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7" w:rsidRPr="00B60CE5" w:rsidRDefault="00AC1F57" w:rsidP="00AC1F57">
      <w:pPr>
        <w:ind w:left="4962"/>
        <w:jc w:val="both"/>
      </w:pPr>
      <w:bookmarkStart w:id="0" w:name="_GoBack"/>
      <w:bookmarkEnd w:id="0"/>
      <w:r w:rsidRPr="00B60CE5">
        <w:t>УТВЕРЖДАЮ:</w:t>
      </w:r>
    </w:p>
    <w:p w:rsidR="00AC1F57" w:rsidRPr="00B60CE5" w:rsidRDefault="00AC1F57" w:rsidP="00AC1F57">
      <w:pPr>
        <w:ind w:left="4962"/>
        <w:jc w:val="both"/>
      </w:pPr>
      <w:r>
        <w:t>Заместитель Главы</w:t>
      </w:r>
      <w:r w:rsidRPr="00B60CE5">
        <w:t xml:space="preserve"> Администрации </w:t>
      </w:r>
    </w:p>
    <w:p w:rsidR="00AC1F57" w:rsidRPr="00B60CE5" w:rsidRDefault="00AC1F57" w:rsidP="00AC1F57">
      <w:pPr>
        <w:ind w:left="4962"/>
        <w:jc w:val="both"/>
      </w:pPr>
      <w:r w:rsidRPr="00B60CE5">
        <w:t xml:space="preserve">Угличского муниципального района ____________________     </w:t>
      </w:r>
      <w:r>
        <w:t xml:space="preserve">О.А. Дружкова </w:t>
      </w:r>
    </w:p>
    <w:p w:rsidR="00AC1F57" w:rsidRPr="00B60CE5" w:rsidRDefault="00AC1F57" w:rsidP="00AC1F57">
      <w:pPr>
        <w:ind w:left="4962"/>
        <w:jc w:val="both"/>
      </w:pPr>
      <w:r w:rsidRPr="00B60CE5">
        <w:t xml:space="preserve"> </w:t>
      </w:r>
      <w:r w:rsidRPr="00B60CE5">
        <w:tab/>
      </w:r>
      <w:r w:rsidRPr="00B60CE5">
        <w:tab/>
      </w:r>
      <w:r w:rsidRPr="00B60CE5">
        <w:tab/>
      </w:r>
      <w:r w:rsidRPr="00B60CE5">
        <w:tab/>
        <w:t xml:space="preserve">           </w:t>
      </w:r>
      <w:r w:rsidRPr="00B60CE5">
        <w:tab/>
        <w:t xml:space="preserve">         </w:t>
      </w:r>
      <w:r>
        <w:t xml:space="preserve"> «______»___________________2021 </w:t>
      </w:r>
      <w:r w:rsidRPr="00B60CE5">
        <w:t xml:space="preserve">г.  </w:t>
      </w:r>
    </w:p>
    <w:p w:rsidR="00AC1F57" w:rsidRPr="00B60CE5" w:rsidRDefault="00AC1F57" w:rsidP="00AC1F57">
      <w:pPr>
        <w:jc w:val="center"/>
        <w:rPr>
          <w:b/>
          <w:bCs/>
          <w:sz w:val="22"/>
          <w:szCs w:val="22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ПЛАН РАБОТЫ</w:t>
      </w: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Управления культуры</w:t>
      </w: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 xml:space="preserve"> Администрации Угличского муниципального района</w:t>
      </w: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B60C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</w:t>
      </w:r>
      <w:r w:rsidR="008C573D">
        <w:rPr>
          <w:b/>
          <w:bCs/>
          <w:sz w:val="28"/>
          <w:szCs w:val="28"/>
          <w:lang w:val="en-US"/>
        </w:rPr>
        <w:t>I</w:t>
      </w:r>
      <w:r w:rsidR="008C573D" w:rsidRPr="008C57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 2021</w:t>
      </w:r>
      <w:r w:rsidRPr="00B60CE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2"/>
          <w:szCs w:val="22"/>
        </w:rPr>
      </w:pPr>
    </w:p>
    <w:p w:rsidR="00AC1F57" w:rsidRPr="00B60CE5" w:rsidRDefault="00AC1F57" w:rsidP="00AC1F57">
      <w:pPr>
        <w:jc w:val="center"/>
        <w:rPr>
          <w:b/>
          <w:bCs/>
          <w:sz w:val="22"/>
          <w:szCs w:val="22"/>
        </w:rPr>
      </w:pPr>
    </w:p>
    <w:p w:rsidR="00AC1F57" w:rsidRPr="00B60CE5" w:rsidRDefault="00AC1F57" w:rsidP="00AC1F57">
      <w:pPr>
        <w:jc w:val="center"/>
        <w:rPr>
          <w:b/>
          <w:bCs/>
          <w:sz w:val="22"/>
          <w:szCs w:val="22"/>
        </w:rPr>
      </w:pPr>
    </w:p>
    <w:p w:rsidR="00AC1F57" w:rsidRPr="00B60CE5" w:rsidRDefault="00AC1F57" w:rsidP="00AC1F57">
      <w:pPr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rPr>
          <w:b/>
          <w:bCs/>
          <w:sz w:val="22"/>
          <w:szCs w:val="22"/>
          <w:u w:val="single"/>
        </w:rPr>
      </w:pPr>
    </w:p>
    <w:p w:rsidR="00AC1F57" w:rsidRPr="005D4824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Default="00AC1F57" w:rsidP="00AC1F57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C1F57" w:rsidRDefault="00AC1F57" w:rsidP="00AC1F57">
      <w:pPr>
        <w:suppressAutoHyphens w:val="0"/>
        <w:ind w:right="-143" w:firstLine="709"/>
        <w:jc w:val="both"/>
        <w:rPr>
          <w:sz w:val="28"/>
          <w:szCs w:val="28"/>
        </w:rPr>
      </w:pPr>
      <w:r w:rsidRPr="009B554A">
        <w:rPr>
          <w:b/>
          <w:sz w:val="28"/>
          <w:szCs w:val="28"/>
        </w:rPr>
        <w:lastRenderedPageBreak/>
        <w:t>Основные направления деятельности</w:t>
      </w:r>
      <w:r w:rsidRPr="009B554A">
        <w:rPr>
          <w:sz w:val="28"/>
          <w:szCs w:val="28"/>
        </w:rPr>
        <w:t xml:space="preserve"> учреждений культуры Угличского муниципального райо</w:t>
      </w:r>
      <w:r>
        <w:rPr>
          <w:sz w:val="28"/>
          <w:szCs w:val="28"/>
        </w:rPr>
        <w:t xml:space="preserve">на </w:t>
      </w:r>
      <w:r w:rsidRPr="009B554A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="008C573D">
        <w:rPr>
          <w:sz w:val="28"/>
          <w:szCs w:val="28"/>
          <w:lang w:val="en-US"/>
        </w:rPr>
        <w:t>I</w:t>
      </w:r>
      <w:r w:rsidRPr="00D61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Pr="009B554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B554A">
        <w:rPr>
          <w:sz w:val="28"/>
          <w:szCs w:val="28"/>
        </w:rPr>
        <w:t xml:space="preserve"> г.</w:t>
      </w:r>
    </w:p>
    <w:p w:rsidR="00EF2BC4" w:rsidRPr="00070A00" w:rsidRDefault="00EF2BC4" w:rsidP="00AC1F57">
      <w:pPr>
        <w:suppressAutoHyphens w:val="0"/>
        <w:ind w:right="-143"/>
        <w:jc w:val="both"/>
        <w:rPr>
          <w:sz w:val="28"/>
          <w:szCs w:val="28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237"/>
        <w:gridCol w:w="1843"/>
        <w:gridCol w:w="1984"/>
      </w:tblGrid>
      <w:tr w:rsidR="00DE2EA0" w:rsidRPr="000F220D" w:rsidTr="009C1B4C">
        <w:tc>
          <w:tcPr>
            <w:tcW w:w="738" w:type="dxa"/>
          </w:tcPr>
          <w:p w:rsidR="00DE2EA0" w:rsidRPr="000F220D" w:rsidRDefault="0057798E" w:rsidP="000F220D">
            <w:pPr>
              <w:spacing w:line="20" w:lineRule="atLeast"/>
              <w:jc w:val="center"/>
              <w:rPr>
                <w:b/>
              </w:rPr>
            </w:pPr>
            <w:r w:rsidRPr="000F220D">
              <w:rPr>
                <w:b/>
              </w:rPr>
              <w:t>№</w:t>
            </w:r>
          </w:p>
        </w:tc>
        <w:tc>
          <w:tcPr>
            <w:tcW w:w="6237" w:type="dxa"/>
          </w:tcPr>
          <w:p w:rsidR="00DE2EA0" w:rsidRPr="000F220D" w:rsidRDefault="0057798E" w:rsidP="000F220D">
            <w:pPr>
              <w:spacing w:line="20" w:lineRule="atLeast"/>
              <w:jc w:val="center"/>
              <w:rPr>
                <w:b/>
              </w:rPr>
            </w:pPr>
            <w:r w:rsidRPr="000F220D">
              <w:rPr>
                <w:b/>
              </w:rPr>
              <w:t>Направление деятельности, наименование мероприятий</w:t>
            </w:r>
          </w:p>
        </w:tc>
        <w:tc>
          <w:tcPr>
            <w:tcW w:w="1843" w:type="dxa"/>
          </w:tcPr>
          <w:p w:rsidR="00DE2EA0" w:rsidRPr="000F220D" w:rsidRDefault="0057798E" w:rsidP="000F220D">
            <w:pPr>
              <w:spacing w:line="20" w:lineRule="atLeast"/>
              <w:jc w:val="center"/>
              <w:rPr>
                <w:b/>
              </w:rPr>
            </w:pPr>
            <w:r w:rsidRPr="000F220D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DE2EA0" w:rsidRPr="000F220D" w:rsidRDefault="00DE2EA0" w:rsidP="000F220D">
            <w:pPr>
              <w:spacing w:line="20" w:lineRule="atLeast"/>
              <w:jc w:val="center"/>
              <w:rPr>
                <w:b/>
              </w:rPr>
            </w:pPr>
            <w:r w:rsidRPr="000F220D">
              <w:rPr>
                <w:b/>
              </w:rPr>
              <w:t>Ответственный</w:t>
            </w:r>
            <w:r w:rsidR="0057798E" w:rsidRPr="000F220D">
              <w:rPr>
                <w:b/>
              </w:rPr>
              <w:t xml:space="preserve"> за исполнение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B35015" w:rsidRDefault="00F457F8" w:rsidP="00F457F8">
            <w:r w:rsidRPr="00B35015">
              <w:t xml:space="preserve">Реализация </w:t>
            </w:r>
            <w:r w:rsidR="002277F8">
              <w:t xml:space="preserve">основных </w:t>
            </w:r>
            <w:r>
              <w:t xml:space="preserve">направлений </w:t>
            </w:r>
            <w:r w:rsidRPr="00B35015">
              <w:t>национального проекта «Культура»</w:t>
            </w:r>
            <w:r>
              <w:t xml:space="preserve"> (проект «Культурная среда», проект «Цифровая культура» проект «Творческие люди»)</w:t>
            </w:r>
            <w:r w:rsidRPr="00B35015">
              <w:t>, работа по достижению плановых показателей</w:t>
            </w:r>
            <w:r>
              <w:t xml:space="preserve"> нацпроекта</w:t>
            </w:r>
          </w:p>
        </w:tc>
        <w:tc>
          <w:tcPr>
            <w:tcW w:w="1843" w:type="dxa"/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0F220D" w:rsidRDefault="00F457F8" w:rsidP="00FB7A94">
            <w:r w:rsidRPr="000F220D">
              <w:t xml:space="preserve">Проведение совещаний с руководителями подведомственных учреждений по реализации мероприятий в рамках всех направлений нацпроекта «Культура» </w:t>
            </w:r>
          </w:p>
        </w:tc>
        <w:tc>
          <w:tcPr>
            <w:tcW w:w="1843" w:type="dxa"/>
            <w:vAlign w:val="center"/>
          </w:tcPr>
          <w:p w:rsidR="00F457F8" w:rsidRPr="000F220D" w:rsidRDefault="00FB7A94" w:rsidP="00FB7A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F457F8" w:rsidRPr="000F220D">
              <w:rPr>
                <w:lang w:eastAsia="en-US"/>
              </w:rPr>
              <w:t>жемесячно</w:t>
            </w:r>
            <w:r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0F220D" w:rsidRDefault="00F457F8" w:rsidP="00F84274">
            <w:r w:rsidRPr="000F220D">
              <w:t xml:space="preserve">Осуществление постоянного контроля за ходом реализации мероприятий в рамках нацпроекта «Культура» (выезды на объекты, </w:t>
            </w:r>
            <w:r w:rsidR="00F84274" w:rsidRPr="000F220D">
              <w:rPr>
                <w:lang w:eastAsia="en-US"/>
              </w:rPr>
              <w:t>личн</w:t>
            </w:r>
            <w:r w:rsidR="00F84274">
              <w:rPr>
                <w:lang w:eastAsia="en-US"/>
              </w:rPr>
              <w:t>ый</w:t>
            </w:r>
            <w:r w:rsidR="00F84274" w:rsidRPr="000F220D">
              <w:rPr>
                <w:lang w:eastAsia="en-US"/>
              </w:rPr>
              <w:t xml:space="preserve"> контрол</w:t>
            </w:r>
            <w:r w:rsidR="00F84274">
              <w:rPr>
                <w:lang w:eastAsia="en-US"/>
              </w:rPr>
              <w:t>ь</w:t>
            </w:r>
            <w:r w:rsidR="00F84274" w:rsidRPr="000F220D">
              <w:rPr>
                <w:lang w:eastAsia="en-US"/>
              </w:rPr>
              <w:t xml:space="preserve"> исполнения работ на объектах подрядчиками</w:t>
            </w:r>
            <w:r w:rsidR="00F84274">
              <w:rPr>
                <w:lang w:eastAsia="en-US"/>
              </w:rPr>
              <w:t>,</w:t>
            </w:r>
            <w:r w:rsidR="00F84274" w:rsidRPr="000F220D">
              <w:t xml:space="preserve"> </w:t>
            </w:r>
            <w:r w:rsidRPr="000F220D">
              <w:t>заявки, Госэкспертиза, подготовка «дорожных карт» и т.д.)</w:t>
            </w:r>
          </w:p>
        </w:tc>
        <w:tc>
          <w:tcPr>
            <w:tcW w:w="1843" w:type="dxa"/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0F220D" w:rsidRDefault="00F457F8" w:rsidP="008C573D">
            <w:r w:rsidRPr="000F220D">
              <w:t>Подготовка отчетов, справок, информационных материалов, презентаций на совещания, запросы. о ходе реализации мероприятий в рамках нацпроекта «Культура»</w:t>
            </w:r>
          </w:p>
        </w:tc>
        <w:tc>
          <w:tcPr>
            <w:tcW w:w="1843" w:type="dxa"/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B35015" w:rsidRPr="000F220D" w:rsidTr="009C1B4C">
        <w:tc>
          <w:tcPr>
            <w:tcW w:w="738" w:type="dxa"/>
          </w:tcPr>
          <w:p w:rsidR="00B35015" w:rsidRPr="000F220D" w:rsidRDefault="00B35015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B35015" w:rsidRPr="000F220D" w:rsidRDefault="00B35015" w:rsidP="00FB7A9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</w:t>
            </w:r>
            <w:r w:rsidRPr="000F220D">
              <w:rPr>
                <w:color w:val="000000"/>
              </w:rPr>
              <w:t>плановых показателей</w:t>
            </w:r>
            <w:r w:rsidR="008C573D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 квартал</w:t>
            </w:r>
            <w:r w:rsidR="00F457F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2021 г.</w:t>
            </w:r>
            <w:r w:rsidRPr="000F2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рамках </w:t>
            </w:r>
            <w:r w:rsidRPr="000F220D">
              <w:rPr>
                <w:color w:val="000000"/>
              </w:rPr>
              <w:t>достижения национальных целей развития России до 2030 года в сфере культуры,</w:t>
            </w:r>
          </w:p>
          <w:p w:rsidR="00B35015" w:rsidRPr="000F220D" w:rsidRDefault="00B35015" w:rsidP="00FB7A94">
            <w:r w:rsidRPr="000F220D">
              <w:rPr>
                <w:color w:val="000000"/>
              </w:rPr>
              <w:t>плановая работа с подведомственными учреждениями</w:t>
            </w:r>
            <w:r>
              <w:rPr>
                <w:color w:val="000000"/>
              </w:rPr>
              <w:t xml:space="preserve"> по исполнению показателей</w:t>
            </w:r>
          </w:p>
        </w:tc>
        <w:tc>
          <w:tcPr>
            <w:tcW w:w="1843" w:type="dxa"/>
            <w:vAlign w:val="center"/>
          </w:tcPr>
          <w:p w:rsidR="00B35015" w:rsidRPr="000F220D" w:rsidRDefault="00B35015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B35015" w:rsidRPr="000F220D" w:rsidRDefault="00B35015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Предоставление подведомственными учреждениями сведений по основным показателям </w:t>
            </w:r>
            <w:r w:rsidR="008C573D">
              <w:rPr>
                <w:lang w:eastAsia="en-US"/>
              </w:rPr>
              <w:t xml:space="preserve"> «Рейтинга -76»</w:t>
            </w:r>
          </w:p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- посещаемость учреждений культуры</w:t>
            </w:r>
          </w:p>
          <w:p w:rsidR="007D0833" w:rsidRDefault="007D0833" w:rsidP="008C573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- </w:t>
            </w:r>
            <w:r w:rsidR="008C573D">
              <w:rPr>
                <w:lang w:eastAsia="en-US"/>
              </w:rPr>
              <w:t>ЗОЖ</w:t>
            </w:r>
          </w:p>
          <w:p w:rsidR="008C573D" w:rsidRDefault="008C573D" w:rsidP="008C573D">
            <w:pPr>
              <w:rPr>
                <w:lang w:eastAsia="en-US"/>
              </w:rPr>
            </w:pPr>
            <w:r>
              <w:rPr>
                <w:lang w:eastAsia="en-US"/>
              </w:rPr>
              <w:t>-ГТО</w:t>
            </w:r>
          </w:p>
          <w:p w:rsidR="008C573D" w:rsidRPr="000F220D" w:rsidRDefault="008C573D" w:rsidP="008C573D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92495">
              <w:rPr>
                <w:lang w:eastAsia="en-US"/>
              </w:rPr>
              <w:t>опросы о работе органов муниципальной власти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еж</w:t>
            </w:r>
            <w:r w:rsidR="00B35015">
              <w:rPr>
                <w:lang w:eastAsia="en-US"/>
              </w:rPr>
              <w:t>емесячно, до 30 числа и ежеквар</w:t>
            </w:r>
            <w:r w:rsidRPr="000F220D">
              <w:rPr>
                <w:lang w:eastAsia="en-US"/>
              </w:rPr>
              <w:t>тально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до 30 числа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Мониторинг основных показателей и заполнение системы</w:t>
            </w:r>
            <w:r w:rsidR="00B35015">
              <w:rPr>
                <w:lang w:eastAsia="en-US"/>
              </w:rPr>
              <w:t xml:space="preserve"> «АИС Статистика», системы «</w:t>
            </w:r>
            <w:r w:rsidRPr="000F220D">
              <w:rPr>
                <w:lang w:eastAsia="en-US"/>
              </w:rPr>
              <w:t xml:space="preserve"> БАРС</w:t>
            </w:r>
            <w:r w:rsidR="00B35015">
              <w:rPr>
                <w:lang w:eastAsia="en-US"/>
              </w:rPr>
              <w:t>»</w:t>
            </w:r>
            <w:r w:rsidRPr="000F220D">
              <w:rPr>
                <w:lang w:eastAsia="en-US"/>
              </w:rPr>
              <w:t>:</w:t>
            </w:r>
          </w:p>
          <w:p w:rsidR="00B35015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- «Посещаемость учреждений культуры»</w:t>
            </w:r>
          </w:p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- «Обращение к цифровым ресурсам сферы культуры»</w:t>
            </w:r>
          </w:p>
        </w:tc>
        <w:tc>
          <w:tcPr>
            <w:tcW w:w="1843" w:type="dxa"/>
            <w:vAlign w:val="center"/>
          </w:tcPr>
          <w:p w:rsidR="007D0833" w:rsidRPr="000F220D" w:rsidRDefault="00B35015" w:rsidP="00B350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апрель-июнь</w:t>
            </w:r>
            <w:r w:rsidR="007D0833" w:rsidRPr="000F220D">
              <w:rPr>
                <w:lang w:eastAsia="en-US"/>
              </w:rPr>
              <w:t xml:space="preserve"> (до </w:t>
            </w:r>
            <w:r>
              <w:rPr>
                <w:lang w:eastAsia="en-US"/>
              </w:rPr>
              <w:t>5</w:t>
            </w:r>
            <w:r w:rsidR="007D0833" w:rsidRPr="000F220D">
              <w:rPr>
                <w:lang w:eastAsia="en-US"/>
              </w:rPr>
              <w:t xml:space="preserve"> числа </w:t>
            </w:r>
            <w:r>
              <w:rPr>
                <w:lang w:eastAsia="en-US"/>
              </w:rPr>
              <w:t xml:space="preserve">каждого </w:t>
            </w:r>
            <w:r w:rsidR="007D0833" w:rsidRPr="000F220D">
              <w:rPr>
                <w:lang w:eastAsia="en-US"/>
              </w:rPr>
              <w:t>месяца)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0F220D" w:rsidRDefault="00F457F8" w:rsidP="00FB7A94">
            <w:r w:rsidRPr="000F220D">
              <w:t>Подготовка и размещение в СМИ информации по реализации всех направлений нацпроекта «Культура» на территории Угличского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еженедельно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F457F8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Реализация «дорожной карты» по увеличению посещаемости созданной в 2020 г. модельной библиотеки (филиал Детская библиотека МБУК «Централ</w:t>
            </w:r>
            <w:r w:rsidR="00F457F8">
              <w:rPr>
                <w:lang w:eastAsia="en-US"/>
              </w:rPr>
              <w:t xml:space="preserve">ьная библиотечная система УМР»), </w:t>
            </w:r>
            <w:r w:rsidR="00F457F8" w:rsidRPr="000F220D">
              <w:rPr>
                <w:lang w:eastAsia="en-US"/>
              </w:rPr>
              <w:t>работа Студ</w:t>
            </w:r>
            <w:r w:rsidR="00F457F8">
              <w:rPr>
                <w:lang w:eastAsia="en-US"/>
              </w:rPr>
              <w:t>ии творческого чтения «Тигрик»,</w:t>
            </w:r>
            <w:r w:rsidR="00F457F8" w:rsidRPr="000F220D">
              <w:rPr>
                <w:lang w:eastAsia="en-US"/>
              </w:rPr>
              <w:t xml:space="preserve"> зоны делового чтения, любительских объединений</w:t>
            </w:r>
            <w:r w:rsidR="00F457F8">
              <w:rPr>
                <w:lang w:eastAsia="en-US"/>
              </w:rPr>
              <w:t>, проведение мероприятий, экскурсий и т.д.</w:t>
            </w:r>
          </w:p>
        </w:tc>
        <w:tc>
          <w:tcPr>
            <w:tcW w:w="1843" w:type="dxa"/>
            <w:vAlign w:val="center"/>
          </w:tcPr>
          <w:p w:rsidR="007D0833" w:rsidRPr="000F220D" w:rsidRDefault="00F457F8" w:rsidP="000F2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D0833" w:rsidRPr="000F220D">
              <w:rPr>
                <w:lang w:eastAsia="en-US"/>
              </w:rPr>
              <w:t>течение квартала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192495" w:rsidRPr="000F220D" w:rsidTr="009C1B4C">
        <w:tc>
          <w:tcPr>
            <w:tcW w:w="738" w:type="dxa"/>
          </w:tcPr>
          <w:p w:rsidR="00192495" w:rsidRPr="000F220D" w:rsidRDefault="00192495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192495" w:rsidRPr="000F220D" w:rsidRDefault="00192495" w:rsidP="003822C1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Р</w:t>
            </w:r>
            <w:r>
              <w:rPr>
                <w:lang w:eastAsia="en-US"/>
              </w:rPr>
              <w:t>еализация</w:t>
            </w:r>
            <w:r w:rsidRPr="000F220D">
              <w:rPr>
                <w:lang w:eastAsia="en-US"/>
              </w:rPr>
              <w:t xml:space="preserve"> «дорожной карты» по посещаемости дома культуры в п. Отрадный МБУ «Отрадновский КДЦ»</w:t>
            </w:r>
            <w:r>
              <w:rPr>
                <w:lang w:eastAsia="en-US"/>
              </w:rPr>
              <w:t xml:space="preserve"> в рамках </w:t>
            </w:r>
            <w:r w:rsidR="002734B7">
              <w:rPr>
                <w:lang w:eastAsia="en-US"/>
              </w:rPr>
              <w:t>реализации нацпроекта «Культура»</w:t>
            </w:r>
          </w:p>
        </w:tc>
        <w:tc>
          <w:tcPr>
            <w:tcW w:w="1843" w:type="dxa"/>
            <w:vAlign w:val="center"/>
          </w:tcPr>
          <w:p w:rsidR="00192495" w:rsidRPr="000F220D" w:rsidRDefault="00192495" w:rsidP="00382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0F220D">
              <w:rPr>
                <w:lang w:eastAsia="en-US"/>
              </w:rPr>
              <w:t>течение квартала</w:t>
            </w:r>
          </w:p>
        </w:tc>
        <w:tc>
          <w:tcPr>
            <w:tcW w:w="1984" w:type="dxa"/>
            <w:vAlign w:val="center"/>
          </w:tcPr>
          <w:p w:rsidR="00192495" w:rsidRPr="000F220D" w:rsidRDefault="00192495" w:rsidP="003822C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734B7" w:rsidRPr="000F220D" w:rsidTr="009C1B4C">
        <w:tc>
          <w:tcPr>
            <w:tcW w:w="738" w:type="dxa"/>
          </w:tcPr>
          <w:p w:rsidR="002734B7" w:rsidRPr="000F220D" w:rsidRDefault="002734B7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734B7" w:rsidRPr="000F220D" w:rsidRDefault="002734B7" w:rsidP="00AF2189">
            <w:pPr>
              <w:rPr>
                <w:lang w:eastAsia="en-US"/>
              </w:rPr>
            </w:pPr>
            <w:r w:rsidRPr="000F220D">
              <w:rPr>
                <w:color w:val="000000"/>
              </w:rPr>
              <w:t>Реализация «дорожной карты» по капитальному ремонту Плоскинского дома культуры МБУ «Головинский ДК», предоставление отчетности в Департамент культуры и др.</w:t>
            </w:r>
          </w:p>
        </w:tc>
        <w:tc>
          <w:tcPr>
            <w:tcW w:w="1843" w:type="dxa"/>
            <w:vAlign w:val="center"/>
          </w:tcPr>
          <w:p w:rsidR="002734B7" w:rsidRPr="000F220D" w:rsidRDefault="002734B7" w:rsidP="00AF218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2734B7" w:rsidRPr="000F220D" w:rsidRDefault="002734B7" w:rsidP="00AF218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734B7" w:rsidRPr="000F220D" w:rsidTr="009C1B4C">
        <w:tc>
          <w:tcPr>
            <w:tcW w:w="738" w:type="dxa"/>
          </w:tcPr>
          <w:p w:rsidR="002734B7" w:rsidRPr="000F220D" w:rsidRDefault="002734B7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734B7" w:rsidRPr="000F220D" w:rsidRDefault="002734B7" w:rsidP="00AF2189">
            <w:pPr>
              <w:rPr>
                <w:lang w:eastAsia="en-US"/>
              </w:rPr>
            </w:pPr>
            <w:r w:rsidRPr="000F220D">
              <w:rPr>
                <w:color w:val="000000"/>
              </w:rPr>
              <w:t xml:space="preserve">Реализация «дорожной карты» по строительству дома культуры в д. Вякирево МБУ «Ильинский ДК», </w:t>
            </w:r>
            <w:r w:rsidRPr="000F220D">
              <w:rPr>
                <w:color w:val="000000"/>
              </w:rPr>
              <w:lastRenderedPageBreak/>
              <w:t>предоставление отчетности в Департамент культуры и др.</w:t>
            </w:r>
          </w:p>
        </w:tc>
        <w:tc>
          <w:tcPr>
            <w:tcW w:w="1843" w:type="dxa"/>
            <w:vAlign w:val="center"/>
          </w:tcPr>
          <w:p w:rsidR="002734B7" w:rsidRPr="000F220D" w:rsidRDefault="002734B7" w:rsidP="00AF218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lastRenderedPageBreak/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2734B7" w:rsidRPr="000F220D" w:rsidRDefault="002734B7" w:rsidP="00AF2189">
            <w:pPr>
              <w:jc w:val="center"/>
            </w:pPr>
            <w:r w:rsidRPr="000F220D">
              <w:rPr>
                <w:lang w:eastAsia="en-US"/>
              </w:rPr>
              <w:t xml:space="preserve">Краснова О.В. начальник УК </w:t>
            </w:r>
            <w:r w:rsidRPr="000F220D">
              <w:rPr>
                <w:lang w:eastAsia="en-US"/>
              </w:rPr>
              <w:lastRenderedPageBreak/>
              <w:t>АУМР</w:t>
            </w:r>
          </w:p>
        </w:tc>
      </w:tr>
      <w:tr w:rsidR="002734B7" w:rsidRPr="000F220D" w:rsidTr="009C1B4C">
        <w:tc>
          <w:tcPr>
            <w:tcW w:w="738" w:type="dxa"/>
          </w:tcPr>
          <w:p w:rsidR="002734B7" w:rsidRPr="000F220D" w:rsidRDefault="002734B7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734B7" w:rsidRPr="000F220D" w:rsidRDefault="002734B7" w:rsidP="00AF2189">
            <w:pPr>
              <w:rPr>
                <w:lang w:eastAsia="en-US"/>
              </w:rPr>
            </w:pPr>
            <w:r>
              <w:rPr>
                <w:color w:val="000000"/>
              </w:rPr>
              <w:t>Р</w:t>
            </w:r>
            <w:r w:rsidRPr="000F220D">
              <w:rPr>
                <w:color w:val="000000"/>
              </w:rPr>
              <w:t xml:space="preserve">еализация «дорожной карты» по </w:t>
            </w:r>
            <w:r w:rsidRPr="000F220D">
              <w:t>капитальному ремонту МБУ ДО Детская музыкальная школа УМР,</w:t>
            </w:r>
            <w:r w:rsidRPr="000F220D">
              <w:rPr>
                <w:color w:val="000000"/>
              </w:rPr>
              <w:t xml:space="preserve"> предоставление отчетности в Департамент культуры и др.</w:t>
            </w:r>
          </w:p>
        </w:tc>
        <w:tc>
          <w:tcPr>
            <w:tcW w:w="1843" w:type="dxa"/>
            <w:vAlign w:val="center"/>
          </w:tcPr>
          <w:p w:rsidR="002734B7" w:rsidRPr="000F220D" w:rsidRDefault="002734B7" w:rsidP="00AF218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2734B7" w:rsidRPr="000F220D" w:rsidRDefault="002734B7" w:rsidP="00AF218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734B7" w:rsidRPr="000F220D" w:rsidTr="009C1B4C">
        <w:tc>
          <w:tcPr>
            <w:tcW w:w="738" w:type="dxa"/>
          </w:tcPr>
          <w:p w:rsidR="002734B7" w:rsidRPr="000F220D" w:rsidRDefault="002734B7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734B7" w:rsidRPr="000F220D" w:rsidRDefault="002734B7" w:rsidP="000F220D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«дорожной карты» по газификации «Улейминского дома культуры им. К.И. Канахистова в рамках приоритетного проекта ЯО</w:t>
            </w:r>
          </w:p>
        </w:tc>
        <w:tc>
          <w:tcPr>
            <w:tcW w:w="1843" w:type="dxa"/>
            <w:vAlign w:val="center"/>
          </w:tcPr>
          <w:p w:rsidR="002734B7" w:rsidRPr="000F220D" w:rsidRDefault="002734B7" w:rsidP="00C10FCB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2734B7" w:rsidRPr="000F220D" w:rsidRDefault="002734B7" w:rsidP="00C10FCB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734B7" w:rsidRPr="000F220D" w:rsidTr="009C1B4C">
        <w:tc>
          <w:tcPr>
            <w:tcW w:w="738" w:type="dxa"/>
          </w:tcPr>
          <w:p w:rsidR="002734B7" w:rsidRPr="000F220D" w:rsidRDefault="002734B7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734B7" w:rsidRDefault="002734B7" w:rsidP="000F220D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«дорожной карты» по капитальному ремонту Нефедьевского сельского клуба в рамках губернаторского проекта «Решаем вместе!»</w:t>
            </w:r>
          </w:p>
        </w:tc>
        <w:tc>
          <w:tcPr>
            <w:tcW w:w="1843" w:type="dxa"/>
            <w:vAlign w:val="center"/>
          </w:tcPr>
          <w:p w:rsidR="002734B7" w:rsidRPr="000F220D" w:rsidRDefault="002734B7" w:rsidP="0091408B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2734B7" w:rsidRPr="000F220D" w:rsidRDefault="002734B7" w:rsidP="0091408B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Default="00FB1570" w:rsidP="000F220D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«дорожной карты» по капитальному ремонту библиотеки им. Н.Н. Старостина в рамках национального проекта «Культура» и  благотворительных средств.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2159B2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2159B2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pPr>
              <w:rPr>
                <w:rFonts w:eastAsiaTheme="minorHAnsi"/>
                <w:lang w:eastAsia="en-US"/>
              </w:rPr>
            </w:pPr>
            <w:r w:rsidRPr="000F220D">
              <w:rPr>
                <w:lang w:eastAsia="en-US"/>
              </w:rPr>
              <w:t xml:space="preserve">Подготовка и переподготовка творческих и управленческих кадров сферы культуры в учреждениях непрерывного образования по программам повышения квалификации по очной/очно-заочной форме </w:t>
            </w:r>
            <w:r>
              <w:rPr>
                <w:lang w:eastAsia="en-US"/>
              </w:rPr>
              <w:t>в рамках федерального проекта «Творческие люди»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F8427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pPr>
              <w:pStyle w:val="a8"/>
              <w:tabs>
                <w:tab w:val="left" w:pos="0"/>
              </w:tabs>
              <w:ind w:left="34"/>
              <w:rPr>
                <w:lang w:eastAsia="en-US"/>
              </w:rPr>
            </w:pPr>
            <w:r w:rsidRPr="000F220D">
              <w:rPr>
                <w:lang w:eastAsia="en-US"/>
              </w:rPr>
              <w:t>Взаимодействие с УМиЦ и Департаментом культуры ЯО по вопросам обучения сотрудников учреждений культуры, осуществление контроля за исполнением Плана обучения работников учреждений культуры в 2021 году;</w:t>
            </w:r>
          </w:p>
          <w:p w:rsidR="00FB1570" w:rsidRPr="000F220D" w:rsidRDefault="00FB1570" w:rsidP="000F220D">
            <w:pPr>
              <w:snapToGrid w:val="0"/>
              <w:ind w:right="-3"/>
            </w:pPr>
            <w:r w:rsidRPr="000F220D">
              <w:t>Повышение квалификации библиотечных работников, их участие в научно-практических конференциях, семинарах согласно Сводного плана методических мероприятий государственных библиотек Ярославской области на 2021 год; прохождение курсов  повышения квалификации в ЯОУНБ им. Н.А. Некрасова и ЯОДБ им. И.А. Крылова</w:t>
            </w:r>
          </w:p>
          <w:p w:rsidR="00FB1570" w:rsidRPr="000F220D" w:rsidRDefault="00FB1570" w:rsidP="000F220D">
            <w:pPr>
              <w:snapToGrid w:val="0"/>
              <w:ind w:right="-3"/>
            </w:pPr>
            <w:r w:rsidRPr="000F220D">
              <w:t>(г. Ярославль)</w:t>
            </w:r>
            <w:r w:rsidRPr="000F220D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FB1570" w:rsidRPr="000F220D" w:rsidRDefault="00FB1570" w:rsidP="000F220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r w:rsidRPr="000F220D">
              <w:t>Обучение специалистов на курсах повышения квалификации в УМиИЦ, прохождение дистанционного обучения педагогов ДШИ в соответствии</w:t>
            </w:r>
            <w:r>
              <w:t xml:space="preserve"> с требованиями Профстандарта, </w:t>
            </w:r>
            <w:r w:rsidRPr="000F220D">
              <w:t>онлайн мастер-классы, семинары по плану УМиИЦ, вебинары на портале «</w:t>
            </w:r>
            <w:r w:rsidRPr="000F220D">
              <w:rPr>
                <w:lang w:val="en-US"/>
              </w:rPr>
              <w:t>Pro</w:t>
            </w:r>
            <w:r w:rsidRPr="000F220D">
              <w:t>.Культура» по работе в соцсетях.</w:t>
            </w:r>
          </w:p>
          <w:p w:rsidR="00FB1570" w:rsidRPr="000F220D" w:rsidRDefault="00FB1570" w:rsidP="000F220D">
            <w:pPr>
              <w:rPr>
                <w:lang w:eastAsia="en-US"/>
              </w:rPr>
            </w:pPr>
            <w:r w:rsidRPr="000F220D">
              <w:t>Увеличение доли сотрудников, повысивших свой профессиональный уровень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F8427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FB1570" w:rsidRPr="000F220D" w:rsidRDefault="00FB1570" w:rsidP="000F220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Развитие волонтерского движения, привлечение волонтеров, в том числе серебряного возраста:</w:t>
            </w:r>
          </w:p>
          <w:p w:rsidR="00FB1570" w:rsidRPr="000F220D" w:rsidRDefault="00FB1570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деятельность добровольческих отрядов «Волонтеры культуры»;</w:t>
            </w:r>
          </w:p>
          <w:p w:rsidR="00FB1570" w:rsidRPr="000F220D" w:rsidRDefault="00FB1570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привлечение новых волонтеров, обучение и подготовка волонтеров к участию в мероприятиях, организации выставок;</w:t>
            </w:r>
          </w:p>
          <w:p w:rsidR="00FB1570" w:rsidRPr="000F220D" w:rsidRDefault="00FB1570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участие волонтеров в крупных культурно-массовых мероприятиях на территории района (в случае отмены действия ограничений в связи с пандемией);</w:t>
            </w:r>
          </w:p>
          <w:p w:rsidR="00FB1570" w:rsidRPr="000F220D" w:rsidRDefault="00FB1570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организация волонтерских программ;</w:t>
            </w:r>
          </w:p>
          <w:p w:rsidR="00FB1570" w:rsidRPr="000F220D" w:rsidRDefault="00FB1570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участие специалистов в обучающих семинара</w:t>
            </w:r>
            <w:r>
              <w:rPr>
                <w:bCs/>
                <w:color w:val="000000"/>
              </w:rPr>
              <w:t>х, в том числе в онлайн-формате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F8427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 xml:space="preserve">- взаимодействие с куратором направления – Областной юношеской библиотекой им. А.А. Суркова, региональным </w:t>
            </w:r>
            <w:r w:rsidRPr="000F220D">
              <w:rPr>
                <w:bCs/>
                <w:color w:val="000000"/>
              </w:rPr>
              <w:lastRenderedPageBreak/>
              <w:t>волонтерским центром в сфере культуры;</w:t>
            </w:r>
          </w:p>
          <w:p w:rsidR="00FB1570" w:rsidRPr="000F220D" w:rsidRDefault="00FB1570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подготовка и предоставление отчетности о социальной активности;</w:t>
            </w:r>
          </w:p>
          <w:p w:rsidR="00FB1570" w:rsidRPr="000F220D" w:rsidRDefault="00FB1570" w:rsidP="000F220D">
            <w:pPr>
              <w:rPr>
                <w:lang w:eastAsia="en-US"/>
              </w:rPr>
            </w:pPr>
            <w:r w:rsidRPr="000F220D">
              <w:rPr>
                <w:bCs/>
                <w:color w:val="000000"/>
              </w:rPr>
              <w:t>- подготовка руководителями учреждений проектов по волонтерской деятельности на соискание грантов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lastRenderedPageBreak/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 xml:space="preserve">Краснова О.В. начальник УК </w:t>
            </w:r>
            <w:r w:rsidRPr="000F220D">
              <w:rPr>
                <w:lang w:eastAsia="en-US"/>
              </w:rPr>
              <w:lastRenderedPageBreak/>
              <w:t>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Организация показа концертных программ в виртуальном концертном зале МАУ «ДК УМР» (трансляции,  привлечение посетителей, информирование населения, проведение мероприятий для различных категорий посетителей)</w:t>
            </w:r>
            <w:r>
              <w:rPr>
                <w:bCs/>
                <w:color w:val="000000"/>
              </w:rPr>
              <w:t xml:space="preserve"> </w:t>
            </w:r>
          </w:p>
          <w:p w:rsidR="00FB1570" w:rsidRPr="000F220D" w:rsidRDefault="00FB1570" w:rsidP="00F84274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>Оганизации</w:t>
            </w:r>
            <w:r w:rsidRPr="000F220D">
              <w:rPr>
                <w:bCs/>
                <w:color w:val="000000"/>
              </w:rPr>
              <w:t xml:space="preserve"> показа спектаклей </w:t>
            </w:r>
            <w:r>
              <w:rPr>
                <w:bCs/>
                <w:color w:val="000000"/>
              </w:rPr>
              <w:t>других учреждений страны</w:t>
            </w:r>
          </w:p>
        </w:tc>
        <w:tc>
          <w:tcPr>
            <w:tcW w:w="1843" w:type="dxa"/>
            <w:vAlign w:val="center"/>
          </w:tcPr>
          <w:p w:rsidR="00FB1570" w:rsidRDefault="00FB1570" w:rsidP="00F84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FB1570" w:rsidRDefault="00FB1570" w:rsidP="00F84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трансляции - по согл. с Филармо</w:t>
            </w:r>
            <w:r w:rsidRPr="000F220D">
              <w:rPr>
                <w:lang w:eastAsia="en-US"/>
              </w:rPr>
              <w:t>нией</w:t>
            </w:r>
          </w:p>
          <w:p w:rsidR="00FB1570" w:rsidRDefault="00FB1570" w:rsidP="00F84274">
            <w:pPr>
              <w:jc w:val="center"/>
              <w:rPr>
                <w:lang w:eastAsia="en-US"/>
              </w:rPr>
            </w:pPr>
          </w:p>
          <w:p w:rsidR="00FB1570" w:rsidRPr="000F220D" w:rsidRDefault="00FB1570" w:rsidP="00F84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070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 в Федеральном проекте «Культура Малой Родины»: р</w:t>
            </w:r>
            <w:r w:rsidRPr="000F220D">
              <w:rPr>
                <w:bCs/>
                <w:color w:val="000000"/>
              </w:rPr>
              <w:t>еализация плана мероприятий по укреплению материально-технической базы дома культуры в п. Отрадный. Приобретение мебели и оборудования (подготовка документов, заключени</w:t>
            </w:r>
            <w:r>
              <w:rPr>
                <w:bCs/>
                <w:color w:val="000000"/>
              </w:rPr>
              <w:t>е</w:t>
            </w:r>
            <w:r w:rsidRPr="000F220D">
              <w:rPr>
                <w:bCs/>
                <w:color w:val="000000"/>
              </w:rPr>
              <w:t xml:space="preserve"> контрактов, отчеты и др.)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0070A5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070A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F220D">
              <w:rPr>
                <w:sz w:val="24"/>
                <w:szCs w:val="24"/>
                <w:lang w:eastAsia="en-US"/>
              </w:rPr>
              <w:t>Краснова О.В. начальник УК АУМР</w:t>
            </w:r>
          </w:p>
          <w:p w:rsidR="00FB1570" w:rsidRPr="000F220D" w:rsidRDefault="00FB1570" w:rsidP="000070A5">
            <w:pPr>
              <w:jc w:val="center"/>
              <w:rPr>
                <w:lang w:eastAsia="en-US"/>
              </w:rPr>
            </w:pP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6421E6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 xml:space="preserve">Реализация мероприятий областного проектного офиса «Культура» по созданию новой модели учреждений культуры, организации общественно-культурных пространств в рамках </w:t>
            </w:r>
            <w:r>
              <w:rPr>
                <w:bCs/>
                <w:color w:val="000000"/>
              </w:rPr>
              <w:t xml:space="preserve">регионального </w:t>
            </w:r>
            <w:r w:rsidRPr="000F220D">
              <w:rPr>
                <w:bCs/>
                <w:color w:val="000000"/>
              </w:rPr>
              <w:t>проекта «Мой клуб. Моя библиотека» в 2 «пилотных» городских учреждениях и 10 «подшефных» сельских учреждениях:</w:t>
            </w:r>
          </w:p>
          <w:p w:rsidR="00FB1570" w:rsidRPr="000F220D" w:rsidRDefault="00FB1570" w:rsidP="006421E6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Взаимодействие с кураторами направлений: Областным домом народного творчества, Областной Детской библиотекой им. И.А. Крылова, участие в обучающих семинарах, рабочих встречах, предоставление отчетов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6421E6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FB1570" w:rsidRPr="000F220D" w:rsidRDefault="00FB1570" w:rsidP="006421E6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B1570" w:rsidRPr="000F220D" w:rsidRDefault="00FB1570" w:rsidP="006421E6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Default="00FB1570" w:rsidP="0030272B">
            <w:pPr>
              <w:spacing w:line="2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учреждениями культуры Всероссийского проекта «Культурный норматив школьника» </w:t>
            </w:r>
          </w:p>
        </w:tc>
        <w:tc>
          <w:tcPr>
            <w:tcW w:w="1843" w:type="dxa"/>
            <w:vAlign w:val="center"/>
          </w:tcPr>
          <w:p w:rsidR="00FB1570" w:rsidRDefault="00FB1570" w:rsidP="0030272B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30272B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30272B">
            <w:pPr>
              <w:spacing w:line="20" w:lineRule="atLeast"/>
            </w:pPr>
            <w:r>
              <w:t>Реализация м</w:t>
            </w:r>
            <w:r w:rsidRPr="000F220D">
              <w:t>униципальн</w:t>
            </w:r>
            <w:r>
              <w:t>ой</w:t>
            </w:r>
            <w:r w:rsidRPr="000F220D">
              <w:t xml:space="preserve"> программ</w:t>
            </w:r>
            <w:r>
              <w:t xml:space="preserve">ы </w:t>
            </w:r>
            <w:r w:rsidRPr="000F220D">
              <w:t>«Патриотическое воспитание и допризывная подготовка граждан РФ, проживающих на территории Угличского муниципального района»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30272B">
            <w:pPr>
              <w:suppressAutoHyphens w:val="0"/>
              <w:spacing w:line="20" w:lineRule="atLeast"/>
              <w:jc w:val="center"/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30272B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мероприятий в рамках проведения Дней сел, поселков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2734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 с планом 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E15A39">
            <w:pPr>
              <w:spacing w:line="20" w:lineRule="atLeast"/>
            </w:pPr>
            <w:r>
              <w:t xml:space="preserve"> Реализация мероприятий в рамках фестиваля «Угличе Поле» 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E15A39">
            <w:pPr>
              <w:spacing w:line="20" w:lineRule="atLeast"/>
              <w:jc w:val="center"/>
            </w:pPr>
            <w:r>
              <w:t>июль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E15A3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Default="00FB1570" w:rsidP="00FB7A94">
            <w:pPr>
              <w:spacing w:line="2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мероприятий в рамках фестиваля «Уроджай-2021»</w:t>
            </w:r>
          </w:p>
        </w:tc>
        <w:tc>
          <w:tcPr>
            <w:tcW w:w="1843" w:type="dxa"/>
            <w:vAlign w:val="center"/>
          </w:tcPr>
          <w:p w:rsidR="00FB1570" w:rsidRDefault="00FB1570" w:rsidP="00FB7A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AC1F57">
            <w:pPr>
              <w:spacing w:line="20" w:lineRule="atLeast"/>
            </w:pPr>
            <w:r>
              <w:t>Реализация мероприятий в рамках фестиваля «По вехам истории»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8C573D">
            <w:pPr>
              <w:suppressAutoHyphens w:val="0"/>
              <w:spacing w:line="20" w:lineRule="atLeast"/>
              <w:jc w:val="center"/>
            </w:pPr>
            <w:r>
              <w:t>сентябрь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3342A8">
            <w:pPr>
              <w:spacing w:line="20" w:lineRule="atLeast"/>
            </w:pPr>
            <w:r w:rsidRPr="000F220D">
              <w:rPr>
                <w:color w:val="000000"/>
              </w:rPr>
              <w:t xml:space="preserve">Организация информационно-пропагандистской деятельности в сфере патриотического воспитания, </w:t>
            </w:r>
            <w:r>
              <w:t>информирование населения на интернет-ресурсах учреждений культуры,</w:t>
            </w:r>
            <w:r w:rsidRPr="000F220D">
              <w:t xml:space="preserve"> демонстрация роликов «Памятные даты истории России» </w:t>
            </w:r>
            <w:r>
              <w:t>в соцсетях и перед кинопоказами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3342A8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3342A8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AC1F57" w:rsidRDefault="00FB1570" w:rsidP="00EC5225">
            <w:pPr>
              <w:spacing w:line="20" w:lineRule="atLeast"/>
            </w:pPr>
            <w:r w:rsidRPr="000F220D">
              <w:t xml:space="preserve">Организация и проведение мероприятий духовно-нравственной </w:t>
            </w:r>
            <w:r>
              <w:t>и патриотической направленности</w:t>
            </w:r>
            <w:r w:rsidRPr="000F220D">
              <w:t xml:space="preserve"> различных форм во всех учреждениях</w:t>
            </w:r>
            <w:r>
              <w:t xml:space="preserve">, </w:t>
            </w:r>
            <w:r w:rsidRPr="000F220D">
              <w:t xml:space="preserve">в том числе </w:t>
            </w:r>
            <w:r>
              <w:t>в онлайн-формате</w:t>
            </w:r>
            <w:r w:rsidRPr="000F220D">
              <w:t xml:space="preserve"> (</w:t>
            </w:r>
            <w:r w:rsidRPr="000F220D">
              <w:rPr>
                <w:rFonts w:eastAsia="Calibri"/>
                <w:lang w:eastAsia="en-US"/>
              </w:rPr>
              <w:t xml:space="preserve">часы чтения, интеллектуальные игры, обсуждения, </w:t>
            </w:r>
            <w:r w:rsidRPr="000F220D">
              <w:t>выставки рисунков обучающихся ДХШ и воспитанников эстетического направления ДМШ, игровые программы</w:t>
            </w:r>
            <w:r>
              <w:t xml:space="preserve">, </w:t>
            </w:r>
            <w:r w:rsidRPr="000F220D">
              <w:t>мастер-классы, познавательные программы, мероприятия в клубах «Ветеран», Дети войны», тематические встречи в клубах «Созвучие-Углич» и «Любители искусства»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EC5225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EC5225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8368D8">
            <w:pPr>
              <w:spacing w:line="20" w:lineRule="atLeast"/>
            </w:pPr>
            <w:r w:rsidRPr="000F220D">
              <w:t>Организация и проведение мероприятий (познавательных и праздничных программ, встреч, бесед, патриотических часов, уроков мужества, громких чтений, презентаций,  книжных обзоров, выставок, в том числе онлайн), посвященных памятным датам истории России и дням воинской славы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8368D8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8368D8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D59E5">
            <w:pPr>
              <w:spacing w:line="20" w:lineRule="atLeast"/>
            </w:pPr>
            <w:r w:rsidRPr="000F220D">
              <w:t>Поддержка участия воспитанников кружков, объединений, учащихся ДХШ и ДМШ в межмуниципальных, региональных, общеро</w:t>
            </w:r>
            <w:r>
              <w:t>ссийских, международных меропри</w:t>
            </w:r>
            <w:r w:rsidRPr="000F220D">
              <w:t>ятиях, выставках, конкурсах патриотической направленности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0D59E5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D59E5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496F55">
            <w:pPr>
              <w:spacing w:line="20" w:lineRule="atLeast"/>
            </w:pPr>
            <w:r>
              <w:t>Реализация м</w:t>
            </w:r>
            <w:r w:rsidRPr="000F220D">
              <w:t>униципальн</w:t>
            </w:r>
            <w:r>
              <w:t>ой</w:t>
            </w:r>
            <w:r w:rsidRPr="000F220D">
              <w:t xml:space="preserve"> программ</w:t>
            </w:r>
            <w:r>
              <w:t xml:space="preserve">ы «Профилактика правонарушений </w:t>
            </w:r>
            <w:r w:rsidRPr="000F220D">
              <w:t>на территории Угличского МР»</w:t>
            </w:r>
            <w:r>
              <w:t>,</w:t>
            </w:r>
            <w:r w:rsidRPr="000F220D">
              <w:t xml:space="preserve"> </w:t>
            </w:r>
            <w:r>
              <w:t xml:space="preserve">организация и проведение </w:t>
            </w:r>
            <w:r w:rsidRPr="000F220D">
              <w:t xml:space="preserve">профилактических </w:t>
            </w:r>
            <w:r>
              <w:t xml:space="preserve">мероприятий, </w:t>
            </w:r>
            <w:r w:rsidRPr="000F220D">
              <w:t>акций</w:t>
            </w:r>
            <w:r>
              <w:t>, информирование населения на интернет-ресурсах учреждений культуры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496F55">
            <w:pPr>
              <w:spacing w:line="20" w:lineRule="atLeast"/>
              <w:jc w:val="center"/>
            </w:pPr>
            <w:r>
              <w:t>апрель-июнь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496F55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F457F8" w:rsidRDefault="00FB1570" w:rsidP="00496F55">
            <w:r w:rsidRPr="00F457F8">
              <w:t>Участие в заседании Комиссии по делам несовершеннолетних и защите их прав, осуществление рейдов по графику</w:t>
            </w:r>
          </w:p>
        </w:tc>
        <w:tc>
          <w:tcPr>
            <w:tcW w:w="1843" w:type="dxa"/>
            <w:vAlign w:val="center"/>
          </w:tcPr>
          <w:p w:rsidR="00FB1570" w:rsidRPr="00F457F8" w:rsidRDefault="00FB1570" w:rsidP="00496F55">
            <w:pPr>
              <w:jc w:val="center"/>
            </w:pPr>
            <w:r w:rsidRPr="00F457F8">
              <w:t>апрель-июнь</w:t>
            </w:r>
          </w:p>
          <w:p w:rsidR="00FB1570" w:rsidRPr="00F457F8" w:rsidRDefault="00FB1570" w:rsidP="00496F55">
            <w:pPr>
              <w:jc w:val="center"/>
            </w:pPr>
            <w:r w:rsidRPr="00F457F8">
              <w:t>(2 раза в месяц)</w:t>
            </w:r>
          </w:p>
          <w:p w:rsidR="00FB1570" w:rsidRPr="00F457F8" w:rsidRDefault="00FB1570" w:rsidP="00496F55">
            <w:pPr>
              <w:jc w:val="center"/>
            </w:pPr>
          </w:p>
        </w:tc>
        <w:tc>
          <w:tcPr>
            <w:tcW w:w="1984" w:type="dxa"/>
            <w:vAlign w:val="center"/>
          </w:tcPr>
          <w:p w:rsidR="00FB1570" w:rsidRPr="000F220D" w:rsidRDefault="00FB1570" w:rsidP="00496F55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DB1E16">
            <w:pPr>
              <w:pStyle w:val="a5"/>
              <w:tabs>
                <w:tab w:val="left" w:pos="708"/>
              </w:tabs>
            </w:pPr>
            <w:r>
              <w:rPr>
                <w:rFonts w:eastAsia="Calibri"/>
              </w:rPr>
              <w:t>Р</w:t>
            </w:r>
            <w:r w:rsidRPr="000F220D">
              <w:t>абота по организации индивидуально-профилактической работы с несовершеннолетними (по списку из комиссии по делам несовершеннолетних);</w:t>
            </w:r>
          </w:p>
          <w:p w:rsidR="00FB1570" w:rsidRPr="000F220D" w:rsidRDefault="00FB1570" w:rsidP="00DB1E16">
            <w:pPr>
              <w:tabs>
                <w:tab w:val="left" w:pos="708"/>
                <w:tab w:val="center" w:pos="4677"/>
                <w:tab w:val="right" w:pos="9355"/>
              </w:tabs>
            </w:pPr>
            <w:r w:rsidRPr="000F220D">
              <w:t>- реализация мероприятий в рамках областных акций</w:t>
            </w:r>
          </w:p>
          <w:p w:rsidR="00FB1570" w:rsidRPr="000F220D" w:rsidRDefault="00FB1570" w:rsidP="00DB1E16">
            <w:r w:rsidRPr="000F220D">
              <w:t>- Привлечение внимания родителей к формирован</w:t>
            </w:r>
            <w:r>
              <w:t>ию общей культуры безопасности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DB1E16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  <w:p w:rsidR="00FB1570" w:rsidRPr="000F220D" w:rsidRDefault="00FB1570" w:rsidP="00DB1E16">
            <w:pPr>
              <w:jc w:val="center"/>
              <w:rPr>
                <w:lang w:eastAsia="en-US"/>
              </w:rPr>
            </w:pPr>
          </w:p>
          <w:p w:rsidR="00FB1570" w:rsidRPr="000F220D" w:rsidRDefault="00FB1570" w:rsidP="00DB1E1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B1570" w:rsidRPr="000F220D" w:rsidRDefault="00FB1570" w:rsidP="00DB1E16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597E5E">
            <w:pPr>
              <w:rPr>
                <w:rFonts w:eastAsia="Calibri"/>
              </w:rPr>
            </w:pPr>
            <w:r w:rsidRPr="000F220D">
              <w:rPr>
                <w:rFonts w:eastAsia="Calibri"/>
              </w:rPr>
              <w:t xml:space="preserve">Организация и проведение мероприятий, направленных на гармонизацию межнациональных и межконфессиональных отношений 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597E5E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597E5E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597E5E">
            <w:pPr>
              <w:pStyle w:val="a5"/>
              <w:tabs>
                <w:tab w:val="left" w:pos="708"/>
              </w:tabs>
              <w:rPr>
                <w:lang w:eastAsia="en-US"/>
              </w:rPr>
            </w:pPr>
            <w:r w:rsidRPr="000F220D">
              <w:rPr>
                <w:rFonts w:eastAsia="Calibri"/>
              </w:rPr>
              <w:t xml:space="preserve">Организация тематической социальной рекламы, размещение материалов в СМИ (видеоролики, клипы), </w:t>
            </w:r>
            <w:r w:rsidRPr="000F220D">
              <w:rPr>
                <w:lang w:eastAsia="en-US"/>
              </w:rPr>
              <w:t>организация показа видеороликов антитеррористической направленности  в клубных объединениях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597E5E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597E5E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Default="00FB1570" w:rsidP="000F220D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rPr>
                <w:rFonts w:eastAsia="Calibri"/>
              </w:rPr>
              <w:t>Организация и проведение культурно-досуговых</w:t>
            </w:r>
            <w:r>
              <w:rPr>
                <w:rFonts w:eastAsia="Calibri"/>
              </w:rPr>
              <w:t xml:space="preserve"> и образовательных</w:t>
            </w:r>
            <w:r w:rsidRPr="000F220D">
              <w:rPr>
                <w:rFonts w:eastAsia="Calibri"/>
              </w:rPr>
              <w:t xml:space="preserve"> мероприятий </w:t>
            </w:r>
            <w:r>
              <w:rPr>
                <w:rFonts w:eastAsia="Calibri"/>
              </w:rPr>
              <w:t xml:space="preserve"> в рамках проекта «Летние каникулы», «Летнее чтения»  подростков по месту жительства</w:t>
            </w:r>
          </w:p>
          <w:p w:rsidR="00FB1570" w:rsidRPr="005C7745" w:rsidRDefault="00FB1570" w:rsidP="005C7745">
            <w:pPr>
              <w:pStyle w:val="a5"/>
              <w:tabs>
                <w:tab w:val="left" w:pos="708"/>
              </w:tabs>
            </w:pPr>
          </w:p>
        </w:tc>
        <w:tc>
          <w:tcPr>
            <w:tcW w:w="1843" w:type="dxa"/>
            <w:vAlign w:val="center"/>
          </w:tcPr>
          <w:p w:rsidR="00FB1570" w:rsidRPr="000F220D" w:rsidRDefault="00FB1570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FB1570" w:rsidRPr="000F220D" w:rsidRDefault="00FB1570" w:rsidP="000F220D">
            <w:pPr>
              <w:jc w:val="center"/>
              <w:rPr>
                <w:lang w:eastAsia="en-US"/>
              </w:rPr>
            </w:pPr>
          </w:p>
          <w:p w:rsidR="00FB1570" w:rsidRPr="000F220D" w:rsidRDefault="00FB1570" w:rsidP="000F220D">
            <w:pPr>
              <w:jc w:val="center"/>
              <w:rPr>
                <w:lang w:eastAsia="en-US"/>
              </w:rPr>
            </w:pPr>
          </w:p>
          <w:p w:rsidR="00FB1570" w:rsidRPr="000F220D" w:rsidRDefault="00FB1570" w:rsidP="000F220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pPr>
              <w:ind w:left="68"/>
              <w:rPr>
                <w:rFonts w:eastAsia="Calibri"/>
              </w:rPr>
            </w:pPr>
            <w:r w:rsidRPr="000F220D">
              <w:rPr>
                <w:rFonts w:eastAsia="Calibri"/>
              </w:rPr>
              <w:t>Обеспечение мер антитеррористической защищенности объектов (зданий, учреждений) и мест с массовым пребыванием людей, инструктажи, обучение, постоянный контроль за пребыванием посторонних лиц и посторонних предметов, оформление информационных стендов, мониторинг системы видеонаблюдения и т.д.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 плану работы учреждений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8C573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Актуализация</w:t>
            </w:r>
            <w:r w:rsidRPr="000F220D">
              <w:rPr>
                <w:color w:val="000000"/>
              </w:rPr>
              <w:t xml:space="preserve"> паспорт</w:t>
            </w:r>
            <w:r>
              <w:rPr>
                <w:color w:val="000000"/>
              </w:rPr>
              <w:t>ов</w:t>
            </w:r>
            <w:r w:rsidRPr="000F220D">
              <w:rPr>
                <w:color w:val="000000"/>
              </w:rPr>
              <w:t xml:space="preserve"> безопасности </w:t>
            </w:r>
            <w:r>
              <w:rPr>
                <w:color w:val="000000"/>
              </w:rPr>
              <w:t>культурно-досуговых учреждений и библиотек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8C573D">
            <w:pPr>
              <w:spacing w:line="20" w:lineRule="atLeast"/>
              <w:jc w:val="center"/>
            </w:pPr>
            <w:r>
              <w:t>июль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8C573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Реализация</w:t>
            </w:r>
            <w:r w:rsidRPr="000F220D">
              <w:rPr>
                <w:sz w:val="24"/>
                <w:szCs w:val="24"/>
                <w:lang w:eastAsia="en-US"/>
              </w:rPr>
              <w:t xml:space="preserve"> МП «Сохранение и развитие культуры Угличского муниципального района»</w:t>
            </w:r>
            <w:r>
              <w:rPr>
                <w:sz w:val="24"/>
                <w:szCs w:val="24"/>
                <w:lang w:eastAsia="en-US"/>
              </w:rPr>
              <w:t xml:space="preserve">, внесение изменений в Программу по мере необходимости 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8C573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pPr>
              <w:snapToGrid w:val="0"/>
            </w:pPr>
            <w:r w:rsidRPr="000F220D">
              <w:t xml:space="preserve">Реализация муниципальных библиотечных услуг по обслуживанию населения </w:t>
            </w:r>
          </w:p>
          <w:p w:rsidR="00FB1570" w:rsidRPr="000F220D" w:rsidRDefault="00FB1570" w:rsidP="000F220D">
            <w:pPr>
              <w:snapToGrid w:val="0"/>
            </w:pPr>
            <w:r w:rsidRPr="000F220D">
              <w:t>- в стационаре;</w:t>
            </w:r>
          </w:p>
          <w:p w:rsidR="00FB1570" w:rsidRPr="000F220D" w:rsidRDefault="00FB1570" w:rsidP="000F220D">
            <w:pPr>
              <w:snapToGrid w:val="0"/>
            </w:pPr>
            <w:r w:rsidRPr="000F220D">
              <w:t>- вне стационара;</w:t>
            </w:r>
          </w:p>
          <w:p w:rsidR="00FB1570" w:rsidRPr="000F220D" w:rsidRDefault="00FB1570" w:rsidP="000F220D">
            <w:pPr>
              <w:snapToGrid w:val="0"/>
            </w:pPr>
            <w:r w:rsidRPr="000F220D">
              <w:t>- удаленно через сеть</w:t>
            </w:r>
          </w:p>
          <w:p w:rsidR="00FB1570" w:rsidRPr="000F220D" w:rsidRDefault="00FB1570" w:rsidP="000F220D">
            <w:pPr>
              <w:snapToGrid w:val="0"/>
            </w:pPr>
            <w:r w:rsidRPr="000F220D">
              <w:t xml:space="preserve">Организация условий, меры по соблюдению рекомендаций Роспотребнадзора с целью нераспространения </w:t>
            </w:r>
            <w:r w:rsidRPr="000F220D">
              <w:rPr>
                <w:lang w:val="en-US"/>
              </w:rPr>
              <w:t>COVID</w:t>
            </w:r>
            <w:r w:rsidRPr="000F220D">
              <w:t xml:space="preserve">-19 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pPr>
              <w:snapToGrid w:val="0"/>
              <w:ind w:left="-4" w:right="-212"/>
            </w:pPr>
            <w:r w:rsidRPr="000F220D">
              <w:t>Совершенствование внутрисистемного книгообмена:</w:t>
            </w:r>
          </w:p>
          <w:p w:rsidR="00FB1570" w:rsidRPr="000F220D" w:rsidRDefault="00FB1570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0F220D">
              <w:t xml:space="preserve">Работа с периодическими изданиями </w:t>
            </w:r>
          </w:p>
          <w:p w:rsidR="00FB1570" w:rsidRPr="000F220D" w:rsidRDefault="00FB1570" w:rsidP="000F220D">
            <w:pPr>
              <w:tabs>
                <w:tab w:val="num" w:pos="459"/>
                <w:tab w:val="left" w:pos="8085"/>
              </w:tabs>
              <w:ind w:left="175" w:right="-212"/>
            </w:pPr>
            <w:r w:rsidRPr="000F220D">
              <w:t>по принципу «Кольцевой почты»</w:t>
            </w:r>
          </w:p>
          <w:p w:rsidR="00FB1570" w:rsidRPr="000F220D" w:rsidRDefault="00FB1570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0F220D">
              <w:t xml:space="preserve">Выпуск Списка новых поступлений </w:t>
            </w:r>
          </w:p>
          <w:p w:rsidR="00FB1570" w:rsidRPr="000F220D" w:rsidRDefault="00FB1570" w:rsidP="00D97408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0F220D">
              <w:t xml:space="preserve"> Формирование тематического комплекта для библиотек УМР на квартал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pPr>
              <w:snapToGrid w:val="0"/>
            </w:pPr>
            <w:r w:rsidRPr="000F220D">
              <w:t xml:space="preserve">Комплектование книжного фонда библиотек </w:t>
            </w:r>
            <w:r w:rsidRPr="000F220D">
              <w:rPr>
                <w:bCs/>
              </w:rPr>
              <w:t>с учетом изменений потребностей пользователей</w:t>
            </w:r>
            <w:r w:rsidRPr="000F220D">
              <w:t>:</w:t>
            </w:r>
          </w:p>
          <w:p w:rsidR="00FB1570" w:rsidRPr="000F220D" w:rsidRDefault="00FB1570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0F220D">
              <w:t>Систематическое изучение качественного состава различных отделов фонда.</w:t>
            </w:r>
          </w:p>
          <w:p w:rsidR="00FB1570" w:rsidRPr="000F220D" w:rsidRDefault="00FB1570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0F220D">
              <w:t>Анализ состояния фондов по муниципальным библиотекам УМР.</w:t>
            </w:r>
          </w:p>
          <w:p w:rsidR="00FB1570" w:rsidRPr="000F220D" w:rsidRDefault="00FB1570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>Работа по изучению предложений издательств (книготорговых организаций) с целью выявления необходимых изданий и формированию сводных заказов.</w:t>
            </w:r>
          </w:p>
          <w:p w:rsidR="00FB1570" w:rsidRPr="000F220D" w:rsidRDefault="00FB1570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>Техническая обработка приобретаемых информационных ресурсов.</w:t>
            </w:r>
          </w:p>
          <w:p w:rsidR="00FB1570" w:rsidRPr="000F220D" w:rsidRDefault="00FB1570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 xml:space="preserve"> Организация работы согласно Тематико-типологическому плану комплектования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FB1570">
            <w:pPr>
              <w:snapToGrid w:val="0"/>
            </w:pPr>
            <w:r w:rsidRPr="000F220D">
              <w:t xml:space="preserve"> </w:t>
            </w:r>
            <w:r>
              <w:t>Реализация проекта «Виртуальный архив» на базе Детской библиотеки МБУК «ЦБС» УМР</w:t>
            </w:r>
          </w:p>
          <w:p w:rsidR="00FB1570" w:rsidRPr="000F220D" w:rsidRDefault="00FB1570" w:rsidP="00FB1570">
            <w:pPr>
              <w:ind w:left="175"/>
            </w:pPr>
          </w:p>
        </w:tc>
        <w:tc>
          <w:tcPr>
            <w:tcW w:w="1843" w:type="dxa"/>
            <w:vAlign w:val="center"/>
          </w:tcPr>
          <w:p w:rsidR="00FB1570" w:rsidRPr="000F220D" w:rsidRDefault="00FB1570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pPr>
              <w:snapToGrid w:val="0"/>
            </w:pPr>
            <w:r w:rsidRPr="000F220D">
              <w:t>Раскрытие содержания библиотечного фонда:</w:t>
            </w:r>
          </w:p>
          <w:p w:rsidR="00FB1570" w:rsidRPr="000F220D" w:rsidRDefault="00FB1570" w:rsidP="000F220D">
            <w:pPr>
              <w:numPr>
                <w:ilvl w:val="0"/>
                <w:numId w:val="9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0F220D">
              <w:t>Проверка фонда библиотек УМР в соответствии со ст. 13 № 114-ФЗ «О противодействии экстремистской деятельности»</w:t>
            </w:r>
          </w:p>
          <w:p w:rsidR="00FB1570" w:rsidRPr="000F220D" w:rsidRDefault="00FB1570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0F220D">
              <w:t>Отражение поступления и выбытия информационных источников в системе каталогов и картотек.</w:t>
            </w:r>
          </w:p>
          <w:p w:rsidR="00FB1570" w:rsidRPr="000F220D" w:rsidRDefault="00FB1570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0F220D">
              <w:t>Формирование электронных  каталогов на базе ПО ИРБИС (текущего комплектования и краеведческого, картотеки газетно-журнальных статей).</w:t>
            </w:r>
          </w:p>
          <w:p w:rsidR="00FB1570" w:rsidRPr="000F220D" w:rsidRDefault="00FB1570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0F220D">
              <w:t xml:space="preserve"> Подготовка и выпуск информационных листовок, буклетов, закладок, памяток, отражающих структуру и возможности использования справочно-библиографического аппарата библиотек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pPr>
              <w:snapToGrid w:val="0"/>
            </w:pPr>
            <w:r w:rsidRPr="000F220D">
              <w:t>Библиотерапевтическая и социальная деятельность библиотек:</w:t>
            </w:r>
          </w:p>
          <w:p w:rsidR="00FB1570" w:rsidRPr="000F220D" w:rsidRDefault="00FB1570" w:rsidP="000F220D">
            <w:r w:rsidRPr="000F220D">
              <w:t xml:space="preserve">- реализация программы «Библиотека – центр семейного </w:t>
            </w:r>
            <w:r w:rsidRPr="000F220D">
              <w:lastRenderedPageBreak/>
              <w:t>чтения и общения»: семейные праздники;</w:t>
            </w:r>
          </w:p>
          <w:p w:rsidR="00FB1570" w:rsidRPr="00D97408" w:rsidRDefault="00FB1570" w:rsidP="000F220D">
            <w:r w:rsidRPr="000F220D">
              <w:t xml:space="preserve">- работа с клубными формированиями для особых категорий читателей библиотек УМР </w:t>
            </w:r>
          </w:p>
          <w:p w:rsidR="00FB1570" w:rsidRPr="000F220D" w:rsidRDefault="00FB1570" w:rsidP="000F220D">
            <w:r w:rsidRPr="000F220D">
              <w:rPr>
                <w:lang w:eastAsia="ru-RU"/>
              </w:rPr>
              <w:t>- Занятие кружка риторики «Искусство говорить красиво»</w:t>
            </w:r>
          </w:p>
          <w:p w:rsidR="00FB1570" w:rsidRPr="000F220D" w:rsidRDefault="00FB1570" w:rsidP="000F220D">
            <w:r w:rsidRPr="000F220D">
              <w:t>- работа с детским реабилитационным центром «Радуга»;</w:t>
            </w:r>
          </w:p>
          <w:p w:rsidR="00FB1570" w:rsidRPr="000F220D" w:rsidRDefault="00FB1570" w:rsidP="000F220D">
            <w:r w:rsidRPr="000F220D">
              <w:t xml:space="preserve">- работа с центром «Данко» и жителями Дома ветерана 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0F220D">
            <w:pPr>
              <w:pStyle w:val="a8"/>
              <w:ind w:left="0"/>
              <w:jc w:val="center"/>
            </w:pPr>
            <w:r w:rsidRPr="000F220D">
              <w:lastRenderedPageBreak/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pPr>
              <w:snapToGrid w:val="0"/>
            </w:pPr>
            <w:r w:rsidRPr="000F220D">
              <w:t>Организация познавательного досуга для населения района (библиотечные мероприятия: литературные вечера, циклы мероприятий к государственным и памятным датам ЯО, муниципального района и др., в том числе в онлайн-формате)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4757FA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B60911">
            <w:pPr>
              <w:snapToGrid w:val="0"/>
            </w:pPr>
            <w:r w:rsidRPr="000F220D">
              <w:t xml:space="preserve">Организация систематических выездов в сельские </w:t>
            </w:r>
            <w:r>
              <w:t>библиотеки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0F220D">
            <w:pPr>
              <w:pStyle w:val="a8"/>
              <w:ind w:left="0"/>
              <w:jc w:val="center"/>
            </w:pPr>
            <w:r w:rsidRPr="000F220D">
              <w:t>1 раз в месяц</w:t>
            </w:r>
            <w:r>
              <w:t xml:space="preserve"> 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B60911">
            <w:r w:rsidRPr="000F220D">
              <w:t xml:space="preserve">Реализация комплекса мероприятий по предпрофессиональному  образованию </w:t>
            </w:r>
            <w:r>
              <w:t>в учреждениях дополнительного образования (ДМШ, ДХШ), выполнение показателей по муниципальному заданию</w:t>
            </w:r>
          </w:p>
          <w:p w:rsidR="00FB1570" w:rsidRPr="000F220D" w:rsidRDefault="00FB1570" w:rsidP="000F220D"/>
        </w:tc>
        <w:tc>
          <w:tcPr>
            <w:tcW w:w="1843" w:type="dxa"/>
            <w:vAlign w:val="center"/>
          </w:tcPr>
          <w:p w:rsidR="00FB1570" w:rsidRPr="000F220D" w:rsidRDefault="00FB1570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r w:rsidRPr="000F220D">
              <w:t>Предоставление услуги по реализации общеразвивающих образовательных программ дополнительного образования детей. Выполнение показателей по муниципальному заданию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r w:rsidRPr="000F220D">
              <w:t xml:space="preserve">Предоставление населению дополнительных платных образовательных услуг вне муниципального задания 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pPr>
              <w:rPr>
                <w:color w:val="000000"/>
                <w:lang w:eastAsia="ru-RU"/>
              </w:rPr>
            </w:pPr>
            <w:r w:rsidRPr="000F220D">
              <w:rPr>
                <w:color w:val="000000"/>
                <w:lang w:eastAsia="ru-RU"/>
              </w:rPr>
              <w:t xml:space="preserve">Организация и проведение Педагогических советов, Советов родителей, Директорского часа в онлайн-формате 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B60911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pPr>
              <w:rPr>
                <w:color w:val="000000"/>
                <w:lang w:eastAsia="ru-RU"/>
              </w:rPr>
            </w:pPr>
            <w:r w:rsidRPr="000F220D">
              <w:rPr>
                <w:color w:val="000000"/>
                <w:lang w:eastAsia="ru-RU"/>
              </w:rPr>
              <w:t>Обеспечение мер по сохранению здоровья, в том числе обеспечение рекомендаций Роспотребнадзора по профилактике коронавирусной инфекции, социальной защите обучающихся</w:t>
            </w:r>
            <w:r>
              <w:rPr>
                <w:color w:val="000000"/>
                <w:lang w:eastAsia="ru-RU"/>
              </w:rPr>
              <w:t xml:space="preserve"> ДМШ и ДХШ</w:t>
            </w:r>
            <w:r w:rsidRPr="000F220D">
              <w:rPr>
                <w:color w:val="000000"/>
                <w:lang w:eastAsia="ru-RU"/>
              </w:rPr>
              <w:t xml:space="preserve">, преподавателей, работников школы (Мониторинг обеспечения СанПиН в организации работы школы. </w:t>
            </w:r>
          </w:p>
          <w:p w:rsidR="00FB1570" w:rsidRPr="000F220D" w:rsidRDefault="00FB1570" w:rsidP="000F220D">
            <w:pPr>
              <w:rPr>
                <w:color w:val="000000"/>
                <w:lang w:eastAsia="ru-RU"/>
              </w:rPr>
            </w:pPr>
            <w:r w:rsidRPr="000F220D">
              <w:rPr>
                <w:color w:val="000000"/>
                <w:lang w:eastAsia="ru-RU"/>
              </w:rPr>
              <w:t xml:space="preserve">Информирование обучающихся, их родителей, работников школы о профилактике заболеваний, в том числе по </w:t>
            </w:r>
            <w:r w:rsidRPr="000F220D">
              <w:rPr>
                <w:color w:val="000000"/>
                <w:lang w:val="en-US" w:eastAsia="ru-RU"/>
              </w:rPr>
              <w:t>C</w:t>
            </w:r>
            <w:r w:rsidRPr="000F220D">
              <w:rPr>
                <w:color w:val="000000"/>
                <w:lang w:eastAsia="ru-RU"/>
              </w:rPr>
              <w:t>О</w:t>
            </w:r>
            <w:r w:rsidRPr="000F220D">
              <w:rPr>
                <w:color w:val="000000"/>
                <w:lang w:val="en-US" w:eastAsia="ru-RU"/>
              </w:rPr>
              <w:t>VID</w:t>
            </w:r>
            <w:r w:rsidRPr="000F220D">
              <w:rPr>
                <w:color w:val="000000"/>
                <w:lang w:eastAsia="ru-RU"/>
              </w:rPr>
              <w:t>-19, пропаганда здорового образа жизни. Обеспечение прохождения медосмотра работник</w:t>
            </w:r>
            <w:r>
              <w:rPr>
                <w:color w:val="000000"/>
                <w:lang w:eastAsia="ru-RU"/>
              </w:rPr>
              <w:t xml:space="preserve">ами школы. Обучение работников </w:t>
            </w:r>
            <w:r w:rsidRPr="000F220D">
              <w:rPr>
                <w:color w:val="000000"/>
                <w:lang w:eastAsia="ru-RU"/>
              </w:rPr>
              <w:t>санминимуму и др.)</w:t>
            </w:r>
          </w:p>
        </w:tc>
        <w:tc>
          <w:tcPr>
            <w:tcW w:w="1843" w:type="dxa"/>
            <w:vAlign w:val="center"/>
          </w:tcPr>
          <w:p w:rsidR="00FB1570" w:rsidRPr="000F220D" w:rsidRDefault="00593590" w:rsidP="00B60911">
            <w:pPr>
              <w:pStyle w:val="a8"/>
              <w:ind w:left="0"/>
              <w:jc w:val="center"/>
            </w:pPr>
            <w:r>
              <w:t>август-сентябрь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r w:rsidRPr="000F220D">
              <w:t xml:space="preserve">Участие воспитанников  и преподавателей  </w:t>
            </w:r>
            <w:r>
              <w:t xml:space="preserve">ДМШ и ДХШ </w:t>
            </w:r>
            <w:r w:rsidRPr="000F220D">
              <w:t xml:space="preserve">в международных, всероссийских и региональных конкурсах и выставках, достижение высоких результатов 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0F220D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8C573D">
            <w:r w:rsidRPr="000F220D">
              <w:t>Реализация проекта «Концертная деятельность учащихся и преподавателей ДМШ»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8C573D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8C573D">
            <w:r w:rsidRPr="000F220D">
              <w:t>Выставочная деятельность ДМШ (выставки воспитанников эстетического направления)</w:t>
            </w:r>
          </w:p>
          <w:p w:rsidR="00FB1570" w:rsidRPr="000F220D" w:rsidRDefault="00FB1570" w:rsidP="008C573D">
            <w:r w:rsidRPr="000F220D">
              <w:t>Выставочные проекты ДХШ (организация и проведение)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8C573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pPr>
              <w:snapToGrid w:val="0"/>
            </w:pPr>
            <w:r w:rsidRPr="000F220D">
              <w:t xml:space="preserve"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задания, планов </w:t>
            </w:r>
            <w:r>
              <w:t xml:space="preserve">культурно-досуговых </w:t>
            </w:r>
            <w:r w:rsidRPr="000F220D">
              <w:t xml:space="preserve">учреждений </w:t>
            </w:r>
            <w:r>
              <w:t>района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1570" w:rsidRPr="000F220D" w:rsidTr="009C1B4C">
        <w:tc>
          <w:tcPr>
            <w:tcW w:w="738" w:type="dxa"/>
          </w:tcPr>
          <w:p w:rsidR="00FB1570" w:rsidRPr="000F220D" w:rsidRDefault="00FB157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1570" w:rsidRPr="000F220D" w:rsidRDefault="00FB1570" w:rsidP="000F220D">
            <w:r w:rsidRPr="000F220D">
              <w:t>Предоставление муниципальной услуги «Организация деятельности клубных формирований и формирований самодеятельного народного творчества». Выполнение плановых показателей муниципального задания</w:t>
            </w:r>
          </w:p>
        </w:tc>
        <w:tc>
          <w:tcPr>
            <w:tcW w:w="1843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1570" w:rsidRPr="000F220D" w:rsidRDefault="00FB157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D7C49" w:rsidRPr="000F220D" w:rsidTr="009C1B4C">
        <w:tc>
          <w:tcPr>
            <w:tcW w:w="738" w:type="dxa"/>
          </w:tcPr>
          <w:p w:rsidR="00CD7C49" w:rsidRPr="000F220D" w:rsidRDefault="00CD7C49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D7C49" w:rsidRPr="000F220D" w:rsidRDefault="00CD7C49" w:rsidP="00F205F8">
            <w:r w:rsidRPr="000F220D">
              <w:t>Участие в фестивалях и конкурсах коллективов самодеятельного художественного творчества</w:t>
            </w:r>
            <w:r>
              <w:t>, о</w:t>
            </w:r>
            <w:r w:rsidRPr="000F220D">
              <w:t>рга</w:t>
            </w:r>
            <w:r>
              <w:t>низация  и проведение концертов</w:t>
            </w:r>
            <w:r w:rsidRPr="000F220D">
              <w:t xml:space="preserve">, спектаклей с </w:t>
            </w:r>
            <w:r>
              <w:t>участием творческих коллективов культурно-досуговых учреждений</w:t>
            </w:r>
          </w:p>
        </w:tc>
        <w:tc>
          <w:tcPr>
            <w:tcW w:w="1843" w:type="dxa"/>
            <w:vAlign w:val="center"/>
          </w:tcPr>
          <w:p w:rsidR="00CD7C49" w:rsidRPr="000F220D" w:rsidRDefault="00CD7C49" w:rsidP="00F205F8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CD7C49" w:rsidRPr="000F220D" w:rsidRDefault="00CD7C49" w:rsidP="00F205F8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D7C49" w:rsidRPr="000F220D" w:rsidTr="009C1B4C">
        <w:tc>
          <w:tcPr>
            <w:tcW w:w="738" w:type="dxa"/>
          </w:tcPr>
          <w:p w:rsidR="00CD7C49" w:rsidRPr="000F220D" w:rsidRDefault="00CD7C49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D7C49" w:rsidRPr="000F220D" w:rsidRDefault="00CD7C49" w:rsidP="000F220D">
            <w:r w:rsidRPr="000F220D">
              <w:t>Организация комплекса мероприятий (рабочие совещания) по обеспечению подготовки, организации и проведения культурных проектов, культурно-массовых и зрелищных мероприятий, творческих проектов, культурных акций и программ</w:t>
            </w:r>
          </w:p>
        </w:tc>
        <w:tc>
          <w:tcPr>
            <w:tcW w:w="1843" w:type="dxa"/>
            <w:vAlign w:val="center"/>
          </w:tcPr>
          <w:p w:rsidR="00CD7C49" w:rsidRPr="000F220D" w:rsidRDefault="00CD7C49" w:rsidP="000F220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CD7C49" w:rsidRPr="000F220D" w:rsidRDefault="00CD7C49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D7C49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9" w:rsidRPr="000F220D" w:rsidRDefault="00CD7C49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9" w:rsidRPr="000F220D" w:rsidRDefault="00CD7C49" w:rsidP="00CD7C49">
            <w:r w:rsidRPr="000F220D">
              <w:t xml:space="preserve">Разработка и утверждение положений о фестивалях, конкурсах, планов подготовки и проведения, написание сценарных планов и сценариев культурно-массовых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49" w:rsidRPr="000F220D" w:rsidRDefault="00CD7C49" w:rsidP="00241871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49" w:rsidRPr="000F220D" w:rsidRDefault="00CD7C49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D7C49" w:rsidRPr="000F220D" w:rsidTr="005A15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9" w:rsidRPr="000F220D" w:rsidRDefault="00CD7C49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9" w:rsidRPr="00695142" w:rsidRDefault="00CD7C49" w:rsidP="008D1B25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 xml:space="preserve">Разработка проекта </w:t>
            </w:r>
            <w:r w:rsidRPr="00695142">
              <w:t>постановления Администрации УМР «</w:t>
            </w:r>
            <w:r>
              <w:rPr>
                <w:lang w:eastAsia="en-US"/>
              </w:rPr>
              <w:t>Об организации и проведении фестиваля «Угличе Поле»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9" w:rsidRPr="009132B8" w:rsidRDefault="00CD7C49" w:rsidP="008D1B2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9" w:rsidRPr="009132B8" w:rsidRDefault="00CD7C49" w:rsidP="00CD7C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41871">
              <w:rPr>
                <w:sz w:val="24"/>
                <w:szCs w:val="24"/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9132B8" w:rsidRDefault="008375E0" w:rsidP="00DD6DAD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9132B8">
              <w:t>Проект по</w:t>
            </w:r>
            <w:r>
              <w:t>становления Администрации УМР «Об организации и проведении фестиваля «По вехам истории»</w:t>
            </w:r>
          </w:p>
        </w:tc>
        <w:tc>
          <w:tcPr>
            <w:tcW w:w="1843" w:type="dxa"/>
          </w:tcPr>
          <w:p w:rsidR="008375E0" w:rsidRPr="009132B8" w:rsidRDefault="008375E0" w:rsidP="00DD6DA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984" w:type="dxa"/>
          </w:tcPr>
          <w:p w:rsidR="008375E0" w:rsidRPr="00241871" w:rsidRDefault="008375E0" w:rsidP="00DD6DA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41871">
              <w:rPr>
                <w:sz w:val="24"/>
                <w:szCs w:val="24"/>
                <w:lang w:eastAsia="en-US"/>
              </w:rPr>
              <w:t xml:space="preserve">Краснова О.В. начальник УК АУМР 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pPr>
              <w:spacing w:line="20" w:lineRule="atLeast"/>
              <w:rPr>
                <w:color w:val="000000"/>
              </w:rPr>
            </w:pPr>
            <w:r w:rsidRPr="000F220D">
              <w:t>Проведение для семей и детей мероприятий, направленных на пропаганду семейных ценностей, ценности детства</w:t>
            </w:r>
            <w:r>
              <w:t xml:space="preserve"> в рамках реализации проекта «Десятилетие Детства», подготовка к проведению цикла мероприятий, посвященных Дню любви, семьи и верности, и</w:t>
            </w:r>
            <w:r w:rsidRPr="000F220D">
              <w:t xml:space="preserve">нформационная поддержка детских мероприятий в период </w:t>
            </w:r>
            <w:r>
              <w:t xml:space="preserve">летних </w:t>
            </w:r>
            <w:r w:rsidRPr="000F220D">
              <w:t>каникул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suppressAutoHyphens w:val="0"/>
              <w:spacing w:line="20" w:lineRule="atLeast"/>
              <w:jc w:val="center"/>
            </w:pPr>
            <w:r>
              <w:t>июль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5C7745" w:rsidTr="009C1B4C">
        <w:tc>
          <w:tcPr>
            <w:tcW w:w="738" w:type="dxa"/>
          </w:tcPr>
          <w:p w:rsidR="008375E0" w:rsidRPr="005C7745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5E293C" w:rsidRDefault="008375E0" w:rsidP="005C7745">
            <w:pPr>
              <w:spacing w:line="256" w:lineRule="auto"/>
              <w:rPr>
                <w:bCs/>
                <w:color w:val="000000"/>
              </w:rPr>
            </w:pPr>
            <w:r w:rsidRPr="005E293C">
              <w:rPr>
                <w:bCs/>
                <w:color w:val="000000"/>
              </w:rPr>
              <w:t>Программа «Каникулы ПЛЮС»</w:t>
            </w:r>
          </w:p>
          <w:p w:rsidR="008375E0" w:rsidRPr="005E293C" w:rsidRDefault="008375E0" w:rsidP="005C7745">
            <w:pPr>
              <w:pStyle w:val="a3"/>
              <w:spacing w:after="0"/>
              <w:rPr>
                <w:rFonts w:eastAsia="Calibri"/>
                <w:sz w:val="24"/>
                <w:szCs w:val="24"/>
              </w:rPr>
            </w:pPr>
            <w:r w:rsidRPr="005E293C">
              <w:rPr>
                <w:bCs/>
                <w:color w:val="000000"/>
                <w:sz w:val="24"/>
                <w:szCs w:val="24"/>
              </w:rPr>
              <w:t>Кинопоказ «Ура! Каникулы!»</w:t>
            </w:r>
          </w:p>
        </w:tc>
        <w:tc>
          <w:tcPr>
            <w:tcW w:w="1843" w:type="dxa"/>
            <w:vAlign w:val="center"/>
          </w:tcPr>
          <w:p w:rsidR="008375E0" w:rsidRPr="005E293C" w:rsidRDefault="008375E0" w:rsidP="008C573D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июль-август</w:t>
            </w:r>
          </w:p>
        </w:tc>
        <w:tc>
          <w:tcPr>
            <w:tcW w:w="1984" w:type="dxa"/>
          </w:tcPr>
          <w:p w:rsidR="008375E0" w:rsidRDefault="008375E0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5C7745" w:rsidTr="008C573D">
        <w:tc>
          <w:tcPr>
            <w:tcW w:w="738" w:type="dxa"/>
          </w:tcPr>
          <w:p w:rsidR="008375E0" w:rsidRPr="005C7745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Default="008375E0" w:rsidP="00377AB5">
            <w:pPr>
              <w:spacing w:line="256" w:lineRule="auto"/>
              <w:rPr>
                <w:bCs/>
                <w:iCs/>
              </w:rPr>
            </w:pPr>
            <w:r>
              <w:rPr>
                <w:bCs/>
                <w:iCs/>
              </w:rPr>
              <w:t>Проведение  фестиваля «Дружба» (МБУ «Ильинский ДК»)</w:t>
            </w:r>
          </w:p>
        </w:tc>
        <w:tc>
          <w:tcPr>
            <w:tcW w:w="1843" w:type="dxa"/>
          </w:tcPr>
          <w:p w:rsidR="008375E0" w:rsidRDefault="008375E0" w:rsidP="00377AB5">
            <w:pPr>
              <w:jc w:val="center"/>
            </w:pPr>
            <w:r>
              <w:t>июль</w:t>
            </w:r>
          </w:p>
        </w:tc>
        <w:tc>
          <w:tcPr>
            <w:tcW w:w="1984" w:type="dxa"/>
          </w:tcPr>
          <w:p w:rsidR="008375E0" w:rsidRDefault="008375E0" w:rsidP="00377AB5">
            <w:pPr>
              <w:jc w:val="center"/>
            </w:pPr>
            <w:r w:rsidRPr="008D41CB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5C7745" w:rsidTr="008C573D">
        <w:tc>
          <w:tcPr>
            <w:tcW w:w="738" w:type="dxa"/>
          </w:tcPr>
          <w:p w:rsidR="008375E0" w:rsidRPr="005C7745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5E293C" w:rsidRDefault="008375E0" w:rsidP="009C1B4C">
            <w:pPr>
              <w:spacing w:line="256" w:lineRule="auto"/>
              <w:rPr>
                <w:bCs/>
                <w:color w:val="000000"/>
              </w:rPr>
            </w:pPr>
            <w:r>
              <w:rPr>
                <w:bCs/>
                <w:iCs/>
              </w:rPr>
              <w:t xml:space="preserve">Проведение </w:t>
            </w:r>
            <w:r>
              <w:t>Тютчевского фестиваля МБУ «Головинский ДК»</w:t>
            </w:r>
          </w:p>
        </w:tc>
        <w:tc>
          <w:tcPr>
            <w:tcW w:w="1843" w:type="dxa"/>
          </w:tcPr>
          <w:p w:rsidR="008375E0" w:rsidRDefault="008375E0" w:rsidP="009C1B4C">
            <w:pPr>
              <w:jc w:val="center"/>
            </w:pPr>
            <w:r>
              <w:t>август</w:t>
            </w:r>
          </w:p>
        </w:tc>
        <w:tc>
          <w:tcPr>
            <w:tcW w:w="1984" w:type="dxa"/>
          </w:tcPr>
          <w:p w:rsidR="008375E0" w:rsidRDefault="008375E0" w:rsidP="009C1B4C">
            <w:pPr>
              <w:jc w:val="center"/>
            </w:pPr>
            <w:r w:rsidRPr="008D41CB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5C7745" w:rsidTr="008C573D">
        <w:tc>
          <w:tcPr>
            <w:tcW w:w="738" w:type="dxa"/>
          </w:tcPr>
          <w:p w:rsidR="008375E0" w:rsidRPr="005C7745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Default="00515E46" w:rsidP="009C1B4C">
            <w:pPr>
              <w:spacing w:line="256" w:lineRule="auto"/>
              <w:rPr>
                <w:bCs/>
                <w:iCs/>
              </w:rPr>
            </w:pPr>
            <w:r>
              <w:rPr>
                <w:bCs/>
                <w:iCs/>
              </w:rPr>
              <w:t>Участие  концертных программах городов Рыбинск, Ярославль</w:t>
            </w:r>
          </w:p>
        </w:tc>
        <w:tc>
          <w:tcPr>
            <w:tcW w:w="1843" w:type="dxa"/>
          </w:tcPr>
          <w:p w:rsidR="008375E0" w:rsidRDefault="00515E46" w:rsidP="009C1B4C">
            <w:pPr>
              <w:jc w:val="center"/>
            </w:pPr>
            <w:r>
              <w:t>август, сентябрь</w:t>
            </w:r>
          </w:p>
        </w:tc>
        <w:tc>
          <w:tcPr>
            <w:tcW w:w="1984" w:type="dxa"/>
          </w:tcPr>
          <w:p w:rsidR="008375E0" w:rsidRDefault="00515E46" w:rsidP="009C1B4C">
            <w:pPr>
              <w:jc w:val="center"/>
            </w:pPr>
            <w:r w:rsidRPr="008D41CB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Default="008375E0" w:rsidP="000F220D">
            <w:pPr>
              <w:pStyle w:val="a8"/>
              <w:suppressAutoHyphens w:val="0"/>
              <w:ind w:left="0"/>
            </w:pPr>
            <w:r w:rsidRPr="000F220D">
              <w:t>Обеспечение реализации цифрового проекта «</w:t>
            </w:r>
            <w:r w:rsidRPr="000F220D">
              <w:rPr>
                <w:lang w:val="en-US"/>
              </w:rPr>
              <w:t>PRO</w:t>
            </w:r>
            <w:r w:rsidRPr="000F220D">
              <w:t xml:space="preserve">-культура», </w:t>
            </w:r>
          </w:p>
          <w:p w:rsidR="008375E0" w:rsidRPr="000F220D" w:rsidRDefault="008375E0" w:rsidP="000F220D">
            <w:pPr>
              <w:pStyle w:val="a8"/>
              <w:suppressAutoHyphens w:val="0"/>
              <w:ind w:left="0"/>
            </w:pPr>
            <w:r w:rsidRPr="000F220D">
              <w:t>Организация размещения на сайте АИС ЕИПСК (единое информационное пространство в сфере культуры) информации о проводимых мероприятиях</w:t>
            </w:r>
          </w:p>
          <w:p w:rsidR="008375E0" w:rsidRPr="000F220D" w:rsidRDefault="008375E0" w:rsidP="000F220D">
            <w:pPr>
              <w:pStyle w:val="a8"/>
              <w:suppressAutoHyphens w:val="0"/>
              <w:ind w:left="0"/>
            </w:pPr>
            <w:r w:rsidRPr="000F220D">
              <w:t>Еженедельный и квартальный рейтинг информационной активности учреждений</w:t>
            </w:r>
          </w:p>
        </w:tc>
        <w:tc>
          <w:tcPr>
            <w:tcW w:w="1843" w:type="dxa"/>
            <w:vAlign w:val="center"/>
          </w:tcPr>
          <w:p w:rsidR="008375E0" w:rsidRDefault="008375E0" w:rsidP="000F220D">
            <w:pPr>
              <w:snapToGrid w:val="0"/>
              <w:jc w:val="center"/>
            </w:pPr>
            <w:r>
              <w:t>в течение квартала</w:t>
            </w:r>
          </w:p>
          <w:p w:rsidR="008375E0" w:rsidRDefault="008375E0" w:rsidP="000F220D">
            <w:pPr>
              <w:snapToGrid w:val="0"/>
              <w:jc w:val="center"/>
            </w:pPr>
          </w:p>
          <w:p w:rsidR="008375E0" w:rsidRPr="000F220D" w:rsidRDefault="008375E0" w:rsidP="000F220D">
            <w:pPr>
              <w:snapToGrid w:val="0"/>
              <w:jc w:val="center"/>
            </w:pPr>
            <w:r w:rsidRPr="000F220D">
              <w:t>каждый четверг</w:t>
            </w:r>
          </w:p>
          <w:p w:rsidR="008375E0" w:rsidRPr="000F220D" w:rsidRDefault="008375E0" w:rsidP="003C0956">
            <w:pPr>
              <w:snapToGrid w:val="0"/>
              <w:jc w:val="center"/>
            </w:pPr>
            <w:r w:rsidRPr="000F220D">
              <w:t>3</w:t>
            </w:r>
            <w:r>
              <w:t>0 июня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pPr>
              <w:spacing w:line="20" w:lineRule="atLeast"/>
            </w:pPr>
            <w:r w:rsidRPr="000F220D">
              <w:t>Информационная поддержка мероприятий (разработка медиа-планов)</w:t>
            </w:r>
            <w:r>
              <w:t xml:space="preserve">. </w:t>
            </w:r>
            <w:r w:rsidRPr="000F220D">
              <w:t xml:space="preserve">Освещение мероприятий сферы </w:t>
            </w:r>
            <w:r>
              <w:t xml:space="preserve">«Культура» </w:t>
            </w:r>
            <w:r w:rsidRPr="000F220D">
              <w:t>в СМИ, социальных сетях</w:t>
            </w:r>
            <w:r>
              <w:t xml:space="preserve">. Ведение разделов </w:t>
            </w:r>
            <w:r w:rsidRPr="000F220D">
              <w:lastRenderedPageBreak/>
              <w:t>сайта</w:t>
            </w:r>
            <w:r>
              <w:t xml:space="preserve"> </w:t>
            </w:r>
            <w:r w:rsidRPr="000F220D">
              <w:t>Угличского муниципального района, сайтов учреждений, социальных групп</w:t>
            </w:r>
            <w:r>
              <w:t>. Подготовка публикаций для информационных порталов района</w:t>
            </w:r>
            <w:r w:rsidRPr="000F220D">
              <w:t xml:space="preserve">  </w:t>
            </w:r>
          </w:p>
        </w:tc>
        <w:tc>
          <w:tcPr>
            <w:tcW w:w="1843" w:type="dxa"/>
          </w:tcPr>
          <w:p w:rsidR="008375E0" w:rsidRDefault="008375E0" w:rsidP="008C573D">
            <w:pPr>
              <w:jc w:val="center"/>
            </w:pPr>
            <w:r w:rsidRPr="0021299A">
              <w:lastRenderedPageBreak/>
              <w:t>в течение квартала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pPr>
              <w:pStyle w:val="a8"/>
              <w:suppressAutoHyphens w:val="0"/>
              <w:ind w:left="0"/>
            </w:pPr>
            <w:r w:rsidRPr="000F220D">
              <w:t>Ведение информационных банков (действующая законодательная база, организация и проведение массовых мероприятий, коллективы художественной самодеятельности, работы учащихся)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snapToGrid w:val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r w:rsidRPr="000F220D">
              <w:rPr>
                <w:lang w:eastAsia="en-US"/>
              </w:rPr>
              <w:t>Поддержка собственных электронных ресурсов учреждений культуры</w:t>
            </w:r>
            <w:r>
              <w:t xml:space="preserve">. Мониторинг </w:t>
            </w:r>
            <w:r w:rsidRPr="000F220D">
              <w:t xml:space="preserve">функционирования сайтов </w:t>
            </w:r>
            <w:r>
              <w:t>учреждений культуры, наполняемости страниц учреждений в социальных сетях,</w:t>
            </w:r>
          </w:p>
        </w:tc>
        <w:tc>
          <w:tcPr>
            <w:tcW w:w="1843" w:type="dxa"/>
          </w:tcPr>
          <w:p w:rsidR="008375E0" w:rsidRDefault="008375E0" w:rsidP="008C573D">
            <w:pPr>
              <w:jc w:val="center"/>
            </w:pPr>
            <w:r w:rsidRPr="0021299A">
              <w:t>в течение квартала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r w:rsidRPr="000F220D">
              <w:t>Подготовка Плана мероприятий с участием Главы района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0F220D">
              <w:t>ежемесячно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r w:rsidRPr="000F220D">
              <w:t>Разработка и печать поздравлений, поздравительных адресов и сертификатов к юбилейным датам коллективов, личностей, учреждений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8C573D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pPr>
              <w:pStyle w:val="a5"/>
              <w:tabs>
                <w:tab w:val="left" w:pos="708"/>
              </w:tabs>
            </w:pPr>
            <w:r w:rsidRPr="000F220D">
              <w:t>Ежемесячный сбор информации для формирования Афиши на месяц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snapToGrid w:val="0"/>
              <w:jc w:val="center"/>
            </w:pPr>
            <w:r w:rsidRPr="000F220D">
              <w:t>до 25 числа каждого месяца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Default="008375E0" w:rsidP="008C573D">
            <w:r w:rsidRPr="000F220D">
              <w:t xml:space="preserve">Подготовка ежемесячной афиши основных мероприятий с фото и анонсами </w:t>
            </w:r>
          </w:p>
          <w:p w:rsidR="008375E0" w:rsidRPr="000F220D" w:rsidRDefault="008375E0" w:rsidP="008C573D">
            <w:r>
              <w:t xml:space="preserve">Подготовка сменной информации (анонсы мероприятий) </w:t>
            </w:r>
            <w:r w:rsidRPr="000F220D">
              <w:t>на стенд парк Победы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0F220D">
              <w:t>ежемесячно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r w:rsidRPr="000F220D">
              <w:t xml:space="preserve">Оказание </w:t>
            </w:r>
            <w:r>
              <w:t xml:space="preserve">консультативной и практической </w:t>
            </w:r>
            <w:r w:rsidRPr="000F220D">
              <w:t>помощи учреждениям культуры по вопросам информационного обеспечения отрасли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t>ежемесячно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r w:rsidRPr="000F220D">
              <w:t xml:space="preserve">Еженедельная подготовка единой информационной справки по основным мероприятиям, проводимых специалистами УК и работниками учреждений 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0F220D">
              <w:t>еженедельно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pPr>
              <w:rPr>
                <w:lang w:eastAsia="en-US"/>
              </w:rPr>
            </w:pPr>
            <w:r w:rsidRPr="000F220D">
              <w:t>Подготовка информации по мероприятиям для осуществления связи с ДК по вопросам информационного обмена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8C573D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pPr>
              <w:rPr>
                <w:bCs/>
                <w:lang w:eastAsia="en-US"/>
              </w:rPr>
            </w:pPr>
            <w:r w:rsidRPr="000F220D">
              <w:t>Осуществление взаимодействия ГОУ ДПО ЯО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8C573D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r w:rsidRPr="000F220D">
              <w:t>Реализация совместн</w:t>
            </w:r>
            <w:r>
              <w:t>ых</w:t>
            </w:r>
            <w:r w:rsidRPr="000F220D">
              <w:t xml:space="preserve"> проект</w:t>
            </w:r>
            <w:r>
              <w:t xml:space="preserve">ов учреждений культуры </w:t>
            </w:r>
            <w:r w:rsidRPr="000F220D">
              <w:t xml:space="preserve"> с образовательными учреждениями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BB7B28">
            <w:pPr>
              <w:spacing w:line="20" w:lineRule="atLeast"/>
              <w:rPr>
                <w:color w:val="000000"/>
              </w:rPr>
            </w:pPr>
            <w:r w:rsidRPr="000F220D">
              <w:rPr>
                <w:color w:val="000000"/>
              </w:rPr>
              <w:t>Оказание поддержки социально-ориентированным некоммерческим организациям</w:t>
            </w:r>
            <w:r>
              <w:rPr>
                <w:color w:val="000000"/>
              </w:rPr>
              <w:t xml:space="preserve">. </w:t>
            </w:r>
            <w:r w:rsidRPr="000F220D">
              <w:t>Заключение договоров имущественной поддержки с СОНКО</w:t>
            </w:r>
          </w:p>
        </w:tc>
        <w:tc>
          <w:tcPr>
            <w:tcW w:w="1843" w:type="dxa"/>
          </w:tcPr>
          <w:p w:rsidR="008375E0" w:rsidRDefault="008375E0" w:rsidP="002277F8">
            <w:pPr>
              <w:jc w:val="center"/>
            </w:pPr>
            <w:r w:rsidRPr="0021299A">
              <w:t>в течение квартала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0F2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</w:pPr>
            <w:r w:rsidRPr="000F220D">
              <w:t>Контроль за соблюдением</w:t>
            </w:r>
            <w:r>
              <w:t xml:space="preserve"> </w:t>
            </w:r>
            <w:r w:rsidRPr="000F220D">
              <w:t xml:space="preserve">требований пожарной безопасности, техники безопасности и охраны труда в учреждениях </w:t>
            </w:r>
          </w:p>
        </w:tc>
        <w:tc>
          <w:tcPr>
            <w:tcW w:w="1843" w:type="dxa"/>
          </w:tcPr>
          <w:p w:rsidR="008375E0" w:rsidRDefault="008375E0" w:rsidP="002277F8">
            <w:pPr>
              <w:jc w:val="center"/>
            </w:pPr>
            <w:r w:rsidRPr="00E22A73">
              <w:t>в течение квартала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Default="008375E0" w:rsidP="000F220D">
            <w:pPr>
              <w:spacing w:line="20" w:lineRule="atLeast"/>
            </w:pPr>
            <w:r w:rsidRPr="000F220D">
              <w:t>Реализация программ по энергосбережению</w:t>
            </w:r>
            <w:r>
              <w:t>,</w:t>
            </w:r>
          </w:p>
          <w:p w:rsidR="008375E0" w:rsidRPr="000F220D" w:rsidRDefault="008375E0" w:rsidP="00CF3FD6">
            <w:r w:rsidRPr="000F220D">
              <w:t xml:space="preserve">Осуществление  контроля: </w:t>
            </w:r>
          </w:p>
          <w:p w:rsidR="008375E0" w:rsidRPr="000F220D" w:rsidRDefault="008375E0" w:rsidP="00CF3FD6">
            <w:r w:rsidRPr="000F220D">
              <w:t>- за потреблением электроэнергии и тепла на объектах УК;</w:t>
            </w:r>
          </w:p>
          <w:p w:rsidR="008375E0" w:rsidRPr="000F220D" w:rsidRDefault="008375E0" w:rsidP="00CF3FD6">
            <w:pPr>
              <w:spacing w:line="20" w:lineRule="atLeast"/>
            </w:pPr>
            <w:r w:rsidRPr="000F220D">
              <w:t>- за выполнением ремонтных работ на объектах своими силами и подрядными организациями</w:t>
            </w:r>
          </w:p>
        </w:tc>
        <w:tc>
          <w:tcPr>
            <w:tcW w:w="1843" w:type="dxa"/>
          </w:tcPr>
          <w:p w:rsidR="008375E0" w:rsidRDefault="008375E0" w:rsidP="002277F8">
            <w:pPr>
              <w:jc w:val="center"/>
            </w:pPr>
            <w:r w:rsidRPr="00E22A73">
              <w:t>в течение квартала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pPr>
              <w:spacing w:line="20" w:lineRule="atLeast"/>
            </w:pPr>
            <w:r w:rsidRPr="000F220D">
              <w:t xml:space="preserve">Реализация плана мероприятий по антикоррупционным  </w:t>
            </w:r>
            <w:r>
              <w:t>мерам</w:t>
            </w:r>
            <w:r w:rsidR="00515E46">
              <w:t xml:space="preserve">. Внесение изменений в карты коррупционных </w:t>
            </w:r>
            <w:r w:rsidR="00515E46">
              <w:lastRenderedPageBreak/>
              <w:t>рисков</w:t>
            </w:r>
          </w:p>
        </w:tc>
        <w:tc>
          <w:tcPr>
            <w:tcW w:w="1843" w:type="dxa"/>
          </w:tcPr>
          <w:p w:rsidR="008375E0" w:rsidRDefault="00515E46" w:rsidP="008C573D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 xml:space="preserve">Краснова О.В. начальник УК </w:t>
            </w:r>
            <w:r w:rsidRPr="000F220D">
              <w:rPr>
                <w:lang w:eastAsia="en-US"/>
              </w:rPr>
              <w:lastRenderedPageBreak/>
              <w:t>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pPr>
              <w:rPr>
                <w:bCs/>
                <w:lang w:eastAsia="en-US"/>
              </w:rPr>
            </w:pPr>
            <w:r w:rsidRPr="000F220D">
              <w:t>Обеспечение контроля над расходованием финансовых средств, и других материальных ценностей в учреждени</w:t>
            </w:r>
            <w:r>
              <w:t>ях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r w:rsidRPr="000F220D">
              <w:t xml:space="preserve">Проведение мониторинга заработной платы </w:t>
            </w:r>
            <w:r>
              <w:t xml:space="preserve">работников сферы культуры </w:t>
            </w:r>
            <w:r w:rsidRPr="000F220D">
              <w:t>УМР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jc w:val="center"/>
            </w:pPr>
            <w:r>
              <w:t>е</w:t>
            </w:r>
            <w:r w:rsidRPr="000F220D">
              <w:t>жемесячно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" w:lineRule="atLeast"/>
            </w:pPr>
            <w:r w:rsidRPr="000F220D">
              <w:t>Предоставление финансовых</w:t>
            </w:r>
            <w:r>
              <w:t xml:space="preserve"> </w:t>
            </w:r>
            <w:r w:rsidRPr="000F220D">
              <w:t xml:space="preserve">отчетов в вышестоящие организации и другие проверяющие органы 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</w:pPr>
            <w:r w:rsidRPr="000F220D">
              <w:t>в установленные сроки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F457F8">
            <w:r w:rsidRPr="000F220D">
              <w:t>Балансов</w:t>
            </w:r>
            <w:r>
              <w:t>ые</w:t>
            </w:r>
            <w:r w:rsidRPr="000F220D">
              <w:t xml:space="preserve"> комисси</w:t>
            </w:r>
            <w:r>
              <w:t>и</w:t>
            </w:r>
            <w:r w:rsidRPr="000F220D">
              <w:t xml:space="preserve"> по результатам финансово-хозяйственной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F53933" w:rsidP="00F457F8">
            <w:pPr>
              <w:jc w:val="center"/>
            </w:pPr>
            <w: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8C57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8C573D">
            <w:r w:rsidRPr="000F220D">
              <w:t>Работа по реализации ФЗ-83, а именно:</w:t>
            </w:r>
          </w:p>
          <w:p w:rsidR="008375E0" w:rsidRPr="000F220D" w:rsidRDefault="008375E0" w:rsidP="008C573D">
            <w:r w:rsidRPr="000F220D">
              <w:t>- формирование базового перечня муниципальных услуг и работ (внесение изменений);</w:t>
            </w:r>
          </w:p>
          <w:p w:rsidR="008375E0" w:rsidRPr="000F220D" w:rsidRDefault="008375E0" w:rsidP="008C573D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 w:rsidRPr="000F220D">
              <w:t>работа с электронной системой «</w:t>
            </w:r>
            <w:r w:rsidRPr="009C1B4C">
              <w:t>web</w:t>
            </w:r>
            <w:r w:rsidRPr="000F220D">
              <w:t>-консолидация 86-н»;</w:t>
            </w:r>
          </w:p>
          <w:p w:rsidR="008375E0" w:rsidRPr="000F220D" w:rsidRDefault="008375E0" w:rsidP="008C573D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 w:rsidRPr="000F220D">
              <w:t>работа в электронной системе «Электронный бюджет»</w:t>
            </w:r>
          </w:p>
          <w:p w:rsidR="008375E0" w:rsidRDefault="008375E0" w:rsidP="008C573D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 w:rsidRPr="000F220D">
              <w:t xml:space="preserve"> работа с электронной системой «</w:t>
            </w:r>
            <w:r w:rsidRPr="009C1B4C">
              <w:t>web</w:t>
            </w:r>
            <w:r w:rsidRPr="000F220D">
              <w:t>- мониторинг»</w:t>
            </w:r>
          </w:p>
          <w:p w:rsidR="00F53933" w:rsidRPr="000F220D" w:rsidRDefault="00F53933" w:rsidP="008C573D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>
              <w:t>Разработка и утверждение технических заданий и проектов муниципальных заданий на 2022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8C573D">
            <w:pPr>
              <w:jc w:val="center"/>
            </w:pPr>
          </w:p>
          <w:p w:rsidR="008375E0" w:rsidRPr="000F220D" w:rsidRDefault="008375E0" w:rsidP="008C573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rPr>
                <w:rFonts w:eastAsia="Calibri"/>
              </w:rPr>
              <w:t>Разработка проектов Соглашений по вопросам культуры</w:t>
            </w:r>
          </w:p>
          <w:p w:rsidR="008375E0" w:rsidRPr="000F220D" w:rsidRDefault="008375E0" w:rsidP="008C573D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D1360C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D1360C" w:rsidRDefault="008375E0" w:rsidP="00FB7A94">
            <w:r w:rsidRPr="00D1360C">
              <w:t>Внесение изменений в действующие правовые акты по вопросам деятельности Управления, подготовка новых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D1360C" w:rsidRDefault="008375E0" w:rsidP="00FB7A94">
            <w:pPr>
              <w:jc w:val="center"/>
            </w:pPr>
            <w:r w:rsidRPr="00D1360C"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D1360C" w:rsidRDefault="008375E0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FB7A94" w:rsidRDefault="008375E0" w:rsidP="00FB7A94">
            <w:r w:rsidRPr="000F220D">
              <w:t>Осуществление контроля за исполнением постановлений и распоряжений администрации УМР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FB7A94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FB7A94">
            <w:r>
              <w:t>Реализация ФЗ-44, п</w:t>
            </w:r>
            <w:r w:rsidRPr="000F220D">
              <w:t xml:space="preserve">ринятие локальных </w:t>
            </w:r>
            <w:r>
              <w:t>документов по реализации закона</w:t>
            </w:r>
          </w:p>
          <w:p w:rsidR="008375E0" w:rsidRPr="000F220D" w:rsidRDefault="008375E0" w:rsidP="00FB7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FB7A94">
            <w:pPr>
              <w:jc w:val="center"/>
            </w:pPr>
            <w:r w:rsidRPr="000F220D">
              <w:t>в течение квартала</w:t>
            </w:r>
          </w:p>
          <w:p w:rsidR="008375E0" w:rsidRPr="000F220D" w:rsidRDefault="008375E0" w:rsidP="00FB7A9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t xml:space="preserve">Организация работы комиссии по организации и проведению аукционов, запроса котировок цен для нужд Управления и подведомственных учреждений культуры 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согласно планов-графиков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FB7A94">
            <w:r w:rsidRPr="000F220D">
              <w:t>Реализация ФЗ-223 «О закупках товаров, работ и услуг отдельными видами юридических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FB7A94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FB7A94">
            <w:r w:rsidRPr="000F220D">
              <w:t>- Реализация муниципальных регламентов, принятых в рамках ФЗ-210</w:t>
            </w:r>
          </w:p>
          <w:p w:rsidR="008375E0" w:rsidRPr="000F220D" w:rsidRDefault="008375E0" w:rsidP="00FB7A94">
            <w:r w:rsidRPr="000F220D">
              <w:t>- подготовка ежемесячных и ежеквартального отчетов по муниципальным услугам;</w:t>
            </w:r>
          </w:p>
          <w:p w:rsidR="008375E0" w:rsidRPr="000F220D" w:rsidRDefault="008375E0" w:rsidP="00FB7A94">
            <w:r w:rsidRPr="000F220D">
              <w:t>- работа в системе РГУ (актуализация данных)</w:t>
            </w:r>
          </w:p>
          <w:p w:rsidR="008375E0" w:rsidRPr="000F220D" w:rsidRDefault="008375E0" w:rsidP="00FB7A94">
            <w:r w:rsidRPr="000F220D">
              <w:t>-актуализация действующих Регламентов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FB7A94">
            <w:pPr>
              <w:jc w:val="center"/>
            </w:pPr>
            <w:r w:rsidRPr="000F220D">
              <w:t>в течение квартала ежемесячно до 05 числа,</w:t>
            </w:r>
          </w:p>
          <w:p w:rsidR="008375E0" w:rsidRPr="000F220D" w:rsidRDefault="008375E0" w:rsidP="00FB7A94">
            <w:pPr>
              <w:jc w:val="center"/>
            </w:pPr>
            <w:r w:rsidRPr="000F220D">
              <w:t>в течение квартала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8C573D">
            <w:r w:rsidRPr="000F220D">
              <w:t>Ведение приказов по основной деятельности, в том числе актуализация приказов о назначении ответственных лиц, комиссий, приказов по личному составу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CF3FD6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t xml:space="preserve">Организация работы по ведению делопроизводства, воинского учета и формированию архива 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 xml:space="preserve">Краснова О.В. начальник УК </w:t>
            </w:r>
            <w:r w:rsidRPr="000F220D">
              <w:rPr>
                <w:lang w:eastAsia="en-US"/>
              </w:rPr>
              <w:lastRenderedPageBreak/>
              <w:t>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220D">
              <w:rPr>
                <w:rFonts w:eastAsia="Calibri"/>
                <w:lang w:eastAsia="en-US"/>
              </w:rPr>
              <w:t>Подготовка и проведение заседаний</w:t>
            </w:r>
            <w:r>
              <w:rPr>
                <w:rFonts w:eastAsia="Calibri"/>
                <w:lang w:eastAsia="en-US"/>
              </w:rPr>
              <w:t xml:space="preserve"> комиссий У</w:t>
            </w:r>
            <w:r w:rsidRPr="000F220D">
              <w:rPr>
                <w:rFonts w:eastAsia="Calibri"/>
                <w:lang w:eastAsia="en-US"/>
              </w:rPr>
              <w:t>правления по установлению стажа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8C573D">
            <w:r>
              <w:t>Отчет в Д</w:t>
            </w:r>
            <w:r w:rsidRPr="000F220D">
              <w:t xml:space="preserve">епартамент </w:t>
            </w:r>
            <w:r>
              <w:t xml:space="preserve">культуры ЯО </w:t>
            </w:r>
            <w:r w:rsidRPr="000F220D">
              <w:t>по вопросам трудового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8C573D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pPr>
              <w:suppressAutoHyphens w:val="0"/>
              <w:rPr>
                <w:lang w:eastAsia="ru-RU"/>
              </w:rPr>
            </w:pPr>
            <w:r w:rsidRPr="000F220D">
              <w:t xml:space="preserve">Организация и проведение оперативных  совещаний с руководителями и специалистами Управления 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еженедельно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8C57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8C573D">
            <w:r w:rsidRPr="009C1B4C">
              <w:t xml:space="preserve">Подготовка вопросов, информации для рассмотрения на заседаниях комиссий, рабочих групп в Администрации района </w:t>
            </w:r>
            <w:r w:rsidRPr="000F220D">
              <w:t>(по вопросам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8C573D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rPr>
                <w:lang w:eastAsia="en-US"/>
              </w:rPr>
            </w:pPr>
            <w:r>
              <w:t xml:space="preserve">Участие в рабочих </w:t>
            </w:r>
            <w:r w:rsidRPr="000F220D">
              <w:t>совещаниях, оргкомитетах, и координационных советах при Администрации района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pPr>
              <w:tabs>
                <w:tab w:val="left" w:pos="945"/>
              </w:tabs>
            </w:pPr>
            <w:r w:rsidRPr="000F220D">
              <w:t xml:space="preserve">Участие в совещаниях, коллегиях Департамента культуры 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Подготовка плана работы на </w:t>
            </w:r>
            <w:r w:rsidR="00F53933">
              <w:rPr>
                <w:lang w:eastAsia="en-US"/>
              </w:rPr>
              <w:t>4</w:t>
            </w:r>
            <w:r w:rsidRPr="000F220D">
              <w:rPr>
                <w:lang w:eastAsia="en-US"/>
              </w:rPr>
              <w:t xml:space="preserve"> квартал 2021 г.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июня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8C573D">
        <w:tc>
          <w:tcPr>
            <w:tcW w:w="738" w:type="dxa"/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8375E0" w:rsidRPr="000F220D" w:rsidRDefault="008375E0" w:rsidP="008C573D">
            <w:r w:rsidRPr="000F220D">
              <w:t xml:space="preserve">Участие в конкурсах и Грантах. </w:t>
            </w:r>
          </w:p>
          <w:p w:rsidR="008375E0" w:rsidRPr="000F220D" w:rsidRDefault="008375E0" w:rsidP="008C573D">
            <w:r w:rsidRPr="000F220D">
              <w:t>Осуществление проектной деятельности</w:t>
            </w:r>
          </w:p>
          <w:p w:rsidR="008375E0" w:rsidRPr="000F220D" w:rsidRDefault="008375E0" w:rsidP="008C573D">
            <w:r>
              <w:t>Укрепление материально-технической базы учреждений культуры за счет спонсорских средств</w:t>
            </w:r>
          </w:p>
        </w:tc>
        <w:tc>
          <w:tcPr>
            <w:tcW w:w="1843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t>в течение квартала по мере объявления заявочной кампании конкурсов</w:t>
            </w:r>
          </w:p>
        </w:tc>
        <w:tc>
          <w:tcPr>
            <w:tcW w:w="1984" w:type="dxa"/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B05EAD">
            <w:r>
              <w:t>Работа в рамках подготовки учреждений к ОЗП, хозяйственная деятельность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8C573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8C573D">
            <w:r w:rsidRPr="000F220D">
              <w:t xml:space="preserve">Контроль за исполнением </w:t>
            </w:r>
            <w:r>
              <w:t xml:space="preserve">нормативных актов, </w:t>
            </w:r>
            <w:r w:rsidRPr="000F220D">
              <w:t xml:space="preserve">приказов, инструкций и т.д. по функционированию учреждений </w:t>
            </w:r>
            <w:r>
              <w:t xml:space="preserve">культуры </w:t>
            </w:r>
            <w:r w:rsidRPr="000F220D">
              <w:t xml:space="preserve">с целью нераспространения коронавирусной инфекции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8C573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8C573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8375E0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E0" w:rsidRPr="000F220D" w:rsidRDefault="008375E0" w:rsidP="002277F8">
            <w:r>
              <w:t xml:space="preserve">Подача заявлений в ФБУЗ, внесение изменение в Устав, подача заявления в налоговую на получение доп. ОКВЭД и т.д. с целью получения лицензии на дополнительное образование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FB7A94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E0" w:rsidRPr="000F220D" w:rsidRDefault="008375E0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</w:tbl>
    <w:p w:rsidR="00070A00" w:rsidRDefault="00070A00" w:rsidP="002C37F5">
      <w:pPr>
        <w:rPr>
          <w:sz w:val="28"/>
          <w:szCs w:val="22"/>
        </w:rPr>
      </w:pPr>
    </w:p>
    <w:p w:rsidR="00B05EAD" w:rsidRDefault="00B05EAD" w:rsidP="002C37F5">
      <w:pPr>
        <w:rPr>
          <w:sz w:val="28"/>
          <w:szCs w:val="22"/>
        </w:rPr>
      </w:pPr>
    </w:p>
    <w:p w:rsidR="00B05EAD" w:rsidRPr="0082462A" w:rsidRDefault="00B05EAD" w:rsidP="00B05EAD">
      <w:pPr>
        <w:rPr>
          <w:u w:val="single"/>
        </w:rPr>
      </w:pPr>
      <w:r w:rsidRPr="0082462A">
        <w:rPr>
          <w:u w:val="single"/>
        </w:rPr>
        <w:t>Подготовил:</w:t>
      </w:r>
    </w:p>
    <w:p w:rsidR="00B05EAD" w:rsidRPr="0082462A" w:rsidRDefault="00B05EAD" w:rsidP="00B05EAD">
      <w:pPr>
        <w:rPr>
          <w:u w:val="single"/>
        </w:rPr>
      </w:pPr>
    </w:p>
    <w:p w:rsidR="00B05EAD" w:rsidRPr="0082462A" w:rsidRDefault="00B05EAD" w:rsidP="00B05EAD">
      <w:r>
        <w:t>н</w:t>
      </w:r>
      <w:r w:rsidRPr="0082462A">
        <w:t>ачальник Управления культуры</w:t>
      </w:r>
    </w:p>
    <w:p w:rsidR="00B05EAD" w:rsidRPr="0082462A" w:rsidRDefault="00B05EAD" w:rsidP="00B05EAD">
      <w:r w:rsidRPr="0082462A">
        <w:t>Администрации Угличского муниципального района</w:t>
      </w:r>
      <w:r w:rsidRPr="0082462A">
        <w:tab/>
      </w:r>
      <w:r w:rsidRPr="0082462A">
        <w:tab/>
      </w:r>
      <w:r w:rsidRPr="0082462A">
        <w:tab/>
      </w:r>
      <w:r w:rsidRPr="0082462A">
        <w:tab/>
      </w:r>
      <w:r>
        <w:t xml:space="preserve">     </w:t>
      </w:r>
      <w:r w:rsidR="00F53933">
        <w:t>О.В. Красновв</w:t>
      </w:r>
      <w:r w:rsidRPr="0082462A">
        <w:t xml:space="preserve">  </w:t>
      </w:r>
    </w:p>
    <w:p w:rsidR="00B05EAD" w:rsidRPr="00070A00" w:rsidRDefault="00B05EAD" w:rsidP="002C37F5">
      <w:pPr>
        <w:rPr>
          <w:sz w:val="28"/>
          <w:szCs w:val="22"/>
        </w:rPr>
      </w:pPr>
    </w:p>
    <w:sectPr w:rsidR="00B05EAD" w:rsidRPr="00070A00" w:rsidSect="00B42134">
      <w:footerReference w:type="default" r:id="rId8"/>
      <w:pgSz w:w="11906" w:h="16838"/>
      <w:pgMar w:top="851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E5" w:rsidRDefault="00FF77E5">
      <w:r>
        <w:separator/>
      </w:r>
    </w:p>
  </w:endnote>
  <w:endnote w:type="continuationSeparator" w:id="0">
    <w:p w:rsidR="00FF77E5" w:rsidRDefault="00FF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3D" w:rsidRDefault="00FF77E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6EF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E5" w:rsidRDefault="00FF77E5">
      <w:r>
        <w:separator/>
      </w:r>
    </w:p>
  </w:footnote>
  <w:footnote w:type="continuationSeparator" w:id="0">
    <w:p w:rsidR="00FF77E5" w:rsidRDefault="00FF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77B58"/>
    <w:multiLevelType w:val="hybridMultilevel"/>
    <w:tmpl w:val="73D0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9734F"/>
    <w:multiLevelType w:val="hybridMultilevel"/>
    <w:tmpl w:val="F2ECE9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71DDD"/>
    <w:multiLevelType w:val="hybridMultilevel"/>
    <w:tmpl w:val="1EE0FB94"/>
    <w:lvl w:ilvl="0" w:tplc="77C6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EB0544"/>
    <w:multiLevelType w:val="hybridMultilevel"/>
    <w:tmpl w:val="E1FC28F2"/>
    <w:lvl w:ilvl="0" w:tplc="95882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D81843"/>
    <w:multiLevelType w:val="hybridMultilevel"/>
    <w:tmpl w:val="CF6C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23A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10528F4"/>
    <w:multiLevelType w:val="hybridMultilevel"/>
    <w:tmpl w:val="98C664A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B"/>
    <w:rsid w:val="000024E2"/>
    <w:rsid w:val="00017772"/>
    <w:rsid w:val="00044A70"/>
    <w:rsid w:val="00044FD0"/>
    <w:rsid w:val="00050F49"/>
    <w:rsid w:val="00065987"/>
    <w:rsid w:val="00070A00"/>
    <w:rsid w:val="00077FFE"/>
    <w:rsid w:val="00080E79"/>
    <w:rsid w:val="000810BB"/>
    <w:rsid w:val="000819CF"/>
    <w:rsid w:val="00092A7B"/>
    <w:rsid w:val="00097766"/>
    <w:rsid w:val="000A7BB9"/>
    <w:rsid w:val="000C1234"/>
    <w:rsid w:val="000C555D"/>
    <w:rsid w:val="000D16E9"/>
    <w:rsid w:val="000D23FB"/>
    <w:rsid w:val="000E186C"/>
    <w:rsid w:val="000F220D"/>
    <w:rsid w:val="000F355E"/>
    <w:rsid w:val="000F41FC"/>
    <w:rsid w:val="001151B7"/>
    <w:rsid w:val="00142F2A"/>
    <w:rsid w:val="001561E3"/>
    <w:rsid w:val="001571A6"/>
    <w:rsid w:val="00157517"/>
    <w:rsid w:val="0016039B"/>
    <w:rsid w:val="00160844"/>
    <w:rsid w:val="00173FDD"/>
    <w:rsid w:val="00176659"/>
    <w:rsid w:val="00177B59"/>
    <w:rsid w:val="0018170A"/>
    <w:rsid w:val="00187E41"/>
    <w:rsid w:val="00192495"/>
    <w:rsid w:val="001B0116"/>
    <w:rsid w:val="001B7B58"/>
    <w:rsid w:val="001B7F66"/>
    <w:rsid w:val="001C74B4"/>
    <w:rsid w:val="001D544A"/>
    <w:rsid w:val="00210235"/>
    <w:rsid w:val="00211806"/>
    <w:rsid w:val="00220881"/>
    <w:rsid w:val="00223DAA"/>
    <w:rsid w:val="00224DAA"/>
    <w:rsid w:val="002277F8"/>
    <w:rsid w:val="0024056B"/>
    <w:rsid w:val="00241871"/>
    <w:rsid w:val="00250873"/>
    <w:rsid w:val="00261973"/>
    <w:rsid w:val="00263EB8"/>
    <w:rsid w:val="00265807"/>
    <w:rsid w:val="002710EE"/>
    <w:rsid w:val="002734B7"/>
    <w:rsid w:val="00281345"/>
    <w:rsid w:val="00294EBA"/>
    <w:rsid w:val="00295A26"/>
    <w:rsid w:val="002A1967"/>
    <w:rsid w:val="002B2E0C"/>
    <w:rsid w:val="002C37F5"/>
    <w:rsid w:val="002D7BDA"/>
    <w:rsid w:val="002E13E1"/>
    <w:rsid w:val="00300A56"/>
    <w:rsid w:val="00316A7C"/>
    <w:rsid w:val="00324FCE"/>
    <w:rsid w:val="003274FA"/>
    <w:rsid w:val="00351964"/>
    <w:rsid w:val="00356B49"/>
    <w:rsid w:val="00370D19"/>
    <w:rsid w:val="00380570"/>
    <w:rsid w:val="00385AB4"/>
    <w:rsid w:val="00391501"/>
    <w:rsid w:val="00393C40"/>
    <w:rsid w:val="00395217"/>
    <w:rsid w:val="003A7FC9"/>
    <w:rsid w:val="003B5E6D"/>
    <w:rsid w:val="003C03D0"/>
    <w:rsid w:val="003C0956"/>
    <w:rsid w:val="003E719C"/>
    <w:rsid w:val="003F400A"/>
    <w:rsid w:val="003F657C"/>
    <w:rsid w:val="004003E3"/>
    <w:rsid w:val="0041662E"/>
    <w:rsid w:val="00417B6B"/>
    <w:rsid w:val="004352A7"/>
    <w:rsid w:val="0043632B"/>
    <w:rsid w:val="0043668E"/>
    <w:rsid w:val="00454765"/>
    <w:rsid w:val="004575BF"/>
    <w:rsid w:val="004757FA"/>
    <w:rsid w:val="00481299"/>
    <w:rsid w:val="0048224B"/>
    <w:rsid w:val="00483959"/>
    <w:rsid w:val="00492E8E"/>
    <w:rsid w:val="00494BB3"/>
    <w:rsid w:val="004A2879"/>
    <w:rsid w:val="004A42FB"/>
    <w:rsid w:val="004A6028"/>
    <w:rsid w:val="004A7150"/>
    <w:rsid w:val="004B0394"/>
    <w:rsid w:val="004B2DCC"/>
    <w:rsid w:val="004B2FAA"/>
    <w:rsid w:val="004D4A62"/>
    <w:rsid w:val="004E079D"/>
    <w:rsid w:val="004F34E8"/>
    <w:rsid w:val="004F5D48"/>
    <w:rsid w:val="00505991"/>
    <w:rsid w:val="005153B3"/>
    <w:rsid w:val="00515E46"/>
    <w:rsid w:val="005307FE"/>
    <w:rsid w:val="0053274E"/>
    <w:rsid w:val="0053705D"/>
    <w:rsid w:val="005575D2"/>
    <w:rsid w:val="0056771D"/>
    <w:rsid w:val="00571213"/>
    <w:rsid w:val="00572AE9"/>
    <w:rsid w:val="005731D2"/>
    <w:rsid w:val="0057798E"/>
    <w:rsid w:val="00591D4A"/>
    <w:rsid w:val="00593590"/>
    <w:rsid w:val="005A2636"/>
    <w:rsid w:val="005B0914"/>
    <w:rsid w:val="005B0B25"/>
    <w:rsid w:val="005B14AB"/>
    <w:rsid w:val="005B3CE6"/>
    <w:rsid w:val="005B4B48"/>
    <w:rsid w:val="005B5A29"/>
    <w:rsid w:val="005B5CA4"/>
    <w:rsid w:val="005C3EFD"/>
    <w:rsid w:val="005C7745"/>
    <w:rsid w:val="005D5547"/>
    <w:rsid w:val="005D7066"/>
    <w:rsid w:val="005E414E"/>
    <w:rsid w:val="00611DAA"/>
    <w:rsid w:val="00624CB7"/>
    <w:rsid w:val="006267D8"/>
    <w:rsid w:val="00627E62"/>
    <w:rsid w:val="00641DC8"/>
    <w:rsid w:val="00657ECD"/>
    <w:rsid w:val="006661A4"/>
    <w:rsid w:val="00673F25"/>
    <w:rsid w:val="00686C43"/>
    <w:rsid w:val="006933D7"/>
    <w:rsid w:val="00695142"/>
    <w:rsid w:val="006B21D8"/>
    <w:rsid w:val="006D34DF"/>
    <w:rsid w:val="006D676E"/>
    <w:rsid w:val="007036DB"/>
    <w:rsid w:val="00710062"/>
    <w:rsid w:val="00712D59"/>
    <w:rsid w:val="007147F3"/>
    <w:rsid w:val="0071501C"/>
    <w:rsid w:val="0072361D"/>
    <w:rsid w:val="0075143B"/>
    <w:rsid w:val="00756EFF"/>
    <w:rsid w:val="00761A24"/>
    <w:rsid w:val="00762823"/>
    <w:rsid w:val="00762AEF"/>
    <w:rsid w:val="0079044F"/>
    <w:rsid w:val="007A2006"/>
    <w:rsid w:val="007B6BC3"/>
    <w:rsid w:val="007B75E6"/>
    <w:rsid w:val="007D0833"/>
    <w:rsid w:val="007D3491"/>
    <w:rsid w:val="007D5867"/>
    <w:rsid w:val="007D5E3A"/>
    <w:rsid w:val="00813230"/>
    <w:rsid w:val="00815C08"/>
    <w:rsid w:val="00815FF2"/>
    <w:rsid w:val="00816B4E"/>
    <w:rsid w:val="00817C9F"/>
    <w:rsid w:val="00821DAD"/>
    <w:rsid w:val="008256D7"/>
    <w:rsid w:val="00834338"/>
    <w:rsid w:val="008375E0"/>
    <w:rsid w:val="00846A4C"/>
    <w:rsid w:val="0085076F"/>
    <w:rsid w:val="00857506"/>
    <w:rsid w:val="00863F6D"/>
    <w:rsid w:val="00870FD5"/>
    <w:rsid w:val="00885205"/>
    <w:rsid w:val="008B2B45"/>
    <w:rsid w:val="008B664E"/>
    <w:rsid w:val="008C573D"/>
    <w:rsid w:val="008C681B"/>
    <w:rsid w:val="00906499"/>
    <w:rsid w:val="00907DD8"/>
    <w:rsid w:val="00917944"/>
    <w:rsid w:val="00921AF6"/>
    <w:rsid w:val="00925529"/>
    <w:rsid w:val="00927686"/>
    <w:rsid w:val="00940AB9"/>
    <w:rsid w:val="00951407"/>
    <w:rsid w:val="0095462A"/>
    <w:rsid w:val="00981AF1"/>
    <w:rsid w:val="00986053"/>
    <w:rsid w:val="00987E11"/>
    <w:rsid w:val="009903EC"/>
    <w:rsid w:val="009939EC"/>
    <w:rsid w:val="00997CF7"/>
    <w:rsid w:val="009A240E"/>
    <w:rsid w:val="009B1A6A"/>
    <w:rsid w:val="009B3CC6"/>
    <w:rsid w:val="009B554A"/>
    <w:rsid w:val="009C0D5E"/>
    <w:rsid w:val="009C1B4C"/>
    <w:rsid w:val="009C79F9"/>
    <w:rsid w:val="009E6227"/>
    <w:rsid w:val="009F04CB"/>
    <w:rsid w:val="009F572A"/>
    <w:rsid w:val="00A0715E"/>
    <w:rsid w:val="00A1362E"/>
    <w:rsid w:val="00A141C5"/>
    <w:rsid w:val="00A14331"/>
    <w:rsid w:val="00A2252E"/>
    <w:rsid w:val="00A27E82"/>
    <w:rsid w:val="00A35FFE"/>
    <w:rsid w:val="00A40C47"/>
    <w:rsid w:val="00A4775A"/>
    <w:rsid w:val="00A51219"/>
    <w:rsid w:val="00A66702"/>
    <w:rsid w:val="00A67E0B"/>
    <w:rsid w:val="00A81EFB"/>
    <w:rsid w:val="00A8406D"/>
    <w:rsid w:val="00A911FD"/>
    <w:rsid w:val="00AB2A81"/>
    <w:rsid w:val="00AC1F57"/>
    <w:rsid w:val="00AD591A"/>
    <w:rsid w:val="00AF2743"/>
    <w:rsid w:val="00AF5E44"/>
    <w:rsid w:val="00AF6248"/>
    <w:rsid w:val="00B05AD3"/>
    <w:rsid w:val="00B05EAD"/>
    <w:rsid w:val="00B07006"/>
    <w:rsid w:val="00B1521E"/>
    <w:rsid w:val="00B35015"/>
    <w:rsid w:val="00B42134"/>
    <w:rsid w:val="00B60911"/>
    <w:rsid w:val="00B646EB"/>
    <w:rsid w:val="00B65402"/>
    <w:rsid w:val="00B94591"/>
    <w:rsid w:val="00BB7B28"/>
    <w:rsid w:val="00BD1650"/>
    <w:rsid w:val="00BD55F8"/>
    <w:rsid w:val="00BD6D2E"/>
    <w:rsid w:val="00BE068E"/>
    <w:rsid w:val="00BE4D33"/>
    <w:rsid w:val="00C02DA2"/>
    <w:rsid w:val="00C03AD9"/>
    <w:rsid w:val="00C12167"/>
    <w:rsid w:val="00C25467"/>
    <w:rsid w:val="00C40F6F"/>
    <w:rsid w:val="00C44237"/>
    <w:rsid w:val="00C50D31"/>
    <w:rsid w:val="00C97FEE"/>
    <w:rsid w:val="00CC5A9C"/>
    <w:rsid w:val="00CD7C49"/>
    <w:rsid w:val="00CF1D84"/>
    <w:rsid w:val="00CF3FD6"/>
    <w:rsid w:val="00D115F5"/>
    <w:rsid w:val="00D1360C"/>
    <w:rsid w:val="00D139A1"/>
    <w:rsid w:val="00D2128B"/>
    <w:rsid w:val="00D31887"/>
    <w:rsid w:val="00D328BC"/>
    <w:rsid w:val="00D40B46"/>
    <w:rsid w:val="00D57703"/>
    <w:rsid w:val="00D61057"/>
    <w:rsid w:val="00D74D31"/>
    <w:rsid w:val="00D76A2C"/>
    <w:rsid w:val="00D81477"/>
    <w:rsid w:val="00D938EC"/>
    <w:rsid w:val="00D95B85"/>
    <w:rsid w:val="00D97408"/>
    <w:rsid w:val="00DA358E"/>
    <w:rsid w:val="00DA4EF0"/>
    <w:rsid w:val="00DB1C79"/>
    <w:rsid w:val="00DC0EA1"/>
    <w:rsid w:val="00DC129E"/>
    <w:rsid w:val="00DD1A39"/>
    <w:rsid w:val="00DD534D"/>
    <w:rsid w:val="00DE2EA0"/>
    <w:rsid w:val="00E10DA5"/>
    <w:rsid w:val="00E2264D"/>
    <w:rsid w:val="00E40B90"/>
    <w:rsid w:val="00E4217F"/>
    <w:rsid w:val="00E64959"/>
    <w:rsid w:val="00E7171A"/>
    <w:rsid w:val="00E81843"/>
    <w:rsid w:val="00E8376A"/>
    <w:rsid w:val="00E912D9"/>
    <w:rsid w:val="00E96BB3"/>
    <w:rsid w:val="00EA522A"/>
    <w:rsid w:val="00ED78DC"/>
    <w:rsid w:val="00EE6E65"/>
    <w:rsid w:val="00EF2BC4"/>
    <w:rsid w:val="00F27234"/>
    <w:rsid w:val="00F361B8"/>
    <w:rsid w:val="00F37CA4"/>
    <w:rsid w:val="00F409FC"/>
    <w:rsid w:val="00F457F8"/>
    <w:rsid w:val="00F53933"/>
    <w:rsid w:val="00F5618F"/>
    <w:rsid w:val="00F70E02"/>
    <w:rsid w:val="00F7588C"/>
    <w:rsid w:val="00F75B15"/>
    <w:rsid w:val="00F812D7"/>
    <w:rsid w:val="00F83226"/>
    <w:rsid w:val="00F84274"/>
    <w:rsid w:val="00F94308"/>
    <w:rsid w:val="00F94D88"/>
    <w:rsid w:val="00FA501A"/>
    <w:rsid w:val="00FB1570"/>
    <w:rsid w:val="00FB7A94"/>
    <w:rsid w:val="00FC2014"/>
    <w:rsid w:val="00FC45ED"/>
    <w:rsid w:val="00FD0201"/>
    <w:rsid w:val="00FD15D7"/>
    <w:rsid w:val="00FE02C1"/>
    <w:rsid w:val="00FE2467"/>
    <w:rsid w:val="00FE3DD5"/>
    <w:rsid w:val="00FF1232"/>
    <w:rsid w:val="00FF394A"/>
    <w:rsid w:val="00FF6C77"/>
    <w:rsid w:val="00FF73FB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uiPriority w:val="99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,Знак Знак2"/>
    <w:basedOn w:val="a0"/>
    <w:uiPriority w:val="99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uiPriority w:val="99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uiPriority w:val="22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5">
    <w:name w:val="c5"/>
    <w:basedOn w:val="a0"/>
    <w:rsid w:val="00BD6D2E"/>
  </w:style>
  <w:style w:type="character" w:customStyle="1" w:styleId="c2">
    <w:name w:val="c2"/>
    <w:basedOn w:val="a0"/>
    <w:rsid w:val="004A7150"/>
  </w:style>
  <w:style w:type="character" w:customStyle="1" w:styleId="af7">
    <w:name w:val="Гипертекстовая ссылка"/>
    <w:basedOn w:val="a0"/>
    <w:uiPriority w:val="99"/>
    <w:rsid w:val="004A7150"/>
    <w:rPr>
      <w:rFonts w:cs="Times New Roman"/>
      <w:color w:val="106BBE"/>
    </w:rPr>
  </w:style>
  <w:style w:type="paragraph" w:customStyle="1" w:styleId="af8">
    <w:name w:val="a"/>
    <w:basedOn w:val="a"/>
    <w:rsid w:val="004A7150"/>
    <w:pPr>
      <w:suppressAutoHyphens w:val="0"/>
      <w:spacing w:before="120" w:after="120"/>
    </w:pPr>
    <w:rPr>
      <w:lang w:eastAsia="ru-RU"/>
    </w:rPr>
  </w:style>
  <w:style w:type="character" w:customStyle="1" w:styleId="apple-converted-space">
    <w:name w:val="apple-converted-space"/>
    <w:basedOn w:val="a0"/>
    <w:rsid w:val="00981AF1"/>
  </w:style>
  <w:style w:type="character" w:styleId="af9">
    <w:name w:val="Hyperlink"/>
    <w:basedOn w:val="a0"/>
    <w:uiPriority w:val="99"/>
    <w:semiHidden/>
    <w:unhideWhenUsed/>
    <w:rsid w:val="00417B6B"/>
    <w:rPr>
      <w:color w:val="0000FF"/>
      <w:u w:val="single"/>
    </w:rPr>
  </w:style>
  <w:style w:type="character" w:customStyle="1" w:styleId="HTML1">
    <w:name w:val="Стандартный HTML Знак1"/>
    <w:basedOn w:val="a0"/>
    <w:semiHidden/>
    <w:locked/>
    <w:rsid w:val="00417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417B6B"/>
    <w:pPr>
      <w:suppressAutoHyphens w:val="0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17B6B"/>
    <w:rPr>
      <w:rFonts w:ascii="Times New Roman" w:eastAsia="Calibri" w:hAnsi="Times New Roman" w:cs="Times New Roman"/>
      <w:sz w:val="20"/>
      <w:szCs w:val="20"/>
    </w:rPr>
  </w:style>
  <w:style w:type="character" w:customStyle="1" w:styleId="18">
    <w:name w:val="Нижний колонтитул Знак1"/>
    <w:basedOn w:val="a0"/>
    <w:uiPriority w:val="99"/>
    <w:semiHidden/>
    <w:locked/>
    <w:rsid w:val="00417B6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7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7B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c">
    <w:name w:val="Нормальный (таблица)"/>
    <w:basedOn w:val="a"/>
    <w:next w:val="a"/>
    <w:uiPriority w:val="99"/>
    <w:rsid w:val="00417B6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Default">
    <w:name w:val="Default"/>
    <w:rsid w:val="00417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uiPriority w:val="99"/>
    <w:rsid w:val="00417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ableContents">
    <w:name w:val="Table Contents"/>
    <w:basedOn w:val="a"/>
    <w:rsid w:val="00417B6B"/>
    <w:pPr>
      <w:widowControl w:val="0"/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23">
    <w:name w:val="Body Text Indent 2"/>
    <w:basedOn w:val="a"/>
    <w:link w:val="24"/>
    <w:rsid w:val="005E414E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E4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D1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uiPriority w:val="99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,Знак Знак2"/>
    <w:basedOn w:val="a0"/>
    <w:uiPriority w:val="99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uiPriority w:val="99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uiPriority w:val="22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5">
    <w:name w:val="c5"/>
    <w:basedOn w:val="a0"/>
    <w:rsid w:val="00BD6D2E"/>
  </w:style>
  <w:style w:type="character" w:customStyle="1" w:styleId="c2">
    <w:name w:val="c2"/>
    <w:basedOn w:val="a0"/>
    <w:rsid w:val="004A7150"/>
  </w:style>
  <w:style w:type="character" w:customStyle="1" w:styleId="af7">
    <w:name w:val="Гипертекстовая ссылка"/>
    <w:basedOn w:val="a0"/>
    <w:uiPriority w:val="99"/>
    <w:rsid w:val="004A7150"/>
    <w:rPr>
      <w:rFonts w:cs="Times New Roman"/>
      <w:color w:val="106BBE"/>
    </w:rPr>
  </w:style>
  <w:style w:type="paragraph" w:customStyle="1" w:styleId="af8">
    <w:name w:val="a"/>
    <w:basedOn w:val="a"/>
    <w:rsid w:val="004A7150"/>
    <w:pPr>
      <w:suppressAutoHyphens w:val="0"/>
      <w:spacing w:before="120" w:after="120"/>
    </w:pPr>
    <w:rPr>
      <w:lang w:eastAsia="ru-RU"/>
    </w:rPr>
  </w:style>
  <w:style w:type="character" w:customStyle="1" w:styleId="apple-converted-space">
    <w:name w:val="apple-converted-space"/>
    <w:basedOn w:val="a0"/>
    <w:rsid w:val="00981AF1"/>
  </w:style>
  <w:style w:type="character" w:styleId="af9">
    <w:name w:val="Hyperlink"/>
    <w:basedOn w:val="a0"/>
    <w:uiPriority w:val="99"/>
    <w:semiHidden/>
    <w:unhideWhenUsed/>
    <w:rsid w:val="00417B6B"/>
    <w:rPr>
      <w:color w:val="0000FF"/>
      <w:u w:val="single"/>
    </w:rPr>
  </w:style>
  <w:style w:type="character" w:customStyle="1" w:styleId="HTML1">
    <w:name w:val="Стандартный HTML Знак1"/>
    <w:basedOn w:val="a0"/>
    <w:semiHidden/>
    <w:locked/>
    <w:rsid w:val="00417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417B6B"/>
    <w:pPr>
      <w:suppressAutoHyphens w:val="0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17B6B"/>
    <w:rPr>
      <w:rFonts w:ascii="Times New Roman" w:eastAsia="Calibri" w:hAnsi="Times New Roman" w:cs="Times New Roman"/>
      <w:sz w:val="20"/>
      <w:szCs w:val="20"/>
    </w:rPr>
  </w:style>
  <w:style w:type="character" w:customStyle="1" w:styleId="18">
    <w:name w:val="Нижний колонтитул Знак1"/>
    <w:basedOn w:val="a0"/>
    <w:uiPriority w:val="99"/>
    <w:semiHidden/>
    <w:locked/>
    <w:rsid w:val="00417B6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7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7B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c">
    <w:name w:val="Нормальный (таблица)"/>
    <w:basedOn w:val="a"/>
    <w:next w:val="a"/>
    <w:uiPriority w:val="99"/>
    <w:rsid w:val="00417B6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Default">
    <w:name w:val="Default"/>
    <w:rsid w:val="00417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uiPriority w:val="99"/>
    <w:rsid w:val="00417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ableContents">
    <w:name w:val="Table Contents"/>
    <w:basedOn w:val="a"/>
    <w:rsid w:val="00417B6B"/>
    <w:pPr>
      <w:widowControl w:val="0"/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23">
    <w:name w:val="Body Text Indent 2"/>
    <w:basedOn w:val="a"/>
    <w:link w:val="24"/>
    <w:rsid w:val="005E414E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E4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D1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2019-12-15T08:36:00Z</cp:lastPrinted>
  <dcterms:created xsi:type="dcterms:W3CDTF">2021-07-14T11:40:00Z</dcterms:created>
  <dcterms:modified xsi:type="dcterms:W3CDTF">2021-07-14T11:40:00Z</dcterms:modified>
</cp:coreProperties>
</file>