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7E" w:rsidRDefault="000A527E" w:rsidP="00F37CA4">
      <w:pPr>
        <w:ind w:left="4962"/>
        <w:jc w:val="both"/>
      </w:pPr>
      <w:bookmarkStart w:id="0" w:name="_GoBack"/>
      <w:bookmarkEnd w:id="0"/>
    </w:p>
    <w:p w:rsidR="00F37CA4" w:rsidRPr="00B60CE5" w:rsidRDefault="00F37CA4" w:rsidP="00F37CA4">
      <w:pPr>
        <w:ind w:left="4962"/>
        <w:jc w:val="both"/>
      </w:pPr>
      <w:r w:rsidRPr="00B60CE5">
        <w:t>УТВЕРЖДАЮ:</w:t>
      </w:r>
    </w:p>
    <w:p w:rsidR="00F37CA4" w:rsidRPr="00B60CE5" w:rsidRDefault="00F37CA4" w:rsidP="00F37CA4">
      <w:pPr>
        <w:ind w:left="4962"/>
        <w:jc w:val="both"/>
      </w:pPr>
      <w:r>
        <w:t>Заместитель Главы</w:t>
      </w:r>
      <w:r w:rsidRPr="00B60CE5">
        <w:t xml:space="preserve"> Администрации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Угличского муниципального района ____________________     </w:t>
      </w:r>
      <w:r>
        <w:t xml:space="preserve">О.А. Дружкова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 </w:t>
      </w:r>
      <w:r w:rsidRPr="00B60CE5">
        <w:tab/>
      </w:r>
      <w:r w:rsidRPr="00B60CE5">
        <w:tab/>
      </w:r>
      <w:r w:rsidRPr="00B60CE5">
        <w:tab/>
      </w:r>
      <w:r w:rsidRPr="00B60CE5">
        <w:tab/>
        <w:t xml:space="preserve">           </w:t>
      </w:r>
      <w:r w:rsidRPr="00B60CE5">
        <w:tab/>
        <w:t xml:space="preserve">          «______»___________________20</w:t>
      </w:r>
      <w:r w:rsidR="00512E72">
        <w:t>20</w:t>
      </w:r>
      <w:r w:rsidR="00B05AD3">
        <w:t xml:space="preserve"> </w:t>
      </w:r>
      <w:r w:rsidRPr="00B60CE5">
        <w:t xml:space="preserve">г.  </w:t>
      </w: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ПЛАН РАБОТЫ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Управления культуры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B60C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512E72">
        <w:rPr>
          <w:b/>
          <w:bCs/>
          <w:sz w:val="28"/>
          <w:szCs w:val="28"/>
        </w:rPr>
        <w:t>1</w:t>
      </w:r>
      <w:r w:rsidRPr="00B60CE5">
        <w:rPr>
          <w:b/>
          <w:bCs/>
          <w:sz w:val="28"/>
          <w:szCs w:val="28"/>
        </w:rPr>
        <w:t xml:space="preserve"> год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  <w:u w:val="single"/>
        </w:rPr>
      </w:pPr>
    </w:p>
    <w:p w:rsidR="000D23FB" w:rsidRPr="005D4824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Pr="009E1AA8" w:rsidRDefault="00B42134" w:rsidP="009E1AA8">
      <w:pPr>
        <w:suppressAutoHyphens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0D23FB" w:rsidRPr="001C095D">
        <w:rPr>
          <w:b/>
          <w:sz w:val="28"/>
          <w:szCs w:val="28"/>
        </w:rPr>
        <w:lastRenderedPageBreak/>
        <w:t>Основной целью</w:t>
      </w:r>
      <w:r w:rsidR="000D23FB" w:rsidRPr="001C095D">
        <w:rPr>
          <w:sz w:val="28"/>
          <w:szCs w:val="28"/>
        </w:rPr>
        <w:t xml:space="preserve"> на 20</w:t>
      </w:r>
      <w:r w:rsidR="00F37CA4">
        <w:rPr>
          <w:sz w:val="28"/>
          <w:szCs w:val="28"/>
        </w:rPr>
        <w:t>2</w:t>
      </w:r>
      <w:r w:rsidR="00512E72">
        <w:rPr>
          <w:sz w:val="28"/>
          <w:szCs w:val="28"/>
        </w:rPr>
        <w:t>1</w:t>
      </w:r>
      <w:r w:rsidR="000D23FB" w:rsidRPr="001C095D">
        <w:rPr>
          <w:sz w:val="28"/>
          <w:szCs w:val="28"/>
        </w:rPr>
        <w:t xml:space="preserve"> год специалисты Управления культуры и руководители подведомственных учреждений определяют: д</w:t>
      </w:r>
      <w:r w:rsidR="000D23FB" w:rsidRPr="001C095D">
        <w:rPr>
          <w:color w:val="000000"/>
          <w:sz w:val="28"/>
          <w:szCs w:val="28"/>
        </w:rPr>
        <w:t xml:space="preserve">остижение </w:t>
      </w:r>
      <w:r w:rsidR="003049DE">
        <w:rPr>
          <w:color w:val="000000"/>
          <w:sz w:val="28"/>
          <w:szCs w:val="28"/>
        </w:rPr>
        <w:t xml:space="preserve">качественно </w:t>
      </w:r>
      <w:r w:rsidR="000D23FB" w:rsidRPr="001C095D">
        <w:rPr>
          <w:color w:val="000000"/>
          <w:sz w:val="28"/>
          <w:szCs w:val="28"/>
        </w:rPr>
        <w:t>нового состояния учреждений культуры, обеспечивающе</w:t>
      </w:r>
      <w:r w:rsidR="00512E72">
        <w:rPr>
          <w:color w:val="000000"/>
          <w:sz w:val="28"/>
          <w:szCs w:val="28"/>
        </w:rPr>
        <w:t>го</w:t>
      </w:r>
      <w:r w:rsidR="000D23FB" w:rsidRPr="001C095D">
        <w:rPr>
          <w:color w:val="000000"/>
          <w:sz w:val="28"/>
          <w:szCs w:val="28"/>
        </w:rPr>
        <w:t xml:space="preserve"> реальные возможности для повышения качества предоставляемых услу</w:t>
      </w:r>
      <w:r w:rsidR="00F37CA4">
        <w:rPr>
          <w:color w:val="000000"/>
          <w:sz w:val="28"/>
          <w:szCs w:val="28"/>
        </w:rPr>
        <w:t>г населению</w:t>
      </w:r>
      <w:r w:rsidR="003049DE">
        <w:rPr>
          <w:color w:val="000000"/>
          <w:sz w:val="28"/>
          <w:szCs w:val="28"/>
        </w:rPr>
        <w:t xml:space="preserve"> Угличского муниципального района, а так</w:t>
      </w:r>
      <w:r w:rsidR="00F37CA4">
        <w:rPr>
          <w:color w:val="000000"/>
          <w:sz w:val="28"/>
          <w:szCs w:val="28"/>
        </w:rPr>
        <w:t>же сохранение и развитие</w:t>
      </w:r>
      <w:r w:rsidR="000D23FB" w:rsidRPr="001C095D">
        <w:rPr>
          <w:color w:val="000000"/>
          <w:sz w:val="28"/>
          <w:szCs w:val="28"/>
        </w:rPr>
        <w:t xml:space="preserve"> культуры во всех направлениях.</w:t>
      </w:r>
    </w:p>
    <w:p w:rsidR="000D23FB" w:rsidRPr="001C095D" w:rsidRDefault="000D23FB" w:rsidP="000D23FB">
      <w:pPr>
        <w:ind w:right="-1" w:firstLine="709"/>
        <w:jc w:val="both"/>
        <w:rPr>
          <w:sz w:val="28"/>
          <w:szCs w:val="28"/>
        </w:rPr>
      </w:pPr>
      <w:r w:rsidRPr="001C095D">
        <w:rPr>
          <w:sz w:val="28"/>
          <w:szCs w:val="28"/>
        </w:rPr>
        <w:t>В связи с этим представляется необходимым решение следующих</w:t>
      </w:r>
      <w:r w:rsidRPr="001C095D">
        <w:rPr>
          <w:b/>
          <w:sz w:val="28"/>
          <w:szCs w:val="28"/>
        </w:rPr>
        <w:t xml:space="preserve"> задач</w:t>
      </w:r>
      <w:r w:rsidRPr="001C095D">
        <w:rPr>
          <w:sz w:val="28"/>
          <w:szCs w:val="28"/>
        </w:rPr>
        <w:t>:</w:t>
      </w:r>
    </w:p>
    <w:p w:rsidR="000D23FB" w:rsidRDefault="000D23FB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C095D">
        <w:rPr>
          <w:sz w:val="28"/>
          <w:szCs w:val="28"/>
        </w:rPr>
        <w:t xml:space="preserve">Достижение основных плановых показателей деятельности Управления и подведомственных учреждений, связанных с исполнением </w:t>
      </w:r>
      <w:r w:rsidR="00F37CA4">
        <w:rPr>
          <w:sz w:val="28"/>
          <w:szCs w:val="28"/>
        </w:rPr>
        <w:t>Указов Президента РФ,</w:t>
      </w:r>
      <w:r w:rsidR="00F37CA4" w:rsidRPr="001C095D">
        <w:rPr>
          <w:sz w:val="28"/>
          <w:szCs w:val="28"/>
        </w:rPr>
        <w:t xml:space="preserve"> </w:t>
      </w:r>
      <w:r w:rsidR="00F37CA4">
        <w:rPr>
          <w:sz w:val="28"/>
          <w:szCs w:val="28"/>
        </w:rPr>
        <w:t>реализацией на</w:t>
      </w:r>
      <w:r w:rsidR="00492E8E">
        <w:rPr>
          <w:sz w:val="28"/>
          <w:szCs w:val="28"/>
        </w:rPr>
        <w:t>ционального проекта «Культура», проекта «Рейтинг-76», показателей</w:t>
      </w:r>
      <w:r w:rsidR="00F37CA4" w:rsidRPr="001C095D">
        <w:rPr>
          <w:sz w:val="28"/>
          <w:szCs w:val="28"/>
        </w:rPr>
        <w:t xml:space="preserve"> </w:t>
      </w:r>
      <w:r w:rsidRPr="001C095D">
        <w:rPr>
          <w:sz w:val="28"/>
          <w:szCs w:val="28"/>
        </w:rPr>
        <w:t xml:space="preserve">муниципальных заданий, </w:t>
      </w:r>
      <w:r w:rsidR="00F37CA4" w:rsidRPr="001C095D">
        <w:rPr>
          <w:sz w:val="28"/>
          <w:szCs w:val="28"/>
        </w:rPr>
        <w:t xml:space="preserve">целевых индикаторов эффективности </w:t>
      </w:r>
      <w:r w:rsidR="00F37CA4">
        <w:rPr>
          <w:sz w:val="28"/>
          <w:szCs w:val="28"/>
        </w:rPr>
        <w:t xml:space="preserve">деятельности учреждений, </w:t>
      </w:r>
      <w:r w:rsidR="00D81477" w:rsidRPr="004967DF">
        <w:rPr>
          <w:sz w:val="28"/>
          <w:szCs w:val="28"/>
        </w:rPr>
        <w:t xml:space="preserve">исполнение Плана </w:t>
      </w:r>
      <w:r w:rsidR="00F37CA4" w:rsidRPr="004967DF">
        <w:rPr>
          <w:sz w:val="28"/>
          <w:szCs w:val="28"/>
        </w:rPr>
        <w:t>подготов</w:t>
      </w:r>
      <w:r w:rsidR="00D81477" w:rsidRPr="004967DF">
        <w:rPr>
          <w:sz w:val="28"/>
          <w:szCs w:val="28"/>
        </w:rPr>
        <w:t xml:space="preserve">ки и </w:t>
      </w:r>
      <w:r w:rsidR="001F27DB">
        <w:rPr>
          <w:sz w:val="28"/>
          <w:szCs w:val="28"/>
        </w:rPr>
        <w:t>проведения культурных мероприятий, в том числе в рамках Года Александра Невского</w:t>
      </w:r>
      <w:r w:rsidR="004967DF">
        <w:rPr>
          <w:sz w:val="28"/>
          <w:szCs w:val="28"/>
        </w:rPr>
        <w:t>.</w:t>
      </w:r>
      <w:r w:rsidR="001F27DB">
        <w:rPr>
          <w:sz w:val="28"/>
          <w:szCs w:val="28"/>
        </w:rPr>
        <w:t xml:space="preserve"> </w:t>
      </w:r>
    </w:p>
    <w:p w:rsidR="000D23FB" w:rsidRDefault="000D23FB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предоставляемых услуг посредством укрепления материально-технического состояния подведомственных учреждений за счет </w:t>
      </w:r>
      <w:r w:rsidRPr="00927A25">
        <w:rPr>
          <w:sz w:val="28"/>
          <w:szCs w:val="28"/>
        </w:rPr>
        <w:t xml:space="preserve">средств </w:t>
      </w:r>
      <w:r w:rsidR="00D81477" w:rsidRPr="00927A25">
        <w:rPr>
          <w:sz w:val="28"/>
          <w:szCs w:val="28"/>
        </w:rPr>
        <w:t xml:space="preserve">федерального, </w:t>
      </w:r>
      <w:r w:rsidRPr="00927A25">
        <w:rPr>
          <w:sz w:val="28"/>
          <w:szCs w:val="28"/>
        </w:rPr>
        <w:t>областного</w:t>
      </w:r>
      <w:r w:rsidR="00D81477" w:rsidRPr="00927A25">
        <w:rPr>
          <w:sz w:val="28"/>
          <w:szCs w:val="28"/>
        </w:rPr>
        <w:t xml:space="preserve"> </w:t>
      </w:r>
      <w:r w:rsidRPr="00927A25">
        <w:rPr>
          <w:sz w:val="28"/>
          <w:szCs w:val="28"/>
        </w:rPr>
        <w:t>местного бюд</w:t>
      </w:r>
      <w:r w:rsidR="005C3EFD" w:rsidRPr="00927A25">
        <w:rPr>
          <w:sz w:val="28"/>
          <w:szCs w:val="28"/>
        </w:rPr>
        <w:t>жет</w:t>
      </w:r>
      <w:r w:rsidR="004967DF" w:rsidRPr="00927A25">
        <w:rPr>
          <w:sz w:val="28"/>
          <w:szCs w:val="28"/>
        </w:rPr>
        <w:t>ов</w:t>
      </w:r>
      <w:r w:rsidR="005C3EFD" w:rsidRPr="00927A25">
        <w:rPr>
          <w:sz w:val="28"/>
          <w:szCs w:val="28"/>
        </w:rPr>
        <w:t xml:space="preserve"> и внебюджетных источников (</w:t>
      </w:r>
      <w:r w:rsidR="004967DF" w:rsidRPr="00927A25">
        <w:rPr>
          <w:sz w:val="28"/>
          <w:szCs w:val="28"/>
        </w:rPr>
        <w:t xml:space="preserve">в рамках нацпроекта «Культура», </w:t>
      </w:r>
      <w:r w:rsidR="00927A25">
        <w:rPr>
          <w:sz w:val="28"/>
          <w:szCs w:val="28"/>
        </w:rPr>
        <w:t>проекта «Культура Малой Родины»</w:t>
      </w:r>
      <w:r w:rsidR="00927A25" w:rsidRPr="00927A25">
        <w:rPr>
          <w:sz w:val="28"/>
          <w:szCs w:val="28"/>
        </w:rPr>
        <w:t>, ВЦП Департамента культуры ЯО</w:t>
      </w:r>
      <w:r w:rsidR="00927A25">
        <w:rPr>
          <w:sz w:val="28"/>
          <w:szCs w:val="28"/>
        </w:rPr>
        <w:t xml:space="preserve">, </w:t>
      </w:r>
      <w:r w:rsidR="00927A25" w:rsidRPr="00927A25">
        <w:rPr>
          <w:bCs/>
          <w:sz w:val="28"/>
          <w:szCs w:val="28"/>
        </w:rPr>
        <w:t>ГП «</w:t>
      </w:r>
      <w:r w:rsidR="00927A25" w:rsidRPr="00927A25">
        <w:rPr>
          <w:sz w:val="28"/>
          <w:szCs w:val="28"/>
        </w:rPr>
        <w:t xml:space="preserve">Развитие культуры и туризма в Ярославской области», РЦП «Развитие культуры и искусства в Ярославской области, </w:t>
      </w:r>
      <w:r w:rsidR="00331A5B" w:rsidRPr="00331A5B">
        <w:rPr>
          <w:bCs/>
          <w:color w:val="000000"/>
          <w:sz w:val="28"/>
          <w:szCs w:val="28"/>
        </w:rPr>
        <w:t>регионального проекта «Решаем вместе»,</w:t>
      </w:r>
      <w:r w:rsidR="00331A5B">
        <w:rPr>
          <w:bCs/>
          <w:color w:val="000000"/>
        </w:rPr>
        <w:t xml:space="preserve"> </w:t>
      </w:r>
      <w:r w:rsidR="00927A25" w:rsidRPr="00927A25">
        <w:rPr>
          <w:sz w:val="28"/>
          <w:szCs w:val="28"/>
          <w:highlight w:val="yellow"/>
        </w:rPr>
        <w:t xml:space="preserve">ОЦП «Доступная среда», </w:t>
      </w:r>
      <w:r w:rsidR="00E81843" w:rsidRPr="00927A25">
        <w:rPr>
          <w:sz w:val="28"/>
          <w:szCs w:val="28"/>
          <w:highlight w:val="yellow"/>
        </w:rPr>
        <w:t>«</w:t>
      </w:r>
      <w:r w:rsidRPr="00927A25">
        <w:rPr>
          <w:sz w:val="28"/>
          <w:szCs w:val="28"/>
          <w:highlight w:val="yellow"/>
        </w:rPr>
        <w:t>Устойчивое развитие сельских территорий»,</w:t>
      </w:r>
      <w:r w:rsidRPr="00927A25">
        <w:rPr>
          <w:sz w:val="28"/>
          <w:szCs w:val="28"/>
        </w:rPr>
        <w:t xml:space="preserve"> МП «</w:t>
      </w:r>
      <w:r w:rsidRPr="005C3EFD">
        <w:rPr>
          <w:sz w:val="28"/>
          <w:szCs w:val="28"/>
        </w:rPr>
        <w:t>Сохранение и раз</w:t>
      </w:r>
      <w:r w:rsidR="00E81843" w:rsidRPr="005C3EFD">
        <w:rPr>
          <w:sz w:val="28"/>
          <w:szCs w:val="28"/>
        </w:rPr>
        <w:t>витие культуры УМР» на 201</w:t>
      </w:r>
      <w:r w:rsidR="00512E72">
        <w:rPr>
          <w:sz w:val="28"/>
          <w:szCs w:val="28"/>
        </w:rPr>
        <w:t>9</w:t>
      </w:r>
      <w:r w:rsidR="00E81843" w:rsidRPr="005C3EFD">
        <w:rPr>
          <w:sz w:val="28"/>
          <w:szCs w:val="28"/>
        </w:rPr>
        <w:t>-202</w:t>
      </w:r>
      <w:r w:rsidR="004967DF">
        <w:rPr>
          <w:sz w:val="28"/>
          <w:szCs w:val="28"/>
        </w:rPr>
        <w:t>2</w:t>
      </w:r>
      <w:r w:rsidRPr="005C3EFD">
        <w:rPr>
          <w:sz w:val="28"/>
          <w:szCs w:val="28"/>
        </w:rPr>
        <w:t xml:space="preserve"> годы</w:t>
      </w:r>
      <w:r w:rsidR="00EA522A">
        <w:rPr>
          <w:sz w:val="28"/>
          <w:szCs w:val="28"/>
        </w:rPr>
        <w:t xml:space="preserve">, </w:t>
      </w:r>
      <w:r w:rsidR="008B664E">
        <w:rPr>
          <w:sz w:val="28"/>
          <w:szCs w:val="28"/>
        </w:rPr>
        <w:t xml:space="preserve">конкурсы, </w:t>
      </w:r>
      <w:r w:rsidR="00EA522A">
        <w:rPr>
          <w:sz w:val="28"/>
          <w:szCs w:val="28"/>
        </w:rPr>
        <w:t>гранты</w:t>
      </w:r>
      <w:r w:rsidRPr="005C3EFD">
        <w:rPr>
          <w:sz w:val="28"/>
          <w:szCs w:val="28"/>
        </w:rPr>
        <w:t>).</w:t>
      </w:r>
    </w:p>
    <w:p w:rsidR="000D23FB" w:rsidRDefault="000D23FB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сопровождение </w:t>
      </w:r>
      <w:r w:rsidR="00487B99">
        <w:rPr>
          <w:sz w:val="28"/>
          <w:szCs w:val="28"/>
        </w:rPr>
        <w:t>и реализация</w:t>
      </w:r>
      <w:r>
        <w:rPr>
          <w:sz w:val="28"/>
          <w:szCs w:val="28"/>
        </w:rPr>
        <w:t xml:space="preserve"> </w:t>
      </w:r>
      <w:r w:rsidRPr="000F45A4">
        <w:rPr>
          <w:sz w:val="28"/>
          <w:szCs w:val="28"/>
        </w:rPr>
        <w:t>ФЗ-83</w:t>
      </w:r>
      <w:r w:rsidR="00EA522A">
        <w:rPr>
          <w:sz w:val="28"/>
          <w:szCs w:val="28"/>
        </w:rPr>
        <w:t xml:space="preserve"> «</w:t>
      </w:r>
      <w:r w:rsidRPr="000F45A4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EA522A">
        <w:rPr>
          <w:sz w:val="28"/>
          <w:szCs w:val="28"/>
        </w:rPr>
        <w:t>нных (муниципальных) учреждений»</w:t>
      </w:r>
      <w:r w:rsidRPr="000F45A4">
        <w:rPr>
          <w:sz w:val="28"/>
          <w:szCs w:val="28"/>
        </w:rPr>
        <w:t>, ФЗ-210</w:t>
      </w:r>
      <w:r w:rsidR="00EA522A">
        <w:rPr>
          <w:sz w:val="28"/>
          <w:szCs w:val="28"/>
        </w:rPr>
        <w:t xml:space="preserve"> «</w:t>
      </w:r>
      <w:r w:rsidRPr="000F45A4">
        <w:rPr>
          <w:sz w:val="28"/>
          <w:szCs w:val="28"/>
        </w:rPr>
        <w:t>Об организации предоставления государственных и муниципальн</w:t>
      </w:r>
      <w:r w:rsidR="00EA522A">
        <w:rPr>
          <w:sz w:val="28"/>
          <w:szCs w:val="28"/>
        </w:rPr>
        <w:t>ых услуг», ФЗ</w:t>
      </w:r>
      <w:r w:rsidRPr="000F45A4">
        <w:rPr>
          <w:sz w:val="28"/>
          <w:szCs w:val="28"/>
        </w:rPr>
        <w:t>-131 «Об общих принципах организации ме</w:t>
      </w:r>
      <w:r w:rsidR="00EA522A">
        <w:rPr>
          <w:sz w:val="28"/>
          <w:szCs w:val="28"/>
        </w:rPr>
        <w:t xml:space="preserve">стного самоуправления», ФЗ-223 </w:t>
      </w:r>
      <w:r w:rsidR="00EA522A" w:rsidRPr="000F45A4">
        <w:rPr>
          <w:sz w:val="28"/>
          <w:szCs w:val="28"/>
        </w:rPr>
        <w:t>«</w:t>
      </w:r>
      <w:r w:rsidRPr="000F45A4">
        <w:rPr>
          <w:sz w:val="28"/>
          <w:szCs w:val="28"/>
        </w:rPr>
        <w:t>О закупках товаров, работ, услуг от</w:t>
      </w:r>
      <w:r w:rsidR="00EA522A">
        <w:rPr>
          <w:sz w:val="28"/>
          <w:szCs w:val="28"/>
        </w:rPr>
        <w:t>дельными видами юридических лиц»</w:t>
      </w:r>
      <w:r w:rsidR="00351964">
        <w:rPr>
          <w:sz w:val="28"/>
          <w:szCs w:val="28"/>
        </w:rPr>
        <w:t xml:space="preserve">, </w:t>
      </w:r>
      <w:r w:rsidRPr="000F45A4">
        <w:rPr>
          <w:sz w:val="28"/>
          <w:szCs w:val="28"/>
        </w:rPr>
        <w:t>ФЗ-44 «</w:t>
      </w:r>
      <w:r w:rsidRPr="000F45A4">
        <w:rPr>
          <w:bCs/>
          <w:sz w:val="28"/>
          <w:szCs w:val="28"/>
        </w:rPr>
        <w:t>О</w:t>
      </w:r>
      <w:r w:rsidRPr="000F45A4">
        <w:rPr>
          <w:sz w:val="28"/>
          <w:szCs w:val="28"/>
        </w:rPr>
        <w:t xml:space="preserve"> </w:t>
      </w:r>
      <w:r w:rsidRPr="000F45A4">
        <w:rPr>
          <w:bCs/>
          <w:sz w:val="28"/>
          <w:szCs w:val="28"/>
        </w:rPr>
        <w:t>контрактной</w:t>
      </w:r>
      <w:r w:rsidRPr="000F45A4">
        <w:rPr>
          <w:sz w:val="28"/>
          <w:szCs w:val="28"/>
        </w:rPr>
        <w:t xml:space="preserve"> </w:t>
      </w:r>
      <w:r w:rsidRPr="000F45A4">
        <w:rPr>
          <w:bCs/>
          <w:sz w:val="28"/>
          <w:szCs w:val="28"/>
        </w:rPr>
        <w:t>системе</w:t>
      </w:r>
      <w:r w:rsidRPr="000F45A4">
        <w:rPr>
          <w:sz w:val="28"/>
          <w:szCs w:val="28"/>
        </w:rPr>
        <w:t xml:space="preserve"> в сфере закупок товаров, работ, услуг для обеспечения государственных и</w:t>
      </w:r>
      <w:r w:rsidR="00EA522A">
        <w:rPr>
          <w:sz w:val="28"/>
          <w:szCs w:val="28"/>
        </w:rPr>
        <w:t xml:space="preserve"> муниципальных нужд»</w:t>
      </w:r>
      <w:r w:rsidRPr="000F45A4">
        <w:rPr>
          <w:sz w:val="28"/>
          <w:szCs w:val="28"/>
        </w:rPr>
        <w:t>.</w:t>
      </w:r>
    </w:p>
    <w:p w:rsidR="000D23FB" w:rsidRDefault="000D23FB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45A4">
        <w:rPr>
          <w:sz w:val="28"/>
          <w:szCs w:val="28"/>
        </w:rPr>
        <w:t>Привлечение дополнительных ресурсов, в том числе материальных, технологических, кадровых посредств</w:t>
      </w:r>
      <w:r w:rsidR="00F7588C">
        <w:rPr>
          <w:sz w:val="28"/>
          <w:szCs w:val="28"/>
        </w:rPr>
        <w:t>ом участия в конкурсах, грантах</w:t>
      </w:r>
      <w:r w:rsidR="008B664E">
        <w:rPr>
          <w:sz w:val="28"/>
          <w:szCs w:val="28"/>
        </w:rPr>
        <w:t xml:space="preserve">, </w:t>
      </w:r>
      <w:r w:rsidR="00B42134">
        <w:rPr>
          <w:sz w:val="28"/>
          <w:szCs w:val="28"/>
        </w:rPr>
        <w:t xml:space="preserve">сотрудничества с </w:t>
      </w:r>
      <w:r w:rsidR="00F7588C">
        <w:rPr>
          <w:sz w:val="28"/>
          <w:szCs w:val="28"/>
        </w:rPr>
        <w:t xml:space="preserve">НКО, общественными организациями, социальными партнерами, </w:t>
      </w:r>
      <w:r w:rsidR="00EA522A">
        <w:rPr>
          <w:sz w:val="28"/>
          <w:szCs w:val="28"/>
        </w:rPr>
        <w:t>развития волонтерского движения.</w:t>
      </w:r>
      <w:r w:rsidR="00F7588C">
        <w:rPr>
          <w:sz w:val="28"/>
          <w:szCs w:val="28"/>
        </w:rPr>
        <w:t xml:space="preserve"> </w:t>
      </w:r>
    </w:p>
    <w:p w:rsidR="000D23FB" w:rsidRPr="00AF5E44" w:rsidRDefault="00F7588C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Продвижение деятельности учреждений культуры на внешние рынки (информационная деятельность, работа со СМИ, </w:t>
      </w:r>
      <w:r w:rsidR="00512E72">
        <w:rPr>
          <w:sz w:val="28"/>
          <w:szCs w:val="28"/>
        </w:rPr>
        <w:t>портал «</w:t>
      </w:r>
      <w:r w:rsidR="00512E72">
        <w:rPr>
          <w:sz w:val="28"/>
          <w:szCs w:val="28"/>
          <w:lang w:val="en-US"/>
        </w:rPr>
        <w:t>Pro</w:t>
      </w:r>
      <w:r w:rsidR="00512E72" w:rsidRPr="00512E72">
        <w:rPr>
          <w:sz w:val="28"/>
          <w:szCs w:val="28"/>
        </w:rPr>
        <w:t>.</w:t>
      </w:r>
      <w:r w:rsidR="00512E72">
        <w:rPr>
          <w:sz w:val="28"/>
          <w:szCs w:val="28"/>
        </w:rPr>
        <w:t>Культура»</w:t>
      </w:r>
      <w:r>
        <w:rPr>
          <w:sz w:val="28"/>
          <w:szCs w:val="28"/>
        </w:rPr>
        <w:t xml:space="preserve">, </w:t>
      </w:r>
      <w:r w:rsidR="008B664E">
        <w:rPr>
          <w:sz w:val="28"/>
          <w:szCs w:val="28"/>
        </w:rPr>
        <w:t xml:space="preserve">создание информационных страниц/сайтов учреждений, проведение трансляций, </w:t>
      </w:r>
      <w:r>
        <w:rPr>
          <w:sz w:val="28"/>
          <w:szCs w:val="28"/>
        </w:rPr>
        <w:t>предоставление удаленных услуг, отчеты перед населением).</w:t>
      </w:r>
    </w:p>
    <w:p w:rsidR="000D23FB" w:rsidRPr="00477C72" w:rsidRDefault="000D23FB" w:rsidP="000D23FB">
      <w:pPr>
        <w:rPr>
          <w:bCs/>
        </w:rPr>
      </w:pPr>
    </w:p>
    <w:p w:rsidR="000D23FB" w:rsidRPr="00477C72" w:rsidRDefault="000D23FB" w:rsidP="000D23FB">
      <w:pPr>
        <w:rPr>
          <w:bCs/>
        </w:rPr>
      </w:pPr>
    </w:p>
    <w:p w:rsidR="000D23FB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393C40" w:rsidRDefault="00F75B15" w:rsidP="001B7B58">
      <w:pPr>
        <w:ind w:firstLine="709"/>
        <w:jc w:val="both"/>
        <w:rPr>
          <w:sz w:val="28"/>
          <w:szCs w:val="28"/>
        </w:rPr>
      </w:pPr>
      <w:r w:rsidRPr="00F75B15">
        <w:rPr>
          <w:b/>
          <w:sz w:val="28"/>
          <w:szCs w:val="28"/>
        </w:rPr>
        <w:lastRenderedPageBreak/>
        <w:t>Показатели Плана мероприятий</w:t>
      </w:r>
      <w:r w:rsidRPr="00F75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</w:t>
      </w:r>
      <w:r w:rsidRPr="00F75B15">
        <w:rPr>
          <w:sz w:val="28"/>
          <w:szCs w:val="28"/>
        </w:rPr>
        <w:t>Послания Президента Российской Федерации Федерально</w:t>
      </w:r>
      <w:r w:rsidR="001B7B58">
        <w:rPr>
          <w:sz w:val="28"/>
          <w:szCs w:val="28"/>
        </w:rPr>
        <w:t>му Собранию РФ</w:t>
      </w:r>
      <w:r w:rsidRPr="00F75B15">
        <w:rPr>
          <w:sz w:val="28"/>
          <w:szCs w:val="28"/>
        </w:rPr>
        <w:t xml:space="preserve"> от 20 февраля 2019</w:t>
      </w:r>
      <w:r w:rsidR="00393C40">
        <w:rPr>
          <w:sz w:val="28"/>
          <w:szCs w:val="28"/>
        </w:rPr>
        <w:t xml:space="preserve"> г.</w:t>
      </w:r>
      <w:r w:rsidR="003B261D">
        <w:rPr>
          <w:sz w:val="28"/>
          <w:szCs w:val="28"/>
        </w:rPr>
        <w:t xml:space="preserve"> (Постановление Администрации УМР от 21.05.2019 № 485 «Об утверждении Плана мероприятий по реализации послания Президента Российской Федерации на территории Угличского муниципального района» с учетом изменений, внесенных Постановлением Администрации УМР от 17.04.2020 № 432)</w:t>
      </w:r>
    </w:p>
    <w:p w:rsidR="009F572A" w:rsidRPr="00F75B15" w:rsidRDefault="009F572A" w:rsidP="001B7B58">
      <w:pPr>
        <w:ind w:firstLine="709"/>
        <w:jc w:val="both"/>
        <w:rPr>
          <w:sz w:val="28"/>
          <w:szCs w:val="28"/>
        </w:rPr>
      </w:pPr>
    </w:p>
    <w:tbl>
      <w:tblPr>
        <w:tblStyle w:val="af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2709"/>
        <w:gridCol w:w="4678"/>
        <w:gridCol w:w="1843"/>
      </w:tblGrid>
      <w:tr w:rsidR="00393C40" w:rsidRPr="00651544" w:rsidTr="00F91FD7">
        <w:tc>
          <w:tcPr>
            <w:tcW w:w="693" w:type="dxa"/>
            <w:vAlign w:val="center"/>
          </w:tcPr>
          <w:p w:rsidR="00393C40" w:rsidRPr="00651544" w:rsidRDefault="00393C40" w:rsidP="008256D7">
            <w:pPr>
              <w:jc w:val="center"/>
              <w:rPr>
                <w:b/>
              </w:rPr>
            </w:pPr>
            <w:r w:rsidRPr="00651544">
              <w:rPr>
                <w:b/>
              </w:rPr>
              <w:t>№ п/п</w:t>
            </w:r>
          </w:p>
        </w:tc>
        <w:tc>
          <w:tcPr>
            <w:tcW w:w="2709" w:type="dxa"/>
            <w:vAlign w:val="center"/>
          </w:tcPr>
          <w:p w:rsidR="00393C40" w:rsidRPr="00651544" w:rsidRDefault="00393C40" w:rsidP="008256D7">
            <w:pPr>
              <w:jc w:val="center"/>
              <w:rPr>
                <w:b/>
              </w:rPr>
            </w:pPr>
            <w:r w:rsidRPr="00651544">
              <w:rPr>
                <w:b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393C40" w:rsidRPr="00651544" w:rsidRDefault="00393C40" w:rsidP="008256D7">
            <w:pPr>
              <w:jc w:val="center"/>
              <w:rPr>
                <w:b/>
              </w:rPr>
            </w:pPr>
            <w:r w:rsidRPr="00651544">
              <w:rPr>
                <w:b/>
              </w:rPr>
              <w:t>Планируемый результат мероприятия в натуральных, измеримых показателях</w:t>
            </w:r>
          </w:p>
        </w:tc>
        <w:tc>
          <w:tcPr>
            <w:tcW w:w="1843" w:type="dxa"/>
            <w:vAlign w:val="center"/>
          </w:tcPr>
          <w:p w:rsidR="00393C40" w:rsidRPr="00651544" w:rsidRDefault="00393C40" w:rsidP="003B261D">
            <w:pPr>
              <w:jc w:val="center"/>
              <w:rPr>
                <w:b/>
              </w:rPr>
            </w:pPr>
            <w:r>
              <w:rPr>
                <w:b/>
              </w:rPr>
              <w:t>Плановое значение 202</w:t>
            </w:r>
            <w:r w:rsidR="003B261D">
              <w:rPr>
                <w:b/>
              </w:rPr>
              <w:t>1</w:t>
            </w:r>
            <w:r>
              <w:rPr>
                <w:b/>
              </w:rPr>
              <w:t xml:space="preserve"> год </w:t>
            </w:r>
          </w:p>
        </w:tc>
      </w:tr>
      <w:tr w:rsidR="00393C40" w:rsidRPr="00FA2F8C" w:rsidTr="00F91FD7">
        <w:tc>
          <w:tcPr>
            <w:tcW w:w="693" w:type="dxa"/>
            <w:vAlign w:val="center"/>
          </w:tcPr>
          <w:p w:rsidR="00393C40" w:rsidRPr="00FA2F8C" w:rsidRDefault="00393C40" w:rsidP="008256D7">
            <w:pPr>
              <w:jc w:val="center"/>
              <w:rPr>
                <w:b/>
                <w:sz w:val="20"/>
                <w:szCs w:val="20"/>
              </w:rPr>
            </w:pPr>
            <w:r w:rsidRPr="00FA2F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9" w:type="dxa"/>
            <w:vAlign w:val="center"/>
          </w:tcPr>
          <w:p w:rsidR="00393C40" w:rsidRPr="00FA2F8C" w:rsidRDefault="00393C40" w:rsidP="008256D7">
            <w:pPr>
              <w:jc w:val="center"/>
              <w:rPr>
                <w:b/>
                <w:sz w:val="20"/>
                <w:szCs w:val="20"/>
              </w:rPr>
            </w:pPr>
            <w:r w:rsidRPr="00FA2F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393C40" w:rsidRPr="00FA2F8C" w:rsidRDefault="00393C40" w:rsidP="008256D7">
            <w:pPr>
              <w:jc w:val="center"/>
              <w:rPr>
                <w:b/>
                <w:sz w:val="20"/>
                <w:szCs w:val="20"/>
              </w:rPr>
            </w:pPr>
            <w:r w:rsidRPr="00FA2F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93C40" w:rsidRPr="00FA2F8C" w:rsidRDefault="00393C40" w:rsidP="008256D7">
            <w:pPr>
              <w:jc w:val="center"/>
              <w:rPr>
                <w:b/>
                <w:sz w:val="20"/>
                <w:szCs w:val="20"/>
              </w:rPr>
            </w:pPr>
            <w:r w:rsidRPr="00FA2F8C">
              <w:rPr>
                <w:b/>
                <w:sz w:val="20"/>
                <w:szCs w:val="20"/>
              </w:rPr>
              <w:t>4</w:t>
            </w:r>
          </w:p>
        </w:tc>
      </w:tr>
      <w:tr w:rsidR="00393C40" w:rsidRPr="005533BA" w:rsidTr="00F91FD7">
        <w:trPr>
          <w:trHeight w:val="1115"/>
        </w:trPr>
        <w:tc>
          <w:tcPr>
            <w:tcW w:w="693" w:type="dxa"/>
            <w:vAlign w:val="center"/>
          </w:tcPr>
          <w:p w:rsidR="00393C40" w:rsidRPr="005533BA" w:rsidRDefault="00393C40" w:rsidP="008256D7">
            <w:pPr>
              <w:jc w:val="center"/>
            </w:pPr>
            <w:r w:rsidRPr="005533BA">
              <w:t>1</w:t>
            </w:r>
          </w:p>
        </w:tc>
        <w:tc>
          <w:tcPr>
            <w:tcW w:w="2709" w:type="dxa"/>
            <w:vMerge w:val="restart"/>
            <w:vAlign w:val="center"/>
          </w:tcPr>
          <w:p w:rsidR="00393C40" w:rsidRPr="005533BA" w:rsidRDefault="00393C40" w:rsidP="008256D7">
            <w:r>
              <w:t xml:space="preserve">Развитие культуры по направлениям: краеведение, народное творчество, сохранение исторического наследия </w:t>
            </w:r>
          </w:p>
        </w:tc>
        <w:tc>
          <w:tcPr>
            <w:tcW w:w="4678" w:type="dxa"/>
            <w:vAlign w:val="center"/>
          </w:tcPr>
          <w:p w:rsidR="00393C40" w:rsidRPr="005533BA" w:rsidRDefault="00393C40" w:rsidP="00393C40">
            <w:r>
              <w:t>Увеличение количества клубных формирований народного творчества, по направлению «декоративно-прикладное искусство»</w:t>
            </w:r>
            <w:r w:rsidR="009B554A">
              <w:t>, ед.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393C40" w:rsidRPr="005533BA" w:rsidRDefault="003B261D" w:rsidP="00505CA6">
            <w:pPr>
              <w:jc w:val="center"/>
            </w:pPr>
            <w:r>
              <w:t>3 (нараст</w:t>
            </w:r>
            <w:r w:rsidR="00FC6FC7">
              <w:t>ающим</w:t>
            </w:r>
            <w:r w:rsidR="00505CA6">
              <w:t xml:space="preserve"> </w:t>
            </w:r>
            <w:r>
              <w:t>итогом)</w:t>
            </w:r>
          </w:p>
        </w:tc>
      </w:tr>
      <w:tr w:rsidR="00393C40" w:rsidRPr="005533BA" w:rsidTr="00F91FD7">
        <w:trPr>
          <w:trHeight w:val="1175"/>
        </w:trPr>
        <w:tc>
          <w:tcPr>
            <w:tcW w:w="693" w:type="dxa"/>
            <w:vAlign w:val="center"/>
          </w:tcPr>
          <w:p w:rsidR="00393C40" w:rsidRPr="00FA2F8C" w:rsidRDefault="00393C40" w:rsidP="008256D7">
            <w:pPr>
              <w:jc w:val="center"/>
            </w:pPr>
            <w:r w:rsidRPr="00FA2F8C">
              <w:t>2</w:t>
            </w:r>
          </w:p>
        </w:tc>
        <w:tc>
          <w:tcPr>
            <w:tcW w:w="2709" w:type="dxa"/>
            <w:vMerge/>
            <w:vAlign w:val="center"/>
          </w:tcPr>
          <w:p w:rsidR="00393C40" w:rsidRPr="00FA2F8C" w:rsidRDefault="00393C40" w:rsidP="008256D7"/>
        </w:tc>
        <w:tc>
          <w:tcPr>
            <w:tcW w:w="4678" w:type="dxa"/>
            <w:vAlign w:val="center"/>
          </w:tcPr>
          <w:p w:rsidR="00393C40" w:rsidRPr="00FA2F8C" w:rsidRDefault="00393C40" w:rsidP="008256D7">
            <w:r>
              <w:t>Увеличение количества занимающихся в клубных формированиях народного творчества, по направлению «декоративно-прикладное искусство»</w:t>
            </w:r>
            <w:r w:rsidR="009B554A">
              <w:t>, чел.</w:t>
            </w:r>
          </w:p>
        </w:tc>
        <w:tc>
          <w:tcPr>
            <w:tcW w:w="1843" w:type="dxa"/>
            <w:vAlign w:val="center"/>
          </w:tcPr>
          <w:p w:rsidR="00393C40" w:rsidRPr="005533BA" w:rsidRDefault="003B261D" w:rsidP="00505CA6">
            <w:pPr>
              <w:jc w:val="center"/>
            </w:pPr>
            <w:r>
              <w:t>45 (нараст</w:t>
            </w:r>
            <w:r w:rsidR="00FC6FC7">
              <w:t>ающим</w:t>
            </w:r>
            <w:r w:rsidR="00505CA6">
              <w:t xml:space="preserve"> </w:t>
            </w:r>
            <w:r>
              <w:t>итогом)</w:t>
            </w:r>
          </w:p>
        </w:tc>
      </w:tr>
      <w:tr w:rsidR="00393C40" w:rsidRPr="005533BA" w:rsidTr="00F91FD7">
        <w:trPr>
          <w:trHeight w:val="837"/>
        </w:trPr>
        <w:tc>
          <w:tcPr>
            <w:tcW w:w="693" w:type="dxa"/>
            <w:vAlign w:val="center"/>
          </w:tcPr>
          <w:p w:rsidR="00393C40" w:rsidRPr="00EB1D4C" w:rsidRDefault="00393C40" w:rsidP="008256D7">
            <w:pPr>
              <w:jc w:val="center"/>
            </w:pPr>
            <w:r w:rsidRPr="00EB1D4C">
              <w:t>3</w:t>
            </w:r>
          </w:p>
        </w:tc>
        <w:tc>
          <w:tcPr>
            <w:tcW w:w="2709" w:type="dxa"/>
            <w:vMerge/>
          </w:tcPr>
          <w:p w:rsidR="00393C40" w:rsidRPr="00EB1D4C" w:rsidRDefault="00393C40" w:rsidP="008256D7">
            <w:pPr>
              <w:jc w:val="center"/>
            </w:pPr>
          </w:p>
        </w:tc>
        <w:tc>
          <w:tcPr>
            <w:tcW w:w="4678" w:type="dxa"/>
            <w:vAlign w:val="center"/>
          </w:tcPr>
          <w:p w:rsidR="00393C40" w:rsidRPr="00EB1D4C" w:rsidRDefault="00393C40" w:rsidP="008256D7">
            <w:r>
              <w:t>Издание мет</w:t>
            </w:r>
            <w:r w:rsidR="009B554A">
              <w:t>одических сборников, в т.ч.</w:t>
            </w:r>
            <w:r>
              <w:t xml:space="preserve"> на цифровых носителях по сохранению нематериального культурного наследия</w:t>
            </w:r>
            <w:r w:rsidR="009B554A">
              <w:t>, шт.</w:t>
            </w:r>
          </w:p>
        </w:tc>
        <w:tc>
          <w:tcPr>
            <w:tcW w:w="1843" w:type="dxa"/>
            <w:vAlign w:val="center"/>
          </w:tcPr>
          <w:p w:rsidR="00393C40" w:rsidRPr="005533BA" w:rsidRDefault="003B261D" w:rsidP="008256D7">
            <w:pPr>
              <w:jc w:val="center"/>
            </w:pPr>
            <w:r>
              <w:t>1</w:t>
            </w:r>
          </w:p>
        </w:tc>
      </w:tr>
      <w:tr w:rsidR="00393C40" w:rsidRPr="005533BA" w:rsidTr="00F91FD7">
        <w:trPr>
          <w:trHeight w:val="4511"/>
        </w:trPr>
        <w:tc>
          <w:tcPr>
            <w:tcW w:w="693" w:type="dxa"/>
            <w:vAlign w:val="center"/>
          </w:tcPr>
          <w:p w:rsidR="00393C40" w:rsidRPr="005533BA" w:rsidRDefault="00393C40" w:rsidP="008256D7">
            <w:pPr>
              <w:jc w:val="center"/>
            </w:pPr>
            <w:r>
              <w:t>4</w:t>
            </w:r>
          </w:p>
        </w:tc>
        <w:tc>
          <w:tcPr>
            <w:tcW w:w="2709" w:type="dxa"/>
            <w:vAlign w:val="center"/>
          </w:tcPr>
          <w:p w:rsidR="00393C40" w:rsidRPr="005533BA" w:rsidRDefault="00393C40" w:rsidP="008256D7">
            <w:r>
              <w:t>Строительство и реконструкция сельских домов культуры</w:t>
            </w:r>
          </w:p>
        </w:tc>
        <w:tc>
          <w:tcPr>
            <w:tcW w:w="4678" w:type="dxa"/>
          </w:tcPr>
          <w:p w:rsidR="007476BA" w:rsidRDefault="00393C40" w:rsidP="005D1697">
            <w:r>
              <w:t>Укрепление материально-технической базы учреждений культуры села</w:t>
            </w:r>
            <w:r w:rsidR="009B554A">
              <w:t>, ед.</w:t>
            </w:r>
            <w:r>
              <w:t>:</w:t>
            </w:r>
          </w:p>
          <w:p w:rsidR="00393C40" w:rsidRDefault="00393C40" w:rsidP="005D1697">
            <w:r>
              <w:t>- Строительство</w:t>
            </w:r>
          </w:p>
          <w:p w:rsidR="002616D9" w:rsidRDefault="002616D9" w:rsidP="005D1697"/>
          <w:p w:rsidR="005D1697" w:rsidRDefault="005D1697" w:rsidP="005D1697"/>
          <w:p w:rsidR="005D1697" w:rsidRDefault="005D1697" w:rsidP="005D1697"/>
          <w:p w:rsidR="00393C40" w:rsidRDefault="00393C40" w:rsidP="005D1697">
            <w:r>
              <w:t>- Реконструкция</w:t>
            </w:r>
          </w:p>
          <w:p w:rsidR="002616D9" w:rsidRDefault="002616D9" w:rsidP="005D1697"/>
          <w:p w:rsidR="00393C40" w:rsidRPr="00A571A2" w:rsidRDefault="00393C40" w:rsidP="005D1697">
            <w:r>
              <w:t>- Капитальный ремонт</w:t>
            </w:r>
          </w:p>
        </w:tc>
        <w:tc>
          <w:tcPr>
            <w:tcW w:w="1843" w:type="dxa"/>
            <w:vAlign w:val="center"/>
          </w:tcPr>
          <w:p w:rsidR="007476BA" w:rsidRDefault="007476BA" w:rsidP="007476BA">
            <w:pPr>
              <w:jc w:val="center"/>
            </w:pPr>
          </w:p>
          <w:p w:rsidR="00A269FB" w:rsidRDefault="00393C40" w:rsidP="005D1697">
            <w:pPr>
              <w:jc w:val="center"/>
            </w:pPr>
            <w:r>
              <w:t>1</w:t>
            </w:r>
            <w:r w:rsidR="002616D9">
              <w:t xml:space="preserve"> (Дом культуры в Вякирево)</w:t>
            </w:r>
          </w:p>
          <w:p w:rsidR="005D1697" w:rsidRDefault="005D1697" w:rsidP="00393C40">
            <w:pPr>
              <w:jc w:val="center"/>
            </w:pPr>
          </w:p>
          <w:p w:rsidR="00A269FB" w:rsidRDefault="005D1697" w:rsidP="00393C40">
            <w:pPr>
              <w:jc w:val="center"/>
            </w:pPr>
            <w:r>
              <w:t>-</w:t>
            </w:r>
          </w:p>
          <w:p w:rsidR="005D1697" w:rsidRDefault="005D1697" w:rsidP="00393C40">
            <w:pPr>
              <w:jc w:val="center"/>
            </w:pPr>
          </w:p>
          <w:p w:rsidR="00393C40" w:rsidRPr="005533BA" w:rsidRDefault="00A269FB" w:rsidP="00393C40">
            <w:pPr>
              <w:jc w:val="center"/>
            </w:pPr>
            <w:r>
              <w:t>2</w:t>
            </w:r>
            <w:r w:rsidR="002616D9">
              <w:t xml:space="preserve"> (Плоскинский дом культуры</w:t>
            </w:r>
            <w:r>
              <w:t>, Нефедьевский дом культуры</w:t>
            </w:r>
            <w:r w:rsidR="00FC6FC7">
              <w:t>, Улейминский ДК им. К.И. Канахистова</w:t>
            </w:r>
            <w:r w:rsidR="002616D9">
              <w:t>)</w:t>
            </w:r>
          </w:p>
        </w:tc>
      </w:tr>
      <w:tr w:rsidR="00393C40" w:rsidTr="00F91FD7">
        <w:trPr>
          <w:trHeight w:val="1175"/>
        </w:trPr>
        <w:tc>
          <w:tcPr>
            <w:tcW w:w="693" w:type="dxa"/>
            <w:vAlign w:val="center"/>
          </w:tcPr>
          <w:p w:rsidR="00393C40" w:rsidRPr="00EB1D4C" w:rsidRDefault="00393C40" w:rsidP="008256D7">
            <w:pPr>
              <w:jc w:val="center"/>
            </w:pPr>
            <w:r>
              <w:t>5</w:t>
            </w:r>
          </w:p>
        </w:tc>
        <w:tc>
          <w:tcPr>
            <w:tcW w:w="2709" w:type="dxa"/>
            <w:vMerge w:val="restart"/>
            <w:vAlign w:val="center"/>
          </w:tcPr>
          <w:p w:rsidR="00393C40" w:rsidRPr="00EB1D4C" w:rsidRDefault="00393C40" w:rsidP="008256D7">
            <w:r>
              <w:t>Поддержка центров культурного развития малых городов</w:t>
            </w:r>
          </w:p>
        </w:tc>
        <w:tc>
          <w:tcPr>
            <w:tcW w:w="4678" w:type="dxa"/>
            <w:vAlign w:val="center"/>
          </w:tcPr>
          <w:p w:rsidR="00393C40" w:rsidRDefault="00393C40" w:rsidP="008256D7">
            <w:r>
              <w:t>Поддержка существующих учреждений культуры путем улучшения их материально-технической базы за счет средств местного и областных бюджетов</w:t>
            </w:r>
            <w:r w:rsidR="009B554A">
              <w:t>, ед.</w:t>
            </w:r>
          </w:p>
        </w:tc>
        <w:tc>
          <w:tcPr>
            <w:tcW w:w="1843" w:type="dxa"/>
            <w:vAlign w:val="center"/>
          </w:tcPr>
          <w:p w:rsidR="00393C40" w:rsidRDefault="00393C40" w:rsidP="008256D7">
            <w:pPr>
              <w:jc w:val="center"/>
            </w:pPr>
            <w:r>
              <w:t>5</w:t>
            </w:r>
          </w:p>
        </w:tc>
      </w:tr>
      <w:tr w:rsidR="00393C40" w:rsidTr="00F91FD7">
        <w:trPr>
          <w:trHeight w:val="613"/>
        </w:trPr>
        <w:tc>
          <w:tcPr>
            <w:tcW w:w="693" w:type="dxa"/>
            <w:vAlign w:val="center"/>
          </w:tcPr>
          <w:p w:rsidR="00393C40" w:rsidRPr="00EB1D4C" w:rsidRDefault="00393C40" w:rsidP="008256D7">
            <w:pPr>
              <w:jc w:val="center"/>
            </w:pPr>
            <w:r>
              <w:t>6</w:t>
            </w:r>
          </w:p>
        </w:tc>
        <w:tc>
          <w:tcPr>
            <w:tcW w:w="2709" w:type="dxa"/>
            <w:vMerge/>
          </w:tcPr>
          <w:p w:rsidR="00393C40" w:rsidRPr="00EB1D4C" w:rsidRDefault="00393C40" w:rsidP="008256D7">
            <w:pPr>
              <w:jc w:val="center"/>
            </w:pPr>
          </w:p>
        </w:tc>
        <w:tc>
          <w:tcPr>
            <w:tcW w:w="4678" w:type="dxa"/>
            <w:vAlign w:val="center"/>
          </w:tcPr>
          <w:p w:rsidR="00393C40" w:rsidRDefault="00393C40" w:rsidP="008256D7">
            <w:r>
              <w:t xml:space="preserve">Создание единой гастрольной сети ведущих учреждений культуры </w:t>
            </w:r>
          </w:p>
        </w:tc>
        <w:tc>
          <w:tcPr>
            <w:tcW w:w="1843" w:type="dxa"/>
            <w:vAlign w:val="center"/>
          </w:tcPr>
          <w:p w:rsidR="00393C40" w:rsidRDefault="002616D9" w:rsidP="008256D7">
            <w:pPr>
              <w:jc w:val="center"/>
            </w:pPr>
            <w:r>
              <w:t>1</w:t>
            </w:r>
          </w:p>
        </w:tc>
      </w:tr>
      <w:tr w:rsidR="00393C40" w:rsidTr="00F91FD7">
        <w:trPr>
          <w:trHeight w:val="1299"/>
        </w:trPr>
        <w:tc>
          <w:tcPr>
            <w:tcW w:w="693" w:type="dxa"/>
            <w:vAlign w:val="center"/>
          </w:tcPr>
          <w:p w:rsidR="00393C40" w:rsidRDefault="00393C40" w:rsidP="008256D7">
            <w:pPr>
              <w:jc w:val="center"/>
            </w:pPr>
            <w:r>
              <w:t>7</w:t>
            </w:r>
          </w:p>
        </w:tc>
        <w:tc>
          <w:tcPr>
            <w:tcW w:w="2709" w:type="dxa"/>
            <w:vAlign w:val="center"/>
          </w:tcPr>
          <w:p w:rsidR="009B554A" w:rsidRPr="00EB1D4C" w:rsidRDefault="009B554A" w:rsidP="009B554A">
            <w:r>
              <w:t>Подготовка и переподготовка кадров</w:t>
            </w:r>
          </w:p>
        </w:tc>
        <w:tc>
          <w:tcPr>
            <w:tcW w:w="4678" w:type="dxa"/>
            <w:vAlign w:val="center"/>
          </w:tcPr>
          <w:p w:rsidR="00393C40" w:rsidRDefault="00393C40" w:rsidP="008256D7">
            <w:r>
              <w:t xml:space="preserve">Подготовка и переподготовка </w:t>
            </w:r>
            <w:r w:rsidR="001B7B58">
              <w:t xml:space="preserve">творческих, </w:t>
            </w:r>
            <w:r>
              <w:t>управленческих кадров учреждений культуры, участие в программах повышения кв</w:t>
            </w:r>
            <w:r w:rsidR="009B554A">
              <w:t>алификации по очн</w:t>
            </w:r>
            <w:r w:rsidR="00494BB3">
              <w:t>ой</w:t>
            </w:r>
            <w:r w:rsidR="009B554A">
              <w:t>/очно-заоч</w:t>
            </w:r>
            <w:r w:rsidR="00494BB3">
              <w:t>ной</w:t>
            </w:r>
            <w:r>
              <w:t xml:space="preserve"> </w:t>
            </w:r>
            <w:r w:rsidR="009B554A">
              <w:t>ф</w:t>
            </w:r>
            <w:r>
              <w:t>орме</w:t>
            </w:r>
            <w:r w:rsidR="009B554A">
              <w:t>, чел.</w:t>
            </w:r>
          </w:p>
        </w:tc>
        <w:tc>
          <w:tcPr>
            <w:tcW w:w="1843" w:type="dxa"/>
            <w:vAlign w:val="center"/>
          </w:tcPr>
          <w:p w:rsidR="00393C40" w:rsidRDefault="00393C40" w:rsidP="008256D7">
            <w:pPr>
              <w:jc w:val="center"/>
            </w:pPr>
            <w:r>
              <w:t>4</w:t>
            </w:r>
          </w:p>
        </w:tc>
      </w:tr>
      <w:tr w:rsidR="00393C40" w:rsidTr="00F91FD7">
        <w:tc>
          <w:tcPr>
            <w:tcW w:w="693" w:type="dxa"/>
            <w:vAlign w:val="center"/>
          </w:tcPr>
          <w:p w:rsidR="00393C40" w:rsidRDefault="00393C40" w:rsidP="008256D7">
            <w:pPr>
              <w:jc w:val="center"/>
            </w:pPr>
            <w:r>
              <w:t>8</w:t>
            </w:r>
          </w:p>
        </w:tc>
        <w:tc>
          <w:tcPr>
            <w:tcW w:w="2709" w:type="dxa"/>
            <w:vAlign w:val="center"/>
          </w:tcPr>
          <w:p w:rsidR="00393C40" w:rsidRPr="00EB1D4C" w:rsidRDefault="00393C40" w:rsidP="008256D7">
            <w:r>
              <w:t xml:space="preserve">Сохранение </w:t>
            </w:r>
            <w:r>
              <w:lastRenderedPageBreak/>
              <w:t>достигнутого соотношения оплаты труда работников учреждений культуры со средней з/платой по экономике региона</w:t>
            </w:r>
          </w:p>
        </w:tc>
        <w:tc>
          <w:tcPr>
            <w:tcW w:w="4678" w:type="dxa"/>
            <w:vAlign w:val="center"/>
          </w:tcPr>
          <w:p w:rsidR="00393C40" w:rsidRDefault="00393C40" w:rsidP="007476BA">
            <w:r>
              <w:lastRenderedPageBreak/>
              <w:t xml:space="preserve">Исполнение соглашения по повышению </w:t>
            </w:r>
            <w:r>
              <w:lastRenderedPageBreak/>
              <w:t>оплаты труда работников учреждений культуры</w:t>
            </w:r>
            <w:r w:rsidR="001B7B58">
              <w:t>: 202</w:t>
            </w:r>
            <w:r w:rsidR="007476BA">
              <w:t>1</w:t>
            </w:r>
            <w:r>
              <w:t xml:space="preserve"> г. </w:t>
            </w:r>
            <w:r w:rsidR="001B7B58">
              <w:t>–</w:t>
            </w:r>
            <w:r>
              <w:t xml:space="preserve"> </w:t>
            </w:r>
            <w:r w:rsidR="001B7B58">
              <w:t>клубы, библиотеки</w:t>
            </w:r>
            <w:r>
              <w:t xml:space="preserve"> </w:t>
            </w:r>
            <w:r w:rsidR="007476BA">
              <w:t>29174,45</w:t>
            </w:r>
            <w:r w:rsidR="001B7B58" w:rsidRPr="00846A4C">
              <w:t xml:space="preserve"> рубл</w:t>
            </w:r>
            <w:r w:rsidR="007476BA">
              <w:t>ей</w:t>
            </w:r>
            <w:r w:rsidRPr="00846A4C">
              <w:t xml:space="preserve">, дополнительное образование </w:t>
            </w:r>
            <w:r w:rsidR="001B7B58" w:rsidRPr="00846A4C">
              <w:t>3</w:t>
            </w:r>
            <w:r w:rsidR="007476BA">
              <w:t>7706,82</w:t>
            </w:r>
            <w:r w:rsidRPr="00846A4C">
              <w:t xml:space="preserve"> рубл</w:t>
            </w:r>
            <w:r w:rsidR="007476BA">
              <w:t>ей</w:t>
            </w:r>
          </w:p>
        </w:tc>
        <w:tc>
          <w:tcPr>
            <w:tcW w:w="1843" w:type="dxa"/>
            <w:vAlign w:val="center"/>
          </w:tcPr>
          <w:p w:rsidR="00393C40" w:rsidRDefault="00393C40" w:rsidP="008256D7">
            <w:pPr>
              <w:jc w:val="center"/>
            </w:pPr>
            <w:r>
              <w:lastRenderedPageBreak/>
              <w:t>95</w:t>
            </w:r>
            <w:r w:rsidR="007476BA">
              <w:t xml:space="preserve"> %</w:t>
            </w:r>
          </w:p>
        </w:tc>
      </w:tr>
      <w:tr w:rsidR="00393C40" w:rsidTr="00F91FD7">
        <w:tc>
          <w:tcPr>
            <w:tcW w:w="693" w:type="dxa"/>
            <w:vAlign w:val="center"/>
          </w:tcPr>
          <w:p w:rsidR="00393C40" w:rsidRDefault="00393C40" w:rsidP="008256D7">
            <w:pPr>
              <w:jc w:val="center"/>
            </w:pPr>
            <w:r>
              <w:lastRenderedPageBreak/>
              <w:t>9</w:t>
            </w:r>
          </w:p>
        </w:tc>
        <w:tc>
          <w:tcPr>
            <w:tcW w:w="2709" w:type="dxa"/>
            <w:vMerge w:val="restart"/>
            <w:vAlign w:val="center"/>
          </w:tcPr>
          <w:p w:rsidR="00393C40" w:rsidRDefault="00393C40" w:rsidP="008256D7">
            <w:r>
              <w:t>«Цифровая культура»</w:t>
            </w:r>
          </w:p>
        </w:tc>
        <w:tc>
          <w:tcPr>
            <w:tcW w:w="4678" w:type="dxa"/>
            <w:vAlign w:val="center"/>
          </w:tcPr>
          <w:p w:rsidR="00393C40" w:rsidRPr="00A141C5" w:rsidRDefault="00393C40" w:rsidP="008256D7">
            <w:r w:rsidRPr="00A141C5">
              <w:t>Наличие</w:t>
            </w:r>
            <w:r w:rsidR="001B7B58" w:rsidRPr="00A141C5">
              <w:t xml:space="preserve"> сайтов учреждений культуры </w:t>
            </w:r>
          </w:p>
        </w:tc>
        <w:tc>
          <w:tcPr>
            <w:tcW w:w="1843" w:type="dxa"/>
            <w:vAlign w:val="center"/>
          </w:tcPr>
          <w:p w:rsidR="00393C40" w:rsidRPr="00A141C5" w:rsidRDefault="002616D9" w:rsidP="00505CA6">
            <w:pPr>
              <w:jc w:val="center"/>
            </w:pPr>
            <w:r>
              <w:t>4</w:t>
            </w:r>
            <w:r w:rsidR="00393C40" w:rsidRPr="00A141C5">
              <w:t xml:space="preserve">5 % </w:t>
            </w:r>
            <w:r>
              <w:t>(нараст</w:t>
            </w:r>
            <w:r w:rsidR="00FC6FC7">
              <w:t>ающим</w:t>
            </w:r>
            <w:r>
              <w:t xml:space="preserve"> итогом)</w:t>
            </w:r>
          </w:p>
        </w:tc>
      </w:tr>
      <w:tr w:rsidR="00393C40" w:rsidTr="00F91FD7">
        <w:tc>
          <w:tcPr>
            <w:tcW w:w="693" w:type="dxa"/>
            <w:vAlign w:val="center"/>
          </w:tcPr>
          <w:p w:rsidR="00393C40" w:rsidRDefault="00393C40" w:rsidP="008256D7">
            <w:pPr>
              <w:jc w:val="center"/>
            </w:pPr>
            <w:r>
              <w:t>10</w:t>
            </w:r>
          </w:p>
        </w:tc>
        <w:tc>
          <w:tcPr>
            <w:tcW w:w="2709" w:type="dxa"/>
            <w:vMerge/>
          </w:tcPr>
          <w:p w:rsidR="00393C40" w:rsidRDefault="00393C40" w:rsidP="008256D7">
            <w:pPr>
              <w:jc w:val="center"/>
            </w:pPr>
          </w:p>
        </w:tc>
        <w:tc>
          <w:tcPr>
            <w:tcW w:w="4678" w:type="dxa"/>
            <w:vAlign w:val="center"/>
          </w:tcPr>
          <w:p w:rsidR="00393C40" w:rsidRPr="00A141C5" w:rsidRDefault="00393C40" w:rsidP="008256D7">
            <w:r w:rsidRPr="00A141C5">
              <w:t xml:space="preserve">Проведение учреждениями культуры онлайн-трансляций мероприятий, размещаемых на портале «Культура РФ» </w:t>
            </w:r>
          </w:p>
        </w:tc>
        <w:tc>
          <w:tcPr>
            <w:tcW w:w="1843" w:type="dxa"/>
            <w:vAlign w:val="center"/>
          </w:tcPr>
          <w:p w:rsidR="00393C40" w:rsidRPr="00A141C5" w:rsidRDefault="00393C40" w:rsidP="008256D7">
            <w:pPr>
              <w:jc w:val="center"/>
            </w:pPr>
            <w:r w:rsidRPr="00A141C5">
              <w:t>4</w:t>
            </w:r>
          </w:p>
        </w:tc>
      </w:tr>
      <w:tr w:rsidR="00393C40" w:rsidTr="00F91FD7">
        <w:tc>
          <w:tcPr>
            <w:tcW w:w="693" w:type="dxa"/>
            <w:vAlign w:val="center"/>
          </w:tcPr>
          <w:p w:rsidR="00393C40" w:rsidRDefault="00393C40" w:rsidP="008256D7">
            <w:pPr>
              <w:jc w:val="center"/>
            </w:pPr>
            <w:r>
              <w:t>11</w:t>
            </w:r>
          </w:p>
        </w:tc>
        <w:tc>
          <w:tcPr>
            <w:tcW w:w="2709" w:type="dxa"/>
            <w:vMerge/>
          </w:tcPr>
          <w:p w:rsidR="00393C40" w:rsidRDefault="00393C40" w:rsidP="008256D7">
            <w:pPr>
              <w:jc w:val="center"/>
            </w:pPr>
          </w:p>
        </w:tc>
        <w:tc>
          <w:tcPr>
            <w:tcW w:w="4678" w:type="dxa"/>
            <w:vAlign w:val="center"/>
          </w:tcPr>
          <w:p w:rsidR="00393C40" w:rsidRPr="00A141C5" w:rsidRDefault="00393C40" w:rsidP="008256D7">
            <w:r w:rsidRPr="00A141C5">
              <w:t>Укрепление материально-технической базы (приобретение компьютерной техник</w:t>
            </w:r>
            <w:r w:rsidR="001B7B58" w:rsidRPr="00A141C5">
              <w:t>и) учреждений культуры</w:t>
            </w:r>
          </w:p>
        </w:tc>
        <w:tc>
          <w:tcPr>
            <w:tcW w:w="1843" w:type="dxa"/>
            <w:vAlign w:val="center"/>
          </w:tcPr>
          <w:p w:rsidR="00393C40" w:rsidRPr="00A141C5" w:rsidRDefault="002616D9" w:rsidP="00505CA6">
            <w:pPr>
              <w:jc w:val="center"/>
            </w:pPr>
            <w:r>
              <w:t>10</w:t>
            </w:r>
            <w:r w:rsidR="00393C40" w:rsidRPr="00A141C5">
              <w:t xml:space="preserve"> %</w:t>
            </w:r>
            <w:r>
              <w:t xml:space="preserve"> (нараст</w:t>
            </w:r>
            <w:r w:rsidR="00FC6FC7">
              <w:t xml:space="preserve">ающим </w:t>
            </w:r>
            <w:r>
              <w:t>итогом)</w:t>
            </w:r>
          </w:p>
        </w:tc>
      </w:tr>
      <w:tr w:rsidR="002616D9" w:rsidTr="00F91FD7">
        <w:tc>
          <w:tcPr>
            <w:tcW w:w="693" w:type="dxa"/>
            <w:vAlign w:val="center"/>
          </w:tcPr>
          <w:p w:rsidR="002616D9" w:rsidRDefault="002616D9" w:rsidP="008256D7">
            <w:pPr>
              <w:jc w:val="center"/>
            </w:pPr>
            <w:r>
              <w:t>12</w:t>
            </w:r>
          </w:p>
        </w:tc>
        <w:tc>
          <w:tcPr>
            <w:tcW w:w="2709" w:type="dxa"/>
          </w:tcPr>
          <w:p w:rsidR="002616D9" w:rsidRDefault="002616D9" w:rsidP="008256D7">
            <w:pPr>
              <w:jc w:val="center"/>
            </w:pPr>
            <w:r>
              <w:t>Участие в реализации программы «Волонтеры культуры», поддержка добровольческого движения</w:t>
            </w:r>
          </w:p>
        </w:tc>
        <w:tc>
          <w:tcPr>
            <w:tcW w:w="4678" w:type="dxa"/>
            <w:vAlign w:val="center"/>
          </w:tcPr>
          <w:p w:rsidR="002616D9" w:rsidRPr="00A141C5" w:rsidRDefault="000F5614" w:rsidP="008256D7">
            <w:r>
              <w:rPr>
                <w:bCs/>
                <w:color w:val="000000"/>
              </w:rPr>
              <w:t>создание добровольческих отрядов «Волонтеры культуры»</w:t>
            </w:r>
          </w:p>
        </w:tc>
        <w:tc>
          <w:tcPr>
            <w:tcW w:w="1843" w:type="dxa"/>
            <w:vAlign w:val="center"/>
          </w:tcPr>
          <w:p w:rsidR="002616D9" w:rsidRDefault="000F5614" w:rsidP="00505CA6">
            <w:pPr>
              <w:jc w:val="center"/>
            </w:pPr>
            <w:r>
              <w:t>15 (нараст</w:t>
            </w:r>
            <w:r w:rsidR="00FC6FC7">
              <w:t>ающим</w:t>
            </w:r>
            <w:r>
              <w:t xml:space="preserve"> итогом)</w:t>
            </w:r>
          </w:p>
        </w:tc>
      </w:tr>
      <w:tr w:rsidR="000F5614" w:rsidTr="00F91FD7">
        <w:tc>
          <w:tcPr>
            <w:tcW w:w="693" w:type="dxa"/>
            <w:vAlign w:val="center"/>
          </w:tcPr>
          <w:p w:rsidR="000F5614" w:rsidRDefault="000F5614" w:rsidP="008256D7">
            <w:pPr>
              <w:jc w:val="center"/>
            </w:pPr>
            <w:r>
              <w:t>13</w:t>
            </w:r>
          </w:p>
        </w:tc>
        <w:tc>
          <w:tcPr>
            <w:tcW w:w="2709" w:type="dxa"/>
          </w:tcPr>
          <w:p w:rsidR="000F5614" w:rsidRDefault="000F5614" w:rsidP="008256D7">
            <w:pPr>
              <w:jc w:val="center"/>
            </w:pPr>
            <w:r>
              <w:t>Создание модельных муниципальных библиотек</w:t>
            </w:r>
          </w:p>
        </w:tc>
        <w:tc>
          <w:tcPr>
            <w:tcW w:w="4678" w:type="dxa"/>
            <w:vAlign w:val="center"/>
          </w:tcPr>
          <w:p w:rsidR="000F5614" w:rsidRDefault="007476BA" w:rsidP="007476BA">
            <w:pPr>
              <w:rPr>
                <w:bCs/>
                <w:color w:val="000000"/>
              </w:rPr>
            </w:pPr>
            <w:r>
              <w:t>Открытие новой модельной муниципальной библиотеки</w:t>
            </w:r>
          </w:p>
        </w:tc>
        <w:tc>
          <w:tcPr>
            <w:tcW w:w="1843" w:type="dxa"/>
            <w:vAlign w:val="center"/>
          </w:tcPr>
          <w:p w:rsidR="000F5614" w:rsidRDefault="007476BA" w:rsidP="008256D7">
            <w:pPr>
              <w:jc w:val="center"/>
            </w:pPr>
            <w:r>
              <w:t>-</w:t>
            </w:r>
          </w:p>
        </w:tc>
      </w:tr>
    </w:tbl>
    <w:p w:rsidR="00393C40" w:rsidRDefault="00393C40" w:rsidP="001B7B58">
      <w:pPr>
        <w:ind w:right="-1"/>
        <w:jc w:val="both"/>
        <w:rPr>
          <w:b/>
          <w:sz w:val="28"/>
          <w:szCs w:val="28"/>
        </w:rPr>
      </w:pPr>
    </w:p>
    <w:p w:rsidR="004003E3" w:rsidRDefault="000D23FB" w:rsidP="00505CA6">
      <w:pPr>
        <w:ind w:right="-1" w:firstLine="709"/>
        <w:jc w:val="both"/>
        <w:rPr>
          <w:sz w:val="28"/>
          <w:szCs w:val="28"/>
        </w:rPr>
      </w:pPr>
      <w:r w:rsidRPr="004F34E8">
        <w:rPr>
          <w:b/>
          <w:sz w:val="28"/>
          <w:szCs w:val="28"/>
        </w:rPr>
        <w:t>Показатели по реализации национального проекта «Культура»</w:t>
      </w:r>
      <w:r>
        <w:rPr>
          <w:sz w:val="28"/>
          <w:szCs w:val="28"/>
        </w:rPr>
        <w:t xml:space="preserve"> в </w:t>
      </w:r>
      <w:r w:rsidRPr="00160C3F">
        <w:rPr>
          <w:sz w:val="28"/>
          <w:szCs w:val="28"/>
        </w:rPr>
        <w:t>Угличском муниципальном районе</w:t>
      </w:r>
      <w:r>
        <w:rPr>
          <w:sz w:val="28"/>
          <w:szCs w:val="28"/>
        </w:rPr>
        <w:t xml:space="preserve"> на 20</w:t>
      </w:r>
      <w:r w:rsidR="0048395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B0914">
        <w:rPr>
          <w:sz w:val="28"/>
          <w:szCs w:val="28"/>
        </w:rPr>
        <w:t>:</w:t>
      </w:r>
    </w:p>
    <w:p w:rsidR="00505CA6" w:rsidRDefault="00505CA6" w:rsidP="00505CA6">
      <w:pPr>
        <w:ind w:right="-1" w:firstLine="709"/>
        <w:jc w:val="both"/>
        <w:rPr>
          <w:sz w:val="28"/>
          <w:szCs w:val="28"/>
        </w:rPr>
      </w:pPr>
    </w:p>
    <w:p w:rsidR="005B0914" w:rsidRDefault="005B0914" w:rsidP="00CC5A9C">
      <w:pPr>
        <w:pStyle w:val="a8"/>
        <w:numPr>
          <w:ilvl w:val="0"/>
          <w:numId w:val="7"/>
        </w:numPr>
        <w:tabs>
          <w:tab w:val="left" w:pos="993"/>
        </w:tabs>
        <w:ind w:left="709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показатели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348"/>
        <w:gridCol w:w="1417"/>
        <w:gridCol w:w="1418"/>
      </w:tblGrid>
      <w:tr w:rsidR="004003E3" w:rsidRPr="00C745E4" w:rsidTr="00B42134">
        <w:trPr>
          <w:trHeight w:val="698"/>
          <w:tblHeader/>
        </w:trPr>
        <w:tc>
          <w:tcPr>
            <w:tcW w:w="740" w:type="dxa"/>
            <w:vAlign w:val="center"/>
          </w:tcPr>
          <w:p w:rsidR="004003E3" w:rsidRPr="004003E3" w:rsidRDefault="004003E3" w:rsidP="004003E3">
            <w:pPr>
              <w:ind w:left="180"/>
              <w:jc w:val="center"/>
              <w:rPr>
                <w:b/>
                <w:color w:val="000000"/>
              </w:rPr>
            </w:pPr>
            <w:r w:rsidRPr="004003E3">
              <w:rPr>
                <w:b/>
                <w:color w:val="000000"/>
              </w:rPr>
              <w:t>№ п/п</w:t>
            </w:r>
          </w:p>
        </w:tc>
        <w:tc>
          <w:tcPr>
            <w:tcW w:w="6348" w:type="dxa"/>
            <w:vAlign w:val="center"/>
          </w:tcPr>
          <w:p w:rsidR="004003E3" w:rsidRPr="00FC45ED" w:rsidRDefault="004003E3" w:rsidP="004003E3">
            <w:pPr>
              <w:jc w:val="center"/>
              <w:rPr>
                <w:b/>
                <w:color w:val="000000"/>
              </w:rPr>
            </w:pPr>
            <w:r w:rsidRPr="00FC45ED">
              <w:rPr>
                <w:b/>
                <w:color w:val="000000"/>
              </w:rPr>
              <w:t>Показатели</w:t>
            </w:r>
          </w:p>
          <w:p w:rsidR="004003E3" w:rsidRPr="00FC45ED" w:rsidRDefault="004003E3" w:rsidP="004003E3">
            <w:pPr>
              <w:jc w:val="center"/>
              <w:rPr>
                <w:b/>
                <w:color w:val="000000"/>
              </w:rPr>
            </w:pPr>
            <w:r w:rsidRPr="00FC45ED">
              <w:rPr>
                <w:b/>
                <w:color w:val="000000"/>
              </w:rPr>
              <w:t>(индикаторы)</w:t>
            </w:r>
          </w:p>
        </w:tc>
        <w:tc>
          <w:tcPr>
            <w:tcW w:w="1417" w:type="dxa"/>
            <w:vAlign w:val="center"/>
          </w:tcPr>
          <w:p w:rsidR="004003E3" w:rsidRPr="00FC45ED" w:rsidRDefault="004003E3" w:rsidP="004003E3">
            <w:pPr>
              <w:jc w:val="center"/>
              <w:rPr>
                <w:b/>
                <w:color w:val="000000"/>
              </w:rPr>
            </w:pPr>
            <w:r w:rsidRPr="00FC45ED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003E3" w:rsidRPr="00FC45ED" w:rsidRDefault="004003E3" w:rsidP="00FE4C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FE4C36">
              <w:rPr>
                <w:b/>
                <w:color w:val="000000"/>
              </w:rPr>
              <w:t>1</w:t>
            </w:r>
            <w:r w:rsidRPr="00FC45ED">
              <w:rPr>
                <w:b/>
                <w:color w:val="000000"/>
              </w:rPr>
              <w:t xml:space="preserve"> год</w:t>
            </w:r>
          </w:p>
        </w:tc>
      </w:tr>
      <w:tr w:rsidR="004003E3" w:rsidRPr="00FC45ED" w:rsidTr="00B42134">
        <w:tblPrEx>
          <w:tblBorders>
            <w:bottom w:val="single" w:sz="4" w:space="0" w:color="auto"/>
          </w:tblBorders>
        </w:tblPrEx>
        <w:trPr>
          <w:trHeight w:val="145"/>
          <w:tblHeader/>
        </w:trPr>
        <w:tc>
          <w:tcPr>
            <w:tcW w:w="740" w:type="dxa"/>
          </w:tcPr>
          <w:p w:rsidR="004003E3" w:rsidRPr="00FC45ED" w:rsidRDefault="004003E3" w:rsidP="004F34E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C45E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8" w:type="dxa"/>
          </w:tcPr>
          <w:p w:rsidR="004003E3" w:rsidRPr="00FC45ED" w:rsidRDefault="004003E3" w:rsidP="004F34E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C45E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03E3" w:rsidRPr="00FC45ED" w:rsidRDefault="004003E3" w:rsidP="004F34E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C45E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003E3" w:rsidRPr="00FC45ED" w:rsidRDefault="004003E3" w:rsidP="004F34E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C45ED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FE4C36" w:rsidRPr="00C745E4" w:rsidTr="00126EF0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9923" w:type="dxa"/>
            <w:gridSpan w:val="4"/>
          </w:tcPr>
          <w:p w:rsidR="00FE4C36" w:rsidRDefault="00FE4C36" w:rsidP="004F34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</w:tr>
      <w:tr w:rsidR="004003E3" w:rsidRPr="00C745E4" w:rsidTr="00FE4C36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740" w:type="dxa"/>
          </w:tcPr>
          <w:p w:rsidR="004003E3" w:rsidRPr="00C745E4" w:rsidRDefault="004003E3" w:rsidP="004F34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745E4">
              <w:rPr>
                <w:color w:val="000000"/>
              </w:rPr>
              <w:t>.</w:t>
            </w:r>
          </w:p>
        </w:tc>
        <w:tc>
          <w:tcPr>
            <w:tcW w:w="6348" w:type="dxa"/>
          </w:tcPr>
          <w:p w:rsidR="004003E3" w:rsidRDefault="000F5614" w:rsidP="000F561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и капитальный ремонт </w:t>
            </w:r>
            <w:r w:rsidR="004003E3">
              <w:rPr>
                <w:color w:val="000000"/>
              </w:rPr>
              <w:t>учреждений культуры в сельс</w:t>
            </w:r>
            <w:r w:rsidR="00F91FD7">
              <w:rPr>
                <w:color w:val="000000"/>
              </w:rPr>
              <w:t>кой местности:</w:t>
            </w:r>
          </w:p>
          <w:p w:rsidR="000F5614" w:rsidRDefault="000F5614" w:rsidP="000F5614">
            <w:pPr>
              <w:pStyle w:val="a8"/>
              <w:numPr>
                <w:ilvl w:val="1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Капитальный ремонт Плоскинского дома культуры МБУ «Головинский ДК»</w:t>
            </w:r>
          </w:p>
          <w:p w:rsidR="00EE3AD1" w:rsidRDefault="00EE3AD1" w:rsidP="000F5614">
            <w:pPr>
              <w:pStyle w:val="a8"/>
              <w:numPr>
                <w:ilvl w:val="1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Строительство нового дома культуры в д.Вякирево Ильинского с/п (Путчинский ДК МБУ «Ильинский ДК»)</w:t>
            </w:r>
          </w:p>
          <w:p w:rsidR="000F5614" w:rsidRDefault="000F5614" w:rsidP="000F5614">
            <w:pPr>
              <w:pStyle w:val="a8"/>
              <w:numPr>
                <w:ilvl w:val="1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Подготовка документации</w:t>
            </w:r>
            <w:r w:rsidR="00FE4C36">
              <w:rPr>
                <w:color w:val="000000"/>
              </w:rPr>
              <w:t xml:space="preserve"> на капитальный ремонт</w:t>
            </w:r>
            <w:r>
              <w:rPr>
                <w:color w:val="000000"/>
              </w:rPr>
              <w:t xml:space="preserve"> Головинск</w:t>
            </w:r>
            <w:r w:rsidR="00FE4C36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дом</w:t>
            </w:r>
            <w:r w:rsidR="00FE4C3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культуры МБУ «Головинский ДК» на 2022 г.</w:t>
            </w:r>
          </w:p>
          <w:p w:rsidR="000F5614" w:rsidRPr="000F5614" w:rsidRDefault="000F5614" w:rsidP="00FE4C36">
            <w:pPr>
              <w:pStyle w:val="a8"/>
              <w:numPr>
                <w:ilvl w:val="1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</w:t>
            </w:r>
            <w:r w:rsidR="00FE4C36">
              <w:rPr>
                <w:color w:val="000000"/>
              </w:rPr>
              <w:t xml:space="preserve">на капитальный ремонт </w:t>
            </w:r>
            <w:r>
              <w:rPr>
                <w:color w:val="000000"/>
              </w:rPr>
              <w:t>Ильинск</w:t>
            </w:r>
            <w:r w:rsidR="00FE4C36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дом</w:t>
            </w:r>
            <w:r w:rsidR="00FE4C36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культуры МБУ «Ильинский дом культуры» на 2023 г.</w:t>
            </w:r>
          </w:p>
        </w:tc>
        <w:tc>
          <w:tcPr>
            <w:tcW w:w="1417" w:type="dxa"/>
            <w:vAlign w:val="center"/>
          </w:tcPr>
          <w:p w:rsidR="00FE4C36" w:rsidRDefault="00FE4C36" w:rsidP="00FE4C36">
            <w:pPr>
              <w:contextualSpacing/>
              <w:jc w:val="center"/>
              <w:rPr>
                <w:color w:val="000000"/>
              </w:rPr>
            </w:pPr>
          </w:p>
          <w:p w:rsidR="004003E3" w:rsidRPr="00C745E4" w:rsidRDefault="004003E3" w:rsidP="00FE4C3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18" w:type="dxa"/>
          </w:tcPr>
          <w:p w:rsidR="000F5614" w:rsidRDefault="000F5614" w:rsidP="004F34E8">
            <w:pPr>
              <w:contextualSpacing/>
              <w:jc w:val="center"/>
              <w:rPr>
                <w:color w:val="000000"/>
              </w:rPr>
            </w:pPr>
          </w:p>
          <w:p w:rsidR="000F5614" w:rsidRDefault="000F5614" w:rsidP="004F34E8">
            <w:pPr>
              <w:contextualSpacing/>
              <w:jc w:val="center"/>
              <w:rPr>
                <w:color w:val="000000"/>
              </w:rPr>
            </w:pPr>
          </w:p>
          <w:p w:rsidR="000F5614" w:rsidRDefault="000F5614" w:rsidP="004F34E8">
            <w:pPr>
              <w:contextualSpacing/>
              <w:jc w:val="center"/>
              <w:rPr>
                <w:color w:val="000000"/>
              </w:rPr>
            </w:pPr>
          </w:p>
          <w:p w:rsidR="004003E3" w:rsidRDefault="004003E3" w:rsidP="004F34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F5614" w:rsidRDefault="000F5614" w:rsidP="004F34E8">
            <w:pPr>
              <w:contextualSpacing/>
              <w:jc w:val="center"/>
              <w:rPr>
                <w:color w:val="000000"/>
              </w:rPr>
            </w:pPr>
          </w:p>
          <w:p w:rsidR="000F5614" w:rsidRDefault="000F5614" w:rsidP="004F34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F5614" w:rsidRDefault="000F5614" w:rsidP="004F34E8">
            <w:pPr>
              <w:contextualSpacing/>
              <w:jc w:val="center"/>
              <w:rPr>
                <w:color w:val="000000"/>
              </w:rPr>
            </w:pPr>
          </w:p>
          <w:p w:rsidR="000F5614" w:rsidRDefault="000F5614" w:rsidP="004F34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F5614" w:rsidRDefault="000F5614" w:rsidP="000F5614">
            <w:pPr>
              <w:contextualSpacing/>
              <w:rPr>
                <w:color w:val="000000"/>
              </w:rPr>
            </w:pPr>
          </w:p>
          <w:p w:rsidR="00EE3AD1" w:rsidRDefault="00EE3AD1" w:rsidP="000F5614">
            <w:pPr>
              <w:contextualSpacing/>
              <w:rPr>
                <w:color w:val="000000"/>
              </w:rPr>
            </w:pPr>
          </w:p>
          <w:p w:rsidR="00EE3AD1" w:rsidRPr="00C745E4" w:rsidRDefault="00EE3AD1" w:rsidP="00EE3AD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F5614" w:rsidRPr="00FE4C36" w:rsidTr="00893697">
        <w:tblPrEx>
          <w:tblBorders>
            <w:bottom w:val="single" w:sz="4" w:space="0" w:color="auto"/>
          </w:tblBorders>
        </w:tblPrEx>
        <w:trPr>
          <w:trHeight w:val="317"/>
        </w:trPr>
        <w:tc>
          <w:tcPr>
            <w:tcW w:w="740" w:type="dxa"/>
          </w:tcPr>
          <w:p w:rsidR="000F5614" w:rsidRDefault="000F5614" w:rsidP="004F34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348" w:type="dxa"/>
          </w:tcPr>
          <w:p w:rsidR="000F5614" w:rsidRPr="00FE4C36" w:rsidRDefault="000F5614" w:rsidP="004F34E8">
            <w:pPr>
              <w:contextualSpacing/>
              <w:rPr>
                <w:bCs/>
                <w:color w:val="000000"/>
              </w:rPr>
            </w:pPr>
            <w:r w:rsidRPr="00FE4C36">
              <w:t>Создание модельных муниципальных библиотек</w:t>
            </w:r>
            <w:r w:rsidR="00F91FD7">
              <w:rPr>
                <w:color w:val="000000"/>
              </w:rPr>
              <w:t>:</w:t>
            </w:r>
          </w:p>
          <w:p w:rsidR="000F5614" w:rsidRDefault="000F5614" w:rsidP="004F34E8">
            <w:pPr>
              <w:contextualSpacing/>
              <w:rPr>
                <w:bCs/>
                <w:color w:val="000000"/>
              </w:rPr>
            </w:pPr>
            <w:r w:rsidRPr="00FE4C36">
              <w:rPr>
                <w:bCs/>
                <w:color w:val="000000"/>
              </w:rPr>
              <w:t>2.1. Увеличение посещаемости филиала «Детская библиотека» МБУК «ЦБС УМР»</w:t>
            </w:r>
          </w:p>
          <w:p w:rsidR="00F91FD7" w:rsidRDefault="00F91FD7" w:rsidP="004F34E8">
            <w:pPr>
              <w:contextualSpacing/>
              <w:rPr>
                <w:bCs/>
                <w:color w:val="000000"/>
              </w:rPr>
            </w:pPr>
          </w:p>
          <w:p w:rsidR="00F91FD7" w:rsidRPr="00FE4C36" w:rsidRDefault="00F91FD7" w:rsidP="004F34E8">
            <w:pPr>
              <w:contextualSpacing/>
              <w:rPr>
                <w:bCs/>
                <w:color w:val="000000"/>
              </w:rPr>
            </w:pPr>
          </w:p>
          <w:p w:rsidR="000F5614" w:rsidRPr="00FE4C36" w:rsidRDefault="000F5614" w:rsidP="00FE4C36">
            <w:pPr>
              <w:contextualSpacing/>
              <w:rPr>
                <w:bCs/>
                <w:color w:val="000000"/>
              </w:rPr>
            </w:pPr>
            <w:r w:rsidRPr="00FE4C36">
              <w:rPr>
                <w:bCs/>
                <w:color w:val="000000"/>
              </w:rPr>
              <w:t xml:space="preserve">2.2. Подготовка документов для участия </w:t>
            </w:r>
            <w:r w:rsidR="00FE4C36" w:rsidRPr="00FE4C36">
              <w:rPr>
                <w:bCs/>
                <w:color w:val="000000"/>
              </w:rPr>
              <w:t>Центральн</w:t>
            </w:r>
            <w:r w:rsidR="00FE4C36">
              <w:rPr>
                <w:bCs/>
                <w:color w:val="000000"/>
              </w:rPr>
              <w:t>ой</w:t>
            </w:r>
            <w:r w:rsidR="00FE4C36" w:rsidRPr="00FE4C36">
              <w:rPr>
                <w:bCs/>
                <w:color w:val="000000"/>
              </w:rPr>
              <w:t xml:space="preserve"> библиотек</w:t>
            </w:r>
            <w:r w:rsidR="00FE4C36">
              <w:rPr>
                <w:bCs/>
                <w:color w:val="000000"/>
              </w:rPr>
              <w:t>и</w:t>
            </w:r>
            <w:r w:rsidR="00FE4C36" w:rsidRPr="00FE4C36">
              <w:rPr>
                <w:bCs/>
                <w:color w:val="000000"/>
              </w:rPr>
              <w:t xml:space="preserve"> им. И.З. Сурикова МБУК «ЦБС УМР»)</w:t>
            </w:r>
            <w:r w:rsidR="00150C9E">
              <w:rPr>
                <w:bCs/>
                <w:color w:val="000000"/>
              </w:rPr>
              <w:t xml:space="preserve"> </w:t>
            </w:r>
            <w:r w:rsidRPr="00FE4C36">
              <w:rPr>
                <w:bCs/>
                <w:color w:val="000000"/>
              </w:rPr>
              <w:t xml:space="preserve">в конкурсе 2022 г. </w:t>
            </w:r>
          </w:p>
        </w:tc>
        <w:tc>
          <w:tcPr>
            <w:tcW w:w="1417" w:type="dxa"/>
          </w:tcPr>
          <w:p w:rsidR="00FE4C36" w:rsidRPr="00FE4C36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FE4C36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FE4C36" w:rsidRPr="00FE4C36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0F5614" w:rsidRPr="00FE4C36" w:rsidRDefault="000F5614" w:rsidP="00FE4C36">
            <w:pPr>
              <w:contextualSpacing/>
              <w:jc w:val="center"/>
              <w:rPr>
                <w:color w:val="000000"/>
              </w:rPr>
            </w:pPr>
            <w:r w:rsidRPr="00FE4C36">
              <w:rPr>
                <w:color w:val="000000"/>
              </w:rPr>
              <w:t>Ед.</w:t>
            </w:r>
          </w:p>
          <w:p w:rsidR="000F5614" w:rsidRPr="00FE4C36" w:rsidRDefault="000F5614" w:rsidP="00FE4C36">
            <w:pPr>
              <w:contextualSpacing/>
              <w:rPr>
                <w:color w:val="000000"/>
              </w:rPr>
            </w:pPr>
          </w:p>
        </w:tc>
        <w:tc>
          <w:tcPr>
            <w:tcW w:w="1418" w:type="dxa"/>
          </w:tcPr>
          <w:p w:rsidR="00FE4C36" w:rsidRPr="00FE4C36" w:rsidRDefault="00FE4C36" w:rsidP="00505CA6">
            <w:pPr>
              <w:contextualSpacing/>
            </w:pPr>
          </w:p>
          <w:p w:rsidR="00FE4C36" w:rsidRPr="00FE4C36" w:rsidRDefault="00F91FD7" w:rsidP="00505CA6">
            <w:pPr>
              <w:contextualSpacing/>
              <w:jc w:val="center"/>
            </w:pPr>
            <w:r w:rsidRPr="00F91FD7">
              <w:t>Темп роста: 1,15</w:t>
            </w:r>
            <w:r w:rsidR="007476BA" w:rsidRPr="00F91FD7">
              <w:t xml:space="preserve"> </w:t>
            </w:r>
            <w:r>
              <w:t>(24150 человек)</w:t>
            </w:r>
          </w:p>
          <w:p w:rsidR="00FE4C36" w:rsidRDefault="000F5614" w:rsidP="00FE4C36">
            <w:pPr>
              <w:contextualSpacing/>
              <w:jc w:val="center"/>
            </w:pPr>
            <w:r w:rsidRPr="00FE4C36">
              <w:t xml:space="preserve">1 </w:t>
            </w:r>
          </w:p>
          <w:p w:rsidR="000F5614" w:rsidRPr="00FE4C36" w:rsidRDefault="00FE4C36" w:rsidP="00FE4C36">
            <w:pPr>
              <w:contextualSpacing/>
              <w:jc w:val="center"/>
            </w:pPr>
            <w:r>
              <w:t xml:space="preserve">(в случае передачи </w:t>
            </w:r>
            <w:r>
              <w:lastRenderedPageBreak/>
              <w:t>здания)</w:t>
            </w:r>
          </w:p>
        </w:tc>
      </w:tr>
      <w:tr w:rsidR="00A269FB" w:rsidRPr="00FE4C36" w:rsidTr="00A269FB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740" w:type="dxa"/>
          </w:tcPr>
          <w:p w:rsidR="00A269FB" w:rsidRDefault="00A269FB" w:rsidP="004F34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6348" w:type="dxa"/>
          </w:tcPr>
          <w:p w:rsidR="00A269FB" w:rsidRPr="00FE4C36" w:rsidRDefault="00A269FB" w:rsidP="004F34E8">
            <w:pPr>
              <w:contextualSpacing/>
            </w:pPr>
            <w:r>
              <w:t>Модернизация детских школ и</w:t>
            </w:r>
            <w:r w:rsidR="005D1697">
              <w:t xml:space="preserve">скусств (капитальный ремонт МБУ </w:t>
            </w:r>
            <w:r>
              <w:t>ДО Детская музыкальная школа УМР)</w:t>
            </w:r>
          </w:p>
        </w:tc>
        <w:tc>
          <w:tcPr>
            <w:tcW w:w="1417" w:type="dxa"/>
            <w:vAlign w:val="center"/>
          </w:tcPr>
          <w:p w:rsidR="00A269FB" w:rsidRPr="00FE4C36" w:rsidRDefault="00A269FB" w:rsidP="00A269F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18" w:type="dxa"/>
            <w:vAlign w:val="center"/>
          </w:tcPr>
          <w:p w:rsidR="00A269FB" w:rsidRPr="00FE4C36" w:rsidRDefault="00A269FB" w:rsidP="00A269FB">
            <w:pPr>
              <w:contextualSpacing/>
              <w:jc w:val="center"/>
            </w:pPr>
            <w:r>
              <w:t>1</w:t>
            </w:r>
          </w:p>
        </w:tc>
      </w:tr>
      <w:tr w:rsidR="00150C9E" w:rsidRPr="000F355E" w:rsidTr="00150C9E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9923" w:type="dxa"/>
            <w:gridSpan w:val="4"/>
            <w:vAlign w:val="center"/>
          </w:tcPr>
          <w:p w:rsidR="00150C9E" w:rsidRDefault="00150C9E" w:rsidP="00150C9E">
            <w:pPr>
              <w:contextualSpacing/>
              <w:jc w:val="center"/>
            </w:pPr>
            <w:r>
              <w:rPr>
                <w:bCs/>
                <w:color w:val="000000"/>
              </w:rPr>
              <w:t>Федеральный проект «Творческие люди»</w:t>
            </w:r>
          </w:p>
        </w:tc>
      </w:tr>
      <w:tr w:rsidR="004003E3" w:rsidRPr="000F355E" w:rsidTr="00B42134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740" w:type="dxa"/>
          </w:tcPr>
          <w:p w:rsidR="004003E3" w:rsidRPr="000F355E" w:rsidRDefault="00A269FB" w:rsidP="004F34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03E3" w:rsidRPr="000F355E">
              <w:rPr>
                <w:color w:val="000000"/>
              </w:rPr>
              <w:t>.</w:t>
            </w:r>
          </w:p>
        </w:tc>
        <w:tc>
          <w:tcPr>
            <w:tcW w:w="6348" w:type="dxa"/>
          </w:tcPr>
          <w:p w:rsidR="004003E3" w:rsidRPr="000F355E" w:rsidRDefault="004003E3" w:rsidP="00150C9E">
            <w:pPr>
              <w:contextualSpacing/>
              <w:rPr>
                <w:color w:val="000000"/>
              </w:rPr>
            </w:pPr>
            <w:r>
              <w:rPr>
                <w:bCs/>
                <w:color w:val="000000"/>
              </w:rPr>
              <w:t>Развитие волонтерс</w:t>
            </w:r>
            <w:r w:rsidR="00F75B15">
              <w:rPr>
                <w:bCs/>
                <w:color w:val="000000"/>
              </w:rPr>
              <w:t xml:space="preserve">кого движения, создание добровольческих отрядов </w:t>
            </w:r>
            <w:r>
              <w:rPr>
                <w:bCs/>
                <w:color w:val="000000"/>
              </w:rPr>
              <w:t>«Волонтеры культуры»</w:t>
            </w:r>
            <w:r w:rsidR="00F75B15">
              <w:rPr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FE4C36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4003E3" w:rsidRPr="000F355E" w:rsidRDefault="004003E3" w:rsidP="004F34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</w:p>
        </w:tc>
        <w:tc>
          <w:tcPr>
            <w:tcW w:w="1418" w:type="dxa"/>
          </w:tcPr>
          <w:p w:rsidR="004003E3" w:rsidRPr="000F355E" w:rsidRDefault="000F5614" w:rsidP="000F5614">
            <w:pPr>
              <w:contextualSpacing/>
              <w:jc w:val="center"/>
            </w:pPr>
            <w:r>
              <w:t>15 (нарастающим итогом)</w:t>
            </w:r>
          </w:p>
        </w:tc>
      </w:tr>
      <w:tr w:rsidR="004003E3" w:rsidRPr="000F355E" w:rsidTr="00B42134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740" w:type="dxa"/>
          </w:tcPr>
          <w:p w:rsidR="004003E3" w:rsidRDefault="00A269FB" w:rsidP="004F34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03E3">
              <w:rPr>
                <w:color w:val="000000"/>
              </w:rPr>
              <w:t>.</w:t>
            </w:r>
          </w:p>
        </w:tc>
        <w:tc>
          <w:tcPr>
            <w:tcW w:w="6348" w:type="dxa"/>
          </w:tcPr>
          <w:p w:rsidR="004003E3" w:rsidRPr="000F355E" w:rsidRDefault="004003E3" w:rsidP="00150C9E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Повышение квалификации, обучение работников учреждений культуры </w:t>
            </w:r>
          </w:p>
        </w:tc>
        <w:tc>
          <w:tcPr>
            <w:tcW w:w="1417" w:type="dxa"/>
          </w:tcPr>
          <w:p w:rsidR="00FE4C36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4003E3" w:rsidRDefault="004003E3" w:rsidP="004F34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18" w:type="dxa"/>
          </w:tcPr>
          <w:p w:rsidR="004003E3" w:rsidRDefault="000F5614" w:rsidP="001B4A38">
            <w:pPr>
              <w:contextualSpacing/>
              <w:jc w:val="center"/>
            </w:pPr>
            <w:r>
              <w:t>в</w:t>
            </w:r>
            <w:r w:rsidR="004003E3">
              <w:t xml:space="preserve"> соотв</w:t>
            </w:r>
            <w:r w:rsidR="00F91FD7">
              <w:t>.</w:t>
            </w:r>
            <w:r w:rsidR="00505CA6">
              <w:t xml:space="preserve"> </w:t>
            </w:r>
            <w:r w:rsidR="004003E3">
              <w:t xml:space="preserve">с квотой </w:t>
            </w:r>
            <w:r w:rsidR="001B4A38">
              <w:t>ДК</w:t>
            </w:r>
            <w:r w:rsidR="004003E3">
              <w:t xml:space="preserve"> ЯО</w:t>
            </w:r>
            <w:r>
              <w:t xml:space="preserve"> </w:t>
            </w:r>
            <w:r w:rsidR="004F3672">
              <w:t xml:space="preserve">(мини-мум </w:t>
            </w:r>
            <w:r w:rsidR="00DB34D3">
              <w:t>4)</w:t>
            </w:r>
          </w:p>
        </w:tc>
      </w:tr>
      <w:tr w:rsidR="00A269FB" w:rsidRPr="000F355E" w:rsidTr="00A269FB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9923" w:type="dxa"/>
            <w:gridSpan w:val="4"/>
            <w:vAlign w:val="center"/>
          </w:tcPr>
          <w:p w:rsidR="00A269FB" w:rsidRDefault="00A269FB" w:rsidP="00A269FB">
            <w:pPr>
              <w:contextualSpacing/>
              <w:jc w:val="center"/>
            </w:pPr>
            <w:r>
              <w:rPr>
                <w:bCs/>
                <w:color w:val="000000"/>
              </w:rPr>
              <w:t>Федеральный проект «Цифровая культура»</w:t>
            </w:r>
          </w:p>
        </w:tc>
      </w:tr>
      <w:tr w:rsidR="00351964" w:rsidRPr="000F355E" w:rsidTr="00A269FB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740" w:type="dxa"/>
          </w:tcPr>
          <w:p w:rsidR="00351964" w:rsidRDefault="00A269FB" w:rsidP="004F34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1964">
              <w:rPr>
                <w:color w:val="000000"/>
              </w:rPr>
              <w:t>.</w:t>
            </w:r>
          </w:p>
        </w:tc>
        <w:tc>
          <w:tcPr>
            <w:tcW w:w="6348" w:type="dxa"/>
          </w:tcPr>
          <w:p w:rsidR="00351964" w:rsidRDefault="00294EBA" w:rsidP="00A269FB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Организация показа концертных программ в Виртуальном концертном зале </w:t>
            </w:r>
            <w:r w:rsidR="00A269FB">
              <w:rPr>
                <w:bCs/>
                <w:color w:val="000000"/>
              </w:rPr>
              <w:t>МАУ «ДК УМР»</w:t>
            </w:r>
          </w:p>
        </w:tc>
        <w:tc>
          <w:tcPr>
            <w:tcW w:w="1417" w:type="dxa"/>
            <w:vAlign w:val="center"/>
          </w:tcPr>
          <w:p w:rsidR="00351964" w:rsidRDefault="00294EBA" w:rsidP="00A269F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418" w:type="dxa"/>
            <w:vAlign w:val="center"/>
          </w:tcPr>
          <w:p w:rsidR="00351964" w:rsidRDefault="00294EBA" w:rsidP="00A269FB">
            <w:pPr>
              <w:contextualSpacing/>
              <w:jc w:val="center"/>
            </w:pPr>
            <w:r>
              <w:t>1200</w:t>
            </w:r>
          </w:p>
        </w:tc>
      </w:tr>
    </w:tbl>
    <w:p w:rsidR="005B0914" w:rsidRDefault="005B0914" w:rsidP="005B0914">
      <w:pPr>
        <w:pStyle w:val="a8"/>
        <w:ind w:left="540" w:right="-1"/>
        <w:jc w:val="both"/>
        <w:rPr>
          <w:sz w:val="28"/>
          <w:szCs w:val="28"/>
        </w:rPr>
      </w:pPr>
    </w:p>
    <w:p w:rsidR="00F56E17" w:rsidRPr="00F91FD7" w:rsidRDefault="005B0914" w:rsidP="00F91FD7">
      <w:pPr>
        <w:pStyle w:val="a8"/>
        <w:numPr>
          <w:ilvl w:val="0"/>
          <w:numId w:val="7"/>
        </w:numPr>
        <w:tabs>
          <w:tab w:val="left" w:pos="993"/>
        </w:tabs>
        <w:ind w:right="-1" w:firstLine="16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</w:t>
      </w:r>
      <w:r w:rsidR="00776708">
        <w:rPr>
          <w:sz w:val="28"/>
          <w:szCs w:val="28"/>
        </w:rPr>
        <w:t>Число посещений культурных мероприятий</w:t>
      </w:r>
      <w:r>
        <w:rPr>
          <w:sz w:val="28"/>
          <w:szCs w:val="28"/>
        </w:rPr>
        <w:t>»</w:t>
      </w:r>
      <w:r w:rsidR="00776708">
        <w:rPr>
          <w:sz w:val="28"/>
          <w:szCs w:val="28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40"/>
        <w:gridCol w:w="6363"/>
        <w:gridCol w:w="1417"/>
        <w:gridCol w:w="1418"/>
      </w:tblGrid>
      <w:tr w:rsidR="005B0914" w:rsidRPr="006661A4" w:rsidTr="00B42134">
        <w:trPr>
          <w:trHeight w:val="6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5B0914" w:rsidRDefault="005B0914" w:rsidP="005B0914">
            <w:pPr>
              <w:suppressAutoHyphens w:val="0"/>
              <w:ind w:left="180"/>
              <w:rPr>
                <w:b/>
                <w:bCs/>
                <w:lang w:eastAsia="ru-RU"/>
              </w:rPr>
            </w:pPr>
            <w:r w:rsidRPr="005B0914">
              <w:rPr>
                <w:b/>
                <w:bCs/>
                <w:lang w:eastAsia="ru-RU"/>
              </w:rPr>
              <w:t>№</w:t>
            </w:r>
            <w:r w:rsidRPr="005B0914">
              <w:rPr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6661A4" w:rsidRDefault="005B0914" w:rsidP="004F34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5B0914" w:rsidP="00FE4C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Базовое значение (201</w:t>
            </w:r>
            <w:r w:rsidR="00FE4C36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 xml:space="preserve"> год)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5B0914" w:rsidP="0077670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Плановое значение (202</w:t>
            </w:r>
            <w:r w:rsidR="00776708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 xml:space="preserve"> год)</w:t>
            </w:r>
          </w:p>
        </w:tc>
      </w:tr>
      <w:tr w:rsidR="005B0914" w:rsidRPr="00FC45ED" w:rsidTr="00B42134">
        <w:trPr>
          <w:trHeight w:val="2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914" w:rsidRPr="00FC45ED" w:rsidRDefault="005B0914" w:rsidP="004F34E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C45ED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14" w:rsidRPr="00FC45ED" w:rsidRDefault="005B0914" w:rsidP="004F34E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C45ED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914" w:rsidRPr="00FC45ED" w:rsidRDefault="005B0914" w:rsidP="004F34E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C45ED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914" w:rsidRPr="00FC45ED" w:rsidRDefault="005B0914" w:rsidP="004F34E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C45ED">
              <w:rPr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5B0914" w:rsidRPr="006661A4" w:rsidTr="00B42134">
        <w:trPr>
          <w:trHeight w:val="8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6661A4" w:rsidRDefault="00776708" w:rsidP="0077670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Число </w:t>
            </w:r>
            <w:r w:rsidR="005B0914" w:rsidRPr="006661A4">
              <w:rPr>
                <w:lang w:eastAsia="ru-RU"/>
              </w:rPr>
              <w:t>посещений</w:t>
            </w:r>
            <w:r>
              <w:rPr>
                <w:lang w:eastAsia="ru-RU"/>
              </w:rPr>
              <w:t xml:space="preserve"> </w:t>
            </w:r>
            <w:r w:rsidR="005B0914" w:rsidRPr="006661A4">
              <w:rPr>
                <w:lang w:eastAsia="ru-RU"/>
              </w:rPr>
              <w:t xml:space="preserve"> культурно-массовых мероприятий</w:t>
            </w:r>
            <w:r>
              <w:rPr>
                <w:lang w:eastAsia="ru-RU"/>
              </w:rPr>
              <w:t xml:space="preserve"> в КДУ, </w:t>
            </w:r>
            <w:r w:rsidR="005B0914" w:rsidRPr="006661A4">
              <w:rPr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331,39</w:t>
            </w:r>
            <w:r w:rsidR="005B0914" w:rsidRPr="006661A4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331,39</w:t>
            </w:r>
            <w:r w:rsidR="005B0914" w:rsidRPr="006661A4">
              <w:rPr>
                <w:lang w:eastAsia="ru-RU"/>
              </w:rPr>
              <w:t xml:space="preserve"> </w:t>
            </w:r>
          </w:p>
        </w:tc>
      </w:tr>
      <w:tr w:rsidR="005B0914" w:rsidRPr="006661A4" w:rsidTr="00B42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5B0914" w:rsidP="004F34E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914" w:rsidRPr="006661A4" w:rsidRDefault="00776708" w:rsidP="0077670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Темп роста</w:t>
            </w:r>
            <w:r w:rsidR="005B0914" w:rsidRPr="006661A4"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6661A4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  <w:r w:rsidR="005B0914" w:rsidRPr="006661A4">
              <w:rPr>
                <w:lang w:eastAsia="ru-RU"/>
              </w:rPr>
              <w:t xml:space="preserve"> </w:t>
            </w:r>
          </w:p>
        </w:tc>
      </w:tr>
      <w:tr w:rsidR="005B0914" w:rsidRPr="006661A4" w:rsidTr="00F75B15">
        <w:trPr>
          <w:trHeight w:val="6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6661A4" w:rsidRDefault="00776708" w:rsidP="004F34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Число посещений библиотек</w:t>
            </w:r>
            <w:r w:rsidR="005B0914" w:rsidRPr="006661A4">
              <w:rPr>
                <w:lang w:eastAsia="ru-RU"/>
              </w:rPr>
              <w:t>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163,89</w:t>
            </w:r>
            <w:r w:rsidR="005B0914" w:rsidRPr="006661A4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172,08</w:t>
            </w:r>
            <w:r w:rsidR="005B0914" w:rsidRPr="006661A4">
              <w:rPr>
                <w:lang w:eastAsia="ru-RU"/>
              </w:rPr>
              <w:t xml:space="preserve"> </w:t>
            </w:r>
          </w:p>
        </w:tc>
      </w:tr>
      <w:tr w:rsidR="005B0914" w:rsidRPr="006661A4" w:rsidTr="00F75B1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5B0914" w:rsidP="004F34E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914" w:rsidRPr="006661A4" w:rsidRDefault="005B0914" w:rsidP="004F34E8">
            <w:pPr>
              <w:suppressAutoHyphens w:val="0"/>
              <w:jc w:val="right"/>
              <w:rPr>
                <w:lang w:eastAsia="ru-RU"/>
              </w:rPr>
            </w:pPr>
            <w:r w:rsidRPr="006661A4">
              <w:rPr>
                <w:lang w:eastAsia="ru-RU"/>
              </w:rPr>
              <w:t>Прирост,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6661A4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1,05</w:t>
            </w:r>
            <w:r w:rsidR="005B0914" w:rsidRPr="006661A4">
              <w:rPr>
                <w:lang w:eastAsia="ru-RU"/>
              </w:rPr>
              <w:t xml:space="preserve"> </w:t>
            </w:r>
          </w:p>
        </w:tc>
      </w:tr>
      <w:tr w:rsidR="005B0914" w:rsidRPr="006661A4" w:rsidTr="00FC2014">
        <w:trPr>
          <w:trHeight w:val="3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6661A4" w:rsidRDefault="00776708" w:rsidP="004F34E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Число посещений культурных мероприятий, проводимых ДШИ</w:t>
            </w:r>
            <w:r w:rsidR="005B0914" w:rsidRPr="006661A4">
              <w:rPr>
                <w:lang w:eastAsia="ru-RU"/>
              </w:rPr>
              <w:t>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3,94</w:t>
            </w:r>
            <w:r w:rsidR="005B0914" w:rsidRPr="006661A4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3,94</w:t>
            </w:r>
            <w:r w:rsidR="005B0914" w:rsidRPr="006661A4">
              <w:rPr>
                <w:lang w:eastAsia="ru-RU"/>
              </w:rPr>
              <w:t xml:space="preserve"> </w:t>
            </w:r>
          </w:p>
        </w:tc>
      </w:tr>
      <w:tr w:rsidR="005B0914" w:rsidRPr="006661A4" w:rsidTr="00FC201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5B0914" w:rsidP="004F34E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914" w:rsidRPr="006661A4" w:rsidRDefault="005B0914" w:rsidP="004F34E8">
            <w:pPr>
              <w:suppressAutoHyphens w:val="0"/>
              <w:jc w:val="right"/>
              <w:rPr>
                <w:lang w:eastAsia="ru-RU"/>
              </w:rPr>
            </w:pPr>
            <w:r w:rsidRPr="006661A4">
              <w:rPr>
                <w:lang w:eastAsia="ru-RU"/>
              </w:rPr>
              <w:t>Прирост,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6661A4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  <w:r w:rsidR="005B0914" w:rsidRPr="006661A4">
              <w:rPr>
                <w:lang w:eastAsia="ru-RU"/>
              </w:rPr>
              <w:t xml:space="preserve"> </w:t>
            </w:r>
          </w:p>
        </w:tc>
      </w:tr>
      <w:tr w:rsidR="005B0914" w:rsidRPr="006661A4" w:rsidTr="00B42134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14" w:rsidRPr="006661A4" w:rsidRDefault="004003E3" w:rsidP="004F34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посещений,</w:t>
            </w:r>
            <w:r w:rsidR="005B0914" w:rsidRPr="006661A4">
              <w:rPr>
                <w:b/>
                <w:bCs/>
                <w:lang w:eastAsia="ru-RU"/>
              </w:rPr>
              <w:t xml:space="preserve">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776708" w:rsidP="004F34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499,22</w:t>
            </w:r>
            <w:r w:rsidR="005B0914" w:rsidRPr="006661A4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6661A4" w:rsidRDefault="00776708" w:rsidP="004F34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507,41</w:t>
            </w:r>
            <w:r w:rsidR="005B0914" w:rsidRPr="006661A4">
              <w:rPr>
                <w:b/>
                <w:bCs/>
                <w:lang w:eastAsia="ru-RU"/>
              </w:rPr>
              <w:t xml:space="preserve"> </w:t>
            </w:r>
          </w:p>
        </w:tc>
      </w:tr>
    </w:tbl>
    <w:p w:rsidR="005B0914" w:rsidRPr="000D16E9" w:rsidRDefault="005B0914" w:rsidP="000D16E9">
      <w:pPr>
        <w:ind w:right="-1"/>
        <w:jc w:val="both"/>
        <w:rPr>
          <w:sz w:val="28"/>
          <w:szCs w:val="28"/>
          <w:lang w:val="en-US"/>
        </w:rPr>
      </w:pPr>
    </w:p>
    <w:p w:rsidR="00F56E17" w:rsidRPr="00F91FD7" w:rsidRDefault="004F34E8" w:rsidP="00F91FD7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F34E8">
        <w:rPr>
          <w:rFonts w:eastAsia="Calibri"/>
          <w:sz w:val="28"/>
          <w:szCs w:val="28"/>
        </w:rPr>
        <w:t>Показатель «Увеличение числа обращ</w:t>
      </w:r>
      <w:r w:rsidR="00F75B15">
        <w:rPr>
          <w:rFonts w:eastAsia="Calibri"/>
          <w:sz w:val="28"/>
          <w:szCs w:val="28"/>
        </w:rPr>
        <w:t>ений к цифровым ресурсам</w:t>
      </w:r>
      <w:r w:rsidRPr="004F34E8">
        <w:rPr>
          <w:rFonts w:eastAsia="Calibri"/>
          <w:sz w:val="28"/>
          <w:szCs w:val="28"/>
        </w:rPr>
        <w:t xml:space="preserve"> культуры»</w:t>
      </w:r>
    </w:p>
    <w:tbl>
      <w:tblPr>
        <w:tblStyle w:val="af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417"/>
        <w:gridCol w:w="1418"/>
      </w:tblGrid>
      <w:tr w:rsidR="00893697" w:rsidRPr="00893697" w:rsidTr="0089369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7" w:rsidRPr="00893697" w:rsidRDefault="00893697" w:rsidP="00A54A5A">
            <w:pPr>
              <w:jc w:val="center"/>
              <w:rPr>
                <w:rFonts w:eastAsia="Calibri"/>
                <w:b/>
                <w:lang w:eastAsia="en-US"/>
              </w:rPr>
            </w:pPr>
            <w:r w:rsidRPr="00893697">
              <w:rPr>
                <w:rFonts w:eastAsia="Calibri"/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7" w:rsidRPr="00893697" w:rsidRDefault="00893697" w:rsidP="00A54A5A">
            <w:pPr>
              <w:jc w:val="center"/>
              <w:rPr>
                <w:rFonts w:eastAsia="Calibri"/>
                <w:b/>
                <w:lang w:eastAsia="en-US"/>
              </w:rPr>
            </w:pPr>
            <w:r w:rsidRPr="00893697">
              <w:rPr>
                <w:rFonts w:eastAsia="Calibri"/>
                <w:b/>
              </w:rPr>
              <w:t>Количество обращений к цифровым и медиа ресурсам сферы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97" w:rsidRPr="00893697" w:rsidRDefault="00893697" w:rsidP="00A54A5A">
            <w:pPr>
              <w:jc w:val="center"/>
              <w:rPr>
                <w:rFonts w:eastAsia="Calibri"/>
                <w:b/>
              </w:rPr>
            </w:pPr>
            <w:r w:rsidRPr="00893697">
              <w:rPr>
                <w:rFonts w:eastAsia="Calibri"/>
                <w:b/>
              </w:rPr>
              <w:t>Базовое значение (2019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97" w:rsidRPr="00893697" w:rsidRDefault="00893697" w:rsidP="00A54A5A">
            <w:pPr>
              <w:jc w:val="center"/>
              <w:rPr>
                <w:rFonts w:eastAsia="Calibri"/>
                <w:b/>
              </w:rPr>
            </w:pPr>
            <w:r w:rsidRPr="00893697">
              <w:rPr>
                <w:rFonts w:eastAsia="Calibri"/>
                <w:b/>
              </w:rPr>
              <w:t>Плановое значение (2021 год)</w:t>
            </w:r>
          </w:p>
        </w:tc>
      </w:tr>
      <w:tr w:rsidR="00893697" w:rsidRPr="00893697" w:rsidTr="00893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b/>
              </w:rPr>
            </w:pPr>
            <w:r w:rsidRPr="00893697">
              <w:rPr>
                <w:rFonts w:eastAsia="Calibri"/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b/>
              </w:rPr>
            </w:pPr>
            <w:r w:rsidRPr="0089369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b/>
              </w:rPr>
            </w:pPr>
            <w:r w:rsidRPr="0089369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b/>
              </w:rPr>
            </w:pPr>
            <w:r w:rsidRPr="00893697">
              <w:rPr>
                <w:rFonts w:eastAsia="Calibri"/>
                <w:b/>
              </w:rPr>
              <w:t>4</w:t>
            </w:r>
          </w:p>
        </w:tc>
      </w:tr>
      <w:tr w:rsidR="00893697" w:rsidRPr="00893697" w:rsidTr="00893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Количество посещений сайта учреждения,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19450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25200</w:t>
            </w:r>
          </w:p>
        </w:tc>
      </w:tr>
      <w:tr w:rsidR="00893697" w:rsidRPr="00893697" w:rsidTr="00893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Количество подписчиков на сайте учреждения,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499</w:t>
            </w:r>
          </w:p>
        </w:tc>
      </w:tr>
      <w:tr w:rsidR="00893697" w:rsidRPr="00893697" w:rsidTr="00893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 xml:space="preserve">Суммарное количество подписчиков в соцсетях, ед., в т.ч.: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14280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25268</w:t>
            </w:r>
          </w:p>
        </w:tc>
      </w:tr>
      <w:tr w:rsidR="00893697" w:rsidRPr="00893697" w:rsidTr="00893697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val="en-US"/>
              </w:rPr>
              <w:t>Instagram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1480</w:t>
            </w:r>
          </w:p>
        </w:tc>
      </w:tr>
      <w:tr w:rsidR="00893697" w:rsidRPr="00893697" w:rsidTr="00893697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val="en-US"/>
              </w:rPr>
              <w:t>Facebook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565</w:t>
            </w:r>
          </w:p>
        </w:tc>
      </w:tr>
      <w:tr w:rsidR="00893697" w:rsidRPr="00893697" w:rsidTr="0089369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«ВКонтакте»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12280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17363</w:t>
            </w:r>
          </w:p>
        </w:tc>
      </w:tr>
      <w:tr w:rsidR="00893697" w:rsidRPr="00893697" w:rsidTr="0089369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Одноклассники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5696</w:t>
            </w:r>
          </w:p>
        </w:tc>
      </w:tr>
      <w:tr w:rsidR="00893697" w:rsidRPr="00893697" w:rsidTr="0089369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Иные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164</w:t>
            </w:r>
          </w:p>
        </w:tc>
      </w:tr>
      <w:tr w:rsidR="00893697" w:rsidRPr="00893697" w:rsidTr="0089369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rPr>
                <w:rFonts w:eastAsia="Calibri"/>
              </w:rPr>
            </w:pPr>
            <w:r w:rsidRPr="00893697">
              <w:rPr>
                <w:rFonts w:eastAsia="Calibri"/>
              </w:rPr>
              <w:t>Количество получателей информационной рассылки</w:t>
            </w:r>
          </w:p>
          <w:p w:rsidR="00893697" w:rsidRPr="00893697" w:rsidRDefault="00893697" w:rsidP="00A54A5A">
            <w:pPr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</w:rPr>
              <w:t>(клиентская база),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lang w:eastAsia="en-US"/>
              </w:rPr>
            </w:pPr>
            <w:r w:rsidRPr="00893697">
              <w:rPr>
                <w:rFonts w:eastAsia="Calibri"/>
                <w:lang w:eastAsia="en-US"/>
              </w:rPr>
              <w:t>1292</w:t>
            </w:r>
          </w:p>
        </w:tc>
      </w:tr>
      <w:tr w:rsidR="00893697" w:rsidRPr="00893697" w:rsidTr="00893697">
        <w:trPr>
          <w:trHeight w:val="63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697" w:rsidRPr="00893697" w:rsidRDefault="00893697" w:rsidP="00A54A5A">
            <w:pPr>
              <w:jc w:val="center"/>
              <w:rPr>
                <w:rFonts w:eastAsia="Calibri"/>
                <w:b/>
              </w:rPr>
            </w:pPr>
            <w:r w:rsidRPr="00893697">
              <w:rPr>
                <w:rFonts w:eastAsia="Calibri"/>
                <w:b/>
              </w:rPr>
              <w:t>ИТОГО</w:t>
            </w:r>
          </w:p>
          <w:p w:rsidR="00893697" w:rsidRPr="00893697" w:rsidRDefault="00893697" w:rsidP="00A54A5A">
            <w:pPr>
              <w:jc w:val="center"/>
              <w:rPr>
                <w:rFonts w:eastAsia="Calibri"/>
                <w:b/>
                <w:lang w:eastAsia="en-US"/>
              </w:rPr>
            </w:pPr>
            <w:r w:rsidRPr="00893697">
              <w:rPr>
                <w:rFonts w:eastAsia="Calibri"/>
                <w:b/>
              </w:rPr>
              <w:t>Прирост, 152%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b/>
                <w:lang w:eastAsia="en-US"/>
              </w:rPr>
            </w:pPr>
            <w:r w:rsidRPr="00893697">
              <w:rPr>
                <w:rFonts w:eastAsia="Calibri"/>
                <w:b/>
                <w:lang w:eastAsia="en-US"/>
              </w:rPr>
              <w:t>34304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97" w:rsidRPr="00893697" w:rsidRDefault="00893697" w:rsidP="00A54A5A">
            <w:pPr>
              <w:jc w:val="center"/>
              <w:rPr>
                <w:rFonts w:eastAsia="Calibri"/>
                <w:b/>
                <w:lang w:eastAsia="en-US"/>
              </w:rPr>
            </w:pPr>
            <w:r w:rsidRPr="00893697">
              <w:rPr>
                <w:rFonts w:eastAsia="Calibri"/>
                <w:b/>
                <w:lang w:eastAsia="en-US"/>
              </w:rPr>
              <w:t>52259</w:t>
            </w:r>
          </w:p>
        </w:tc>
      </w:tr>
    </w:tbl>
    <w:p w:rsidR="001B4A38" w:rsidRPr="001B4A38" w:rsidRDefault="001B4A38" w:rsidP="001B4A3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4A38" w:rsidRDefault="001B4A38" w:rsidP="001B4A3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4A38">
        <w:rPr>
          <w:rFonts w:eastAsiaTheme="minorHAnsi"/>
          <w:b/>
          <w:sz w:val="28"/>
          <w:szCs w:val="28"/>
          <w:lang w:eastAsia="en-US"/>
        </w:rPr>
        <w:t xml:space="preserve">План работы подведомственных учреждений </w:t>
      </w:r>
    </w:p>
    <w:p w:rsidR="001B4A38" w:rsidRDefault="001B4A38" w:rsidP="001B4A3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4A38">
        <w:rPr>
          <w:rFonts w:eastAsiaTheme="minorHAnsi"/>
          <w:b/>
          <w:sz w:val="28"/>
          <w:szCs w:val="28"/>
          <w:lang w:eastAsia="en-US"/>
        </w:rPr>
        <w:t xml:space="preserve">в «Едином информационном пространстве в сфере культуры» </w:t>
      </w:r>
    </w:p>
    <w:p w:rsidR="001B4A38" w:rsidRPr="001B4A38" w:rsidRDefault="001B4A38" w:rsidP="001B4A3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4A38">
        <w:rPr>
          <w:rFonts w:eastAsiaTheme="minorHAnsi"/>
          <w:b/>
          <w:sz w:val="28"/>
          <w:szCs w:val="28"/>
          <w:lang w:eastAsia="en-US"/>
        </w:rPr>
        <w:t>(канал «</w:t>
      </w:r>
      <w:r w:rsidRPr="001B4A38">
        <w:rPr>
          <w:rFonts w:eastAsiaTheme="minorHAnsi"/>
          <w:b/>
          <w:sz w:val="28"/>
          <w:szCs w:val="28"/>
          <w:lang w:val="en-US" w:eastAsia="en-US"/>
        </w:rPr>
        <w:t>Pro</w:t>
      </w:r>
      <w:r w:rsidRPr="001B4A38">
        <w:rPr>
          <w:rFonts w:eastAsiaTheme="minorHAnsi"/>
          <w:b/>
          <w:sz w:val="28"/>
          <w:szCs w:val="28"/>
          <w:lang w:eastAsia="en-US"/>
        </w:rPr>
        <w:t>.Культура») на 2021 год</w:t>
      </w:r>
      <w:r w:rsidRPr="001B4A38">
        <w:rPr>
          <w:b/>
          <w:sz w:val="28"/>
          <w:szCs w:val="28"/>
        </w:rPr>
        <w:t xml:space="preserve"> </w:t>
      </w:r>
    </w:p>
    <w:tbl>
      <w:tblPr>
        <w:tblStyle w:val="af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134"/>
        <w:gridCol w:w="850"/>
        <w:gridCol w:w="851"/>
        <w:gridCol w:w="1134"/>
      </w:tblGrid>
      <w:tr w:rsidR="00F01B00" w:rsidTr="00F01B00">
        <w:tc>
          <w:tcPr>
            <w:tcW w:w="2835" w:type="dxa"/>
          </w:tcPr>
          <w:p w:rsidR="001B4A38" w:rsidRPr="003562C0" w:rsidRDefault="001B4A38" w:rsidP="00A54A5A">
            <w:pPr>
              <w:jc w:val="center"/>
            </w:pPr>
            <w:r w:rsidRPr="003562C0">
              <w:rPr>
                <w:rFonts w:eastAsia="Calibri"/>
                <w:b/>
              </w:rPr>
              <w:t>Наименование учреждения</w:t>
            </w:r>
          </w:p>
        </w:tc>
        <w:tc>
          <w:tcPr>
            <w:tcW w:w="1276" w:type="dxa"/>
          </w:tcPr>
          <w:p w:rsidR="001B4A38" w:rsidRPr="003562C0" w:rsidRDefault="001B4A38" w:rsidP="00A54A5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Кол-во публика</w:t>
            </w:r>
            <w:r w:rsidR="00F01B00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 xml:space="preserve">ций                        </w:t>
            </w:r>
            <w:r w:rsidRPr="00F01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1 </w:t>
            </w: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квартал</w:t>
            </w:r>
          </w:p>
          <w:p w:rsidR="001B4A38" w:rsidRPr="003562C0" w:rsidRDefault="001B4A38" w:rsidP="00F01B00">
            <w:pPr>
              <w:jc w:val="center"/>
              <w:rPr>
                <w:sz w:val="20"/>
                <w:szCs w:val="20"/>
              </w:rPr>
            </w:pP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202</w:t>
            </w:r>
            <w:r w:rsidR="00F01B00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1B4A38" w:rsidRPr="003562C0" w:rsidRDefault="001B4A38" w:rsidP="00A54A5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Кол-во публика</w:t>
            </w:r>
            <w:r w:rsidR="00F01B00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ций                        2</w:t>
            </w:r>
            <w:r w:rsidRPr="00F01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квартал</w:t>
            </w:r>
          </w:p>
          <w:p w:rsidR="001B4A38" w:rsidRPr="003562C0" w:rsidRDefault="001B4A38" w:rsidP="00F01B00">
            <w:pPr>
              <w:jc w:val="center"/>
              <w:rPr>
                <w:sz w:val="20"/>
                <w:szCs w:val="20"/>
              </w:rPr>
            </w:pP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202</w:t>
            </w:r>
            <w:r w:rsidR="00F01B00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1B4A38" w:rsidRPr="003562C0" w:rsidRDefault="001B4A38" w:rsidP="00A54A5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Кол-во публика</w:t>
            </w:r>
            <w:r w:rsidR="00F01B00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ций                        3</w:t>
            </w:r>
            <w:r w:rsidRPr="00F01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квартал</w:t>
            </w:r>
          </w:p>
          <w:p w:rsidR="001B4A38" w:rsidRPr="003562C0" w:rsidRDefault="001B4A38" w:rsidP="00F01B00">
            <w:pPr>
              <w:jc w:val="center"/>
              <w:rPr>
                <w:sz w:val="20"/>
                <w:szCs w:val="20"/>
              </w:rPr>
            </w:pP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202</w:t>
            </w:r>
            <w:r w:rsidR="00F01B00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1B4A38" w:rsidRPr="003562C0" w:rsidRDefault="001B4A38" w:rsidP="00A54A5A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Кол-во публика</w:t>
            </w:r>
            <w:r w:rsidR="00F01B00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ций                        4</w:t>
            </w:r>
            <w:r w:rsidRPr="00F01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квартал</w:t>
            </w:r>
          </w:p>
          <w:p w:rsidR="001B4A38" w:rsidRPr="003562C0" w:rsidRDefault="001B4A38" w:rsidP="00F01B00">
            <w:pPr>
              <w:jc w:val="center"/>
              <w:rPr>
                <w:sz w:val="20"/>
                <w:szCs w:val="20"/>
              </w:rPr>
            </w:pPr>
            <w:r w:rsidRPr="003562C0">
              <w:rPr>
                <w:rFonts w:eastAsia="Calibri"/>
                <w:b/>
                <w:sz w:val="20"/>
                <w:szCs w:val="20"/>
                <w:lang w:eastAsia="en-US"/>
              </w:rPr>
              <w:t>202</w:t>
            </w:r>
            <w:r w:rsidR="00F01B00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1B4A38" w:rsidRPr="001B4A38" w:rsidRDefault="001B4A38" w:rsidP="001B4A38">
            <w:pPr>
              <w:jc w:val="center"/>
              <w:rPr>
                <w:b/>
              </w:rPr>
            </w:pPr>
            <w:r w:rsidRPr="001B4A38">
              <w:rPr>
                <w:b/>
              </w:rPr>
              <w:t>2021</w:t>
            </w:r>
          </w:p>
        </w:tc>
        <w:tc>
          <w:tcPr>
            <w:tcW w:w="851" w:type="dxa"/>
          </w:tcPr>
          <w:p w:rsidR="001B4A38" w:rsidRPr="001B4A38" w:rsidRDefault="001B4A38" w:rsidP="001B4A38">
            <w:pPr>
              <w:jc w:val="center"/>
              <w:rPr>
                <w:b/>
              </w:rPr>
            </w:pPr>
            <w:r w:rsidRPr="001B4A38">
              <w:rPr>
                <w:b/>
              </w:rPr>
              <w:t>2020</w:t>
            </w:r>
          </w:p>
        </w:tc>
        <w:tc>
          <w:tcPr>
            <w:tcW w:w="1134" w:type="dxa"/>
          </w:tcPr>
          <w:p w:rsidR="001B4A38" w:rsidRPr="006F4033" w:rsidRDefault="00F01B00" w:rsidP="00F01B0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Обзоры/квартал</w:t>
            </w:r>
          </w:p>
          <w:p w:rsidR="001B4A38" w:rsidRDefault="001B4A38" w:rsidP="00A54A5A"/>
        </w:tc>
      </w:tr>
      <w:tr w:rsidR="001B4A38" w:rsidTr="00F01B00">
        <w:tc>
          <w:tcPr>
            <w:tcW w:w="2835" w:type="dxa"/>
          </w:tcPr>
          <w:p w:rsidR="001B4A38" w:rsidRPr="001B4A38" w:rsidRDefault="001B4A38" w:rsidP="001B4A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562C0">
              <w:rPr>
                <w:rFonts w:eastAsia="Calibri"/>
                <w:lang w:eastAsia="en-US"/>
              </w:rPr>
              <w:t>МАУ «ДК УМР»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120</w:t>
            </w:r>
          </w:p>
        </w:tc>
        <w:tc>
          <w:tcPr>
            <w:tcW w:w="850" w:type="dxa"/>
            <w:vAlign w:val="center"/>
          </w:tcPr>
          <w:p w:rsidR="001B4A38" w:rsidRDefault="001B4A38" w:rsidP="001B4A38">
            <w:pPr>
              <w:jc w:val="center"/>
            </w:pPr>
            <w:r>
              <w:t>480</w:t>
            </w:r>
          </w:p>
        </w:tc>
        <w:tc>
          <w:tcPr>
            <w:tcW w:w="851" w:type="dxa"/>
            <w:vAlign w:val="center"/>
          </w:tcPr>
          <w:p w:rsidR="001B4A38" w:rsidRDefault="001B4A38" w:rsidP="001B4A38">
            <w:pPr>
              <w:jc w:val="center"/>
            </w:pPr>
            <w:r>
              <w:t>311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9/36</w:t>
            </w:r>
          </w:p>
        </w:tc>
      </w:tr>
      <w:tr w:rsidR="001B4A38" w:rsidTr="00F01B00">
        <w:tc>
          <w:tcPr>
            <w:tcW w:w="2835" w:type="dxa"/>
          </w:tcPr>
          <w:p w:rsidR="001B4A38" w:rsidRPr="003562C0" w:rsidRDefault="001B4A38" w:rsidP="00A54A5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562C0">
              <w:rPr>
                <w:rFonts w:eastAsia="Calibri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1B4A38" w:rsidRPr="001B4A38" w:rsidRDefault="001B4A38" w:rsidP="001B4A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562C0">
              <w:rPr>
                <w:rFonts w:eastAsia="Calibri"/>
                <w:lang w:eastAsia="en-US"/>
              </w:rPr>
              <w:t>Детская музыкальная школа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1B4A38" w:rsidRDefault="001B4A38" w:rsidP="001B4A38">
            <w:pPr>
              <w:jc w:val="center"/>
            </w:pPr>
            <w:r>
              <w:t>96</w:t>
            </w:r>
          </w:p>
        </w:tc>
        <w:tc>
          <w:tcPr>
            <w:tcW w:w="851" w:type="dxa"/>
            <w:vAlign w:val="center"/>
          </w:tcPr>
          <w:p w:rsidR="001B4A38" w:rsidRDefault="001B4A38" w:rsidP="001B4A38">
            <w:pPr>
              <w:jc w:val="center"/>
            </w:pPr>
            <w:r>
              <w:t>58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9/36</w:t>
            </w:r>
          </w:p>
        </w:tc>
      </w:tr>
      <w:tr w:rsidR="001B4A38" w:rsidTr="00F01B00">
        <w:tc>
          <w:tcPr>
            <w:tcW w:w="2835" w:type="dxa"/>
          </w:tcPr>
          <w:p w:rsidR="001B4A38" w:rsidRDefault="001B4A38" w:rsidP="001B4A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562C0">
              <w:rPr>
                <w:rFonts w:eastAsia="Calibri"/>
                <w:lang w:eastAsia="en-US"/>
              </w:rPr>
              <w:t>Муни</w:t>
            </w:r>
            <w:r>
              <w:rPr>
                <w:rFonts w:eastAsia="Calibri"/>
                <w:lang w:eastAsia="en-US"/>
              </w:rPr>
              <w:t xml:space="preserve">ципальное бюджетное учреждение </w:t>
            </w:r>
            <w:r w:rsidRPr="003562C0">
              <w:rPr>
                <w:rFonts w:eastAsia="Calibri"/>
                <w:lang w:eastAsia="en-US"/>
              </w:rPr>
              <w:t xml:space="preserve">дополнительного образования </w:t>
            </w:r>
          </w:p>
          <w:p w:rsidR="001B4A38" w:rsidRPr="001B4A38" w:rsidRDefault="001B4A38" w:rsidP="001B4A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562C0">
              <w:rPr>
                <w:rFonts w:eastAsia="Calibri"/>
                <w:lang w:eastAsia="en-US"/>
              </w:rPr>
              <w:t>Детская художественная школа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1B4A38" w:rsidRDefault="001B4A38" w:rsidP="001B4A38">
            <w:pPr>
              <w:jc w:val="center"/>
            </w:pPr>
            <w:r>
              <w:t>96</w:t>
            </w:r>
          </w:p>
        </w:tc>
        <w:tc>
          <w:tcPr>
            <w:tcW w:w="851" w:type="dxa"/>
            <w:vAlign w:val="center"/>
          </w:tcPr>
          <w:p w:rsidR="001B4A38" w:rsidRDefault="001B4A38" w:rsidP="001B4A38">
            <w:pPr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9/36</w:t>
            </w:r>
          </w:p>
        </w:tc>
      </w:tr>
      <w:tr w:rsidR="001B4A38" w:rsidTr="00F01B00">
        <w:tc>
          <w:tcPr>
            <w:tcW w:w="2835" w:type="dxa"/>
          </w:tcPr>
          <w:p w:rsidR="001B4A38" w:rsidRPr="001B4A38" w:rsidRDefault="001B4A38" w:rsidP="001B4A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562C0">
              <w:rPr>
                <w:rFonts w:eastAsia="Calibri"/>
                <w:lang w:eastAsia="en-US"/>
              </w:rPr>
              <w:t>МБУК «Централизованная библиотечная система УМР»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:rsidR="001B4A38" w:rsidRDefault="001B4A38" w:rsidP="001B4A38">
            <w:pPr>
              <w:jc w:val="center"/>
            </w:pPr>
            <w:r>
              <w:t>720</w:t>
            </w:r>
          </w:p>
        </w:tc>
        <w:tc>
          <w:tcPr>
            <w:tcW w:w="851" w:type="dxa"/>
            <w:vAlign w:val="center"/>
          </w:tcPr>
          <w:p w:rsidR="001B4A38" w:rsidRDefault="001B4A38" w:rsidP="001B4A38">
            <w:pPr>
              <w:jc w:val="center"/>
            </w:pPr>
            <w:r>
              <w:t>367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9/36</w:t>
            </w:r>
          </w:p>
        </w:tc>
      </w:tr>
      <w:tr w:rsidR="001B4A38" w:rsidTr="00F01B00">
        <w:tc>
          <w:tcPr>
            <w:tcW w:w="2835" w:type="dxa"/>
          </w:tcPr>
          <w:p w:rsidR="001B4A38" w:rsidRPr="001B4A38" w:rsidRDefault="001B4A38" w:rsidP="001B4A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562C0">
              <w:rPr>
                <w:rFonts w:eastAsia="Calibri"/>
                <w:lang w:eastAsia="en-US"/>
              </w:rPr>
              <w:t>МБУ «Покровский дом культуры»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1B4A38" w:rsidRDefault="001B4A38" w:rsidP="001B4A38">
            <w:pPr>
              <w:jc w:val="center"/>
            </w:pPr>
            <w:r>
              <w:t>432</w:t>
            </w:r>
          </w:p>
        </w:tc>
        <w:tc>
          <w:tcPr>
            <w:tcW w:w="851" w:type="dxa"/>
            <w:vAlign w:val="center"/>
          </w:tcPr>
          <w:p w:rsidR="001B4A38" w:rsidRDefault="001B4A38" w:rsidP="001B4A38">
            <w:pPr>
              <w:jc w:val="center"/>
            </w:pPr>
            <w:r>
              <w:t>226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9/36</w:t>
            </w:r>
          </w:p>
        </w:tc>
      </w:tr>
      <w:tr w:rsidR="001B4A38" w:rsidTr="00F01B00">
        <w:tc>
          <w:tcPr>
            <w:tcW w:w="2835" w:type="dxa"/>
          </w:tcPr>
          <w:p w:rsidR="001B4A38" w:rsidRPr="001B4A38" w:rsidRDefault="001B4A38" w:rsidP="001B4A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562C0">
              <w:rPr>
                <w:rFonts w:eastAsia="Calibri"/>
                <w:lang w:eastAsia="en-US"/>
              </w:rPr>
              <w:t>МБУ «Ильинский дом культуры»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1B4A38" w:rsidRDefault="001B4A38" w:rsidP="001B4A38">
            <w:pPr>
              <w:jc w:val="center"/>
            </w:pPr>
            <w:r>
              <w:t>432</w:t>
            </w:r>
          </w:p>
        </w:tc>
        <w:tc>
          <w:tcPr>
            <w:tcW w:w="851" w:type="dxa"/>
            <w:vAlign w:val="center"/>
          </w:tcPr>
          <w:p w:rsidR="001B4A38" w:rsidRDefault="001B4A38" w:rsidP="001B4A38">
            <w:pPr>
              <w:jc w:val="center"/>
            </w:pPr>
            <w:r>
              <w:t>234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9/36</w:t>
            </w:r>
          </w:p>
        </w:tc>
      </w:tr>
      <w:tr w:rsidR="001B4A38" w:rsidTr="00F01B00">
        <w:tc>
          <w:tcPr>
            <w:tcW w:w="2835" w:type="dxa"/>
          </w:tcPr>
          <w:p w:rsidR="001B4A38" w:rsidRPr="001B4A38" w:rsidRDefault="001B4A38" w:rsidP="001B4A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562C0">
              <w:rPr>
                <w:rFonts w:eastAsia="Calibri"/>
                <w:lang w:eastAsia="en-US"/>
              </w:rPr>
              <w:t>МБУ «Головинский дом культуры»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1B4A38" w:rsidRDefault="001B4A38" w:rsidP="001B4A38">
            <w:pPr>
              <w:jc w:val="center"/>
            </w:pPr>
            <w:r>
              <w:t>432</w:t>
            </w:r>
          </w:p>
        </w:tc>
        <w:tc>
          <w:tcPr>
            <w:tcW w:w="851" w:type="dxa"/>
            <w:vAlign w:val="center"/>
          </w:tcPr>
          <w:p w:rsidR="001B4A38" w:rsidRDefault="001B4A38" w:rsidP="001B4A38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9/36</w:t>
            </w:r>
          </w:p>
        </w:tc>
      </w:tr>
      <w:tr w:rsidR="001B4A38" w:rsidTr="00F01B00">
        <w:tc>
          <w:tcPr>
            <w:tcW w:w="2835" w:type="dxa"/>
          </w:tcPr>
          <w:p w:rsidR="001B4A38" w:rsidRPr="001B4A38" w:rsidRDefault="001B4A38" w:rsidP="001B4A38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562C0">
              <w:rPr>
                <w:rFonts w:eastAsia="Calibri"/>
                <w:color w:val="000000" w:themeColor="text1"/>
                <w:lang w:eastAsia="en-US"/>
              </w:rPr>
              <w:t>МБУ «Улейминский дом культуры им. К.И. Канахистова»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1B4A38" w:rsidRDefault="001B4A38" w:rsidP="001B4A38">
            <w:pPr>
              <w:jc w:val="center"/>
            </w:pPr>
            <w:r>
              <w:t>432</w:t>
            </w:r>
          </w:p>
        </w:tc>
        <w:tc>
          <w:tcPr>
            <w:tcW w:w="851" w:type="dxa"/>
            <w:vAlign w:val="center"/>
          </w:tcPr>
          <w:p w:rsidR="001B4A38" w:rsidRDefault="001B4A38" w:rsidP="001B4A38">
            <w:pPr>
              <w:jc w:val="center"/>
            </w:pPr>
            <w:r>
              <w:t>215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9/36</w:t>
            </w:r>
          </w:p>
        </w:tc>
      </w:tr>
      <w:tr w:rsidR="001B4A38" w:rsidTr="00F01B00">
        <w:tc>
          <w:tcPr>
            <w:tcW w:w="2835" w:type="dxa"/>
          </w:tcPr>
          <w:p w:rsidR="001B4A38" w:rsidRPr="001B4A38" w:rsidRDefault="001B4A38" w:rsidP="001B4A3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3562C0">
              <w:rPr>
                <w:rFonts w:eastAsia="Calibri"/>
                <w:lang w:eastAsia="en-US"/>
              </w:rPr>
              <w:t>МБУ «Отрадновский культурно-досуговый цент</w:t>
            </w:r>
            <w:r>
              <w:rPr>
                <w:rFonts w:eastAsia="Calibri"/>
                <w:lang w:eastAsia="en-US"/>
              </w:rPr>
              <w:t>р</w:t>
            </w:r>
            <w:r w:rsidRPr="003562C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276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108</w:t>
            </w:r>
          </w:p>
        </w:tc>
        <w:tc>
          <w:tcPr>
            <w:tcW w:w="850" w:type="dxa"/>
            <w:vAlign w:val="center"/>
          </w:tcPr>
          <w:p w:rsidR="001B4A38" w:rsidRDefault="001B4A38" w:rsidP="001B4A38">
            <w:pPr>
              <w:jc w:val="center"/>
            </w:pPr>
            <w:r>
              <w:t>432</w:t>
            </w:r>
          </w:p>
        </w:tc>
        <w:tc>
          <w:tcPr>
            <w:tcW w:w="851" w:type="dxa"/>
            <w:vAlign w:val="center"/>
          </w:tcPr>
          <w:p w:rsidR="001B4A38" w:rsidRDefault="001B4A38" w:rsidP="001B4A38">
            <w:pPr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1B4A38" w:rsidRDefault="001B4A38" w:rsidP="001B4A38">
            <w:pPr>
              <w:jc w:val="center"/>
            </w:pPr>
            <w:r>
              <w:t>9/36</w:t>
            </w:r>
          </w:p>
        </w:tc>
      </w:tr>
      <w:tr w:rsidR="001B4A38" w:rsidRPr="00193DBB" w:rsidTr="00F01B00">
        <w:tc>
          <w:tcPr>
            <w:tcW w:w="2835" w:type="dxa"/>
          </w:tcPr>
          <w:p w:rsidR="001B4A38" w:rsidRPr="00193DBB" w:rsidRDefault="001B4A38" w:rsidP="00A54A5A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93DBB">
              <w:rPr>
                <w:rFonts w:eastAsia="Calibri"/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B4A38" w:rsidRPr="00193DBB" w:rsidRDefault="001B4A38" w:rsidP="001B4A38">
            <w:pPr>
              <w:jc w:val="center"/>
              <w:rPr>
                <w:b/>
              </w:rPr>
            </w:pPr>
            <w:r w:rsidRPr="00193DBB">
              <w:rPr>
                <w:b/>
              </w:rPr>
              <w:t>888</w:t>
            </w:r>
          </w:p>
        </w:tc>
        <w:tc>
          <w:tcPr>
            <w:tcW w:w="1134" w:type="dxa"/>
            <w:vAlign w:val="center"/>
          </w:tcPr>
          <w:p w:rsidR="001B4A38" w:rsidRPr="00193DBB" w:rsidRDefault="001B4A38" w:rsidP="001B4A38">
            <w:pPr>
              <w:jc w:val="center"/>
              <w:rPr>
                <w:b/>
              </w:rPr>
            </w:pPr>
            <w:r>
              <w:rPr>
                <w:b/>
              </w:rPr>
              <w:t>888</w:t>
            </w:r>
          </w:p>
        </w:tc>
        <w:tc>
          <w:tcPr>
            <w:tcW w:w="1276" w:type="dxa"/>
            <w:vAlign w:val="center"/>
          </w:tcPr>
          <w:p w:rsidR="001B4A38" w:rsidRPr="00193DBB" w:rsidRDefault="001B4A38" w:rsidP="001B4A38">
            <w:pPr>
              <w:jc w:val="center"/>
              <w:rPr>
                <w:b/>
              </w:rPr>
            </w:pPr>
            <w:r>
              <w:rPr>
                <w:b/>
              </w:rPr>
              <w:t>888</w:t>
            </w:r>
          </w:p>
        </w:tc>
        <w:tc>
          <w:tcPr>
            <w:tcW w:w="1134" w:type="dxa"/>
            <w:vAlign w:val="center"/>
          </w:tcPr>
          <w:p w:rsidR="001B4A38" w:rsidRPr="00193DBB" w:rsidRDefault="001B4A38" w:rsidP="001B4A38">
            <w:pPr>
              <w:jc w:val="center"/>
              <w:rPr>
                <w:b/>
              </w:rPr>
            </w:pPr>
            <w:r>
              <w:rPr>
                <w:b/>
              </w:rPr>
              <w:t>888</w:t>
            </w:r>
          </w:p>
        </w:tc>
        <w:tc>
          <w:tcPr>
            <w:tcW w:w="850" w:type="dxa"/>
            <w:vAlign w:val="center"/>
          </w:tcPr>
          <w:p w:rsidR="001B4A38" w:rsidRPr="00193DBB" w:rsidRDefault="001B4A38" w:rsidP="001B4A38">
            <w:pPr>
              <w:jc w:val="center"/>
              <w:rPr>
                <w:b/>
              </w:rPr>
            </w:pPr>
            <w:r>
              <w:rPr>
                <w:b/>
              </w:rPr>
              <w:t>3552</w:t>
            </w:r>
          </w:p>
        </w:tc>
        <w:tc>
          <w:tcPr>
            <w:tcW w:w="851" w:type="dxa"/>
            <w:vAlign w:val="center"/>
          </w:tcPr>
          <w:p w:rsidR="001B4A38" w:rsidRPr="00193DBB" w:rsidRDefault="001B4A38" w:rsidP="001B4A38">
            <w:pPr>
              <w:jc w:val="center"/>
              <w:rPr>
                <w:b/>
              </w:rPr>
            </w:pPr>
            <w:r>
              <w:rPr>
                <w:b/>
              </w:rPr>
              <w:t>1926</w:t>
            </w:r>
          </w:p>
        </w:tc>
        <w:tc>
          <w:tcPr>
            <w:tcW w:w="1134" w:type="dxa"/>
            <w:vAlign w:val="center"/>
          </w:tcPr>
          <w:p w:rsidR="001B4A38" w:rsidRPr="00193DBB" w:rsidRDefault="001B4A38" w:rsidP="001B4A38">
            <w:pPr>
              <w:jc w:val="center"/>
              <w:rPr>
                <w:b/>
              </w:rPr>
            </w:pPr>
            <w:r>
              <w:rPr>
                <w:b/>
              </w:rPr>
              <w:t>81/324</w:t>
            </w:r>
          </w:p>
        </w:tc>
      </w:tr>
    </w:tbl>
    <w:p w:rsidR="001B4A38" w:rsidRDefault="001B4A38" w:rsidP="001B4A38">
      <w:pPr>
        <w:rPr>
          <w:b/>
        </w:rPr>
      </w:pPr>
    </w:p>
    <w:p w:rsidR="001B4A38" w:rsidRPr="001B4A38" w:rsidRDefault="001B4A38" w:rsidP="001B4A38">
      <w:pPr>
        <w:rPr>
          <w:sz w:val="28"/>
          <w:szCs w:val="28"/>
        </w:rPr>
      </w:pPr>
      <w:r w:rsidRPr="001B4A38">
        <w:rPr>
          <w:sz w:val="28"/>
          <w:szCs w:val="28"/>
        </w:rPr>
        <w:t>Количество еженедельных публикаций по каждому учреждению:</w:t>
      </w:r>
    </w:p>
    <w:p w:rsidR="001B4A38" w:rsidRPr="001B4A38" w:rsidRDefault="001B4A38" w:rsidP="001B4A38">
      <w:pPr>
        <w:rPr>
          <w:sz w:val="28"/>
          <w:szCs w:val="28"/>
        </w:rPr>
      </w:pPr>
      <w:r w:rsidRPr="001B4A38">
        <w:rPr>
          <w:sz w:val="28"/>
          <w:szCs w:val="28"/>
        </w:rPr>
        <w:t>- МАУ «ДК УМР» 10;</w:t>
      </w:r>
    </w:p>
    <w:p w:rsidR="001B4A38" w:rsidRPr="001B4A38" w:rsidRDefault="001B4A38" w:rsidP="001B4A38">
      <w:pPr>
        <w:rPr>
          <w:sz w:val="28"/>
          <w:szCs w:val="28"/>
        </w:rPr>
      </w:pPr>
      <w:r w:rsidRPr="001B4A38">
        <w:rPr>
          <w:sz w:val="28"/>
          <w:szCs w:val="28"/>
        </w:rPr>
        <w:t>- МБУ ДО ДХШ УМР 2;</w:t>
      </w:r>
    </w:p>
    <w:p w:rsidR="001B4A38" w:rsidRPr="001B4A38" w:rsidRDefault="001B4A38" w:rsidP="001B4A38">
      <w:pPr>
        <w:rPr>
          <w:sz w:val="28"/>
          <w:szCs w:val="28"/>
        </w:rPr>
      </w:pPr>
      <w:r w:rsidRPr="001B4A38">
        <w:rPr>
          <w:sz w:val="28"/>
          <w:szCs w:val="28"/>
        </w:rPr>
        <w:t>- МБУ ДМШ УМР 2;</w:t>
      </w:r>
    </w:p>
    <w:p w:rsidR="001B4A38" w:rsidRPr="001B4A38" w:rsidRDefault="001B4A38" w:rsidP="001B4A38">
      <w:pPr>
        <w:rPr>
          <w:sz w:val="28"/>
          <w:szCs w:val="28"/>
        </w:rPr>
      </w:pPr>
      <w:r w:rsidRPr="001B4A38">
        <w:rPr>
          <w:sz w:val="28"/>
          <w:szCs w:val="28"/>
        </w:rPr>
        <w:t>- МБУ «Головинский ДК»9;</w:t>
      </w:r>
    </w:p>
    <w:p w:rsidR="001B4A38" w:rsidRPr="001B4A38" w:rsidRDefault="001B4A38" w:rsidP="001B4A38">
      <w:pPr>
        <w:rPr>
          <w:sz w:val="28"/>
          <w:szCs w:val="28"/>
        </w:rPr>
      </w:pPr>
      <w:r w:rsidRPr="001B4A38">
        <w:rPr>
          <w:sz w:val="28"/>
          <w:szCs w:val="28"/>
        </w:rPr>
        <w:t>-МБУ «Ильинский ДК» 9;</w:t>
      </w:r>
    </w:p>
    <w:p w:rsidR="001B4A38" w:rsidRPr="001B4A38" w:rsidRDefault="001B4A38" w:rsidP="001B4A38">
      <w:pPr>
        <w:rPr>
          <w:sz w:val="28"/>
          <w:szCs w:val="28"/>
        </w:rPr>
      </w:pPr>
      <w:r w:rsidRPr="001B4A38">
        <w:rPr>
          <w:sz w:val="28"/>
          <w:szCs w:val="28"/>
        </w:rPr>
        <w:t>- МБУ «Улейминский ДК им. К.И. Канахистова» 9;</w:t>
      </w:r>
    </w:p>
    <w:p w:rsidR="001B4A38" w:rsidRPr="001B4A38" w:rsidRDefault="001B4A38" w:rsidP="001B4A38">
      <w:pPr>
        <w:rPr>
          <w:sz w:val="28"/>
          <w:szCs w:val="28"/>
        </w:rPr>
      </w:pPr>
      <w:r w:rsidRPr="001B4A38">
        <w:rPr>
          <w:sz w:val="28"/>
          <w:szCs w:val="28"/>
        </w:rPr>
        <w:t>- МБУ «Покровский ДК» 9;</w:t>
      </w:r>
    </w:p>
    <w:p w:rsidR="001B4A38" w:rsidRPr="001B4A38" w:rsidRDefault="001B4A38" w:rsidP="001B4A38">
      <w:pPr>
        <w:rPr>
          <w:sz w:val="28"/>
          <w:szCs w:val="28"/>
        </w:rPr>
      </w:pPr>
      <w:r w:rsidRPr="001B4A38">
        <w:rPr>
          <w:sz w:val="28"/>
          <w:szCs w:val="28"/>
        </w:rPr>
        <w:t>- МБУ «Отрадновский КДЦ» 9;</w:t>
      </w:r>
    </w:p>
    <w:p w:rsidR="001B4A38" w:rsidRPr="001B4A38" w:rsidRDefault="001B4A38" w:rsidP="001B4A38">
      <w:pPr>
        <w:rPr>
          <w:sz w:val="28"/>
          <w:szCs w:val="28"/>
        </w:rPr>
      </w:pPr>
      <w:r w:rsidRPr="001B4A38">
        <w:rPr>
          <w:sz w:val="28"/>
          <w:szCs w:val="28"/>
        </w:rPr>
        <w:t>- МБУК «ЦБС УМР» 15.</w:t>
      </w:r>
    </w:p>
    <w:p w:rsidR="009B554A" w:rsidRPr="009B554A" w:rsidRDefault="001B7B58" w:rsidP="00263EB8">
      <w:pPr>
        <w:suppressAutoHyphens w:val="0"/>
        <w:ind w:right="-143" w:firstLine="709"/>
        <w:jc w:val="both"/>
        <w:rPr>
          <w:sz w:val="28"/>
          <w:szCs w:val="28"/>
        </w:rPr>
      </w:pPr>
      <w:r w:rsidRPr="009B554A">
        <w:rPr>
          <w:b/>
          <w:sz w:val="28"/>
          <w:szCs w:val="28"/>
        </w:rPr>
        <w:lastRenderedPageBreak/>
        <w:t>Основные направления деятельности</w:t>
      </w:r>
      <w:r w:rsidRPr="009B554A">
        <w:rPr>
          <w:sz w:val="28"/>
          <w:szCs w:val="28"/>
        </w:rPr>
        <w:t xml:space="preserve"> учреждений культуры Угличского муниципального райо</w:t>
      </w:r>
      <w:r w:rsidR="003B5E6D">
        <w:rPr>
          <w:sz w:val="28"/>
          <w:szCs w:val="28"/>
        </w:rPr>
        <w:t xml:space="preserve">на </w:t>
      </w:r>
      <w:r w:rsidRPr="009B554A">
        <w:rPr>
          <w:sz w:val="28"/>
          <w:szCs w:val="28"/>
        </w:rPr>
        <w:t>на 202</w:t>
      </w:r>
      <w:r w:rsidR="00912BC9">
        <w:rPr>
          <w:sz w:val="28"/>
          <w:szCs w:val="28"/>
        </w:rPr>
        <w:t>1</w:t>
      </w:r>
      <w:r w:rsidRPr="009B554A">
        <w:rPr>
          <w:sz w:val="28"/>
          <w:szCs w:val="28"/>
        </w:rPr>
        <w:t xml:space="preserve">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909"/>
        <w:gridCol w:w="194"/>
        <w:gridCol w:w="1559"/>
        <w:gridCol w:w="2552"/>
      </w:tblGrid>
      <w:tr w:rsidR="000D23FB" w:rsidRPr="002E13E1" w:rsidTr="00F63307">
        <w:trPr>
          <w:cantSplit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№</w:t>
            </w:r>
          </w:p>
          <w:p w:rsidR="000D23FB" w:rsidRPr="002E13E1" w:rsidRDefault="002E13E1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п/</w:t>
            </w:r>
            <w:r w:rsidR="000D23FB" w:rsidRPr="002E13E1">
              <w:rPr>
                <w:b/>
                <w:lang w:eastAsia="en-US"/>
              </w:rPr>
              <w:t>п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Направление деятельности,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Срок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Ответственный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за исполнение</w:t>
            </w:r>
          </w:p>
        </w:tc>
      </w:tr>
      <w:tr w:rsidR="000D23FB" w:rsidRPr="002E13E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D23FB" w:rsidRPr="009132B8" w:rsidTr="00F63307">
        <w:trPr>
          <w:cantSplit/>
          <w:trHeight w:val="9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9132B8" w:rsidRDefault="000D23FB" w:rsidP="00263E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132B8">
              <w:rPr>
                <w:b/>
              </w:rPr>
              <w:t>1. Усовершенствование нормативно-правового регулирования в сфере культуры в рамках</w:t>
            </w:r>
            <w:r w:rsidR="00F94308">
              <w:rPr>
                <w:b/>
              </w:rPr>
              <w:t xml:space="preserve"> реализации федеральных </w:t>
            </w:r>
            <w:r w:rsidR="00F94308" w:rsidRPr="00F94308">
              <w:rPr>
                <w:b/>
              </w:rPr>
              <w:t>законов (нормативно-правовые и локальные документы, планируемые к разработке)</w:t>
            </w:r>
          </w:p>
        </w:tc>
      </w:tr>
      <w:tr w:rsidR="00641DC8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5D48">
              <w:rPr>
                <w:lang w:eastAsia="ru-RU"/>
              </w:rPr>
              <w:t>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263EB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9132B8">
              <w:t>Прое</w:t>
            </w:r>
            <w:r>
              <w:t xml:space="preserve">кт постановления Администрации </w:t>
            </w:r>
            <w:r w:rsidRPr="009132B8">
              <w:t>УМР «</w:t>
            </w:r>
            <w:r w:rsidRPr="009132B8">
              <w:rPr>
                <w:lang w:eastAsia="en-US"/>
              </w:rPr>
              <w:t>О проведении народного гуляния «Проводы Русской 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132B8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9132B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641DC8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695142" w:rsidRDefault="00641DC8" w:rsidP="005D1697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695142">
              <w:t>Проект постановления Администрации УМР «</w:t>
            </w:r>
            <w:r w:rsidRPr="00695142">
              <w:rPr>
                <w:lang w:eastAsia="en-US"/>
              </w:rPr>
              <w:t>Об утверждении Плана мероприятий по подготовке и проведению торжественных мероприятий, посвященных 7</w:t>
            </w:r>
            <w:r w:rsidR="005D1697">
              <w:rPr>
                <w:lang w:eastAsia="en-US"/>
              </w:rPr>
              <w:t>6</w:t>
            </w:r>
            <w:r w:rsidRPr="00695142">
              <w:rPr>
                <w:lang w:eastAsia="en-US"/>
              </w:rPr>
              <w:t xml:space="preserve">-ой годовщине Победы в Великой </w:t>
            </w:r>
            <w:r>
              <w:rPr>
                <w:lang w:eastAsia="en-US"/>
              </w:rPr>
              <w:t>отечественной войне 1941-1945 г</w:t>
            </w:r>
            <w:r w:rsidRPr="00695142">
              <w:rPr>
                <w:lang w:eastAsia="en-US"/>
              </w:rPr>
              <w:t>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132B8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9132B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641DC8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263EB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9132B8">
              <w:t>Проект постановления Администрации УМР «</w:t>
            </w:r>
            <w:r w:rsidRPr="009132B8">
              <w:rPr>
                <w:lang w:eastAsia="en-US"/>
              </w:rPr>
              <w:t>О проведении детской благотворительно-творческой просветительской декады «Благостина»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9132B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9132B8" w:rsidTr="00F63307">
        <w:trPr>
          <w:cantSplit/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641DC8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263EB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9132B8">
              <w:t>Проект постановления Администрации УМР «</w:t>
            </w:r>
            <w:r w:rsidRPr="009132B8">
              <w:rPr>
                <w:lang w:eastAsia="en-US"/>
              </w:rPr>
              <w:t xml:space="preserve">О проведении </w:t>
            </w:r>
            <w:r>
              <w:rPr>
                <w:lang w:eastAsia="en-US"/>
              </w:rPr>
              <w:t xml:space="preserve">Фестиваля «Углече Поле»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9132B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9132B8" w:rsidTr="00F63307">
        <w:trPr>
          <w:cantSplit/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641DC8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263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Проект </w:t>
            </w:r>
            <w:r w:rsidRPr="009132B8">
              <w:rPr>
                <w:rFonts w:eastAsia="Calibri"/>
                <w:lang w:eastAsia="en-US"/>
              </w:rPr>
              <w:t>постановления</w:t>
            </w:r>
            <w:r w:rsidRPr="009132B8">
              <w:rPr>
                <w:lang w:eastAsia="en-US"/>
              </w:rPr>
              <w:t xml:space="preserve"> Администрации УМР</w:t>
            </w:r>
          </w:p>
          <w:p w:rsidR="00641DC8" w:rsidRPr="009132B8" w:rsidRDefault="00641DC8" w:rsidP="00263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 проведении фестиваля «По вехам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641DC8" w:rsidRPr="009132B8" w:rsidTr="00F63307">
        <w:trPr>
          <w:cantSplit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641DC8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263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Проект </w:t>
            </w:r>
            <w:r w:rsidRPr="009132B8">
              <w:rPr>
                <w:rFonts w:eastAsia="Calibri"/>
                <w:lang w:eastAsia="en-US"/>
              </w:rPr>
              <w:t>постановления</w:t>
            </w:r>
            <w:r w:rsidRPr="009132B8">
              <w:rPr>
                <w:lang w:eastAsia="en-US"/>
              </w:rPr>
              <w:t xml:space="preserve"> Администрации УМР</w:t>
            </w:r>
          </w:p>
          <w:p w:rsidR="00641DC8" w:rsidRPr="009132B8" w:rsidRDefault="00641DC8" w:rsidP="00263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9132B8">
              <w:rPr>
                <w:lang w:eastAsia="en-US"/>
              </w:rPr>
              <w:t>Об организации и проведении новогодних и рождественских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EE6E65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9132B8" w:rsidRDefault="00641DC8" w:rsidP="00EE6E65">
            <w:pPr>
              <w:jc w:val="center"/>
              <w:rPr>
                <w:lang w:eastAsia="en-US"/>
              </w:rPr>
            </w:pPr>
          </w:p>
        </w:tc>
      </w:tr>
      <w:tr w:rsidR="00641DC8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91BC6" w:rsidRDefault="004F5D48" w:rsidP="00EE6E65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91BC6">
              <w:rPr>
                <w:rFonts w:eastAsia="Calibri"/>
                <w:highlight w:val="yellow"/>
                <w:lang w:eastAsia="en-US"/>
              </w:rPr>
              <w:t>1.</w:t>
            </w:r>
            <w:r w:rsidR="00641DC8" w:rsidRPr="00191BC6">
              <w:rPr>
                <w:rFonts w:eastAsia="Calibri"/>
                <w:highlight w:val="yellow"/>
                <w:lang w:eastAsia="en-US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91BC6" w:rsidRDefault="00641DC8" w:rsidP="00263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  <w:lang w:eastAsia="en-US"/>
              </w:rPr>
            </w:pPr>
            <w:r w:rsidRPr="00191BC6">
              <w:rPr>
                <w:rFonts w:eastAsia="Calibri"/>
                <w:highlight w:val="yellow"/>
                <w:lang w:eastAsia="en-US"/>
              </w:rPr>
              <w:t>Проект постановления</w:t>
            </w:r>
            <w:r w:rsidRPr="00191BC6">
              <w:rPr>
                <w:highlight w:val="yellow"/>
                <w:lang w:eastAsia="en-US"/>
              </w:rPr>
              <w:t xml:space="preserve"> Администрации УМР</w:t>
            </w:r>
          </w:p>
          <w:p w:rsidR="00641DC8" w:rsidRPr="00191BC6" w:rsidRDefault="00641DC8" w:rsidP="00263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highlight w:val="yellow"/>
                <w:lang w:eastAsia="en-US"/>
              </w:rPr>
            </w:pPr>
            <w:r w:rsidRPr="00191BC6">
              <w:rPr>
                <w:highlight w:val="yellow"/>
              </w:rPr>
              <w:t>«О подготовке и проведении основных массовых культурно-просветительных, театрально-зрелищных и спортивных мероприятий в Угличском муниципальном районе на 2021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91BC6" w:rsidRDefault="00641DC8" w:rsidP="00EE6E65">
            <w:pPr>
              <w:jc w:val="center"/>
              <w:rPr>
                <w:highlight w:val="yellow"/>
                <w:lang w:eastAsia="en-US"/>
              </w:rPr>
            </w:pPr>
            <w:r w:rsidRPr="00191BC6">
              <w:rPr>
                <w:highlight w:val="yellow"/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EF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91BC6">
              <w:rPr>
                <w:sz w:val="24"/>
                <w:szCs w:val="24"/>
                <w:highlight w:val="yellow"/>
                <w:lang w:eastAsia="en-US"/>
              </w:rPr>
              <w:t>Управление культуры</w:t>
            </w:r>
          </w:p>
          <w:p w:rsidR="00641DC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41DC8" w:rsidRPr="009132B8" w:rsidRDefault="00641DC8" w:rsidP="00EE6E65">
            <w:pPr>
              <w:jc w:val="center"/>
              <w:rPr>
                <w:lang w:eastAsia="en-US"/>
              </w:rPr>
            </w:pPr>
          </w:p>
        </w:tc>
      </w:tr>
      <w:tr w:rsidR="00641DC8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641DC8"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762823" w:rsidRDefault="00641DC8" w:rsidP="00263EB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762823">
              <w:t xml:space="preserve">Проекты постановлений Администраций </w:t>
            </w:r>
            <w:r>
              <w:t>СП об</w:t>
            </w:r>
            <w:r w:rsidRPr="00762823">
              <w:t xml:space="preserve"> </w:t>
            </w:r>
            <w:r>
              <w:t>организации и проведении</w:t>
            </w:r>
            <w:r w:rsidRPr="00762823">
              <w:t xml:space="preserve">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762823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</w:t>
            </w:r>
            <w:r>
              <w:rPr>
                <w:sz w:val="24"/>
                <w:szCs w:val="24"/>
                <w:lang w:eastAsia="en-US"/>
              </w:rPr>
              <w:t>тели МБУ «Ильинский ДК», МБУ «Покровский ДК», МБУ «Отрадновский КДЦ», МБУ «Головинский ДК», МБУ «Улейминский ДК им. К.И. Канахистова»</w:t>
            </w:r>
          </w:p>
        </w:tc>
      </w:tr>
      <w:tr w:rsidR="00641DC8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4F5D48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641DC8">
              <w:rPr>
                <w:lang w:eastAsia="ru-RU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B646EB" w:rsidP="00263EB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утверждение положений</w:t>
            </w:r>
            <w:r w:rsidR="00641DC8">
              <w:rPr>
                <w:sz w:val="24"/>
                <w:szCs w:val="24"/>
                <w:lang w:eastAsia="en-US"/>
              </w:rPr>
              <w:t xml:space="preserve"> о фестивалях, конкурсах,</w:t>
            </w:r>
            <w:r>
              <w:rPr>
                <w:sz w:val="24"/>
                <w:szCs w:val="24"/>
                <w:lang w:eastAsia="en-US"/>
              </w:rPr>
              <w:t xml:space="preserve"> планов</w:t>
            </w:r>
            <w:r w:rsidR="00641DC8">
              <w:rPr>
                <w:sz w:val="24"/>
                <w:szCs w:val="24"/>
                <w:lang w:eastAsia="en-US"/>
              </w:rPr>
              <w:t xml:space="preserve"> подготовки </w:t>
            </w:r>
            <w:r>
              <w:rPr>
                <w:sz w:val="24"/>
                <w:szCs w:val="24"/>
                <w:lang w:eastAsia="en-US"/>
              </w:rPr>
              <w:t>и проведения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B646E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B646E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культуры,</w:t>
            </w:r>
          </w:p>
          <w:p w:rsidR="00B646EB" w:rsidRDefault="00B646E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0D23FB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9132B8" w:rsidRDefault="004F5D48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0D23FB" w:rsidRPr="009132B8">
              <w:rPr>
                <w:lang w:eastAsia="ru-RU"/>
              </w:rPr>
              <w:t>1</w:t>
            </w:r>
            <w:r w:rsidR="005307FE">
              <w:rPr>
                <w:lang w:eastAsia="ru-RU"/>
              </w:rPr>
              <w:t>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9132B8" w:rsidRDefault="000D23FB" w:rsidP="00263EB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  <w:lang w:eastAsia="en-US"/>
              </w:rPr>
              <w:t>Внесение изменений</w:t>
            </w:r>
            <w:r>
              <w:rPr>
                <w:sz w:val="24"/>
                <w:szCs w:val="24"/>
                <w:lang w:eastAsia="en-US"/>
              </w:rPr>
              <w:t xml:space="preserve"> и утверждени</w:t>
            </w:r>
            <w:r w:rsidR="00FA501A">
              <w:rPr>
                <w:sz w:val="24"/>
                <w:szCs w:val="24"/>
                <w:lang w:eastAsia="en-US"/>
              </w:rPr>
              <w:t xml:space="preserve">е </w:t>
            </w:r>
            <w:r w:rsidR="000F355E">
              <w:rPr>
                <w:sz w:val="24"/>
                <w:szCs w:val="24"/>
                <w:lang w:eastAsia="en-US"/>
              </w:rPr>
              <w:t xml:space="preserve">МП </w:t>
            </w:r>
            <w:r w:rsidRPr="009132B8">
              <w:rPr>
                <w:sz w:val="24"/>
                <w:szCs w:val="24"/>
                <w:lang w:eastAsia="en-US"/>
              </w:rPr>
              <w:t>«Сохранение и развитие культуры Угличского муниципального района</w:t>
            </w:r>
            <w:r w:rsidR="000F355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Default="008256D7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</w:t>
            </w:r>
            <w:r w:rsidR="000D23FB" w:rsidRPr="009132B8">
              <w:rPr>
                <w:sz w:val="24"/>
                <w:szCs w:val="24"/>
                <w:lang w:eastAsia="en-US"/>
              </w:rPr>
              <w:t>нварь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0D23FB" w:rsidRPr="009132B8" w:rsidRDefault="008256D7" w:rsidP="005307F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  <w:r w:rsidR="005307FE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0D23FB" w:rsidRPr="009132B8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 «Центр обслуживания учреждений культуры УМР»</w:t>
            </w:r>
          </w:p>
        </w:tc>
      </w:tr>
      <w:tr w:rsidR="005575D2" w:rsidRPr="009132B8" w:rsidTr="00F63307">
        <w:trPr>
          <w:cantSplit/>
          <w:trHeight w:val="1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</w:t>
            </w:r>
            <w:r w:rsidR="005575D2">
              <w:rPr>
                <w:lang w:eastAsia="ru-RU"/>
              </w:rPr>
              <w:t>11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5575D2" w:rsidP="005D1697">
            <w:pPr>
              <w:numPr>
                <w:ilvl w:val="12"/>
                <w:numId w:val="0"/>
              </w:numPr>
              <w:ind w:left="-4" w:firstLine="4"/>
              <w:rPr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Заключение согла</w:t>
            </w:r>
            <w:r>
              <w:rPr>
                <w:rFonts w:eastAsia="Calibri"/>
                <w:lang w:eastAsia="en-US"/>
              </w:rPr>
              <w:t xml:space="preserve">шения с департаментом культуры </w:t>
            </w:r>
            <w:r w:rsidRPr="009132B8">
              <w:rPr>
                <w:rFonts w:eastAsia="Calibri"/>
                <w:lang w:eastAsia="en-US"/>
              </w:rPr>
              <w:t>ЯО по представлению субсидий на укрепление материально-технического обеспечения учреждений культуры; комплектованию книжных фондов</w:t>
            </w:r>
            <w:r w:rsidR="005D1697">
              <w:rPr>
                <w:rFonts w:eastAsia="Calibri"/>
                <w:lang w:eastAsia="en-US"/>
              </w:rPr>
              <w:t xml:space="preserve">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5575D2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  <w:r w:rsidR="005D1697">
              <w:rPr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5575D2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762823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9132B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5575D2">
              <w:rPr>
                <w:lang w:eastAsia="ru-RU"/>
              </w:rPr>
              <w:t>12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9132B8" w:rsidRDefault="00762823" w:rsidP="00263EB8">
            <w:r w:rsidRPr="009132B8">
              <w:t xml:space="preserve">Разработка проектов постановлений об оказании платных услуг в учреждениях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9132B8" w:rsidRDefault="00762823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 мере необходи</w:t>
            </w:r>
            <w:r w:rsidR="00A141C5">
              <w:t>-</w:t>
            </w:r>
            <w:r>
              <w:t>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AD591A" w:rsidRDefault="00762823" w:rsidP="00EE6E65">
            <w:pPr>
              <w:jc w:val="center"/>
              <w:rPr>
                <w:lang w:eastAsia="en-US"/>
              </w:rPr>
            </w:pPr>
            <w:r w:rsidRPr="00AD591A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27686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27686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DD1A39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27686" w:rsidRDefault="004A42FB" w:rsidP="00263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7686">
              <w:t xml:space="preserve">Внесение изменений в </w:t>
            </w:r>
            <w:r>
              <w:t>Положения</w:t>
            </w:r>
            <w:r w:rsidRPr="00927686">
              <w:t xml:space="preserve"> об оплате труда</w:t>
            </w:r>
            <w:r>
              <w:t xml:space="preserve"> работников учреждений, подведомственных Управлению культуры АУМР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A42FB" w:rsidRDefault="004A42FB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4A42FB"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A42FB" w:rsidRDefault="004A42FB" w:rsidP="004A42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4A42FB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4A42FB" w:rsidRPr="004A42FB" w:rsidRDefault="004A42FB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4A42FB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DD1A39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7" w:rsidRDefault="004A42FB" w:rsidP="00263EB8">
            <w:r w:rsidRPr="009132B8">
              <w:t>Принятие локальных документов по реализации ФЗ-44</w:t>
            </w:r>
            <w:r w:rsidR="00F91FD7">
              <w:t xml:space="preserve">, </w:t>
            </w:r>
          </w:p>
          <w:p w:rsidR="004A42FB" w:rsidRPr="009132B8" w:rsidRDefault="00F91FD7" w:rsidP="00263EB8">
            <w:r>
              <w:t>проведение планового ведомственного контроля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snapToGrid w:val="0"/>
              <w:jc w:val="center"/>
            </w:pPr>
            <w:r w:rsidRPr="009132B8">
              <w:t>в течение года</w:t>
            </w:r>
          </w:p>
          <w:p w:rsidR="00F91FD7" w:rsidRPr="009132B8" w:rsidRDefault="00F91FD7" w:rsidP="00EE6E65">
            <w:pPr>
              <w:snapToGrid w:val="0"/>
              <w:jc w:val="center"/>
            </w:pPr>
            <w: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 </w:t>
            </w:r>
          </w:p>
        </w:tc>
      </w:tr>
      <w:tr w:rsidR="004A42FB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DD1A39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63EB8">
            <w:r w:rsidRPr="009132B8">
              <w:t>Реализация ФЗ №223 «О закупках товаров, работ и услуг отдельными видами юридических 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snapToGrid w:val="0"/>
              <w:jc w:val="center"/>
            </w:pPr>
            <w:r w:rsidRPr="009132B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DD1A39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63EB8">
            <w:pPr>
              <w:autoSpaceDE w:val="0"/>
              <w:autoSpaceDN w:val="0"/>
              <w:adjustRightInd w:val="0"/>
            </w:pPr>
            <w:r w:rsidRPr="009132B8">
              <w:t>Реализация муниципальных регламентов, принятых в рамках ФЗ-210</w:t>
            </w:r>
          </w:p>
          <w:p w:rsidR="004A42FB" w:rsidRPr="009132B8" w:rsidRDefault="004A42FB" w:rsidP="00263EB8">
            <w:pPr>
              <w:autoSpaceDE w:val="0"/>
              <w:autoSpaceDN w:val="0"/>
              <w:adjustRightInd w:val="0"/>
            </w:pPr>
            <w:r w:rsidRPr="009132B8">
              <w:t>- подготовка ежемесячных, ежеквартальных, годовых отчетов по муниципальным услугам;</w:t>
            </w:r>
          </w:p>
          <w:p w:rsidR="004A42FB" w:rsidRPr="009132B8" w:rsidRDefault="004A42FB" w:rsidP="00263EB8">
            <w:r w:rsidRPr="009132B8">
              <w:t>- работа в системе «Электронный регион»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snapToGrid w:val="0"/>
              <w:jc w:val="center"/>
            </w:pPr>
            <w:r w:rsidRPr="009132B8"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DD1A39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41C5" w:rsidRDefault="004A42FB" w:rsidP="00263EB8">
            <w:pPr>
              <w:autoSpaceDE w:val="0"/>
              <w:autoSpaceDN w:val="0"/>
              <w:adjustRightInd w:val="0"/>
            </w:pPr>
            <w:r w:rsidRPr="009132B8">
              <w:t>Внесение изменений в постановление Администрации УМР «Перечень муниципальных услуг, предоставляемых органами местного самоуправления» (реализация ФЗ-210)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  <w:p w:rsidR="004A42FB" w:rsidRPr="009132B8" w:rsidRDefault="004A42FB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4A42FB" w:rsidRPr="009132B8" w:rsidRDefault="004A42FB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4A42FB" w:rsidRPr="009132B8" w:rsidTr="00F63307">
        <w:trPr>
          <w:cantSplit/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DD1A39"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63EB8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5072F0" w:rsidRDefault="004A42FB" w:rsidP="00DD1A39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5072F0">
              <w:rPr>
                <w:highlight w:val="yellow"/>
                <w:lang w:eastAsia="ru-RU"/>
              </w:rPr>
              <w:t>1.</w:t>
            </w:r>
            <w:r w:rsidR="00DD1A39" w:rsidRPr="005072F0">
              <w:rPr>
                <w:highlight w:val="yellow"/>
                <w:lang w:eastAsia="ru-RU"/>
              </w:rPr>
              <w:t>19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5072F0" w:rsidRDefault="004A42FB" w:rsidP="00263EB8">
            <w:pPr>
              <w:rPr>
                <w:highlight w:val="yellow"/>
              </w:rPr>
            </w:pPr>
            <w:r w:rsidRPr="005072F0">
              <w:rPr>
                <w:highlight w:val="yellow"/>
              </w:rPr>
              <w:t>Разработка проекта стандарта качества оказания муниципальной услуги «Организация клубной деятельности в учреждениях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5072F0" w:rsidRDefault="004A42FB" w:rsidP="00EE6E65">
            <w:pPr>
              <w:snapToGrid w:val="0"/>
              <w:jc w:val="center"/>
              <w:rPr>
                <w:highlight w:val="yellow"/>
              </w:rPr>
            </w:pPr>
            <w:r w:rsidRPr="005072F0">
              <w:rPr>
                <w:highlight w:val="yellow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5072F0" w:rsidRDefault="004A42FB" w:rsidP="00EE6E65">
            <w:pPr>
              <w:jc w:val="center"/>
              <w:rPr>
                <w:highlight w:val="yellow"/>
                <w:lang w:eastAsia="en-US"/>
              </w:rPr>
            </w:pPr>
            <w:r w:rsidRPr="005072F0">
              <w:rPr>
                <w:highlight w:val="yellow"/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  <w:r w:rsidR="00DD1A39">
              <w:rPr>
                <w:lang w:eastAsia="ru-RU"/>
              </w:rPr>
              <w:t>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695142" w:rsidRDefault="004A42FB" w:rsidP="00263EB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t>Ведение приказов по основной деятельности, в том числе актуализация приказов о назначении ответственных лиц, комиссий,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январь,</w:t>
            </w:r>
          </w:p>
          <w:p w:rsidR="004A42FB" w:rsidRPr="009132B8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3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B07006" w:rsidRDefault="004A42FB" w:rsidP="00263EB8">
            <w:pPr>
              <w:jc w:val="center"/>
              <w:rPr>
                <w:b/>
                <w:lang w:eastAsia="en-US"/>
              </w:rPr>
            </w:pPr>
            <w:r w:rsidRPr="00B07006">
              <w:rPr>
                <w:b/>
              </w:rPr>
              <w:t>2. Реализация национального проекта «Культура», в том числе работа по достижению плановых показателей</w:t>
            </w:r>
          </w:p>
        </w:tc>
      </w:tr>
      <w:tr w:rsidR="003F5514" w:rsidRPr="009132B8" w:rsidTr="00F63307">
        <w:trPr>
          <w:cantSplit/>
          <w:trHeight w:val="41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14" w:rsidRDefault="003F5514" w:rsidP="006520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 Общие мероприятия</w:t>
            </w:r>
          </w:p>
        </w:tc>
      </w:tr>
      <w:tr w:rsidR="0087226A" w:rsidRPr="009132B8" w:rsidTr="00F63307">
        <w:trPr>
          <w:cantSplit/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Default="0087226A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Pr="0087226A" w:rsidRDefault="00EE3AD1" w:rsidP="005072F0">
            <w:r>
              <w:rPr>
                <w:color w:val="000000"/>
              </w:rPr>
              <w:t>Обоснование</w:t>
            </w:r>
            <w:r w:rsidR="0087226A" w:rsidRPr="0087226A">
              <w:rPr>
                <w:color w:val="000000"/>
              </w:rPr>
              <w:t xml:space="preserve"> и утверждение плановых показателей достижения национальных целей развития России до 2030 года в сфере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Default="0087226A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Default="0087226A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87226A" w:rsidRDefault="0087226A" w:rsidP="00EE6E65">
            <w:pPr>
              <w:jc w:val="center"/>
              <w:rPr>
                <w:lang w:eastAsia="en-US"/>
              </w:rPr>
            </w:pPr>
          </w:p>
        </w:tc>
      </w:tr>
      <w:tr w:rsidR="004A42FB" w:rsidRPr="009132B8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3F5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  <w:r w:rsidR="003F5514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5072F0">
            <w:pPr>
              <w:rPr>
                <w:lang w:eastAsia="en-US"/>
              </w:rPr>
            </w:pPr>
            <w:r w:rsidRPr="009132B8">
              <w:t>Прове</w:t>
            </w:r>
            <w:r>
              <w:t xml:space="preserve">дение круглого стола </w:t>
            </w:r>
            <w:r w:rsidRPr="009132B8">
              <w:t xml:space="preserve">с руководителями </w:t>
            </w:r>
            <w:r>
              <w:t>учреждений культуры «Итоги 20</w:t>
            </w:r>
            <w:r w:rsidR="005072F0">
              <w:t>20</w:t>
            </w:r>
            <w:r w:rsidRPr="009132B8">
              <w:t xml:space="preserve"> года. </w:t>
            </w:r>
            <w:r>
              <w:t>Стратегия развития отрасли в рамках реализации национального проекта «Культура</w:t>
            </w:r>
            <w:r w:rsidRPr="009132B8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3F5514" w:rsidRPr="009132B8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Default="003F5514" w:rsidP="003F5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Pr="009132B8" w:rsidRDefault="003F5514" w:rsidP="003F5514">
            <w:r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Default="003F5514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Default="003F5514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6520D6" w:rsidRPr="009132B8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Default="006520D6" w:rsidP="003F5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Default="006520D6" w:rsidP="006520D6">
            <w:r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Default="006520D6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Default="006520D6" w:rsidP="006520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ответственные руководители подведомственных учреждений (МБУ «Отрадновский КДЦ», МБУ ДО ДМШ УМР, МБУ «Головинский ДК», МБУК «ЦБС УМР», МАУ «ДК УМР»)</w:t>
            </w:r>
          </w:p>
        </w:tc>
      </w:tr>
      <w:tr w:rsidR="00633511" w:rsidRPr="009132B8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Default="00633511" w:rsidP="003F55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2.5.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Default="00633511" w:rsidP="006520D6">
            <w:r>
              <w:t>Подготовка отчетов, справок, информационных материалов, презентаций на совещания, запросы и т.п. о ходе реализации мероприятий в рамках нацпроекта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Default="00633511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Default="00633511" w:rsidP="006520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F5D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 Достижение плановых показателей нацпроекта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8722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общей «дорожной карты» и формы </w:t>
            </w:r>
            <w:r w:rsidR="0087226A">
              <w:rPr>
                <w:lang w:eastAsia="en-US"/>
              </w:rPr>
              <w:t xml:space="preserve">ежемесячного и ежеквартального </w:t>
            </w:r>
            <w:r>
              <w:rPr>
                <w:lang w:eastAsia="en-US"/>
              </w:rPr>
              <w:t>отчет</w:t>
            </w:r>
            <w:r w:rsidR="0087226A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для подведомственных учреждений по исполнению основных показателей увеличения посещаемости учреждений культуры и обращения к цифровым ресурсам сферы культуры на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621100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87226A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подведомственными учреждениями ресурсов и методов работы (формы проведения мероприятий, пути расширения аудитории, информационная поддержка и т.д.), направленных на увеличение основных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621100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63EB8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подведомственными учреждениями сведений по основным показателям в Управление культуры</w:t>
            </w:r>
            <w:r w:rsidR="00EE3AD1">
              <w:rPr>
                <w:lang w:eastAsia="en-US"/>
              </w:rPr>
              <w:t>:</w:t>
            </w:r>
          </w:p>
          <w:p w:rsidR="00EE3AD1" w:rsidRDefault="00EE3AD1" w:rsidP="00EE3AD1">
            <w:pPr>
              <w:rPr>
                <w:lang w:eastAsia="en-US"/>
              </w:rPr>
            </w:pPr>
            <w:r>
              <w:rPr>
                <w:lang w:eastAsia="en-US"/>
              </w:rPr>
              <w:t>- посещаемость учреждений культуры</w:t>
            </w:r>
          </w:p>
          <w:p w:rsidR="00EE3AD1" w:rsidRDefault="00EE3AD1" w:rsidP="00EE3AD1">
            <w:pPr>
              <w:rPr>
                <w:lang w:eastAsia="en-US"/>
              </w:rPr>
            </w:pPr>
            <w:r>
              <w:rPr>
                <w:lang w:eastAsia="en-US"/>
              </w:rPr>
              <w:t>- обращение к цифровым ресурсам сферы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D1" w:rsidRDefault="00EE3AD1" w:rsidP="00EE3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ежемесячно, до 30</w:t>
            </w:r>
            <w:r w:rsidR="004F3672">
              <w:rPr>
                <w:lang w:eastAsia="en-US"/>
              </w:rPr>
              <w:t xml:space="preserve"> числа </w:t>
            </w:r>
            <w:r>
              <w:rPr>
                <w:lang w:eastAsia="en-US"/>
              </w:rPr>
              <w:t>и ежеквар</w:t>
            </w:r>
            <w:r w:rsidR="004F3672">
              <w:rPr>
                <w:lang w:eastAsia="en-US"/>
              </w:rPr>
              <w:t>-</w:t>
            </w:r>
            <w:r>
              <w:rPr>
                <w:lang w:eastAsia="en-US"/>
              </w:rPr>
              <w:t>тально</w:t>
            </w:r>
          </w:p>
          <w:p w:rsidR="00EE3AD1" w:rsidRDefault="00EE3AD1" w:rsidP="00EE3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 числа</w:t>
            </w:r>
            <w:r w:rsidR="00621100">
              <w:rPr>
                <w:lang w:eastAsia="en-US"/>
              </w:rPr>
              <w:t>;</w:t>
            </w:r>
          </w:p>
          <w:p w:rsidR="004A42FB" w:rsidRDefault="00EE3AD1" w:rsidP="00EE3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до 31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2.2.</w:t>
            </w:r>
            <w:r w:rsidR="00621100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основных показателей и заполнение системы БАРС:</w:t>
            </w:r>
          </w:p>
          <w:p w:rsidR="004A42FB" w:rsidRDefault="004A42FB" w:rsidP="00EE6E65">
            <w:pPr>
              <w:rPr>
                <w:lang w:eastAsia="en-US"/>
              </w:rPr>
            </w:pPr>
            <w:r>
              <w:rPr>
                <w:lang w:eastAsia="en-US"/>
              </w:rPr>
              <w:t>- посещаемость учреждений культуры</w:t>
            </w:r>
          </w:p>
          <w:p w:rsidR="004A42FB" w:rsidRDefault="004A42FB" w:rsidP="001571A6">
            <w:pPr>
              <w:rPr>
                <w:lang w:eastAsia="en-US"/>
              </w:rPr>
            </w:pPr>
            <w:r>
              <w:rPr>
                <w:lang w:eastAsia="en-US"/>
              </w:rPr>
              <w:t>- обращение к цифровым ресурсам сферы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872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ежемесячно, до 1 числа месяца </w:t>
            </w:r>
            <w:r w:rsidR="0087226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>ежеквартально</w:t>
            </w:r>
          </w:p>
          <w:p w:rsidR="004A42FB" w:rsidRDefault="004A42FB" w:rsidP="00872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числа следующего за отчетным периодом месяца</w:t>
            </w:r>
            <w:r w:rsidR="00621100">
              <w:rPr>
                <w:lang w:eastAsia="en-US"/>
              </w:rPr>
              <w:t>;</w:t>
            </w:r>
          </w:p>
          <w:p w:rsidR="0087226A" w:rsidRDefault="0087226A" w:rsidP="00872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до 11 числа месяца, следующего за отчетным периодом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621100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F5D48">
            <w:pPr>
              <w:rPr>
                <w:lang w:eastAsia="en-US"/>
              </w:rPr>
            </w:pPr>
            <w:r>
              <w:rPr>
                <w:lang w:eastAsia="en-US"/>
              </w:rPr>
              <w:t>Творческие отчеты перед населением, выявление потребностей, внесение корректировок на основании с пожеланиями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</w:t>
            </w:r>
            <w:r w:rsidR="004F3672">
              <w:rPr>
                <w:lang w:eastAsia="en-US"/>
              </w:rPr>
              <w:t>-</w:t>
            </w:r>
            <w:r>
              <w:rPr>
                <w:lang w:eastAsia="en-US"/>
              </w:rPr>
              <w:t>ствии с планами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621100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7938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  <w:r w:rsidR="0079389C">
              <w:rPr>
                <w:lang w:eastAsia="en-US"/>
              </w:rPr>
              <w:t xml:space="preserve">подведомственными учреждениями </w:t>
            </w:r>
            <w:r>
              <w:rPr>
                <w:lang w:eastAsia="en-US"/>
              </w:rPr>
              <w:t xml:space="preserve">технических заданий на следующий год </w:t>
            </w:r>
            <w:r w:rsidR="0079389C">
              <w:rPr>
                <w:lang w:eastAsia="en-US"/>
              </w:rPr>
              <w:t>с учетом плановых показателей по нацпроекту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 Реализация регионального проекта «Культурная среда»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E6E65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E3AD1">
            <w:pPr>
              <w:rPr>
                <w:lang w:eastAsia="en-US"/>
              </w:rPr>
            </w:pPr>
            <w:r w:rsidRPr="00DB1C79">
              <w:rPr>
                <w:lang w:eastAsia="en-US"/>
              </w:rPr>
              <w:t xml:space="preserve">Реализация </w:t>
            </w:r>
            <w:r w:rsidR="0087226A">
              <w:rPr>
                <w:lang w:eastAsia="en-US"/>
              </w:rPr>
              <w:t>«дорожной карты»</w:t>
            </w:r>
            <w:r w:rsidRPr="00DB1C79">
              <w:rPr>
                <w:lang w:eastAsia="en-US"/>
              </w:rPr>
              <w:t xml:space="preserve"> по </w:t>
            </w:r>
            <w:r w:rsidR="0087226A">
              <w:rPr>
                <w:lang w:eastAsia="en-US"/>
              </w:rPr>
              <w:t xml:space="preserve">увеличению посещаемости </w:t>
            </w:r>
            <w:r w:rsidR="00EE3AD1">
              <w:rPr>
                <w:lang w:eastAsia="en-US"/>
              </w:rPr>
              <w:t>созданной в 2020 г. модельной библиотеки (</w:t>
            </w:r>
            <w:r w:rsidRPr="00DB1C79">
              <w:rPr>
                <w:lang w:eastAsia="en-US"/>
              </w:rPr>
              <w:t>Детской библиотеки МБУК «Центральная библиотечная система УМР»</w:t>
            </w:r>
            <w:r w:rsidR="00EE3AD1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E3AD1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по отдельному плану</w:t>
            </w:r>
            <w:r w:rsidR="00EE3AD1">
              <w:rPr>
                <w:lang w:eastAsia="en-US"/>
              </w:rPr>
              <w:t xml:space="preserve">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E6E65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3A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пакета документов (разработка основной концепции и зонирования, дизайн-проект, ПСД, «дорожная карта») для заявки на участие Центральной библиотеки им. И.З. Сурикова МБУК «Центральная библиотечная система УМР» в конкурсе по созданию модельных муниципальных библиотек </w:t>
            </w:r>
            <w:r w:rsidRPr="00BD1650">
              <w:rPr>
                <w:lang w:eastAsia="en-US"/>
              </w:rPr>
              <w:t>в 202</w:t>
            </w:r>
            <w:r w:rsidR="00EE3AD1">
              <w:rPr>
                <w:lang w:eastAsia="en-US"/>
              </w:rPr>
              <w:t>2</w:t>
            </w:r>
            <w:r w:rsidRPr="00BD1650">
              <w:rPr>
                <w:lang w:eastAsia="en-US"/>
              </w:rPr>
              <w:t xml:space="preserve"> г</w:t>
            </w:r>
            <w:r w:rsidR="00EE3AD1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1C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  <w:r w:rsidR="00EE3AD1">
              <w:rPr>
                <w:lang w:eastAsia="en-US"/>
              </w:rPr>
              <w:t>, в случае передачи 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C40F6F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621100" w:rsidP="00621100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реализация</w:t>
            </w:r>
            <w:r w:rsidR="00EE3AD1" w:rsidRPr="00DB1C79">
              <w:rPr>
                <w:lang w:eastAsia="en-US"/>
              </w:rPr>
              <w:t xml:space="preserve"> </w:t>
            </w:r>
            <w:r w:rsidR="00EE3AD1">
              <w:rPr>
                <w:lang w:eastAsia="en-US"/>
              </w:rPr>
              <w:t>«дорожной карты»</w:t>
            </w:r>
            <w:r w:rsidR="00EE3AD1" w:rsidRPr="00DB1C79">
              <w:rPr>
                <w:lang w:eastAsia="en-US"/>
              </w:rPr>
              <w:t xml:space="preserve"> по </w:t>
            </w:r>
            <w:r w:rsidR="00EE3AD1">
              <w:rPr>
                <w:lang w:eastAsia="en-US"/>
              </w:rPr>
              <w:t xml:space="preserve">посещаемости открытого в декабре 2020 г. </w:t>
            </w:r>
            <w:r w:rsidR="004A42FB" w:rsidRPr="00DB1C79">
              <w:rPr>
                <w:lang w:eastAsia="en-US"/>
              </w:rPr>
              <w:t xml:space="preserve">дома культуры в п. Отрадный </w:t>
            </w:r>
            <w:r w:rsidR="00EE3AD1">
              <w:rPr>
                <w:lang w:eastAsia="en-US"/>
              </w:rPr>
              <w:t>МБУ «Отрадновский КДЦ»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621100" w:rsidP="0062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январь, </w:t>
            </w:r>
            <w:r w:rsidR="00EE3AD1" w:rsidRPr="00DB1C79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>утвержденной «дорожной карте»</w:t>
            </w:r>
            <w:r w:rsidR="00EE3AD1" w:rsidRPr="00DB1C79">
              <w:rPr>
                <w:lang w:eastAsia="en-US"/>
              </w:rPr>
              <w:t xml:space="preserve"> </w:t>
            </w:r>
            <w:r w:rsidR="00EE3AD1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2264D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 «Отрадновский КДЦ»</w:t>
            </w:r>
          </w:p>
          <w:p w:rsidR="004A42FB" w:rsidRPr="00DB1C79" w:rsidRDefault="004A42FB" w:rsidP="00E2264D">
            <w:pPr>
              <w:rPr>
                <w:lang w:eastAsia="en-US"/>
              </w:rPr>
            </w:pPr>
          </w:p>
        </w:tc>
      </w:tr>
      <w:tr w:rsidR="00621100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621100">
            <w:pPr>
              <w:rPr>
                <w:lang w:eastAsia="en-US"/>
              </w:rPr>
            </w:pPr>
            <w:r>
              <w:rPr>
                <w:color w:val="000000"/>
              </w:rPr>
              <w:t>Реализация «дорожной карты» по капитальному ремонту Плоскинского дома культуры МБУ «Головинский ДК», предоставление отчетности в Департамент культуры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плану, постоянно в течение отчетного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E2264D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621100" w:rsidRDefault="00621100" w:rsidP="00E2264D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«Головинский ДК»</w:t>
            </w:r>
          </w:p>
          <w:p w:rsidR="00621100" w:rsidRDefault="00621100" w:rsidP="00E2264D">
            <w:pPr>
              <w:jc w:val="center"/>
              <w:rPr>
                <w:lang w:eastAsia="en-US"/>
              </w:rPr>
            </w:pPr>
          </w:p>
        </w:tc>
      </w:tr>
      <w:tr w:rsidR="00621100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2.3.5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621100">
            <w:pPr>
              <w:rPr>
                <w:lang w:eastAsia="en-US"/>
              </w:rPr>
            </w:pPr>
            <w:r>
              <w:rPr>
                <w:color w:val="000000"/>
              </w:rPr>
              <w:t>Реализация «дорожной карты» по строительству дома культуры в д. Вякирево МБУ «Ильинский ДК», предоставление отчетности в Департамент культуры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плану, постоянно в течение отчетного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621100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621100" w:rsidRDefault="00621100" w:rsidP="0062110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«Ильинский ДК»</w:t>
            </w:r>
          </w:p>
          <w:p w:rsidR="00621100" w:rsidRDefault="00621100" w:rsidP="00E2264D">
            <w:pPr>
              <w:jc w:val="center"/>
              <w:rPr>
                <w:lang w:eastAsia="en-US"/>
              </w:rPr>
            </w:pPr>
          </w:p>
        </w:tc>
      </w:tr>
      <w:tr w:rsidR="00621100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A" w:rsidRPr="0027368A" w:rsidRDefault="00621100" w:rsidP="0027368A">
            <w:pPr>
              <w:rPr>
                <w:color w:val="000000"/>
              </w:rPr>
            </w:pPr>
            <w:r>
              <w:rPr>
                <w:lang w:eastAsia="en-US"/>
              </w:rPr>
              <w:t xml:space="preserve">Подготовка </w:t>
            </w:r>
            <w:r w:rsidR="0027368A">
              <w:rPr>
                <w:lang w:eastAsia="en-US"/>
              </w:rPr>
              <w:t xml:space="preserve">документации, прохождение Госэксперизы и формирование полного </w:t>
            </w:r>
            <w:r>
              <w:rPr>
                <w:lang w:eastAsia="en-US"/>
              </w:rPr>
              <w:t xml:space="preserve">пакета документов для заявки на участие </w:t>
            </w:r>
            <w:r w:rsidR="0027368A">
              <w:rPr>
                <w:lang w:eastAsia="en-US"/>
              </w:rPr>
              <w:t xml:space="preserve">МБУ «Головинский ДК» </w:t>
            </w:r>
            <w:r>
              <w:rPr>
                <w:lang w:eastAsia="en-US"/>
              </w:rPr>
              <w:t xml:space="preserve">в конкурсе </w:t>
            </w:r>
            <w:r w:rsidR="0027368A" w:rsidRPr="0027368A">
              <w:rPr>
                <w:color w:val="000000"/>
              </w:rPr>
              <w:t xml:space="preserve">на капитальный ремонт учреждений культуры в сельской местности в 2022 г. </w:t>
            </w:r>
            <w:r w:rsidR="0027368A">
              <w:rPr>
                <w:lang w:eastAsia="en-US"/>
              </w:rPr>
              <w:t xml:space="preserve">(объект - </w:t>
            </w:r>
            <w:r w:rsidR="0027368A" w:rsidRPr="0027368A">
              <w:rPr>
                <w:color w:val="000000"/>
              </w:rPr>
              <w:t>Головинский дом культуры)</w:t>
            </w:r>
            <w:r w:rsidR="0027368A">
              <w:rPr>
                <w:color w:val="000000"/>
              </w:rPr>
              <w:t>.</w:t>
            </w:r>
          </w:p>
          <w:p w:rsidR="00621100" w:rsidRPr="0027368A" w:rsidRDefault="0027368A" w:rsidP="0027368A">
            <w:pPr>
              <w:rPr>
                <w:color w:val="000000"/>
              </w:rPr>
            </w:pPr>
            <w:r>
              <w:rPr>
                <w:lang w:eastAsia="en-US"/>
              </w:rPr>
              <w:t>Разработка «дорожной карты» по реализации мероприятий в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27368A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27368A" w:rsidRDefault="0027368A" w:rsidP="0085076F">
            <w:pPr>
              <w:jc w:val="center"/>
              <w:rPr>
                <w:lang w:eastAsia="en-US"/>
              </w:rPr>
            </w:pPr>
          </w:p>
          <w:p w:rsidR="0027368A" w:rsidRDefault="0027368A" w:rsidP="0085076F">
            <w:pPr>
              <w:jc w:val="center"/>
              <w:rPr>
                <w:lang w:eastAsia="en-US"/>
              </w:rPr>
            </w:pPr>
          </w:p>
          <w:p w:rsidR="0027368A" w:rsidRDefault="0027368A" w:rsidP="0085076F">
            <w:pPr>
              <w:jc w:val="center"/>
              <w:rPr>
                <w:lang w:eastAsia="en-US"/>
              </w:rPr>
            </w:pPr>
          </w:p>
          <w:p w:rsidR="0027368A" w:rsidRDefault="0027368A" w:rsidP="0085076F">
            <w:pPr>
              <w:jc w:val="center"/>
              <w:rPr>
                <w:lang w:eastAsia="en-US"/>
              </w:rPr>
            </w:pPr>
          </w:p>
          <w:p w:rsidR="0027368A" w:rsidRDefault="0027368A" w:rsidP="0085076F">
            <w:pPr>
              <w:jc w:val="center"/>
              <w:rPr>
                <w:lang w:eastAsia="en-US"/>
              </w:rPr>
            </w:pPr>
          </w:p>
          <w:p w:rsidR="001C63EE" w:rsidRDefault="001C63EE" w:rsidP="0085076F">
            <w:pPr>
              <w:jc w:val="center"/>
              <w:rPr>
                <w:lang w:eastAsia="en-US"/>
              </w:rPr>
            </w:pPr>
          </w:p>
          <w:p w:rsidR="0027368A" w:rsidRDefault="0027368A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A" w:rsidRDefault="0027368A" w:rsidP="0027368A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27368A" w:rsidRDefault="0027368A" w:rsidP="0027368A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«Головинский ДК»</w:t>
            </w:r>
          </w:p>
          <w:p w:rsidR="00621100" w:rsidRDefault="00621100" w:rsidP="00E2264D">
            <w:pPr>
              <w:jc w:val="center"/>
              <w:rPr>
                <w:lang w:eastAsia="en-US"/>
              </w:rPr>
            </w:pPr>
          </w:p>
        </w:tc>
      </w:tr>
      <w:tr w:rsidR="00621100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Pr="0027368A" w:rsidRDefault="0027368A" w:rsidP="0027368A">
            <w:pPr>
              <w:rPr>
                <w:color w:val="000000"/>
              </w:rPr>
            </w:pPr>
            <w:r>
              <w:rPr>
                <w:lang w:eastAsia="en-US"/>
              </w:rPr>
              <w:t xml:space="preserve">Подготовка документации, прохождение Госэксперизы и формирование полного пакета документов для заявки на участие МБУ «Ильинский ДК» в конкурсе </w:t>
            </w:r>
            <w:r w:rsidRPr="0027368A">
              <w:rPr>
                <w:color w:val="000000"/>
              </w:rPr>
              <w:t>на капитальный ремонт учреждений культуры в сельской местности в 2022 г</w:t>
            </w:r>
            <w:r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 xml:space="preserve">(объект - </w:t>
            </w:r>
            <w:r>
              <w:rPr>
                <w:color w:val="000000"/>
              </w:rPr>
              <w:t>Ильинский</w:t>
            </w:r>
            <w:r w:rsidRPr="0027368A">
              <w:rPr>
                <w:color w:val="000000"/>
              </w:rPr>
              <w:t xml:space="preserve"> дом культуры)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A" w:rsidRDefault="0027368A" w:rsidP="002736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27368A" w:rsidRDefault="0027368A" w:rsidP="0027368A">
            <w:pPr>
              <w:jc w:val="center"/>
              <w:rPr>
                <w:lang w:eastAsia="en-US"/>
              </w:rPr>
            </w:pPr>
          </w:p>
          <w:p w:rsidR="0027368A" w:rsidRDefault="0027368A" w:rsidP="0027368A">
            <w:pPr>
              <w:jc w:val="center"/>
              <w:rPr>
                <w:lang w:eastAsia="en-US"/>
              </w:rPr>
            </w:pPr>
          </w:p>
          <w:p w:rsidR="0027368A" w:rsidRDefault="0027368A" w:rsidP="0027368A">
            <w:pPr>
              <w:jc w:val="center"/>
              <w:rPr>
                <w:lang w:eastAsia="en-US"/>
              </w:rPr>
            </w:pPr>
          </w:p>
          <w:p w:rsidR="0027368A" w:rsidRDefault="0027368A" w:rsidP="0027368A">
            <w:pPr>
              <w:jc w:val="center"/>
              <w:rPr>
                <w:lang w:eastAsia="en-US"/>
              </w:rPr>
            </w:pPr>
          </w:p>
          <w:p w:rsidR="0027368A" w:rsidRDefault="0027368A" w:rsidP="0027368A">
            <w:pPr>
              <w:jc w:val="center"/>
              <w:rPr>
                <w:lang w:eastAsia="en-US"/>
              </w:rPr>
            </w:pPr>
          </w:p>
          <w:p w:rsidR="00621100" w:rsidRDefault="00621100" w:rsidP="0027368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A" w:rsidRDefault="0027368A" w:rsidP="0027368A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27368A" w:rsidRDefault="0027368A" w:rsidP="0027368A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«Ильинский ДК»</w:t>
            </w:r>
          </w:p>
          <w:p w:rsidR="00621100" w:rsidRDefault="00621100" w:rsidP="00E2264D">
            <w:pPr>
              <w:jc w:val="center"/>
              <w:rPr>
                <w:lang w:eastAsia="en-US"/>
              </w:rPr>
            </w:pPr>
          </w:p>
        </w:tc>
      </w:tr>
      <w:tr w:rsidR="0027368A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A" w:rsidRDefault="0027368A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A" w:rsidRDefault="004F3672" w:rsidP="004F3672">
            <w:pPr>
              <w:rPr>
                <w:lang w:eastAsia="en-US"/>
              </w:rPr>
            </w:pPr>
            <w:r>
              <w:rPr>
                <w:color w:val="000000"/>
              </w:rPr>
              <w:t>Подготовка и р</w:t>
            </w:r>
            <w:r w:rsidR="0027368A">
              <w:rPr>
                <w:color w:val="000000"/>
              </w:rPr>
              <w:t xml:space="preserve">еализация «дорожной карты» по </w:t>
            </w:r>
            <w:r>
              <w:t>капитальному ремонту МБУ ДО Детская музыкальная школа УМР,</w:t>
            </w:r>
            <w:r>
              <w:rPr>
                <w:color w:val="000000"/>
              </w:rPr>
              <w:t xml:space="preserve"> </w:t>
            </w:r>
            <w:r w:rsidR="0027368A">
              <w:rPr>
                <w:color w:val="000000"/>
              </w:rPr>
              <w:t>предоставление отчетности в Департамент культуры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A" w:rsidRDefault="0027368A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плану, постоянно в течение отчетного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A" w:rsidRDefault="0027368A" w:rsidP="00E2264D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27368A" w:rsidRDefault="0027368A" w:rsidP="00E226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ДМШ УМР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736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27368A">
              <w:rPr>
                <w:lang w:eastAsia="ru-RU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F01B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контроля исполнения работ на объектах подрядчиками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4A42FB" w:rsidRPr="0085076F" w:rsidRDefault="004A42FB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  <w:r w:rsidR="00EE3AD1">
              <w:rPr>
                <w:lang w:eastAsia="en-US"/>
              </w:rPr>
              <w:t xml:space="preserve"> в период проведения работ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226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Default="004A42FB" w:rsidP="00E226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4F3672" w:rsidTr="00F63307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7E0DD1" w:rsidRDefault="004A42FB" w:rsidP="00263EB8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2.4. Реализация регионального проекта «Творческие люди»</w:t>
            </w:r>
          </w:p>
        </w:tc>
      </w:tr>
      <w:tr w:rsidR="009E1AA8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9E1AA8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Default="009E1AA8" w:rsidP="00F01B00">
            <w:pPr>
              <w:rPr>
                <w:lang w:eastAsia="en-US"/>
              </w:rPr>
            </w:pPr>
            <w:r w:rsidRPr="009E1AA8">
              <w:rPr>
                <w:lang w:eastAsia="en-US"/>
              </w:rPr>
              <w:t>Подготовка и переподготовка творческих и управленческих кадров сферы культуры в учреждениях непрерывного образования по программам повышения квалификации по очной/очно-заочной форме (минимум 4 чел.)</w:t>
            </w:r>
          </w:p>
          <w:p w:rsidR="00F01B00" w:rsidRPr="00F01B00" w:rsidRDefault="00F01B00" w:rsidP="00F01B00">
            <w:pPr>
              <w:suppressAutoHyphens w:val="0"/>
              <w:rPr>
                <w:rFonts w:eastAsiaTheme="minorHAnsi"/>
                <w:lang w:eastAsia="en-US"/>
              </w:rPr>
            </w:pPr>
            <w:r w:rsidRPr="00F01B00">
              <w:rPr>
                <w:lang w:eastAsia="en-US"/>
              </w:rPr>
              <w:t xml:space="preserve">Предварительно заявки направлены на 14 человек: </w:t>
            </w:r>
            <w:r w:rsidRPr="00F01B00">
              <w:rPr>
                <w:rFonts w:eastAsiaTheme="minorHAnsi"/>
                <w:lang w:eastAsia="en-US"/>
              </w:rPr>
              <w:t>14 специалистов (2 преподавателя ДШИ, 4 специалиста МБУК «ЦБС УМР», 5 специалистов сельских КДУ, 3 специалиста городского учреждения МАУ «Дворец культуры УМР»).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по плану ДК ЯО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9E1AA8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9E1AA8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lastRenderedPageBreak/>
              <w:t>2.4.</w:t>
            </w:r>
            <w:r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rPr>
                <w:lang w:eastAsia="en-US"/>
              </w:rPr>
            </w:pPr>
            <w:r w:rsidRPr="009E1AA8">
              <w:t>Обучение специалистов на курсах повышения квалификации в УМиИЦ, прохождение дистанционного обучения педагогов ДШИ в соответствии с требованиями Профстандарта,  онлайн мастер-классы, семинары по плану УМиИЦ, вебинары на портале «</w:t>
            </w:r>
            <w:r w:rsidRPr="009E1AA8">
              <w:rPr>
                <w:lang w:val="en-US"/>
              </w:rPr>
              <w:t>Pro</w:t>
            </w:r>
            <w:r w:rsidRPr="009E1AA8">
              <w:t>.Культура»</w:t>
            </w:r>
            <w:r w:rsidR="003163E1">
              <w:t xml:space="preserve"> по работе в соцсетях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4A42FB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9E1AA8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2.4.</w:t>
            </w:r>
            <w:r w:rsidR="009E1AA8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волонтерского движения:</w:t>
            </w:r>
          </w:p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A42FB" w:rsidRPr="007E0DD1">
              <w:rPr>
                <w:bCs/>
                <w:color w:val="000000"/>
              </w:rPr>
              <w:t xml:space="preserve"> привлечение волонтеров, в том числе серебряного возраста, </w:t>
            </w:r>
          </w:p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4A42FB" w:rsidRPr="007E0DD1">
              <w:rPr>
                <w:bCs/>
                <w:color w:val="000000"/>
              </w:rPr>
              <w:t xml:space="preserve">создание, регистрация и деятельность добровольческих отрядов «Волонтеры культуры» (минимум </w:t>
            </w:r>
            <w:r w:rsidR="008816DB" w:rsidRPr="007E0DD1">
              <w:rPr>
                <w:bCs/>
                <w:color w:val="000000"/>
              </w:rPr>
              <w:t>15</w:t>
            </w:r>
            <w:r w:rsidR="004A42FB" w:rsidRPr="007E0DD1">
              <w:rPr>
                <w:bCs/>
                <w:color w:val="000000"/>
              </w:rPr>
              <w:t xml:space="preserve"> ед.),</w:t>
            </w:r>
          </w:p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A42FB" w:rsidRPr="007E0DD1">
              <w:rPr>
                <w:bCs/>
                <w:color w:val="000000"/>
              </w:rPr>
              <w:t xml:space="preserve"> организация волонтерских программ</w:t>
            </w:r>
            <w:r>
              <w:rPr>
                <w:bCs/>
                <w:color w:val="000000"/>
              </w:rPr>
              <w:t xml:space="preserve">, </w:t>
            </w:r>
          </w:p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специалистов в обучающих семинарах,</w:t>
            </w:r>
            <w:r w:rsidR="00D73A49">
              <w:rPr>
                <w:bCs/>
                <w:color w:val="000000"/>
              </w:rPr>
              <w:t xml:space="preserve"> в том числе в онлайн-формате</w:t>
            </w:r>
          </w:p>
          <w:p w:rsidR="00E40889" w:rsidRDefault="00E40889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836E87">
              <w:rPr>
                <w:bCs/>
                <w:color w:val="000000"/>
              </w:rPr>
              <w:t xml:space="preserve"> участие в Марафоне добрых дел, </w:t>
            </w:r>
            <w:r>
              <w:rPr>
                <w:bCs/>
                <w:color w:val="000000"/>
              </w:rPr>
              <w:t>Всероссийских акциях «Неделя волонтерства», «Мы вместе»</w:t>
            </w:r>
          </w:p>
          <w:p w:rsidR="00E40889" w:rsidRDefault="00E40889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D73A49">
              <w:rPr>
                <w:bCs/>
                <w:color w:val="000000"/>
              </w:rPr>
              <w:t>подведение итогов работы в Международный день добровольцев (5 декабря)</w:t>
            </w:r>
          </w:p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взаимодействие с куратором направления – Областной юношеской библиотекой им. А.А. Суркова,</w:t>
            </w:r>
            <w:r w:rsidR="00E40889">
              <w:rPr>
                <w:bCs/>
                <w:color w:val="000000"/>
              </w:rPr>
              <w:t xml:space="preserve"> региональным волонтерским центром в сфере культуры</w:t>
            </w:r>
          </w:p>
          <w:p w:rsidR="00D35BA5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и предоставление отчетности о социальной активности</w:t>
            </w:r>
          </w:p>
          <w:p w:rsidR="00D35BA5" w:rsidRPr="00D35BA5" w:rsidRDefault="00D35BA5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руководителями учреждений проектов по волонтерской деятельности на соискание грантов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1" w:rsidRDefault="004A42FB" w:rsidP="00173FD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по отдельному плану, в течение года</w:t>
            </w: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7E0DD1">
            <w:pPr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  <w:p w:rsidR="004A42FB" w:rsidRPr="007E0DD1" w:rsidRDefault="007E0DD1" w:rsidP="00173F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  <w:r w:rsidR="004A42FB" w:rsidRPr="007E0DD1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173FD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4A42FB" w:rsidRPr="004F3672" w:rsidTr="00F63307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7E0DD1" w:rsidRDefault="004A42FB" w:rsidP="00263EB8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2.5. Реализация регионального проекта «Цифровая культура»</w:t>
            </w:r>
          </w:p>
        </w:tc>
      </w:tr>
      <w:tr w:rsidR="004A42FB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C40F6F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2.5.1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C40F6F">
            <w:pPr>
              <w:rPr>
                <w:lang w:eastAsia="en-US"/>
              </w:rPr>
            </w:pPr>
            <w:r w:rsidRPr="007E0DD1">
              <w:rPr>
                <w:bCs/>
                <w:color w:val="000000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</w:t>
            </w:r>
            <w:r w:rsidR="007E0DD1" w:rsidRPr="007E0DD1">
              <w:rPr>
                <w:bCs/>
                <w:color w:val="000000"/>
              </w:rPr>
              <w:t>, проведение мероприятий для различных категорий посетителей</w:t>
            </w:r>
            <w:r w:rsidR="008816DB" w:rsidRPr="007E0DD1">
              <w:rPr>
                <w:bCs/>
                <w:color w:val="000000"/>
              </w:rPr>
              <w:t>, проработка вопроса показа спектаклей Академического театра драмы им. Ф. Волкова</w:t>
            </w:r>
            <w:r w:rsidRPr="007E0DD1"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627E62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в течени</w:t>
            </w:r>
            <w:r w:rsidR="00263EB8" w:rsidRPr="007E0DD1">
              <w:rPr>
                <w:lang w:eastAsia="en-US"/>
              </w:rPr>
              <w:t>е года, трансляции - по согл</w:t>
            </w:r>
            <w:r w:rsidRPr="007E0DD1">
              <w:rPr>
                <w:lang w:eastAsia="en-US"/>
              </w:rPr>
              <w:t>. с Филармо</w:t>
            </w:r>
            <w:r w:rsidR="00263EB8" w:rsidRPr="007E0DD1">
              <w:rPr>
                <w:lang w:eastAsia="en-US"/>
              </w:rPr>
              <w:t>-</w:t>
            </w:r>
            <w:r w:rsidRPr="007E0DD1">
              <w:rPr>
                <w:lang w:eastAsia="en-US"/>
              </w:rPr>
              <w:t xml:space="preserve">нией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C40F6F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МАУ «ДК УМР»</w:t>
            </w:r>
          </w:p>
        </w:tc>
      </w:tr>
      <w:tr w:rsidR="004A42FB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C40F6F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2.5.2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7E62">
            <w:pPr>
              <w:rPr>
                <w:bCs/>
                <w:color w:val="000000"/>
              </w:rPr>
            </w:pPr>
            <w:r w:rsidRPr="007E0DD1">
              <w:rPr>
                <w:bCs/>
                <w:color w:val="000000"/>
              </w:rPr>
              <w:t>Онлайн-трансляции мероприятий, размещаемых на портале «Культура РФ» (создание технических возможностей, проведение онлайн-трансляций</w:t>
            </w:r>
            <w:r w:rsidR="00FC324C" w:rsidRPr="007E0DD1">
              <w:rPr>
                <w:bCs/>
                <w:color w:val="000000"/>
              </w:rPr>
              <w:t xml:space="preserve"> в случае приема подготовленных заявок - </w:t>
            </w:r>
            <w:r w:rsidRPr="007E0DD1">
              <w:rPr>
                <w:bCs/>
                <w:color w:val="000000"/>
              </w:rPr>
              <w:t xml:space="preserve"> 4 шт.) </w:t>
            </w:r>
          </w:p>
          <w:p w:rsidR="00F01B00" w:rsidRPr="00F01B00" w:rsidRDefault="00F01B00" w:rsidP="00F01B00">
            <w:pPr>
              <w:suppressAutoHyphens w:val="0"/>
              <w:ind w:firstLine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1-е </w:t>
            </w:r>
            <w:r w:rsidRPr="00F01B00">
              <w:rPr>
                <w:rFonts w:eastAsiaTheme="minorHAnsi"/>
                <w:lang w:eastAsia="en-US"/>
              </w:rPr>
              <w:t xml:space="preserve">полугодие в </w:t>
            </w:r>
            <w:r>
              <w:rPr>
                <w:rFonts w:eastAsiaTheme="minorHAnsi"/>
                <w:lang w:eastAsia="en-US"/>
              </w:rPr>
              <w:t>ДК ЯО</w:t>
            </w:r>
            <w:r w:rsidRPr="00F01B00">
              <w:rPr>
                <w:rFonts w:eastAsiaTheme="minorHAnsi"/>
                <w:lang w:eastAsia="en-US"/>
              </w:rPr>
              <w:t xml:space="preserve"> отправлена заявка на трансляцию</w:t>
            </w:r>
            <w:r>
              <w:rPr>
                <w:rFonts w:eastAsiaTheme="minorHAnsi"/>
                <w:lang w:eastAsia="en-US"/>
              </w:rPr>
              <w:t xml:space="preserve"> мероприятий</w:t>
            </w:r>
            <w:r w:rsidRPr="00F01B00">
              <w:rPr>
                <w:rFonts w:eastAsiaTheme="minorHAnsi"/>
                <w:lang w:eastAsia="en-US"/>
              </w:rPr>
              <w:t xml:space="preserve">: </w:t>
            </w:r>
          </w:p>
          <w:p w:rsidR="00F01B00" w:rsidRPr="00F01B00" w:rsidRDefault="00F01B00" w:rsidP="00F01B00">
            <w:pPr>
              <w:suppressAutoHyphens w:val="0"/>
              <w:ind w:firstLine="34"/>
            </w:pPr>
            <w:r w:rsidRPr="00F01B00">
              <w:rPr>
                <w:rFonts w:eastAsiaTheme="minorHAnsi"/>
                <w:lang w:eastAsia="en-US"/>
              </w:rPr>
              <w:t xml:space="preserve">-  </w:t>
            </w:r>
            <w:r w:rsidRPr="00F01B00">
              <w:t>детской благотворительной творческо-просветительск</w:t>
            </w:r>
            <w:r>
              <w:t xml:space="preserve">ой </w:t>
            </w:r>
            <w:r w:rsidRPr="00F01B00">
              <w:t>декад</w:t>
            </w:r>
            <w:r>
              <w:t>ы</w:t>
            </w:r>
            <w:r w:rsidRPr="00F01B00">
              <w:t xml:space="preserve"> «Благостина»; (</w:t>
            </w:r>
            <w:r>
              <w:t>май</w:t>
            </w:r>
            <w:r w:rsidRPr="00F01B00">
              <w:t>);</w:t>
            </w:r>
          </w:p>
          <w:p w:rsidR="00F01B00" w:rsidRPr="00F01B00" w:rsidRDefault="00F01B00" w:rsidP="00F01B00">
            <w:pPr>
              <w:suppressAutoHyphens w:val="0"/>
              <w:ind w:firstLine="34"/>
            </w:pPr>
            <w:r w:rsidRPr="00F01B00">
              <w:t>-</w:t>
            </w:r>
            <w:r>
              <w:t xml:space="preserve"> </w:t>
            </w:r>
            <w:r w:rsidRPr="00F01B00">
              <w:t xml:space="preserve"> </w:t>
            </w:r>
            <w:r>
              <w:t>ф</w:t>
            </w:r>
            <w:r w:rsidRPr="00F01B00">
              <w:t>естиваль «Угл</w:t>
            </w:r>
            <w:r>
              <w:t>е</w:t>
            </w:r>
            <w:r w:rsidRPr="00F01B00">
              <w:t xml:space="preserve">че Поле» </w:t>
            </w:r>
            <w:r>
              <w:t>(июнь).</w:t>
            </w:r>
          </w:p>
          <w:p w:rsidR="00F01B00" w:rsidRPr="00F01B00" w:rsidRDefault="00F01B00" w:rsidP="00F01B00">
            <w:pPr>
              <w:suppressAutoHyphens w:val="0"/>
              <w:ind w:firstLine="34"/>
            </w:pPr>
            <w:r w:rsidRPr="00F01B00">
              <w:t>На 2-ое полугодие запланирован</w:t>
            </w:r>
            <w:r>
              <w:t>ы</w:t>
            </w:r>
            <w:r w:rsidRPr="00F01B00">
              <w:t xml:space="preserve"> трансляци</w:t>
            </w:r>
            <w:r>
              <w:t>и</w:t>
            </w:r>
            <w:r w:rsidRPr="00F01B00">
              <w:t>:</w:t>
            </w:r>
          </w:p>
          <w:p w:rsidR="00F01B00" w:rsidRPr="00F01B00" w:rsidRDefault="00F01B00" w:rsidP="00F01B00">
            <w:pPr>
              <w:suppressAutoHyphens w:val="0"/>
              <w:ind w:firstLine="34"/>
            </w:pPr>
            <w:r w:rsidRPr="00F01B00">
              <w:t>- Фестиваль «Урожай»;</w:t>
            </w:r>
          </w:p>
          <w:p w:rsidR="00F01B00" w:rsidRPr="00F01B00" w:rsidRDefault="00F01B00" w:rsidP="00F01B00">
            <w:pPr>
              <w:suppressAutoHyphens w:val="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F01B00">
              <w:t>- Фестиваль «По вехам истории»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D139A1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D139A1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Управление культуры, МАУ «ДК УМР»</w:t>
            </w:r>
          </w:p>
        </w:tc>
      </w:tr>
      <w:tr w:rsidR="00F71E67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F71E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2.5.3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0D5A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Оснащение учреждений новой компьютерной техникой, создание новых электронных ресурсов, обеспечение роста обращений населения к цифровым ресурсам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0D5A9D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0D5A9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C324C" w:rsidRDefault="004A42FB" w:rsidP="00F71E67">
            <w:pPr>
              <w:suppressAutoHyphens w:val="0"/>
              <w:jc w:val="center"/>
              <w:rPr>
                <w:lang w:eastAsia="ru-RU"/>
              </w:rPr>
            </w:pPr>
            <w:r w:rsidRPr="00FC324C">
              <w:rPr>
                <w:lang w:eastAsia="ru-RU"/>
              </w:rPr>
              <w:t>2.5.</w:t>
            </w:r>
            <w:r w:rsidR="00F71E67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C324C" w:rsidRDefault="004A42FB" w:rsidP="00FC324C">
            <w:pPr>
              <w:rPr>
                <w:bCs/>
                <w:color w:val="000000"/>
              </w:rPr>
            </w:pPr>
            <w:r w:rsidRPr="00FC324C">
              <w:rPr>
                <w:bCs/>
                <w:color w:val="000000"/>
              </w:rPr>
              <w:t xml:space="preserve">Подключение </w:t>
            </w:r>
            <w:r w:rsidR="00FC324C" w:rsidRPr="00FC324C">
              <w:rPr>
                <w:bCs/>
                <w:color w:val="000000"/>
              </w:rPr>
              <w:t xml:space="preserve">клубов и библиотек в сельской местности </w:t>
            </w:r>
            <w:r w:rsidRPr="00FC324C">
              <w:rPr>
                <w:bCs/>
                <w:color w:val="000000"/>
              </w:rPr>
              <w:t xml:space="preserve">к высокоскоростному интернету </w:t>
            </w:r>
            <w:r w:rsidR="00FC324C" w:rsidRPr="00FC324C">
              <w:rPr>
                <w:bCs/>
                <w:color w:val="000000"/>
              </w:rPr>
              <w:t>в рамках соглашения с ПАО «МТС»</w:t>
            </w:r>
            <w:r w:rsidRPr="00FC324C">
              <w:rPr>
                <w:bCs/>
                <w:color w:val="000000"/>
              </w:rPr>
              <w:t>(</w:t>
            </w:r>
            <w:r w:rsidR="00FC324C" w:rsidRPr="00FC324C">
              <w:rPr>
                <w:bCs/>
                <w:color w:val="000000"/>
              </w:rPr>
              <w:t>11 объектов</w:t>
            </w:r>
            <w:r w:rsidR="00FC324C">
              <w:rPr>
                <w:bCs/>
                <w:color w:val="000000"/>
              </w:rPr>
              <w:t>: Ординская библиотека, Нефедьевская библиотека, Воронцовский клуб, Платуновский клуб, Воздвиженский ДК, Плоскинский ДК, Климатинский ДК, Дивногорский клуб, Клементьевский клуб, Улейминский ДК им. К.И. Канахистова, Нефедьевский клуб</w:t>
            </w:r>
            <w:r w:rsidRPr="00FC324C"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C324C" w:rsidRDefault="004A42FB" w:rsidP="00D139A1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C324C" w:rsidRDefault="004A42FB" w:rsidP="00D139A1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Управление культуры,</w:t>
            </w:r>
          </w:p>
          <w:p w:rsidR="004A42FB" w:rsidRDefault="004A42FB" w:rsidP="0085076F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МБУК «Централизованная библиотечная система УМР»</w:t>
            </w:r>
            <w:r w:rsidR="00FC324C" w:rsidRPr="00FC324C">
              <w:rPr>
                <w:lang w:eastAsia="en-US"/>
              </w:rPr>
              <w:t>, МБУ «Улейминский ДК им. К. И. Канахистова», МБУ «Головинский ДК», МБУ «Покровский ДК», МБУ «Отрадновский КДЦ»</w:t>
            </w:r>
          </w:p>
        </w:tc>
      </w:tr>
      <w:tr w:rsidR="0079389C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C" w:rsidRPr="00DC129E" w:rsidRDefault="0079389C" w:rsidP="0079389C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Реализация федерального проекта «Культура малой Родины»</w:t>
            </w:r>
          </w:p>
        </w:tc>
      </w:tr>
      <w:tr w:rsidR="0079389C" w:rsidRPr="0079389C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C" w:rsidRPr="0079389C" w:rsidRDefault="0079389C" w:rsidP="00C40F6F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9389C">
              <w:rPr>
                <w:lang w:eastAsia="ru-RU"/>
              </w:rPr>
              <w:t>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C" w:rsidRPr="00E41CB4" w:rsidRDefault="00E41CB4" w:rsidP="00E41CB4">
            <w:pPr>
              <w:rPr>
                <w:bCs/>
                <w:color w:val="000000"/>
              </w:rPr>
            </w:pPr>
            <w:r w:rsidRPr="00E41CB4">
              <w:rPr>
                <w:bCs/>
                <w:color w:val="000000"/>
              </w:rPr>
              <w:t>Реализация</w:t>
            </w:r>
            <w:r>
              <w:rPr>
                <w:bCs/>
                <w:color w:val="000000"/>
              </w:rPr>
              <w:t xml:space="preserve"> плана мероприятий по укреплению материально-технической базы дома культуры в п. Отрадный. Приобретение мебели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C" w:rsidRPr="00E41CB4" w:rsidRDefault="00E41CB4" w:rsidP="00D139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79389C" w:rsidRPr="00E41CB4">
              <w:rPr>
                <w:lang w:eastAsia="en-US"/>
              </w:rPr>
              <w:t>нварь-июнь</w:t>
            </w:r>
            <w:r w:rsidRPr="00E41CB4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C" w:rsidRPr="00E41CB4" w:rsidRDefault="0079389C" w:rsidP="00D139A1">
            <w:pPr>
              <w:jc w:val="center"/>
              <w:rPr>
                <w:lang w:eastAsia="en-US"/>
              </w:rPr>
            </w:pPr>
            <w:r w:rsidRPr="00E41CB4">
              <w:rPr>
                <w:lang w:eastAsia="en-US"/>
              </w:rPr>
              <w:t>Управление культуры, МБУ «Отрадновский КДЦ»</w:t>
            </w:r>
          </w:p>
        </w:tc>
      </w:tr>
      <w:tr w:rsidR="0079389C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C" w:rsidRDefault="0079389C" w:rsidP="00DC129E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Реализация областных проектов и программ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E41CB4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9B1A6A">
            <w:pPr>
              <w:rPr>
                <w:lang w:eastAsia="en-US"/>
              </w:rPr>
            </w:pPr>
            <w:r>
              <w:rPr>
                <w:lang w:eastAsia="en-US"/>
              </w:rPr>
              <w:t>Субсидия на поддержку отрасли «Культура»</w:t>
            </w:r>
          </w:p>
          <w:p w:rsidR="004A42FB" w:rsidRPr="009132B8" w:rsidRDefault="004A42FB" w:rsidP="009B1A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-заключение Соглашения о повышении заработной платы работников отрасли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B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E41CB4" w:rsidP="008507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7" w:rsidRDefault="00F91FD7" w:rsidP="000D23F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Разработка и утверждение «дорожной карты» по достижению показателей в соответствии с утвержденной Инструкцией. </w:t>
            </w:r>
          </w:p>
          <w:p w:rsidR="00F91FD7" w:rsidRDefault="004A42FB" w:rsidP="000D23F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Ежемесячный и ежеквартальный мониторинг  п</w:t>
            </w:r>
            <w:r w:rsidR="00F91FD7">
              <w:rPr>
                <w:bCs/>
                <w:color w:val="000000"/>
              </w:rPr>
              <w:t>оказателей проекта «Рейтинг-76»</w:t>
            </w:r>
          </w:p>
          <w:p w:rsidR="004A42FB" w:rsidRDefault="00F91FD7" w:rsidP="000D23F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="004A42FB">
              <w:rPr>
                <w:bCs/>
                <w:color w:val="000000"/>
              </w:rPr>
              <w:t>остижение показателей раздела «Культура»</w:t>
            </w:r>
            <w:r w:rsidR="00B626F4">
              <w:rPr>
                <w:bCs/>
                <w:color w:val="000000"/>
              </w:rPr>
              <w:t xml:space="preserve"> («Число посещений учреждений культуры» (по всем направлениям: библиотеки, культурно-досуговые учреждения, обучающиеся ДШИ, число участников клубных формирований) и «</w:t>
            </w:r>
            <w:r w:rsidR="00B626F4">
              <w:t>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УМР»)</w:t>
            </w:r>
          </w:p>
          <w:p w:rsidR="000A1893" w:rsidRDefault="000A1893" w:rsidP="000A18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по достижению показателей ГТО, ЗОЖ и участие работников сферы культуры района в социальном опросе «Оценка органов местного самоуправления»</w:t>
            </w:r>
          </w:p>
          <w:p w:rsidR="000A1893" w:rsidRPr="00F27234" w:rsidRDefault="000A1893" w:rsidP="000A18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Отчетность в рамках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7" w:rsidRDefault="00F91FD7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F91FD7" w:rsidRDefault="00F91FD7" w:rsidP="00F91FD7">
            <w:pPr>
              <w:rPr>
                <w:lang w:eastAsia="en-US"/>
              </w:rPr>
            </w:pPr>
          </w:p>
          <w:p w:rsidR="00F91FD7" w:rsidRDefault="00F91FD7" w:rsidP="00F91FD7">
            <w:pPr>
              <w:rPr>
                <w:lang w:eastAsia="en-US"/>
              </w:rPr>
            </w:pPr>
          </w:p>
          <w:p w:rsidR="000A1893" w:rsidRDefault="000A1893" w:rsidP="00F91FD7">
            <w:pPr>
              <w:rPr>
                <w:lang w:eastAsia="en-US"/>
              </w:rPr>
            </w:pPr>
          </w:p>
          <w:p w:rsidR="004A42FB" w:rsidRDefault="00E41CB4" w:rsidP="000A1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4A42FB">
              <w:rPr>
                <w:lang w:eastAsia="en-US"/>
              </w:rPr>
              <w:t>жемесячно, еже</w:t>
            </w:r>
            <w:r w:rsidR="000A1893">
              <w:rPr>
                <w:lang w:eastAsia="en-US"/>
              </w:rPr>
              <w:t>квартально,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F71E67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Default="00F71E67" w:rsidP="00D112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D112FF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Default="00F71E67" w:rsidP="000D5A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мероприятий по газификации Улейминского ДК им. К.И. Канахистова (система отопления, внутренний и внешний газопровод) в рамках регионального проекта «Решаем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Default="00F71E67" w:rsidP="000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Default="00F71E67" w:rsidP="000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F71E67" w:rsidRDefault="00F71E67" w:rsidP="000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«Улейминский ДК им. К.И. Канахистова»)</w:t>
            </w:r>
          </w:p>
        </w:tc>
      </w:tr>
      <w:tr w:rsidR="004A42FB" w:rsidRPr="009132B8" w:rsidTr="00F63307">
        <w:trPr>
          <w:cantSplit/>
          <w:trHeight w:val="2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E41CB4" w:rsidP="00D112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  <w:r w:rsidR="004A42FB">
              <w:rPr>
                <w:lang w:eastAsia="ru-RU"/>
              </w:rPr>
              <w:t>.</w:t>
            </w:r>
            <w:r w:rsidR="00D112FF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9" w:rsidRPr="00DD1A39" w:rsidRDefault="004A42FB" w:rsidP="00E41CB4">
            <w:pPr>
              <w:rPr>
                <w:bCs/>
                <w:color w:val="000000"/>
              </w:rPr>
            </w:pPr>
            <w:r w:rsidRPr="007D5E3A">
              <w:rPr>
                <w:bCs/>
                <w:color w:val="000000"/>
              </w:rPr>
              <w:t xml:space="preserve">Реализация </w:t>
            </w:r>
            <w:r>
              <w:rPr>
                <w:bCs/>
                <w:color w:val="000000"/>
              </w:rPr>
              <w:t xml:space="preserve">мероприятий областного проектного офиса «Культура» по созданию новой модели учреждений культуры, организации общественно-культурных пространств в  «пилотных» </w:t>
            </w:r>
            <w:r w:rsidR="00E41CB4">
              <w:rPr>
                <w:bCs/>
                <w:color w:val="000000"/>
              </w:rPr>
              <w:t xml:space="preserve">и «подшефных» учреждениях («Мой клуб», </w:t>
            </w:r>
            <w:r>
              <w:rPr>
                <w:bCs/>
                <w:color w:val="000000"/>
              </w:rPr>
              <w:t>«Моя библиотека»</w:t>
            </w:r>
            <w:r w:rsidR="00E41CB4">
              <w:rPr>
                <w:bCs/>
                <w:color w:val="000000"/>
              </w:rPr>
              <w:t xml:space="preserve">), </w:t>
            </w:r>
            <w:r>
              <w:rPr>
                <w:bCs/>
                <w:color w:val="000000"/>
              </w:rPr>
              <w:t xml:space="preserve">разработка планов работы и </w:t>
            </w:r>
            <w:r w:rsidR="009F1913">
              <w:rPr>
                <w:bCs/>
                <w:color w:val="000000"/>
              </w:rPr>
              <w:t xml:space="preserve">реализация существующих </w:t>
            </w:r>
            <w:r>
              <w:rPr>
                <w:bCs/>
                <w:color w:val="000000"/>
              </w:rPr>
              <w:t>проектов</w:t>
            </w:r>
            <w:r w:rsidR="006F74C7">
              <w:rPr>
                <w:bCs/>
                <w:color w:val="000000"/>
              </w:rPr>
              <w:t xml:space="preserve"> («Время Ч», «Детское время» и др.)</w:t>
            </w:r>
            <w:r w:rsidR="009F1913">
              <w:rPr>
                <w:bCs/>
                <w:color w:val="000000"/>
              </w:rPr>
              <w:t>. Подготовка новых проектов. Взаимодействие с кураторами направлений: Областным домом народного творчества, Областной Детской библиотекой им. И.А. Крылова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отдельному плану</w:t>
            </w:r>
          </w:p>
          <w:p w:rsidR="004A42FB" w:rsidRDefault="004A42FB" w:rsidP="000D23FB">
            <w:pPr>
              <w:jc w:val="center"/>
              <w:rPr>
                <w:lang w:eastAsia="en-US"/>
              </w:rPr>
            </w:pPr>
          </w:p>
          <w:p w:rsidR="004A42FB" w:rsidRDefault="004A42FB" w:rsidP="000D23FB">
            <w:pPr>
              <w:jc w:val="center"/>
              <w:rPr>
                <w:lang w:eastAsia="en-US"/>
              </w:rPr>
            </w:pPr>
          </w:p>
          <w:p w:rsidR="004A42FB" w:rsidRDefault="004A42FB" w:rsidP="000D23FB">
            <w:pPr>
              <w:jc w:val="center"/>
              <w:rPr>
                <w:lang w:eastAsia="en-US"/>
              </w:rPr>
            </w:pPr>
          </w:p>
          <w:p w:rsidR="004A42FB" w:rsidRDefault="004A42FB" w:rsidP="000D23FB">
            <w:pPr>
              <w:jc w:val="center"/>
              <w:rPr>
                <w:lang w:eastAsia="en-US"/>
              </w:rPr>
            </w:pPr>
          </w:p>
          <w:p w:rsidR="004A42FB" w:rsidRDefault="004A42FB" w:rsidP="00DD1A39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7D5E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Default="004A42FB" w:rsidP="007D5E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культурно-досуговых учреждений,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4A42FB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742A1C" w:rsidP="00D112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</w:t>
            </w:r>
            <w:r w:rsidR="00D112FF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D5E3A" w:rsidRDefault="004A42FB" w:rsidP="00E41CB4">
            <w:pPr>
              <w:rPr>
                <w:bCs/>
                <w:color w:val="000000"/>
              </w:rPr>
            </w:pPr>
            <w:r w:rsidRPr="007D5E3A">
              <w:rPr>
                <w:bCs/>
                <w:color w:val="000000"/>
              </w:rPr>
              <w:t xml:space="preserve">Участие </w:t>
            </w:r>
            <w:r>
              <w:rPr>
                <w:bCs/>
                <w:color w:val="000000"/>
              </w:rPr>
              <w:t>учреждений культуры в реализации проекта «Культурный норматив школьника» (</w:t>
            </w:r>
            <w:r w:rsidR="00E41CB4">
              <w:rPr>
                <w:bCs/>
                <w:color w:val="000000"/>
              </w:rPr>
              <w:t>«Культурный марафон»,</w:t>
            </w:r>
            <w:r>
              <w:rPr>
                <w:bCs/>
                <w:color w:val="000000"/>
              </w:rPr>
              <w:t xml:space="preserve"> организация и проведение мероприятий</w:t>
            </w:r>
            <w:r w:rsidR="009F1913">
              <w:rPr>
                <w:bCs/>
                <w:color w:val="000000"/>
              </w:rPr>
              <w:t xml:space="preserve"> для школьников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</w:t>
            </w:r>
          </w:p>
          <w:p w:rsidR="004A42FB" w:rsidRDefault="004A42FB" w:rsidP="00742A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(в случае </w:t>
            </w:r>
            <w:r w:rsidR="00E41CB4">
              <w:rPr>
                <w:lang w:eastAsia="en-US"/>
              </w:rPr>
              <w:t>отмены ограничений</w:t>
            </w:r>
            <w:r>
              <w:rPr>
                <w:lang w:eastAsia="en-US"/>
              </w:rPr>
              <w:t xml:space="preserve"> – </w:t>
            </w:r>
            <w:r w:rsidR="00742A1C">
              <w:rPr>
                <w:lang w:eastAsia="en-US"/>
              </w:rPr>
              <w:t>сентябрь-декабрь</w:t>
            </w:r>
            <w:r>
              <w:rPr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</w:t>
            </w:r>
          </w:p>
          <w:p w:rsidR="004A42FB" w:rsidRDefault="00E41CB4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  <w:r w:rsidR="004A42FB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42A1C" w:rsidP="00D112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</w:t>
            </w:r>
            <w:r w:rsidR="00D112FF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F3672" w:rsidP="003C4137">
            <w:r>
              <w:rPr>
                <w:bCs/>
                <w:color w:val="000000"/>
              </w:rPr>
              <w:t xml:space="preserve">Реализация </w:t>
            </w:r>
            <w:r w:rsidR="004A42FB">
              <w:rPr>
                <w:bCs/>
                <w:color w:val="000000"/>
              </w:rPr>
              <w:t xml:space="preserve">Плана мероприятий подготовки и празднования </w:t>
            </w:r>
            <w:r w:rsidR="003C4137">
              <w:rPr>
                <w:bCs/>
                <w:color w:val="000000"/>
              </w:rPr>
              <w:t>800-летия со дня рождения князя Александра Невского в рамках Года Александра Невского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742A1C" w:rsidP="00DC129E">
            <w:pPr>
              <w:pStyle w:val="a8"/>
              <w:ind w:left="1260"/>
              <w:jc w:val="center"/>
              <w:rPr>
                <w:b/>
                <w:lang w:eastAsia="en-US"/>
              </w:rPr>
            </w:pPr>
            <w:r w:rsidRPr="00A12F59">
              <w:rPr>
                <w:b/>
                <w:lang w:eastAsia="en-US"/>
              </w:rPr>
              <w:t>5</w:t>
            </w:r>
            <w:r w:rsidR="004A42FB" w:rsidRPr="00A12F59">
              <w:rPr>
                <w:b/>
                <w:lang w:eastAsia="en-US"/>
              </w:rPr>
              <w:t>. Реализация муниципальных программ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742A1C" w:rsidP="000D23FB">
            <w:pPr>
              <w:suppressAutoHyphens w:val="0"/>
              <w:jc w:val="center"/>
              <w:rPr>
                <w:b/>
                <w:lang w:eastAsia="ru-RU"/>
              </w:rPr>
            </w:pPr>
            <w:r w:rsidRPr="00A12F59">
              <w:rPr>
                <w:b/>
                <w:lang w:eastAsia="ru-RU"/>
              </w:rPr>
              <w:t>5</w:t>
            </w:r>
            <w:r w:rsidR="004A42FB" w:rsidRPr="00A12F59">
              <w:rPr>
                <w:b/>
                <w:lang w:eastAsia="ru-RU"/>
              </w:rPr>
              <w:t>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263EB8">
            <w:pPr>
              <w:jc w:val="both"/>
              <w:rPr>
                <w:b/>
                <w:lang w:eastAsia="en-US"/>
              </w:rPr>
            </w:pPr>
            <w:r w:rsidRPr="00A12F59">
              <w:rPr>
                <w:b/>
              </w:rPr>
              <w:t>МП «Патриотическое воспитание граждан Р</w:t>
            </w:r>
            <w:r w:rsidR="00263EB8" w:rsidRPr="00A12F59">
              <w:rPr>
                <w:b/>
              </w:rPr>
              <w:t>Ф, проживающих на территории Угличского муниципального района</w:t>
            </w:r>
            <w:r w:rsidRPr="00A12F59">
              <w:rPr>
                <w:b/>
              </w:rPr>
              <w:t>»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742A1C" w:rsidP="000D23FB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5</w:t>
            </w:r>
            <w:r w:rsidR="004A42FB" w:rsidRPr="00A12F59">
              <w:rPr>
                <w:lang w:eastAsia="en-US"/>
              </w:rPr>
              <w:t>.1.1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spacing w:line="20" w:lineRule="atLeast"/>
            </w:pPr>
            <w:r w:rsidRPr="00A12F59">
              <w:rPr>
                <w:color w:val="000000"/>
              </w:rPr>
              <w:t>Организация информационно-пропагандистской деятельности в сфере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D23FB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D23FB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spacing w:line="20" w:lineRule="atLeast"/>
            </w:pPr>
            <w:r w:rsidRPr="00A12F59">
              <w:t>Организация и проведение всероссийских молодежных гражданско-патриотических акций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77FFE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D23FB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spacing w:line="20" w:lineRule="atLeast"/>
            </w:pPr>
            <w:r w:rsidRPr="00A12F59">
              <w:t>Организация и проведение муниципальных мероприятий духовно-нравственной и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77FFE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D23FB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spacing w:line="20" w:lineRule="atLeast"/>
            </w:pPr>
            <w:r w:rsidRPr="00A12F59">
              <w:t>Организация и проведение мероприятий, посвященных памятным датам истории России и дням воинской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77FFE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D23FB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spacing w:line="20" w:lineRule="atLeast"/>
            </w:pPr>
            <w:r w:rsidRPr="00A12F59">
              <w:t>Реализация сквозных программ, направленных на воспитание любви к малой Родине, к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77FFE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D23FB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4.1.6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spacing w:line="20" w:lineRule="atLeast"/>
            </w:pPr>
            <w:r w:rsidRPr="00A12F59">
              <w:t>Поддержка участия объединений патриотической направленности в межмуниципальных, региональных мероприятиях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77FFE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D23FB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r w:rsidRPr="00A12F59">
              <w:t>Подготовка и организация издания, тиражирования печатной, наглядной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77FFE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D23FB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lastRenderedPageBreak/>
              <w:t>4.1.8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spacing w:line="20" w:lineRule="atLeast"/>
            </w:pPr>
            <w:r w:rsidRPr="00A12F59">
              <w:t xml:space="preserve">Обновление сайта «Волонтеры Победы»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77FFE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D23FB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4.1.9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spacing w:line="20" w:lineRule="atLeast"/>
            </w:pPr>
            <w:r w:rsidRPr="00A12F59">
              <w:t>Систематическое освещение мероприятий муниципальной целевой программы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D23FB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1C0B61" w:rsidP="000D23FB">
            <w:pPr>
              <w:jc w:val="center"/>
              <w:rPr>
                <w:b/>
                <w:lang w:eastAsia="en-US"/>
              </w:rPr>
            </w:pPr>
            <w:r w:rsidRPr="00A12F59">
              <w:rPr>
                <w:b/>
                <w:lang w:eastAsia="en-US"/>
              </w:rPr>
              <w:t>5</w:t>
            </w:r>
            <w:r w:rsidR="004A42FB" w:rsidRPr="00A12F59">
              <w:rPr>
                <w:b/>
                <w:lang w:eastAsia="en-US"/>
              </w:rPr>
              <w:t>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5B5933">
            <w:pPr>
              <w:jc w:val="both"/>
              <w:rPr>
                <w:b/>
              </w:rPr>
            </w:pPr>
            <w:r w:rsidRPr="00A12F59">
              <w:rPr>
                <w:b/>
              </w:rPr>
              <w:t>«Профилактика правонарушений на территории Угличского муниципального района» на 2017-202</w:t>
            </w:r>
            <w:r w:rsidR="005B5933" w:rsidRPr="00A12F59">
              <w:rPr>
                <w:b/>
              </w:rPr>
              <w:t>1</w:t>
            </w:r>
            <w:r w:rsidRPr="00A12F59">
              <w:rPr>
                <w:b/>
              </w:rPr>
              <w:t xml:space="preserve"> годы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C40F6F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r w:rsidRPr="00A12F59">
              <w:rPr>
                <w:rFonts w:eastAsia="Calibri"/>
              </w:rPr>
              <w:t>Организация культурно – досуговых мероприятий для разных возрастных категорий Угличского муниципального района (концертные программы, фестивали, конкурсы, выставки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C40F6F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C40F6F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widowControl w:val="0"/>
              <w:rPr>
                <w:rFonts w:eastAsia="Calibri"/>
              </w:rPr>
            </w:pPr>
            <w:r w:rsidRPr="00A12F59">
              <w:rPr>
                <w:rFonts w:eastAsia="Calibri"/>
              </w:rPr>
              <w:t>Проведение общественно-политических мероприятий, посвященных Дню солидарности в борьбе с терроризмом 3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380570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C40F6F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C40F6F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widowControl w:val="0"/>
              <w:rPr>
                <w:rFonts w:eastAsia="Calibri"/>
              </w:rPr>
            </w:pPr>
            <w:r w:rsidRPr="00A12F59">
              <w:rPr>
                <w:rFonts w:eastAsia="Calibri"/>
              </w:rPr>
              <w:t>Изготовление символики и информационных материалов для проведения мероприятий, посвященных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380570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C40F6F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C40F6F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rPr>
                <w:rFonts w:eastAsia="Calibri"/>
              </w:rPr>
            </w:pPr>
            <w:r w:rsidRPr="00A12F59">
              <w:rPr>
                <w:rFonts w:eastAsia="Calibri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C40F6F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C40F6F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widowControl w:val="0"/>
              <w:ind w:left="34" w:hanging="34"/>
              <w:rPr>
                <w:rFonts w:eastAsia="Calibri"/>
              </w:rPr>
            </w:pPr>
            <w:r w:rsidRPr="00A12F59">
              <w:rPr>
                <w:rFonts w:eastAsia="Calibri"/>
              </w:rPr>
              <w:t>Организация тематической наружной социальной рекламы (баннеры, перетяжки), размещение материалов в СМИ (видеоролики, клипы) и других зрелищных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C40F6F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C40F6F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C40F6F">
            <w:pPr>
              <w:spacing w:line="20" w:lineRule="atLeast"/>
            </w:pPr>
            <w:r w:rsidRPr="00A12F59">
              <w:rPr>
                <w:rFonts w:eastAsia="Calibri"/>
              </w:rPr>
              <w:t>Организация и проведение спортивных, культурно-досуговых мероприятий для подростков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C40F6F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A12F59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D23FB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ind w:left="68"/>
              <w:rPr>
                <w:rFonts w:eastAsia="Calibri"/>
              </w:rPr>
            </w:pPr>
            <w:r w:rsidRPr="00A12F59">
              <w:rPr>
                <w:rFonts w:eastAsia="Calibri"/>
              </w:rPr>
              <w:t>Организация информационно профилактических мероприятий в рамках:</w:t>
            </w:r>
          </w:p>
          <w:p w:rsidR="004A42FB" w:rsidRPr="00A12F59" w:rsidRDefault="004A42FB" w:rsidP="00065987">
            <w:pPr>
              <w:ind w:left="68"/>
              <w:rPr>
                <w:rFonts w:eastAsia="Calibri"/>
              </w:rPr>
            </w:pPr>
            <w:r w:rsidRPr="00A12F59">
              <w:rPr>
                <w:rFonts w:eastAsia="Calibri"/>
              </w:rPr>
              <w:t>- Всемирного дня здоровья (7 апреля);</w:t>
            </w:r>
          </w:p>
          <w:p w:rsidR="004A42FB" w:rsidRPr="00A12F59" w:rsidRDefault="004A42FB" w:rsidP="00065987">
            <w:pPr>
              <w:ind w:left="68"/>
              <w:rPr>
                <w:rFonts w:eastAsia="Calibri"/>
                <w:b/>
              </w:rPr>
            </w:pPr>
            <w:r w:rsidRPr="00A12F59">
              <w:rPr>
                <w:rFonts w:eastAsia="Calibri"/>
              </w:rPr>
              <w:t>- Международного дня защиты детей (1 июня);</w:t>
            </w:r>
          </w:p>
          <w:p w:rsidR="004A42FB" w:rsidRPr="00A12F59" w:rsidRDefault="004A42FB" w:rsidP="00065987">
            <w:pPr>
              <w:ind w:left="68"/>
              <w:rPr>
                <w:rFonts w:eastAsia="Calibri"/>
              </w:rPr>
            </w:pPr>
            <w:r w:rsidRPr="00A12F59">
              <w:rPr>
                <w:rFonts w:eastAsia="Calibri"/>
              </w:rPr>
              <w:t>- Международного дня борьбы с наркоманией и незаконным оборотом наркотиков (26 июня);</w:t>
            </w:r>
          </w:p>
          <w:p w:rsidR="004A42FB" w:rsidRPr="00A12F59" w:rsidRDefault="004A42FB" w:rsidP="00065987">
            <w:pPr>
              <w:ind w:left="68"/>
              <w:rPr>
                <w:rFonts w:eastAsia="Calibri"/>
              </w:rPr>
            </w:pPr>
            <w:r w:rsidRPr="00A12F59">
              <w:rPr>
                <w:rFonts w:eastAsia="Calibri"/>
              </w:rPr>
              <w:t>- Международного дня отказа от курения (ноябрь);</w:t>
            </w:r>
          </w:p>
          <w:p w:rsidR="004A42FB" w:rsidRPr="00A12F59" w:rsidRDefault="004A42FB" w:rsidP="00065987">
            <w:pPr>
              <w:spacing w:line="20" w:lineRule="atLeast"/>
            </w:pPr>
            <w:r w:rsidRPr="00A12F59">
              <w:rPr>
                <w:rFonts w:eastAsia="Calibri"/>
              </w:rPr>
              <w:t>- Международного дня борьбы со СПИДом</w:t>
            </w:r>
            <w:r w:rsidR="00A141C5" w:rsidRPr="00A12F59">
              <w:rPr>
                <w:rFonts w:eastAsia="Calibri"/>
              </w:rPr>
              <w:t xml:space="preserve"> </w:t>
            </w:r>
            <w:r w:rsidRPr="00A12F59">
              <w:rPr>
                <w:rFonts w:eastAsia="Calibri"/>
              </w:rPr>
              <w:t xml:space="preserve"> (1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A141C5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065987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D23FB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4.2.8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065987">
            <w:pPr>
              <w:ind w:left="68"/>
              <w:rPr>
                <w:rFonts w:eastAsia="Calibri"/>
              </w:rPr>
            </w:pPr>
            <w:r w:rsidRPr="00A12F59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4A42FB" w:rsidP="00FE02C1">
            <w:pPr>
              <w:jc w:val="center"/>
              <w:rPr>
                <w:lang w:eastAsia="en-US"/>
              </w:rPr>
            </w:pPr>
            <w:r w:rsidRPr="00A12F59">
              <w:rPr>
                <w:lang w:eastAsia="en-US"/>
              </w:rPr>
              <w:t>по плану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65987">
            <w:pPr>
              <w:jc w:val="center"/>
            </w:pPr>
            <w:r w:rsidRPr="00A12F59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4331" w:rsidRDefault="00BD2ED7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4A42FB" w:rsidRPr="00A14331">
              <w:rPr>
                <w:b/>
                <w:lang w:eastAsia="ru-RU"/>
              </w:rPr>
              <w:t>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4331" w:rsidRDefault="004A42FB" w:rsidP="001C0B61">
            <w:pPr>
              <w:jc w:val="center"/>
              <w:rPr>
                <w:b/>
                <w:lang w:eastAsia="en-US"/>
              </w:rPr>
            </w:pPr>
            <w:r w:rsidRPr="00A14331">
              <w:rPr>
                <w:b/>
              </w:rPr>
              <w:t>«Сохранение и развитие сферы культуры в Угличск</w:t>
            </w:r>
            <w:r w:rsidR="00DB1C79">
              <w:rPr>
                <w:b/>
              </w:rPr>
              <w:t>ом муниципальном районе» на 201</w:t>
            </w:r>
            <w:r w:rsidR="001C0B61">
              <w:rPr>
                <w:b/>
              </w:rPr>
              <w:t>9</w:t>
            </w:r>
            <w:r w:rsidR="00DB1C79">
              <w:rPr>
                <w:b/>
              </w:rPr>
              <w:t>-2022</w:t>
            </w:r>
            <w:r w:rsidRPr="00A14331">
              <w:rPr>
                <w:b/>
              </w:rPr>
              <w:t xml:space="preserve"> гг.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4331" w:rsidRDefault="00BD2ED7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6</w:t>
            </w:r>
            <w:r w:rsidR="004A42FB" w:rsidRPr="00A14331">
              <w:rPr>
                <w:b/>
                <w:lang w:eastAsia="ru-RU"/>
              </w:rPr>
              <w:t>.3.1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4331" w:rsidRDefault="004A42FB" w:rsidP="00C40F6F">
            <w:pPr>
              <w:jc w:val="center"/>
              <w:rPr>
                <w:b/>
              </w:rPr>
            </w:pPr>
            <w:r w:rsidRPr="00A14331">
              <w:rPr>
                <w:b/>
              </w:rPr>
              <w:t>Организация библиотечной деятельности</w:t>
            </w:r>
          </w:p>
        </w:tc>
      </w:tr>
      <w:tr w:rsidR="00032992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9132B8" w:rsidRDefault="00032992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3B5E6D" w:rsidRDefault="00032992" w:rsidP="00A54A5A">
            <w:pPr>
              <w:snapToGrid w:val="0"/>
            </w:pPr>
            <w:r w:rsidRPr="003B5E6D">
              <w:t xml:space="preserve">Реализация муниципальных библиотечных услуг по обслуживанию населения </w:t>
            </w:r>
          </w:p>
          <w:p w:rsidR="00032992" w:rsidRPr="003B5E6D" w:rsidRDefault="00032992" w:rsidP="00A54A5A">
            <w:pPr>
              <w:snapToGrid w:val="0"/>
            </w:pPr>
            <w:r w:rsidRPr="003B5E6D">
              <w:t>- в стационаре;</w:t>
            </w:r>
          </w:p>
          <w:p w:rsidR="00032992" w:rsidRPr="003B5E6D" w:rsidRDefault="00032992" w:rsidP="00A54A5A">
            <w:pPr>
              <w:snapToGrid w:val="0"/>
            </w:pPr>
            <w:r w:rsidRPr="003B5E6D">
              <w:t>- вне стационара;</w:t>
            </w:r>
          </w:p>
          <w:p w:rsidR="00032992" w:rsidRDefault="00032992" w:rsidP="00A54A5A">
            <w:pPr>
              <w:snapToGrid w:val="0"/>
            </w:pPr>
            <w:r>
              <w:t>- удаленно через сеть</w:t>
            </w:r>
          </w:p>
          <w:p w:rsidR="00032992" w:rsidRPr="003B5E6D" w:rsidRDefault="00032992" w:rsidP="00A54A5A">
            <w:pPr>
              <w:snapToGrid w:val="0"/>
            </w:pPr>
            <w:r>
              <w:t xml:space="preserve">Организация условий, меры по соблюдению рекомендаций Роспотребнадзора с целью нераспространения </w:t>
            </w:r>
            <w:r>
              <w:rPr>
                <w:lang w:val="en-US"/>
              </w:rPr>
              <w:t>COVID</w:t>
            </w:r>
            <w:r w:rsidRPr="00CF16D2">
              <w:t>-</w:t>
            </w:r>
            <w:r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9132B8" w:rsidRDefault="00032992" w:rsidP="00A54A5A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9132B8" w:rsidRDefault="00032992" w:rsidP="00A54A5A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  <w:r w:rsidR="00032992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3B5E6D" w:rsidRDefault="00105DE1" w:rsidP="00105DE1">
            <w:pPr>
              <w:snapToGrid w:val="0"/>
            </w:pPr>
            <w:r w:rsidRPr="003B5E6D">
              <w:t>Комплектование книж</w:t>
            </w:r>
            <w:r>
              <w:t xml:space="preserve">ного фонда библиотек </w:t>
            </w:r>
            <w:r w:rsidRPr="00205F8D">
              <w:rPr>
                <w:bCs/>
              </w:rPr>
              <w:t>с учетом изменений потребностей пользователей</w:t>
            </w:r>
            <w:r w:rsidRPr="003B5E6D">
              <w:t>:</w:t>
            </w:r>
          </w:p>
          <w:p w:rsidR="00105DE1" w:rsidRPr="003B5E6D" w:rsidRDefault="00105DE1" w:rsidP="00105DE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3B5E6D">
              <w:t xml:space="preserve">Систематическое изучение качественного </w:t>
            </w:r>
            <w:r>
              <w:t>состава различных отделов фонда.</w:t>
            </w:r>
          </w:p>
          <w:p w:rsidR="00105DE1" w:rsidRPr="003B5E6D" w:rsidRDefault="00105DE1" w:rsidP="00105DE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3B5E6D">
              <w:t>Анализ состояния фондов по муниципальным библиотекам УМР</w:t>
            </w:r>
            <w:r>
              <w:t>.</w:t>
            </w:r>
          </w:p>
          <w:p w:rsidR="00105DE1" w:rsidRPr="003B5E6D" w:rsidRDefault="00105DE1" w:rsidP="00105DE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105DE1" w:rsidRPr="003B5E6D" w:rsidRDefault="00105DE1" w:rsidP="00105DE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Техническая обработка приобретаемых информационных ресурсов.</w:t>
            </w:r>
          </w:p>
          <w:p w:rsidR="00105DE1" w:rsidRPr="003B5E6D" w:rsidRDefault="00105DE1" w:rsidP="00105DE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  <w:r w:rsidR="00032992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3B5E6D" w:rsidRDefault="00105DE1" w:rsidP="00105DE1">
            <w:pPr>
              <w:snapToGrid w:val="0"/>
              <w:ind w:left="-4" w:right="-212"/>
            </w:pPr>
            <w:r w:rsidRPr="003B5E6D">
              <w:t>Совершенствование внутрисистемного книгообмена:</w:t>
            </w:r>
          </w:p>
          <w:p w:rsidR="00105DE1" w:rsidRDefault="00105DE1" w:rsidP="00105DE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Работа с периодическими изданиями </w:t>
            </w:r>
          </w:p>
          <w:p w:rsidR="00105DE1" w:rsidRPr="003B5E6D" w:rsidRDefault="00105DE1" w:rsidP="00105DE1">
            <w:pPr>
              <w:tabs>
                <w:tab w:val="num" w:pos="459"/>
                <w:tab w:val="left" w:pos="8085"/>
              </w:tabs>
              <w:ind w:left="175" w:right="-212"/>
            </w:pPr>
            <w:r w:rsidRPr="003B5E6D">
              <w:t>по принципу «Кольцевой почты»</w:t>
            </w:r>
          </w:p>
          <w:p w:rsidR="00105DE1" w:rsidRPr="003B5E6D" w:rsidRDefault="00105DE1" w:rsidP="00105DE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Выпуск Списка новых поступлений </w:t>
            </w:r>
          </w:p>
          <w:p w:rsidR="00105DE1" w:rsidRPr="003B5E6D" w:rsidRDefault="00105DE1" w:rsidP="00105DE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 Формирование ежеквартальных  тематических комплектов для библиотек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ind w:right="-212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  <w:r w:rsidR="00032992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3B5E6D" w:rsidRDefault="00105DE1" w:rsidP="00105DE1">
            <w:pPr>
              <w:snapToGrid w:val="0"/>
            </w:pPr>
            <w:r w:rsidRPr="003B5E6D">
              <w:t xml:space="preserve"> Работа с Фондом редкой книги:</w:t>
            </w:r>
          </w:p>
          <w:p w:rsidR="00105DE1" w:rsidRPr="003B5E6D" w:rsidRDefault="00105DE1" w:rsidP="00105DE1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Работа по составлению  реестра фонда на базе ПО ИРБИС.</w:t>
            </w:r>
          </w:p>
          <w:p w:rsidR="00105DE1" w:rsidRPr="003B5E6D" w:rsidRDefault="00105DE1" w:rsidP="00105DE1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 xml:space="preserve"> Обеспечение сохранности наиболее ценных экземпляров.</w:t>
            </w:r>
          </w:p>
          <w:p w:rsidR="00105DE1" w:rsidRDefault="00105DE1" w:rsidP="00105DE1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Оцифровка книг</w:t>
            </w:r>
          </w:p>
          <w:p w:rsidR="00105DE1" w:rsidRPr="003B5E6D" w:rsidRDefault="00105DE1" w:rsidP="00105DE1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105DE1">
              <w:t>Информирование пользователей о составе редкого фонда (выпуск библиографических списков, создание электронных книжных выставок, обзоров, распространение информации через соцсети и сайт)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  <w:r w:rsidRPr="009132B8">
              <w:t>.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6.3.1.</w:t>
            </w:r>
            <w:r w:rsidR="00032992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3B5E6D" w:rsidRDefault="00105DE1" w:rsidP="00105DE1">
            <w:pPr>
              <w:snapToGrid w:val="0"/>
            </w:pPr>
            <w:r w:rsidRPr="003B5E6D">
              <w:t>Раскрытие содержания библиотечного фонда:</w:t>
            </w:r>
          </w:p>
          <w:p w:rsidR="00105DE1" w:rsidRPr="003B5E6D" w:rsidRDefault="00105DE1" w:rsidP="00105DE1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3B5E6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105DE1" w:rsidRPr="003B5E6D" w:rsidRDefault="00105DE1" w:rsidP="00105DE1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3B5E6D">
              <w:t>Отражение поступления и выбытия информационных источников в системе каталогов и картотек.</w:t>
            </w:r>
          </w:p>
          <w:p w:rsidR="00105DE1" w:rsidRPr="003B5E6D" w:rsidRDefault="00105DE1" w:rsidP="00105DE1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3B5E6D">
              <w:t>Формирование э</w:t>
            </w:r>
            <w:r>
              <w:t xml:space="preserve">лектронных  каталогов </w:t>
            </w:r>
            <w:r w:rsidRPr="003B5E6D">
              <w:t xml:space="preserve">на базе ПО ИРБИС (текущего комплектования и краеведческого, картотеки </w:t>
            </w:r>
            <w:r w:rsidR="00032992">
              <w:t>газетно-журнальных статей</w:t>
            </w:r>
            <w:r w:rsidRPr="003B5E6D">
              <w:t>).</w:t>
            </w:r>
          </w:p>
          <w:p w:rsidR="00105DE1" w:rsidRPr="003B5E6D" w:rsidRDefault="00105DE1" w:rsidP="0068540F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3B5E6D">
              <w:t xml:space="preserve"> Подготовка и выпуск информационных листовок, буклетов, закладок, памяток, отражающих структуру и возможно</w:t>
            </w:r>
            <w:r>
              <w:t xml:space="preserve">сти использования </w:t>
            </w:r>
            <w:r w:rsidR="0068540F">
              <w:t xml:space="preserve">справочно-библиографического аппарата </w:t>
            </w:r>
            <w:r>
              <w:t>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  <w:r w:rsidR="00032992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3B5E6D" w:rsidRDefault="00105DE1" w:rsidP="00105DE1">
            <w:pPr>
              <w:ind w:right="-3"/>
            </w:pPr>
            <w:r w:rsidRPr="003B5E6D">
              <w:t>Участие библиотек в социально-культурных акциях муниципального, регионального и всероссийского уровня:</w:t>
            </w:r>
          </w:p>
          <w:p w:rsidR="00105DE1" w:rsidRPr="003B5E6D" w:rsidRDefault="00105DE1" w:rsidP="00105DE1">
            <w:pPr>
              <w:snapToGrid w:val="0"/>
              <w:ind w:left="42" w:hanging="42"/>
              <w:jc w:val="both"/>
            </w:pPr>
            <w:r w:rsidRPr="003B5E6D">
              <w:t>- Социально-культурная акция «Библионочь»</w:t>
            </w:r>
          </w:p>
          <w:p w:rsidR="00105DE1" w:rsidRDefault="00105DE1" w:rsidP="00105DE1">
            <w:pPr>
              <w:snapToGrid w:val="0"/>
              <w:ind w:left="42" w:hanging="42"/>
              <w:jc w:val="both"/>
            </w:pPr>
            <w:r w:rsidRPr="003B5E6D">
              <w:t>«Библиосумерки в детской б</w:t>
            </w:r>
            <w:r>
              <w:t xml:space="preserve">иблиотеке». </w:t>
            </w:r>
          </w:p>
          <w:p w:rsidR="00105DE1" w:rsidRPr="00CF16D2" w:rsidRDefault="00105DE1" w:rsidP="00105DE1">
            <w:pPr>
              <w:snapToGrid w:val="0"/>
              <w:ind w:left="42" w:hanging="42"/>
              <w:jc w:val="both"/>
            </w:pPr>
            <w:r>
              <w:t xml:space="preserve">-Участие в акции Российской Государственной </w:t>
            </w:r>
            <w:r w:rsidRPr="00CF16D2">
              <w:t>Детской Библиотеки «Подари ребёнку книгу»;</w:t>
            </w:r>
          </w:p>
          <w:p w:rsidR="00105DE1" w:rsidRPr="00CF16D2" w:rsidRDefault="00105DE1" w:rsidP="00105DE1">
            <w:pPr>
              <w:snapToGrid w:val="0"/>
              <w:ind w:left="42" w:hanging="42"/>
              <w:jc w:val="both"/>
            </w:pPr>
            <w:r w:rsidRPr="00CF16D2">
              <w:t>- Международная акция «Читаем детям о войне»</w:t>
            </w:r>
          </w:p>
          <w:p w:rsidR="00105DE1" w:rsidRPr="00CF16D2" w:rsidRDefault="00105DE1" w:rsidP="00105DE1">
            <w:pPr>
              <w:jc w:val="both"/>
            </w:pPr>
            <w:r w:rsidRPr="00CF16D2">
              <w:t>- областная акция «Летнее чтение-2021»;</w:t>
            </w:r>
          </w:p>
          <w:p w:rsidR="00105DE1" w:rsidRPr="00CF16D2" w:rsidRDefault="00105DE1" w:rsidP="00105DE1">
            <w:pPr>
              <w:jc w:val="both"/>
            </w:pPr>
            <w:r w:rsidRPr="00CF16D2">
              <w:t>- Областной конкурс детского литературного творчества «Проба пера» (организация м</w:t>
            </w:r>
            <w:r w:rsidR="00CF16D2" w:rsidRPr="00CF16D2">
              <w:t>униципального этапа конкурса, Детская библиотека</w:t>
            </w:r>
            <w:r w:rsidRPr="00CF16D2">
              <w:t>);</w:t>
            </w:r>
          </w:p>
          <w:p w:rsidR="00105DE1" w:rsidRPr="00CF16D2" w:rsidRDefault="00105DE1" w:rsidP="00105DE1">
            <w:pPr>
              <w:jc w:val="both"/>
            </w:pPr>
            <w:r w:rsidRPr="00CF16D2">
              <w:t xml:space="preserve">- Всероссийский проект «Символы России» (координация проведения всероссийской олимпиады в Угличском районе и организация площадки на </w:t>
            </w:r>
            <w:r w:rsidR="00CF16D2" w:rsidRPr="00CF16D2">
              <w:t>базе Детской библиотеки</w:t>
            </w:r>
            <w:r w:rsidR="006F74C7">
              <w:t>)</w:t>
            </w:r>
            <w:r w:rsidRPr="00CF16D2">
              <w:t>;</w:t>
            </w:r>
          </w:p>
          <w:p w:rsidR="00105DE1" w:rsidRPr="00CF16D2" w:rsidRDefault="00105DE1" w:rsidP="00105DE1">
            <w:pPr>
              <w:jc w:val="both"/>
            </w:pPr>
            <w:r w:rsidRPr="00CF16D2">
              <w:t>- Межрегиональная акция «Читаем к</w:t>
            </w:r>
            <w:r w:rsidR="00CF16D2" w:rsidRPr="00CF16D2">
              <w:t>ниги Николая</w:t>
            </w:r>
            <w:r w:rsidRPr="00CF16D2">
              <w:t xml:space="preserve"> Носова»</w:t>
            </w:r>
          </w:p>
          <w:p w:rsidR="00105DE1" w:rsidRPr="00CF16D2" w:rsidRDefault="00105DE1" w:rsidP="00105DE1">
            <w:pPr>
              <w:jc w:val="both"/>
            </w:pPr>
            <w:r w:rsidRPr="00CF16D2">
              <w:t>- мероприятия в рамках фестиваля «Углече Поле»;</w:t>
            </w:r>
          </w:p>
          <w:p w:rsidR="00105DE1" w:rsidRPr="003B5E6D" w:rsidRDefault="00105DE1" w:rsidP="00105DE1">
            <w:pPr>
              <w:jc w:val="both"/>
            </w:pPr>
            <w:r w:rsidRPr="00CF16D2">
              <w:t>- мероприятия на фестивале «Урожай-2021»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  <w:trHeight w:val="27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  <w:r w:rsidR="00032992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3B5E6D" w:rsidRDefault="00105DE1" w:rsidP="00105DE1">
            <w:pPr>
              <w:snapToGrid w:val="0"/>
            </w:pPr>
            <w:r w:rsidRPr="003B5E6D">
              <w:t>Библиотерапевтическая и социальная деятельность библиотек</w:t>
            </w:r>
            <w:r>
              <w:t>:</w:t>
            </w:r>
          </w:p>
          <w:p w:rsidR="00105DE1" w:rsidRPr="003B5E6D" w:rsidRDefault="00105DE1" w:rsidP="00105DE1">
            <w:r w:rsidRPr="003B5E6D">
              <w:t>- реализация программы «Библиотека – центр семейного чтения</w:t>
            </w:r>
            <w:r>
              <w:t xml:space="preserve"> и общения»: </w:t>
            </w:r>
            <w:r w:rsidR="00032992">
              <w:t>с</w:t>
            </w:r>
            <w:r>
              <w:t>емейные праздники</w:t>
            </w:r>
            <w:r w:rsidRPr="003B5E6D">
              <w:t>;</w:t>
            </w:r>
          </w:p>
          <w:p w:rsidR="00105DE1" w:rsidRPr="003B5E6D" w:rsidRDefault="00105DE1" w:rsidP="00105DE1">
            <w:r w:rsidRPr="003B5E6D">
              <w:t>-</w:t>
            </w:r>
            <w:r>
              <w:t xml:space="preserve"> </w:t>
            </w:r>
            <w:r w:rsidRPr="003B5E6D">
              <w:t>работа с клубными формированиями для особых категорий читател</w:t>
            </w:r>
            <w:r>
              <w:t>ей библиотек УМР;</w:t>
            </w:r>
          </w:p>
          <w:p w:rsidR="00105DE1" w:rsidRPr="003B5E6D" w:rsidRDefault="00105DE1" w:rsidP="00105DE1">
            <w:r w:rsidRPr="003B5E6D">
              <w:t>- работа с детским реабилитационным центром «Радуга»;</w:t>
            </w:r>
          </w:p>
          <w:p w:rsidR="00105DE1" w:rsidRPr="003B5E6D" w:rsidRDefault="00105DE1" w:rsidP="00105DE1">
            <w:r>
              <w:t>- работа с центром «Данко»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32992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FF1232" w:rsidRDefault="00032992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  <w:r w:rsidRPr="00FF1232">
              <w:rPr>
                <w:lang w:eastAsia="ru-RU"/>
              </w:rPr>
              <w:t>.3.1.</w:t>
            </w:r>
            <w:r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3B5E6D" w:rsidRDefault="00032992" w:rsidP="00032992">
            <w:pPr>
              <w:snapToGrid w:val="0"/>
            </w:pPr>
            <w:r w:rsidRPr="003B5E6D">
              <w:t>Организация познавательного досуга для населения района (библиотечные мероприятия:</w:t>
            </w:r>
            <w:r>
              <w:t xml:space="preserve"> литературные вечера</w:t>
            </w:r>
            <w:r w:rsidRPr="003B5E6D">
              <w:t>, циклы мероприятий к государственным и памятным датам ЯО, муниципального района и др.</w:t>
            </w:r>
            <w:r>
              <w:t>, в том числе в онлайн-формате</w:t>
            </w:r>
            <w:r w:rsidRPr="003B5E6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9132B8" w:rsidRDefault="00032992" w:rsidP="00A54A5A">
            <w:pPr>
              <w:pStyle w:val="a8"/>
              <w:ind w:left="0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Default="00032992" w:rsidP="00A54A5A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  <w:r w:rsidR="00032992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5" w:rsidRPr="004B2065" w:rsidRDefault="004B2065" w:rsidP="004B2065">
            <w:pPr>
              <w:snapToGrid w:val="0"/>
            </w:pPr>
            <w:r w:rsidRPr="004B2065">
              <w:t>Работа с читательскими объединениями:</w:t>
            </w:r>
          </w:p>
          <w:p w:rsidR="004B2065" w:rsidRPr="004B2065" w:rsidRDefault="004B2065" w:rsidP="004B206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rPr>
                <w:iCs/>
              </w:rPr>
              <w:t>-Творческая студия «Тигрик» (филиал «Детская библиотека»)</w:t>
            </w:r>
          </w:p>
          <w:p w:rsidR="004B2065" w:rsidRPr="004B2065" w:rsidRDefault="004B2065" w:rsidP="004B206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rPr>
                <w:iCs/>
              </w:rPr>
              <w:t>-Семейный клуб выходного дня (филиал «Детская библиотека»)</w:t>
            </w:r>
          </w:p>
          <w:p w:rsidR="004B2065" w:rsidRPr="004B2065" w:rsidRDefault="004B2065" w:rsidP="004B206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rPr>
                <w:iCs/>
              </w:rPr>
              <w:t>-Дискуссионный клуб для подростков «Внимание, тема для обсуждения!» (филиал «Детская библиотека»)</w:t>
            </w:r>
          </w:p>
          <w:p w:rsidR="004B2065" w:rsidRPr="004B2065" w:rsidRDefault="004B2065" w:rsidP="004B2065">
            <w:pPr>
              <w:rPr>
                <w:iCs/>
              </w:rPr>
            </w:pPr>
            <w:r w:rsidRPr="004B2065">
              <w:t xml:space="preserve">-ЛИТО им.И. З.Сурикова </w:t>
            </w:r>
            <w:r w:rsidRPr="004B2065">
              <w:rPr>
                <w:iCs/>
              </w:rPr>
              <w:t>(ЦБ им.И.З. Сурикова)</w:t>
            </w:r>
          </w:p>
          <w:p w:rsidR="004B2065" w:rsidRPr="004B2065" w:rsidRDefault="004B2065" w:rsidP="004B2065">
            <w:pPr>
              <w:rPr>
                <w:iCs/>
              </w:rPr>
            </w:pPr>
            <w:r w:rsidRPr="004B2065">
              <w:rPr>
                <w:iCs/>
              </w:rPr>
              <w:t>-Театр книги «Вдохновение» (ЦБ им.И.З. Сурикова)</w:t>
            </w:r>
          </w:p>
          <w:p w:rsidR="004B2065" w:rsidRPr="004B2065" w:rsidRDefault="004B2065" w:rsidP="004B2065">
            <w:pPr>
              <w:rPr>
                <w:iCs/>
              </w:rPr>
            </w:pPr>
            <w:r w:rsidRPr="004B2065">
              <w:rPr>
                <w:iCs/>
              </w:rPr>
              <w:t>-Кружок «Эрудит»</w:t>
            </w:r>
          </w:p>
          <w:p w:rsidR="004B2065" w:rsidRPr="004B2065" w:rsidRDefault="004B2065" w:rsidP="004B2065">
            <w:pPr>
              <w:rPr>
                <w:iCs/>
              </w:rPr>
            </w:pPr>
            <w:r w:rsidRPr="004B2065">
              <w:rPr>
                <w:iCs/>
              </w:rPr>
              <w:t xml:space="preserve">-Кружок «Искусство говорить красиво» (ЦБ им.И.З. Сурикова) </w:t>
            </w:r>
          </w:p>
          <w:p w:rsidR="004B2065" w:rsidRPr="004B2065" w:rsidRDefault="004B2065" w:rsidP="004B2065">
            <w:pPr>
              <w:rPr>
                <w:iCs/>
              </w:rPr>
            </w:pPr>
            <w:r w:rsidRPr="004B2065">
              <w:t xml:space="preserve">-Родословно-краеведческое общество им. Ф.Х. Киселя </w:t>
            </w:r>
            <w:r w:rsidRPr="004B2065">
              <w:rPr>
                <w:iCs/>
              </w:rPr>
              <w:t>(ЦБ им. И.З. Сурикова)</w:t>
            </w:r>
          </w:p>
          <w:p w:rsidR="004B2065" w:rsidRPr="004B2065" w:rsidRDefault="004B2065" w:rsidP="004B2065">
            <w:pPr>
              <w:rPr>
                <w:iCs/>
              </w:rPr>
            </w:pPr>
            <w:r w:rsidRPr="004B2065">
              <w:t xml:space="preserve">-Клуб «Ровесник» </w:t>
            </w:r>
            <w:r w:rsidRPr="004B2065">
              <w:rPr>
                <w:iCs/>
              </w:rPr>
              <w:t xml:space="preserve">(ЦБ им. И.З. Сурикова); </w:t>
            </w:r>
          </w:p>
          <w:p w:rsidR="004B2065" w:rsidRPr="004B2065" w:rsidRDefault="004B2065" w:rsidP="004B206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t xml:space="preserve">-Литературная гостиная </w:t>
            </w:r>
            <w:r w:rsidRPr="004B2065">
              <w:rPr>
                <w:iCs/>
              </w:rPr>
              <w:t>(библиотека им. Н.Н. Старостина)</w:t>
            </w:r>
          </w:p>
          <w:p w:rsidR="00105DE1" w:rsidRPr="003B5E6D" w:rsidRDefault="004B2065" w:rsidP="004B2065">
            <w:pPr>
              <w:jc w:val="both"/>
            </w:pPr>
            <w:r w:rsidRPr="004B2065">
              <w:rPr>
                <w:iCs/>
              </w:rPr>
              <w:t>Клуб «Встреча в библиотеке» (Библиотека семейного чтения)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CF16D2" w:rsidRDefault="00105DE1" w:rsidP="00105DE1">
            <w:pPr>
              <w:suppressAutoHyphens w:val="0"/>
              <w:jc w:val="center"/>
              <w:rPr>
                <w:lang w:eastAsia="ru-RU"/>
              </w:rPr>
            </w:pPr>
            <w:r w:rsidRPr="00CF16D2">
              <w:rPr>
                <w:lang w:eastAsia="ru-RU"/>
              </w:rPr>
              <w:t>6.3.1.</w:t>
            </w:r>
          </w:p>
          <w:p w:rsidR="00105DE1" w:rsidRPr="00CF16D2" w:rsidRDefault="00105DE1" w:rsidP="00105DE1">
            <w:pPr>
              <w:suppressAutoHyphens w:val="0"/>
              <w:jc w:val="center"/>
              <w:rPr>
                <w:lang w:eastAsia="ru-RU"/>
              </w:rPr>
            </w:pPr>
            <w:r w:rsidRPr="00CF16D2"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CF16D2" w:rsidRDefault="00105DE1" w:rsidP="0068540F">
            <w:pPr>
              <w:snapToGrid w:val="0"/>
            </w:pPr>
            <w:r w:rsidRPr="00CF16D2">
              <w:t>Организация работы модельной детской библиотеки (творческие студии</w:t>
            </w:r>
            <w:r w:rsidR="0068540F">
              <w:t xml:space="preserve"> и зона Делового чтения</w:t>
            </w:r>
            <w:r w:rsidRPr="00CF16D2">
              <w:t>, читательские объединения, применение новых форм работы, реализация новых программ, участие в акциях, конкурсах различного уровня</w:t>
            </w:r>
            <w:r w:rsidR="0068540F">
              <w:t>, привлечение детских писателей, представителей издательств для организации творческих встреч</w:t>
            </w:r>
            <w:r w:rsidRPr="00CF16D2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CF16D2" w:rsidRDefault="00105DE1" w:rsidP="00105DE1">
            <w:pPr>
              <w:pStyle w:val="a8"/>
              <w:ind w:left="0"/>
              <w:jc w:val="center"/>
            </w:pPr>
            <w:r w:rsidRPr="00CF16D2">
              <w:t>в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  <w:rPr>
                <w:lang w:eastAsia="en-US"/>
              </w:rPr>
            </w:pPr>
            <w:r w:rsidRPr="00CF16D2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FF1232" w:rsidRDefault="00A54A5A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105DE1" w:rsidRPr="00FF1232">
              <w:rPr>
                <w:lang w:eastAsia="ru-RU"/>
              </w:rPr>
              <w:t>.3.1.</w:t>
            </w:r>
          </w:p>
          <w:p w:rsidR="00105DE1" w:rsidRPr="00870FD5" w:rsidRDefault="00105DE1" w:rsidP="00105DE1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FF1232"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7" w:rsidRDefault="006F74C7" w:rsidP="0068540F">
            <w:pPr>
              <w:snapToGrid w:val="0"/>
            </w:pPr>
            <w:r>
              <w:t xml:space="preserve">Реализация </w:t>
            </w:r>
            <w:r w:rsidR="005B63D3">
              <w:t>мероприятий</w:t>
            </w:r>
            <w:r w:rsidRPr="00032992">
              <w:t xml:space="preserve"> проектного офиса «</w:t>
            </w:r>
            <w:r w:rsidR="005B63D3">
              <w:t>Культура</w:t>
            </w:r>
            <w:r w:rsidRPr="00032992">
              <w:t>»</w:t>
            </w:r>
            <w:r w:rsidR="005B63D3">
              <w:t xml:space="preserve"> («Мой клуб. Моя библиотека»)</w:t>
            </w:r>
          </w:p>
          <w:p w:rsidR="006F74C7" w:rsidRDefault="006F74C7" w:rsidP="0068540F">
            <w:pPr>
              <w:snapToGrid w:val="0"/>
            </w:pPr>
            <w:r>
              <w:t xml:space="preserve">- </w:t>
            </w:r>
            <w:r w:rsidRPr="00032992">
              <w:t xml:space="preserve"> </w:t>
            </w:r>
            <w:r w:rsidR="005B63D3">
              <w:t>реализация проекта «Время «Ч» библиотекой им. Н.Н. Старостина</w:t>
            </w:r>
            <w:r w:rsidR="00105DE1" w:rsidRPr="00032992">
              <w:t xml:space="preserve"> (создание выставочных экспозиций, электронных ресурсов, организация групповых и индивидуальных экскурсий для разных категорий пользователей, проведение мероприятий, </w:t>
            </w:r>
            <w:r w:rsidR="0068540F" w:rsidRPr="00032992">
              <w:t xml:space="preserve">тематических встреч, </w:t>
            </w:r>
            <w:r w:rsidR="00105DE1" w:rsidRPr="00032992">
              <w:t>информирование населения о проекте через СМИ, социальные сети и сайт учреждения)</w:t>
            </w:r>
            <w:r w:rsidRPr="00032992">
              <w:t xml:space="preserve"> </w:t>
            </w:r>
          </w:p>
          <w:p w:rsidR="00105DE1" w:rsidRDefault="006F74C7" w:rsidP="004B2065">
            <w:pPr>
              <w:snapToGrid w:val="0"/>
            </w:pPr>
            <w:r>
              <w:t xml:space="preserve">- </w:t>
            </w:r>
            <w:r w:rsidR="005B63D3">
              <w:t>р</w:t>
            </w:r>
            <w:r w:rsidRPr="00032992">
              <w:t xml:space="preserve">еализация проектов </w:t>
            </w:r>
            <w:r w:rsidR="004B2065">
              <w:t xml:space="preserve">2 </w:t>
            </w:r>
            <w:r w:rsidRPr="00032992">
              <w:t>сельских библиотек (Путчинск</w:t>
            </w:r>
            <w:r w:rsidR="005B63D3">
              <w:t xml:space="preserve">ой, </w:t>
            </w:r>
            <w:r w:rsidRPr="00032992">
              <w:t>Никольск</w:t>
            </w:r>
            <w:r w:rsidR="005B63D3">
              <w:t>ой</w:t>
            </w:r>
            <w:r w:rsidRPr="00032992">
              <w:t>)</w:t>
            </w:r>
          </w:p>
          <w:p w:rsidR="004B2065" w:rsidRPr="00032992" w:rsidRDefault="004B2065" w:rsidP="004B2065">
            <w:pPr>
              <w:snapToGrid w:val="0"/>
            </w:pPr>
            <w:r>
              <w:t>- разработка новых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6.3.1.</w:t>
            </w:r>
          </w:p>
          <w:p w:rsidR="00105DE1" w:rsidRDefault="00105DE1" w:rsidP="005B63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5B63D3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4B2065">
            <w:pPr>
              <w:pStyle w:val="af6"/>
              <w:shd w:val="clear" w:color="auto" w:fill="FFFFFF"/>
              <w:jc w:val="left"/>
              <w:rPr>
                <w:lang w:eastAsia="en-US"/>
              </w:rPr>
            </w:pPr>
            <w:r>
              <w:rPr>
                <w:bCs/>
                <w:szCs w:val="24"/>
              </w:rPr>
              <w:t>Подготовка празднования Юбилейных дат</w:t>
            </w:r>
            <w:r w:rsidRPr="007D50E4">
              <w:rPr>
                <w:bCs/>
                <w:szCs w:val="24"/>
              </w:rPr>
              <w:t xml:space="preserve"> библиотек </w:t>
            </w:r>
            <w:r>
              <w:rPr>
                <w:lang w:eastAsia="en-US"/>
              </w:rPr>
              <w:t xml:space="preserve">МБУК «Централизованная библиотечная система УМР» </w:t>
            </w:r>
          </w:p>
          <w:p w:rsidR="00105DE1" w:rsidRDefault="00105DE1" w:rsidP="004B2065">
            <w:pPr>
              <w:pStyle w:val="af6"/>
              <w:shd w:val="clear" w:color="auto" w:fill="FFFFFF"/>
              <w:jc w:val="left"/>
              <w:rPr>
                <w:bCs/>
                <w:szCs w:val="24"/>
              </w:rPr>
            </w:pPr>
            <w:r w:rsidRPr="007D50E4">
              <w:rPr>
                <w:bCs/>
                <w:szCs w:val="24"/>
              </w:rPr>
              <w:t xml:space="preserve">со дня основания: </w:t>
            </w:r>
          </w:p>
          <w:p w:rsidR="004B2065" w:rsidRPr="004B2065" w:rsidRDefault="004B2065" w:rsidP="004B2065">
            <w:pPr>
              <w:pStyle w:val="af6"/>
              <w:shd w:val="clear" w:color="auto" w:fill="FFFFFF"/>
              <w:jc w:val="left"/>
              <w:rPr>
                <w:bCs/>
                <w:szCs w:val="24"/>
              </w:rPr>
            </w:pPr>
            <w:r w:rsidRPr="004B2065">
              <w:rPr>
                <w:bCs/>
                <w:szCs w:val="24"/>
              </w:rPr>
              <w:t xml:space="preserve">75 лет -  филиал «Детская библиотека», </w:t>
            </w:r>
          </w:p>
          <w:p w:rsidR="00105DE1" w:rsidRPr="004B2065" w:rsidRDefault="004B2065" w:rsidP="004B2065">
            <w:pPr>
              <w:pStyle w:val="af6"/>
              <w:shd w:val="clear" w:color="auto" w:fill="FFFFFF"/>
              <w:jc w:val="left"/>
              <w:rPr>
                <w:bCs/>
                <w:color w:val="FF0000"/>
                <w:szCs w:val="24"/>
              </w:rPr>
            </w:pPr>
            <w:r w:rsidRPr="004B2065">
              <w:rPr>
                <w:bCs/>
                <w:szCs w:val="24"/>
              </w:rPr>
              <w:t>75 лет - филиал «Библиотека им. Н. Н. Старостина»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FF1232">
              <w:t xml:space="preserve"> течение года</w:t>
            </w:r>
          </w:p>
          <w:p w:rsidR="004B2065" w:rsidRPr="00870FD5" w:rsidRDefault="004B2065" w:rsidP="00105DE1">
            <w:pPr>
              <w:pStyle w:val="a8"/>
              <w:ind w:left="0"/>
              <w:jc w:val="center"/>
              <w:rPr>
                <w:highlight w:val="yellow"/>
              </w:rPr>
            </w:pPr>
            <w: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870FD5" w:rsidRDefault="00105DE1" w:rsidP="00105DE1">
            <w:pPr>
              <w:pStyle w:val="a8"/>
              <w:ind w:left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ED78DC" w:rsidRDefault="00105DE1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105DE1" w:rsidRPr="00ED78DC" w:rsidRDefault="00105DE1" w:rsidP="004B2065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4B2065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870FD5" w:rsidRDefault="00105DE1" w:rsidP="004B2065">
            <w:pPr>
              <w:snapToGrid w:val="0"/>
              <w:rPr>
                <w:highlight w:val="yellow"/>
              </w:rPr>
            </w:pPr>
            <w:r>
              <w:rPr>
                <w:bCs/>
              </w:rPr>
              <w:t>В</w:t>
            </w:r>
            <w:r w:rsidRPr="00205F8D">
              <w:rPr>
                <w:bCs/>
              </w:rPr>
              <w:t>ыполнение основных контрольных показателей работы и привлечение новых читателей в библиотеки</w:t>
            </w:r>
            <w:r>
              <w:rPr>
                <w:bCs/>
              </w:rPr>
              <w:t xml:space="preserve">, </w:t>
            </w:r>
            <w:r w:rsidRPr="00205F8D">
              <w:rPr>
                <w:bCs/>
              </w:rPr>
              <w:t>обеспеч</w:t>
            </w:r>
            <w:r>
              <w:rPr>
                <w:bCs/>
              </w:rPr>
              <w:t xml:space="preserve">ение </w:t>
            </w:r>
            <w:r w:rsidRPr="00205F8D">
              <w:rPr>
                <w:bCs/>
              </w:rPr>
              <w:t>доступ</w:t>
            </w:r>
            <w:r>
              <w:rPr>
                <w:bCs/>
              </w:rPr>
              <w:t>а</w:t>
            </w:r>
            <w:r w:rsidRPr="00205F8D">
              <w:rPr>
                <w:bCs/>
              </w:rPr>
              <w:t xml:space="preserve"> читателей к любым носителям информации через печатные и 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870FD5" w:rsidRDefault="00105DE1" w:rsidP="00105DE1">
            <w:pPr>
              <w:pStyle w:val="a8"/>
              <w:ind w:left="0"/>
              <w:jc w:val="center"/>
              <w:rPr>
                <w:highlight w:val="yellow"/>
              </w:rPr>
            </w:pPr>
            <w:r>
              <w:t>в</w:t>
            </w:r>
            <w:r w:rsidRPr="00FF1232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870FD5" w:rsidRDefault="00105DE1" w:rsidP="00105DE1">
            <w:pPr>
              <w:pStyle w:val="a8"/>
              <w:ind w:left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ED78DC" w:rsidRDefault="00105DE1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105DE1" w:rsidRDefault="00105DE1" w:rsidP="004B2065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4B2065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snapToGrid w:val="0"/>
              <w:rPr>
                <w:bCs/>
              </w:rPr>
            </w:pPr>
            <w:r>
              <w:rPr>
                <w:bCs/>
              </w:rPr>
              <w:t>С</w:t>
            </w:r>
            <w:r w:rsidRPr="00205F8D">
              <w:rPr>
                <w:bCs/>
              </w:rPr>
              <w:t>бор, систематизация и распространение знаний краеведческого характера через различные формы информационной и массовой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FF1232" w:rsidRDefault="00105DE1" w:rsidP="00105DE1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ED78DC" w:rsidRDefault="00105DE1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105DE1" w:rsidRPr="00ED78DC" w:rsidRDefault="00105DE1" w:rsidP="004B2065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4B2065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snapToGrid w:val="0"/>
              <w:rPr>
                <w:bCs/>
              </w:rPr>
            </w:pPr>
            <w:r>
              <w:rPr>
                <w:bCs/>
              </w:rPr>
              <w:t>Участие во Всероссийском конкурсе «Библиотекарь года», областных конкурсах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</w:pPr>
            <w:r>
              <w:t>3 квартал</w:t>
            </w:r>
          </w:p>
          <w:p w:rsidR="00105DE1" w:rsidRDefault="00105DE1" w:rsidP="00105DE1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ED78DC" w:rsidRDefault="00105DE1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105DE1" w:rsidRPr="00ED78DC" w:rsidRDefault="00105DE1" w:rsidP="004B2065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4B2065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ED78DC" w:rsidRDefault="00105DE1" w:rsidP="00105DE1">
            <w:pPr>
              <w:snapToGrid w:val="0"/>
            </w:pPr>
            <w:r w:rsidRPr="00ED78DC">
              <w:t>Подготовка сводного отчета формы 6-НК, занесение данных в электронные базы Министерства культуры РФ</w:t>
            </w:r>
            <w:r w:rsidR="004B2065"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</w:pPr>
            <w:r w:rsidRPr="00ED78DC">
              <w:t xml:space="preserve">январь </w:t>
            </w:r>
          </w:p>
          <w:p w:rsidR="004B2065" w:rsidRDefault="004B2065" w:rsidP="00105DE1">
            <w:pPr>
              <w:pStyle w:val="a8"/>
              <w:ind w:left="0"/>
              <w:jc w:val="center"/>
            </w:pPr>
          </w:p>
          <w:p w:rsidR="004B2065" w:rsidRDefault="004B2065" w:rsidP="00105DE1">
            <w:pPr>
              <w:pStyle w:val="a8"/>
              <w:ind w:left="0"/>
              <w:jc w:val="center"/>
            </w:pPr>
          </w:p>
          <w:p w:rsidR="004B2065" w:rsidRPr="00ED78DC" w:rsidRDefault="004B2065" w:rsidP="00105DE1">
            <w:pPr>
              <w:pStyle w:val="a8"/>
              <w:ind w:left="0"/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A54A5A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Default="00A54A5A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Pr="00ED78DC" w:rsidRDefault="00A54A5A" w:rsidP="00A54A5A">
            <w:pPr>
              <w:snapToGrid w:val="0"/>
              <w:jc w:val="center"/>
            </w:pPr>
            <w:r>
              <w:t>Подготовка методических материалов, методического сборника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Pr="00A54A5A" w:rsidRDefault="00A54A5A" w:rsidP="00105DE1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Pr="00ED78DC" w:rsidRDefault="00A54A5A" w:rsidP="00105DE1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4AA7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Default="00DD4AA7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Default="00DD4AA7" w:rsidP="00A54A5A">
            <w:pPr>
              <w:snapToGrid w:val="0"/>
              <w:jc w:val="center"/>
            </w:pPr>
            <w:r>
              <w:t>Капитальный ремонт помещений библиотеки им. Н.Н. Старостина (освоение спонсорских средств)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Default="00DD4AA7" w:rsidP="00105DE1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ED78DC" w:rsidRDefault="00DD4AA7" w:rsidP="00105DE1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4A42FB" w:rsidRPr="00C40F6F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4331" w:rsidRDefault="00A54A5A" w:rsidP="00C40F6F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A42FB" w:rsidRPr="00A14331">
              <w:rPr>
                <w:b/>
              </w:rPr>
              <w:t>.3.2. Организация деятельности учреждений дополнительного образования в сфере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F4" w:rsidRDefault="004A42FB" w:rsidP="00C40F6F">
            <w:r w:rsidRPr="009132B8">
              <w:t>Реализация комплекса мероприятий по предпрофессиональному  образованию</w:t>
            </w:r>
            <w:r w:rsidR="00B626F4" w:rsidRPr="0089513C">
              <w:t xml:space="preserve"> </w:t>
            </w:r>
            <w:r w:rsidR="00B626F4">
              <w:t>(</w:t>
            </w:r>
            <w:r w:rsidR="00B626F4" w:rsidRPr="0089513C">
              <w:t xml:space="preserve">выявление одаренных детей в области искусства и  обучение их по дополнительным предпрофессиональным </w:t>
            </w:r>
            <w:r w:rsidR="00B626F4">
              <w:t>программам).</w:t>
            </w:r>
          </w:p>
          <w:p w:rsidR="004A42FB" w:rsidRDefault="00B626F4" w:rsidP="00C40F6F">
            <w:r>
              <w:t xml:space="preserve">- </w:t>
            </w:r>
            <w:r w:rsidR="004A42FB" w:rsidRPr="009132B8">
              <w:t>Выполнение показателей по муниципальному зада</w:t>
            </w:r>
            <w:r w:rsidR="004A42FB">
              <w:t>нию</w:t>
            </w:r>
            <w:r>
              <w:t>.</w:t>
            </w:r>
          </w:p>
          <w:p w:rsidR="0089513C" w:rsidRPr="0089513C" w:rsidRDefault="00B626F4" w:rsidP="00C40F6F">
            <w:r>
              <w:t>- 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 – показатель № 2 раздела «Культура» «Рейтинг-76)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pStyle w:val="a8"/>
              <w:ind w:left="0"/>
              <w:jc w:val="center"/>
            </w:pPr>
            <w:r w:rsidRPr="009132B8"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4A42FB" w:rsidRPr="009132B8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r w:rsidRPr="009132B8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</w:t>
            </w:r>
            <w:r>
              <w:t>льному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="004A42FB">
              <w:rPr>
                <w:lang w:eastAsia="ru-RU"/>
              </w:rPr>
              <w:t>.3.2.3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r>
              <w:t xml:space="preserve">Расширение спектра услуг для населения посредством открытия дополнительных платных образовательных услуг вне 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pStyle w:val="a8"/>
              <w:ind w:left="0"/>
              <w:jc w:val="center"/>
            </w:pPr>
            <w:r w:rsidRPr="009132B8"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4A42FB" w:rsidRPr="009132B8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89513C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C" w:rsidRDefault="00A54A5A" w:rsidP="008951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89513C">
              <w:rPr>
                <w:lang w:eastAsia="ru-RU"/>
              </w:rPr>
              <w:t>.3.2.4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C" w:rsidRDefault="0089513C" w:rsidP="000D5A9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Организация и проведение Педагогических советов, Советов родителей, Директорского часа в онлайн-формате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C" w:rsidRPr="009132B8" w:rsidRDefault="0089513C" w:rsidP="000D5A9D">
            <w:pPr>
              <w:pStyle w:val="a8"/>
              <w:ind w:left="0"/>
              <w:jc w:val="center"/>
            </w:pPr>
            <w:r>
              <w:t xml:space="preserve">в течение </w:t>
            </w:r>
            <w:r w:rsidRPr="009132B8">
              <w:t>года</w:t>
            </w:r>
            <w:r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C" w:rsidRDefault="0089513C" w:rsidP="000D5A9D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89513C" w:rsidRPr="009132B8" w:rsidRDefault="0089513C" w:rsidP="000D5A9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A54A5A" w:rsidP="008951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</w:t>
            </w:r>
            <w:r w:rsidR="0089513C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мер по сохранению здоровья, </w:t>
            </w:r>
            <w:r w:rsidR="000A1893">
              <w:rPr>
                <w:color w:val="000000"/>
                <w:lang w:eastAsia="ru-RU"/>
              </w:rPr>
              <w:t xml:space="preserve">в том числе обеспечение рекомендаций Роспотребнадзора по профилактике коронавирусной инфекции, </w:t>
            </w:r>
            <w:r>
              <w:rPr>
                <w:color w:val="000000"/>
                <w:lang w:eastAsia="ru-RU"/>
              </w:rPr>
              <w:t>социальной защите обучающихся, преподавателей, работников школы (выявление и учет детей, требующих социальной поддержки, детей из многодетны</w:t>
            </w:r>
            <w:r w:rsidR="000A1893">
              <w:rPr>
                <w:color w:val="000000"/>
                <w:lang w:eastAsia="ru-RU"/>
              </w:rPr>
              <w:t>х семей, неполных семей, детей </w:t>
            </w:r>
            <w:r>
              <w:rPr>
                <w:color w:val="000000"/>
                <w:lang w:eastAsia="ru-RU"/>
              </w:rPr>
              <w:t>опекаемых, инвалидов. Обеспечение, соблюдение и изучение состояния СанПиН в организации работы школы. Закрепление учебных кабинетов за преподавателями.</w:t>
            </w:r>
          </w:p>
          <w:p w:rsidR="004A42FB" w:rsidRPr="005B0B25" w:rsidRDefault="004A42FB" w:rsidP="00C40F6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Информирование обучающихся, их родителей, работников школы о профилактике заболеваний, </w:t>
            </w:r>
            <w:r w:rsidR="000A1893">
              <w:rPr>
                <w:color w:val="000000"/>
                <w:lang w:eastAsia="ru-RU"/>
              </w:rPr>
              <w:t xml:space="preserve">в том числе по </w:t>
            </w:r>
            <w:r w:rsidR="000A1893">
              <w:rPr>
                <w:color w:val="000000"/>
                <w:lang w:val="en-US" w:eastAsia="ru-RU"/>
              </w:rPr>
              <w:t>C</w:t>
            </w:r>
            <w:r w:rsidR="000A1893">
              <w:rPr>
                <w:color w:val="000000"/>
                <w:lang w:eastAsia="ru-RU"/>
              </w:rPr>
              <w:t>О</w:t>
            </w:r>
            <w:r w:rsidR="000A1893">
              <w:rPr>
                <w:color w:val="000000"/>
                <w:lang w:val="en-US" w:eastAsia="ru-RU"/>
              </w:rPr>
              <w:t>VID</w:t>
            </w:r>
            <w:r w:rsidR="000A1893">
              <w:rPr>
                <w:color w:val="000000"/>
                <w:lang w:eastAsia="ru-RU"/>
              </w:rPr>
              <w:t xml:space="preserve">-19, </w:t>
            </w:r>
            <w:r>
              <w:rPr>
                <w:color w:val="000000"/>
                <w:lang w:eastAsia="ru-RU"/>
              </w:rPr>
              <w:t>пропаганда здорового образа жизни. Обеспечение прохождения медосмотра работниками школы. Обучение работников  санминимуму)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pStyle w:val="a8"/>
              <w:ind w:left="0"/>
              <w:jc w:val="center"/>
            </w:pPr>
            <w:r>
              <w:t xml:space="preserve">в течение </w:t>
            </w:r>
            <w:r w:rsidRPr="009132B8"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4A42FB" w:rsidRPr="009132B8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1028A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028AB">
              <w:rPr>
                <w:lang w:eastAsia="ru-RU"/>
              </w:rPr>
              <w:t>.3.2.6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pPr>
              <w:pStyle w:val="a8"/>
              <w:ind w:left="0"/>
              <w:jc w:val="both"/>
            </w:pPr>
            <w:r w:rsidRPr="009132B8">
              <w:t>Организация общешкольных родительских собраний и публичных отчетов о деятельности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1028AB" w:rsidP="00105DE1">
            <w:pPr>
              <w:pStyle w:val="a8"/>
              <w:ind w:left="0"/>
              <w:jc w:val="center"/>
            </w:pPr>
            <w:r>
              <w:t xml:space="preserve">в течение года </w:t>
            </w:r>
          </w:p>
          <w:p w:rsidR="001028AB" w:rsidRPr="009132B8" w:rsidRDefault="001028AB" w:rsidP="00105DE1">
            <w:pPr>
              <w:pStyle w:val="a8"/>
              <w:ind w:left="0"/>
              <w:jc w:val="center"/>
            </w:pPr>
            <w:r>
              <w:t>м</w:t>
            </w:r>
            <w:r w:rsidRPr="009132B8">
              <w:t>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1028AB" w:rsidP="00105DE1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1028AB" w:rsidRPr="009132B8" w:rsidRDefault="001028AB" w:rsidP="00105DE1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1028A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028AB">
              <w:rPr>
                <w:lang w:eastAsia="ru-RU"/>
              </w:rPr>
              <w:t>.3.2.7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r>
              <w:t>Проведение профориентационной работы с обучающимися и их законными представителями (беседы, выезды)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  <w:r>
              <w:t xml:space="preserve"> 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1028AB" w:rsidP="00105DE1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1028AB" w:rsidRPr="009132B8" w:rsidRDefault="001028AB" w:rsidP="00105DE1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0B1C3B" w:rsidRPr="009132B8" w:rsidTr="00F63307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Pr="009132B8" w:rsidRDefault="00A54A5A" w:rsidP="000B1C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0B1C3B">
              <w:rPr>
                <w:lang w:eastAsia="ru-RU"/>
              </w:rPr>
              <w:t>.3.2.</w:t>
            </w:r>
            <w:r w:rsidR="001028AB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Pr="009132B8" w:rsidRDefault="000B1C3B" w:rsidP="000D5A9D">
            <w:r w:rsidRPr="009132B8">
              <w:t>Участие воспитанников  и преподавателей  в международных, всероссийских и рег</w:t>
            </w:r>
            <w:r w:rsidR="00F71E67">
              <w:t xml:space="preserve">иональных конкурсах и выставках, достижение высоких результатов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Pr="009132B8" w:rsidRDefault="000B1C3B" w:rsidP="000D5A9D">
            <w:pPr>
              <w:pStyle w:val="a8"/>
              <w:ind w:left="0"/>
              <w:jc w:val="center"/>
            </w:pPr>
            <w:r>
              <w:t>п</w:t>
            </w:r>
            <w:r w:rsidRPr="009132B8">
              <w:t>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Default="000B1C3B" w:rsidP="000D5A9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B1C3B" w:rsidRPr="009132B8" w:rsidRDefault="000B1C3B" w:rsidP="000D5A9D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0B1C3B" w:rsidRPr="009132B8" w:rsidTr="00F63307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="000B1C3B">
              <w:rPr>
                <w:lang w:eastAsia="ru-RU"/>
              </w:rPr>
              <w:t>.3.2.</w:t>
            </w:r>
            <w:r w:rsidR="001028AB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Pr="009132B8" w:rsidRDefault="000B1C3B" w:rsidP="00F71E67">
            <w:r>
              <w:t>Формирование портфолио учащихся</w:t>
            </w:r>
            <w:r w:rsidR="009F40E0">
              <w:t>, претендующих на получение стипендий, Премий и т.п., подготовка характеристик</w:t>
            </w:r>
            <w:r w:rsidR="00F71E67">
              <w:t>, ходатайств, пакета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Default="009F40E0" w:rsidP="000D5A9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0" w:rsidRDefault="009F40E0" w:rsidP="009F40E0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B1C3B" w:rsidRDefault="009F40E0" w:rsidP="009F40E0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</w:t>
            </w:r>
          </w:p>
          <w:p w:rsidR="004A42FB" w:rsidRPr="009132B8" w:rsidRDefault="001028AB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jc w:val="both"/>
            </w:pPr>
            <w:r w:rsidRPr="009132B8">
              <w:t>Расширение участия образовательных учреждений в развитии социокультурного пространства города Углича и Ярославской области</w:t>
            </w:r>
            <w:r w:rsidR="000B1C3B">
              <w:t>, организация содержательного досуга</w:t>
            </w:r>
            <w:r w:rsidR="009F40E0">
              <w:t xml:space="preserve"> жителей УМР</w:t>
            </w:r>
            <w:r w:rsidRPr="009132B8">
              <w:t>:</w:t>
            </w:r>
          </w:p>
          <w:p w:rsidR="004A42FB" w:rsidRPr="009132B8" w:rsidRDefault="004A42FB" w:rsidP="00C40F6F">
            <w:pPr>
              <w:jc w:val="both"/>
            </w:pPr>
            <w:r>
              <w:t xml:space="preserve">-проведение </w:t>
            </w:r>
            <w:r w:rsidR="0089513C">
              <w:t xml:space="preserve">мастер-классов </w:t>
            </w:r>
            <w:r w:rsidR="000B1C3B">
              <w:t xml:space="preserve">для населения, мероприятий для воспитанников и др.  </w:t>
            </w:r>
          </w:p>
          <w:p w:rsidR="004A42FB" w:rsidRPr="009132B8" w:rsidRDefault="004A42FB" w:rsidP="00C40F6F">
            <w:pPr>
              <w:jc w:val="both"/>
            </w:pPr>
            <w:r w:rsidRPr="009132B8">
              <w:t>-участие в</w:t>
            </w:r>
            <w:r>
              <w:t xml:space="preserve"> </w:t>
            </w:r>
            <w:r w:rsidR="0089513C">
              <w:t xml:space="preserve">крупных культурно-массовых мероприятиях района (Масленица, 9 мая, «Благостина», </w:t>
            </w:r>
            <w:r>
              <w:t>фестивал</w:t>
            </w:r>
            <w:r w:rsidR="0089513C">
              <w:t>и</w:t>
            </w:r>
            <w:r>
              <w:t xml:space="preserve"> «Углече поле», «Урожай-202</w:t>
            </w:r>
            <w:r w:rsidR="000A1893">
              <w:t>1</w:t>
            </w:r>
            <w:r>
              <w:t>»</w:t>
            </w:r>
            <w:r w:rsidR="0089513C">
              <w:t xml:space="preserve"> и т.д.)</w:t>
            </w:r>
          </w:p>
          <w:p w:rsidR="004A42FB" w:rsidRPr="009132B8" w:rsidRDefault="004A42FB" w:rsidP="00C40F6F">
            <w:pPr>
              <w:jc w:val="both"/>
            </w:pPr>
            <w:r w:rsidRPr="009132B8">
              <w:t>-курсы для взрослого населения</w:t>
            </w:r>
            <w:r w:rsidR="0089513C">
              <w:t xml:space="preserve"> («дизайн» вДХШ)</w:t>
            </w:r>
          </w:p>
          <w:p w:rsidR="004A42FB" w:rsidRPr="009132B8" w:rsidRDefault="004A42FB" w:rsidP="00C40F6F">
            <w:pPr>
              <w:jc w:val="both"/>
            </w:pPr>
            <w:r w:rsidRPr="009132B8">
              <w:t>-выставк</w:t>
            </w:r>
            <w:r w:rsidR="0089513C">
              <w:t>и</w:t>
            </w:r>
            <w:r w:rsidRPr="009132B8">
              <w:t xml:space="preserve"> в Администрации УМР</w:t>
            </w:r>
            <w:r w:rsidR="0089513C">
              <w:t xml:space="preserve"> (ДХШ)</w:t>
            </w:r>
          </w:p>
          <w:p w:rsidR="004A42FB" w:rsidRPr="009132B8" w:rsidRDefault="004A42FB" w:rsidP="00C40F6F">
            <w:pPr>
              <w:jc w:val="both"/>
            </w:pPr>
            <w:r w:rsidRPr="009132B8">
              <w:t>-выставки в СОШ города</w:t>
            </w:r>
            <w:r w:rsidR="0089513C">
              <w:t xml:space="preserve"> (ДХШ)</w:t>
            </w:r>
          </w:p>
          <w:p w:rsidR="004A42FB" w:rsidRPr="009132B8" w:rsidRDefault="004A42FB" w:rsidP="00C40F6F">
            <w:pPr>
              <w:jc w:val="both"/>
            </w:pPr>
            <w:r>
              <w:t xml:space="preserve">-поздравления для </w:t>
            </w:r>
            <w:r w:rsidRPr="009132B8">
              <w:t>Дома ветеранов</w:t>
            </w:r>
            <w:r w:rsidR="0089513C">
              <w:t xml:space="preserve"> (ДМШ)</w:t>
            </w:r>
          </w:p>
          <w:p w:rsidR="004A42FB" w:rsidRPr="009132B8" w:rsidRDefault="004A42FB" w:rsidP="00C40F6F">
            <w:pPr>
              <w:jc w:val="both"/>
            </w:pPr>
            <w:r>
              <w:t xml:space="preserve">- концерты к памятным датам в </w:t>
            </w:r>
            <w:r w:rsidRPr="009132B8">
              <w:t>Красной гостиной У</w:t>
            </w:r>
            <w:r>
              <w:t>Г</w:t>
            </w:r>
            <w:r w:rsidRPr="009132B8">
              <w:t>ИАиХМ</w:t>
            </w:r>
            <w:r w:rsidR="0089513C">
              <w:t xml:space="preserve"> (ДМШ)</w:t>
            </w:r>
          </w:p>
          <w:p w:rsidR="0089513C" w:rsidRPr="009132B8" w:rsidRDefault="004A42FB" w:rsidP="00C40F6F">
            <w:pPr>
              <w:jc w:val="both"/>
            </w:pPr>
            <w:r>
              <w:t>- совместные мероприятия с ДДТ</w:t>
            </w:r>
            <w:r w:rsidRPr="009132B8">
              <w:t xml:space="preserve"> в рамках проекта «Углич-Родина моя»</w:t>
            </w:r>
            <w:r w:rsidR="0089513C">
              <w:t xml:space="preserve"> (ДМШ)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A141C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4A42FB" w:rsidRDefault="004A42FB" w:rsidP="00C40F6F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4A42FB" w:rsidRPr="009132B8" w:rsidRDefault="004A42FB" w:rsidP="00C40F6F">
            <w:pPr>
              <w:pStyle w:val="a8"/>
              <w:ind w:left="0"/>
              <w:jc w:val="center"/>
            </w:pPr>
          </w:p>
        </w:tc>
      </w:tr>
      <w:tr w:rsidR="001028A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A54A5A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028AB">
              <w:rPr>
                <w:lang w:eastAsia="ru-RU"/>
              </w:rPr>
              <w:t>.3.2.</w:t>
            </w:r>
          </w:p>
          <w:p w:rsidR="001028AB" w:rsidRPr="009132B8" w:rsidRDefault="001028AB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pPr>
              <w:jc w:val="both"/>
            </w:pPr>
            <w:r w:rsidRPr="009132B8">
              <w:t>Маркети</w:t>
            </w:r>
            <w:r>
              <w:t>нговая и рекламная деятельность</w:t>
            </w:r>
          </w:p>
          <w:p w:rsidR="001028AB" w:rsidRPr="009132B8" w:rsidRDefault="001028AB" w:rsidP="00105DE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1028AB" w:rsidP="00105DE1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1028AB" w:rsidRPr="009132B8" w:rsidRDefault="001028AB" w:rsidP="00105DE1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</w:t>
            </w:r>
          </w:p>
          <w:p w:rsidR="004A42FB" w:rsidRPr="009132B8" w:rsidRDefault="001028AB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pStyle w:val="3"/>
              <w:spacing w:before="0"/>
              <w:ind w:left="72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Информатизация школы</w:t>
            </w:r>
            <w:r w:rsidR="00F71E67">
              <w:rPr>
                <w:rFonts w:ascii="Times New Roman" w:hAnsi="Times New Roman"/>
                <w:b w:val="0"/>
                <w:color w:val="auto"/>
              </w:rPr>
              <w:t>, работа, направленная на рост обращений населения к цифровым ресурсам учреждений:</w:t>
            </w:r>
          </w:p>
          <w:p w:rsidR="004A42FB" w:rsidRPr="009132B8" w:rsidRDefault="004A42FB" w:rsidP="00C40F6F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 w:rsidR="000B1C3B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обновление школьного сайта</w:t>
            </w:r>
          </w:p>
          <w:p w:rsidR="004A42FB" w:rsidRPr="009132B8" w:rsidRDefault="004A42FB" w:rsidP="00C40F6F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 w:rsidR="000B1C3B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пополнение электронной версии базы лучших работ учащихся и преподавателей</w:t>
            </w:r>
          </w:p>
          <w:p w:rsidR="004A42FB" w:rsidRPr="009132B8" w:rsidRDefault="004A42FB" w:rsidP="00C40F6F">
            <w:pPr>
              <w:jc w:val="both"/>
            </w:pPr>
            <w:r w:rsidRPr="009132B8">
              <w:t>-пополнение электронной версии м</w:t>
            </w:r>
            <w:r>
              <w:t>ероприятий, проводимых ДХШ, ДМШ</w:t>
            </w:r>
          </w:p>
          <w:p w:rsidR="004A42FB" w:rsidRDefault="004A42FB" w:rsidP="00C40F6F">
            <w:pPr>
              <w:jc w:val="both"/>
            </w:pPr>
            <w:r w:rsidRPr="009132B8">
              <w:t xml:space="preserve">- размещение документации о деятельности </w:t>
            </w:r>
          </w:p>
          <w:p w:rsidR="000B1C3B" w:rsidRDefault="004A42FB" w:rsidP="000B1C3B">
            <w:pPr>
              <w:jc w:val="both"/>
            </w:pPr>
            <w:r>
              <w:t>- информационная работа в группах в соцсетях</w:t>
            </w:r>
            <w:r w:rsidR="0089513C">
              <w:t>, на канале «</w:t>
            </w:r>
            <w:r w:rsidR="0089513C">
              <w:rPr>
                <w:lang w:val="en-US"/>
              </w:rPr>
              <w:t>Pro</w:t>
            </w:r>
            <w:r w:rsidR="0089513C" w:rsidRPr="0089513C">
              <w:t>.</w:t>
            </w:r>
            <w:r w:rsidR="0089513C">
              <w:t>Культура»</w:t>
            </w:r>
            <w:r w:rsidR="009F40E0">
              <w:t>, информационных порталах</w:t>
            </w:r>
            <w:r w:rsidR="000B1C3B">
              <w:t xml:space="preserve"> (подготовка цикла публикаций, создание новых рубрик, использование новых инструментов, создание новых групп во всех соцсетях)</w:t>
            </w:r>
          </w:p>
          <w:p w:rsidR="009F40E0" w:rsidRPr="009F40E0" w:rsidRDefault="009F40E0" w:rsidP="000B1C3B">
            <w:pPr>
              <w:jc w:val="both"/>
            </w:pPr>
            <w:r>
              <w:t xml:space="preserve">-внедрение информациооных технологий в образовательный процесс, формирование базы для проведения онлайн-уроков, обучение специалистов работе  с использованием </w:t>
            </w:r>
            <w:r>
              <w:rPr>
                <w:lang w:val="en-US"/>
              </w:rPr>
              <w:t>Zoom</w:t>
            </w:r>
            <w:r w:rsidRPr="009F40E0">
              <w:t>-</w:t>
            </w:r>
            <w:r>
              <w:t xml:space="preserve">платформы и т.п.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A141C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4A42FB" w:rsidRDefault="004A42FB" w:rsidP="00C40F6F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4A42FB" w:rsidRPr="009132B8" w:rsidRDefault="004A42FB" w:rsidP="00C40F6F">
            <w:pPr>
              <w:pStyle w:val="a8"/>
              <w:ind w:left="0"/>
              <w:jc w:val="center"/>
            </w:pPr>
          </w:p>
        </w:tc>
      </w:tr>
      <w:tr w:rsidR="009F40E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="009F40E0">
              <w:rPr>
                <w:lang w:eastAsia="ru-RU"/>
              </w:rPr>
              <w:t>.3.2.</w:t>
            </w:r>
          </w:p>
          <w:p w:rsidR="009F40E0" w:rsidRDefault="009F40E0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28AB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0" w:rsidRPr="009132B8" w:rsidRDefault="009F40E0" w:rsidP="009F40E0">
            <w:pPr>
              <w:pStyle w:val="3"/>
              <w:spacing w:before="0"/>
              <w:ind w:firstLine="34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Подготовка планов, поурочных разработок, организация дистанционного обучения в случае необходимости при действии ограничительных мер в связи с распространением коронавиирусной 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0" w:rsidRDefault="009F40E0" w:rsidP="00A141C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0" w:rsidRDefault="009F40E0" w:rsidP="009F40E0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9F40E0" w:rsidRDefault="009F40E0" w:rsidP="009F40E0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9F40E0" w:rsidRDefault="009F40E0" w:rsidP="00C40F6F">
            <w:pPr>
              <w:pStyle w:val="a8"/>
              <w:ind w:left="0"/>
              <w:jc w:val="center"/>
            </w:pP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</w:t>
            </w:r>
          </w:p>
          <w:p w:rsidR="004A42FB" w:rsidRPr="009132B8" w:rsidRDefault="004A42FB" w:rsidP="000D5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D5A9D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r w:rsidRPr="009132B8">
              <w:t>Реализация Международного проекта: фестиваль «Музыкальный досуг»</w:t>
            </w:r>
            <w:r w:rsidR="0089513C">
              <w:t xml:space="preserve"> (в случае действия ограничения мер – в онлайн-формате)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jc w:val="center"/>
            </w:pPr>
            <w: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jc w:val="center"/>
            </w:pPr>
            <w:r>
              <w:t>МБУ ДО Детская музыкальная школа УМР</w:t>
            </w:r>
          </w:p>
        </w:tc>
      </w:tr>
      <w:tr w:rsidR="004A42FB" w:rsidRPr="009132B8" w:rsidTr="00F63307">
        <w:trPr>
          <w:cantSplit/>
          <w:trHeight w:val="126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</w:t>
            </w:r>
          </w:p>
          <w:p w:rsidR="004A42FB" w:rsidRPr="009132B8" w:rsidRDefault="004A42FB" w:rsidP="000D5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D5A9D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r w:rsidRPr="009132B8">
              <w:t>Реализация  совместного культурно-образовательного проекта по поддержке одаренных детей (Ярославская филармония, Фонд В. Спивакова) «Её величество Музыка»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jc w:val="center"/>
            </w:pPr>
            <w:r w:rsidRPr="009132B8">
              <w:t>4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pStyle w:val="a8"/>
              <w:ind w:left="0"/>
              <w:jc w:val="center"/>
            </w:pPr>
            <w:r>
              <w:t>МБУ ДО Детская музыкальная школа УМР</w:t>
            </w:r>
          </w:p>
        </w:tc>
      </w:tr>
      <w:tr w:rsidR="000D5A9D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0D5A9D">
              <w:rPr>
                <w:lang w:eastAsia="ru-RU"/>
              </w:rPr>
              <w:t>.3.2.</w:t>
            </w:r>
          </w:p>
          <w:p w:rsidR="000D5A9D" w:rsidRPr="009132B8" w:rsidRDefault="000D5A9D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28AB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9D" w:rsidRPr="009132B8" w:rsidRDefault="000D5A9D" w:rsidP="000D5A9D">
            <w:r w:rsidRPr="009132B8"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9D" w:rsidRPr="009132B8" w:rsidRDefault="000D5A9D" w:rsidP="000D5A9D">
            <w:pPr>
              <w:pStyle w:val="a8"/>
              <w:ind w:left="0"/>
              <w:jc w:val="center"/>
            </w:pPr>
            <w:r w:rsidRPr="009132B8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9D" w:rsidRPr="009132B8" w:rsidRDefault="000D5A9D" w:rsidP="000D5A9D">
            <w:pPr>
              <w:pStyle w:val="a8"/>
              <w:ind w:left="0"/>
              <w:jc w:val="center"/>
            </w:pPr>
            <w:r>
              <w:t>МБУ ДО Детская музыкальная школа УМР</w:t>
            </w:r>
          </w:p>
        </w:tc>
      </w:tr>
      <w:tr w:rsidR="001028A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A54A5A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028AB">
              <w:rPr>
                <w:lang w:eastAsia="ru-RU"/>
              </w:rPr>
              <w:t>.3.2.</w:t>
            </w:r>
          </w:p>
          <w:p w:rsidR="001028AB" w:rsidRPr="009132B8" w:rsidRDefault="001028AB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pPr>
              <w:jc w:val="both"/>
            </w:pPr>
            <w:r>
              <w:t>Выставочная деятельность ДМШ (выставки воспитанников эстетического направления)</w:t>
            </w:r>
          </w:p>
          <w:p w:rsidR="001028AB" w:rsidRPr="009132B8" w:rsidRDefault="00A54A5A" w:rsidP="00105DE1">
            <w:r w:rsidRPr="00A54A5A">
              <w:t>Выставочные проекты ДХШ (организация и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1028AB" w:rsidP="00105DE1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1028AB" w:rsidRPr="009132B8" w:rsidRDefault="001028AB" w:rsidP="00105DE1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1028A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A54A5A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028AB">
              <w:rPr>
                <w:lang w:eastAsia="ru-RU"/>
              </w:rPr>
              <w:t>.3.2.</w:t>
            </w:r>
          </w:p>
          <w:p w:rsidR="001028AB" w:rsidRPr="009132B8" w:rsidRDefault="001028AB" w:rsidP="00A54A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54A5A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r w:rsidRPr="009132B8">
              <w:t>Орга</w:t>
            </w:r>
            <w:r>
              <w:t>низация взаимодействия ДХШ с Ярославским художественным училищем</w:t>
            </w:r>
            <w:r w:rsidRPr="009132B8">
              <w:t>, Политехническим университетом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  <w:p w:rsidR="001028AB" w:rsidRPr="009132B8" w:rsidRDefault="001028AB" w:rsidP="00105DE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4A42FB" w:rsidRPr="009132B8" w:rsidTr="00F63307">
        <w:trPr>
          <w:cantSplit/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</w:t>
            </w:r>
          </w:p>
          <w:p w:rsidR="004A42FB" w:rsidRDefault="00A54A5A" w:rsidP="000D5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D40B46">
            <w:pPr>
              <w:spacing w:line="0" w:lineRule="atLeast"/>
            </w:pPr>
            <w:r>
              <w:t xml:space="preserve">Организация посещения </w:t>
            </w:r>
            <w:r w:rsidRPr="0061258D">
              <w:t xml:space="preserve">учащимися ДХШ Московского театра русской драмы, Третьяковской галереи </w:t>
            </w:r>
          </w:p>
          <w:p w:rsidR="004A42FB" w:rsidRDefault="004A42FB" w:rsidP="00D40B46">
            <w:pPr>
              <w:spacing w:line="0" w:lineRule="atLeast"/>
            </w:pPr>
            <w:r w:rsidRPr="00BA3BAB">
              <w:t>-</w:t>
            </w:r>
            <w:r w:rsidRPr="00BA3BAB">
              <w:rPr>
                <w:rFonts w:eastAsia="Calibri"/>
              </w:rPr>
              <w:t xml:space="preserve"> Экскурсионная поездка  учащихся ДХШ на фабрику миниатюрной живописи Федоскино.</w:t>
            </w:r>
            <w:r w:rsidRPr="00BA3BAB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jc w:val="center"/>
            </w:pPr>
            <w:r>
              <w:t>январь</w:t>
            </w:r>
          </w:p>
          <w:p w:rsidR="004A42FB" w:rsidRDefault="004A42FB" w:rsidP="00C40F6F">
            <w:pPr>
              <w:jc w:val="center"/>
            </w:pPr>
          </w:p>
          <w:p w:rsidR="004A42FB" w:rsidRDefault="004A42FB" w:rsidP="00C40F6F">
            <w:pPr>
              <w:jc w:val="center"/>
            </w:pPr>
          </w:p>
          <w:p w:rsidR="004A42FB" w:rsidRDefault="004A42FB" w:rsidP="00C40F6F">
            <w:pPr>
              <w:jc w:val="center"/>
            </w:pPr>
          </w:p>
          <w:p w:rsidR="004A42FB" w:rsidRDefault="004A42FB" w:rsidP="00D40B46">
            <w:pPr>
              <w:jc w:val="center"/>
            </w:pPr>
            <w: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D40B46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4A42FB" w:rsidRDefault="004A42FB" w:rsidP="00C40F6F">
            <w:pPr>
              <w:pStyle w:val="a8"/>
              <w:ind w:left="0"/>
              <w:jc w:val="center"/>
            </w:pPr>
          </w:p>
        </w:tc>
      </w:tr>
      <w:tr w:rsidR="00A54A5A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Default="00A54A5A" w:rsidP="00A54A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7.3.1.120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Pr="00ED78DC" w:rsidRDefault="00A54A5A" w:rsidP="00A54A5A">
            <w:pPr>
              <w:snapToGrid w:val="0"/>
              <w:jc w:val="center"/>
            </w:pPr>
            <w:r>
              <w:t>Подготовка методических материалов, методического сборника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Pr="00A54A5A" w:rsidRDefault="00A54A5A" w:rsidP="00A54A5A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Pr="00ED78DC" w:rsidRDefault="00A54A5A" w:rsidP="00A54A5A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A54A5A" w:rsidRPr="009132B8" w:rsidTr="00F63307">
        <w:trPr>
          <w:cantSplit/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Default="00A54A5A" w:rsidP="00D40B46">
            <w:pPr>
              <w:spacing w:line="0" w:lineRule="atLeast"/>
            </w:pPr>
            <w:r>
              <w:t>Анализ проекта новой редакции Федерального закона «Об образовании в Российской Федерации» в части дополнительного образования детей (ДШИ), разработка проектов локальных актов в соответствии с планируемыми изменениями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Default="00A54A5A" w:rsidP="00C40F6F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Default="00A54A5A" w:rsidP="00A54A5A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A54A5A" w:rsidRDefault="00A54A5A" w:rsidP="00A54A5A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4A42FB" w:rsidRPr="009132B8" w:rsidTr="00F63307">
        <w:trPr>
          <w:cantSplit/>
          <w:trHeight w:val="16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</w:t>
            </w:r>
          </w:p>
          <w:p w:rsidR="004A42FB" w:rsidRDefault="000D5A9D" w:rsidP="00A54A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A54A5A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jc w:val="both"/>
            </w:pPr>
            <w:r>
              <w:t>Подготовка государственной статистической отчетности 1-ДШИ, в том числе в электронной форме</w:t>
            </w:r>
            <w:r w:rsidR="0089513C">
              <w:t>, заполнение статистической отчетности (АИС)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jc w:val="center"/>
            </w:pPr>
            <w:r>
              <w:t xml:space="preserve">сентябрь </w:t>
            </w:r>
          </w:p>
          <w:p w:rsidR="0089513C" w:rsidRDefault="0089513C" w:rsidP="00C40F6F">
            <w:pPr>
              <w:jc w:val="center"/>
            </w:pPr>
          </w:p>
          <w:p w:rsidR="0089513C" w:rsidRPr="009132B8" w:rsidRDefault="0089513C" w:rsidP="00C40F6F">
            <w:pPr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4A42FB" w:rsidRDefault="004A42FB" w:rsidP="00C40F6F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4331" w:rsidRDefault="00A54A5A" w:rsidP="0038057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4A42FB" w:rsidRPr="00A14331">
              <w:rPr>
                <w:b/>
                <w:lang w:eastAsia="ru-RU"/>
              </w:rPr>
              <w:t>.3.3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380570">
            <w:pPr>
              <w:pStyle w:val="a8"/>
              <w:ind w:left="0"/>
              <w:jc w:val="center"/>
            </w:pPr>
            <w:r w:rsidRPr="009132B8">
              <w:rPr>
                <w:b/>
              </w:rPr>
              <w:t>Дея</w:t>
            </w:r>
            <w:r>
              <w:rPr>
                <w:b/>
              </w:rPr>
              <w:t>тельность учреждений культурно-</w:t>
            </w:r>
            <w:r w:rsidRPr="009132B8">
              <w:rPr>
                <w:b/>
              </w:rPr>
              <w:t>досуговой сферы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  <w:r w:rsidR="004A42FB">
              <w:rPr>
                <w:lang w:eastAsia="ru-RU"/>
              </w:rPr>
              <w:t>.3.3.1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76A2C">
            <w:pPr>
              <w:snapToGrid w:val="0"/>
            </w:pPr>
            <w:r w:rsidRPr="009132B8">
              <w:t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</w:t>
            </w:r>
            <w:r>
              <w:t xml:space="preserve">, планов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A42FB" w:rsidRPr="009132B8" w:rsidRDefault="004A42FB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  <w:r w:rsidR="004A42FB" w:rsidRPr="009132B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rPr>
                <w:b/>
              </w:rPr>
            </w:pPr>
            <w:r w:rsidRPr="009132B8">
              <w:t>Предоставление муниципальной услуги « 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03AD9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A42FB" w:rsidRPr="009132B8" w:rsidRDefault="004A42FB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  <w:r w:rsidR="004A42FB" w:rsidRPr="009132B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76A2C">
            <w:pPr>
              <w:snapToGrid w:val="0"/>
            </w:pPr>
            <w:r w:rsidRPr="009132B8">
              <w:t xml:space="preserve">Подготовка сводного отчета о </w:t>
            </w:r>
            <w:r>
              <w:t>работе учреждений культуры УМР в О</w:t>
            </w:r>
            <w:r w:rsidRPr="009132B8">
              <w:t>бластной дом народного тво</w:t>
            </w:r>
            <w:r>
              <w:t>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jc w:val="center"/>
            </w:pPr>
            <w: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76A2C">
            <w:r w:rsidRPr="009132B8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jc w:val="center"/>
            </w:pPr>
            <w: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03AD9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A42FB" w:rsidRPr="009132B8" w:rsidRDefault="004A42FB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r w:rsidRPr="009132B8">
              <w:rPr>
                <w:bCs/>
                <w:iCs/>
              </w:rPr>
              <w:t>Совершенствование работы Интернет-ресурса учреждения и обеспечение его поддержки в актуальном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jc w:val="center"/>
            </w:pPr>
            <w:r>
              <w:t>п</w:t>
            </w:r>
            <w:r w:rsidRPr="009132B8">
              <w:t>остоянно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rPr>
                <w:bCs/>
                <w:iCs/>
              </w:rPr>
            </w:pPr>
            <w:r>
              <w:rPr>
                <w:bCs/>
                <w:iCs/>
              </w:rPr>
              <w:t>Организация и проведение фестиваля «Угличская драматешка!»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r>
              <w:rPr>
                <w:bCs/>
                <w:iCs/>
              </w:rPr>
              <w:t xml:space="preserve">Организация и проведение Отрытого фестиваля хореографического искусства </w:t>
            </w:r>
            <w:r w:rsidRPr="009132B8">
              <w:t>«Волшебный танца миг!»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jc w:val="center"/>
            </w:pPr>
            <w:r>
              <w:t>а</w:t>
            </w:r>
            <w:r w:rsidRPr="009132B8">
              <w:t>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324F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24FCE">
            <w:r>
              <w:rPr>
                <w:bCs/>
                <w:iCs/>
              </w:rPr>
              <w:t>Организация и проведение межпоселенческого фестиваля «Мы –</w:t>
            </w:r>
            <w:r w:rsidR="00DD4AA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гордость Земли родной!»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jc w:val="center"/>
            </w:pPr>
            <w:r>
              <w:t xml:space="preserve">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380570">
            <w:pPr>
              <w:pStyle w:val="a5"/>
              <w:jc w:val="center"/>
            </w:pPr>
            <w:r>
              <w:t>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324F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r>
              <w:rPr>
                <w:bCs/>
                <w:iCs/>
              </w:rPr>
              <w:t xml:space="preserve">Организация и проведение фестиваля </w:t>
            </w:r>
            <w:r>
              <w:t>«Во славу родного края!»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jc w:val="center"/>
            </w:pPr>
            <w:r>
              <w:t xml:space="preserve">июнь-июль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380570">
            <w:pPr>
              <w:pStyle w:val="a5"/>
              <w:jc w:val="center"/>
            </w:pPr>
            <w:r>
              <w:t>МБУ «Улейминский ДК им. К.И. Канахистова»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</w:p>
          <w:p w:rsidR="004A42FB" w:rsidRPr="009132B8" w:rsidRDefault="004A42FB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380570">
            <w:r>
              <w:rPr>
                <w:bCs/>
                <w:iCs/>
              </w:rPr>
              <w:t xml:space="preserve">Организация и проведение </w:t>
            </w:r>
            <w:r>
              <w:t>Тютчевского фестиваля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A54A5A" w:rsidP="00380570">
            <w:pPr>
              <w:jc w:val="center"/>
            </w:pPr>
            <w:r>
              <w:t>июнь-</w:t>
            </w:r>
            <w:r w:rsidR="004A42FB"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56771D" w:rsidP="00380570">
            <w:pPr>
              <w:pStyle w:val="a5"/>
              <w:jc w:val="center"/>
            </w:pPr>
            <w:r>
              <w:t>МБУ «Головинский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</w:p>
          <w:p w:rsidR="004A42FB" w:rsidRPr="009132B8" w:rsidRDefault="004A42FB" w:rsidP="00BD2E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D2ED7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r w:rsidRPr="009132B8">
              <w:rPr>
                <w:color w:val="000000"/>
              </w:rPr>
              <w:t xml:space="preserve"> </w:t>
            </w:r>
            <w:r w:rsidR="00A54A5A">
              <w:t xml:space="preserve">Подготовка и </w:t>
            </w:r>
            <w:r w:rsidRPr="009132B8">
              <w:t xml:space="preserve">проведение аттестации руководителей и специалистов учреждения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324FCE" w:rsidRDefault="004A42FB" w:rsidP="00380570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  <w:r w:rsidR="004A42FB">
              <w:rPr>
                <w:lang w:eastAsia="ru-RU"/>
              </w:rPr>
              <w:t>.3.3.</w:t>
            </w:r>
          </w:p>
          <w:p w:rsidR="004A42FB" w:rsidRPr="009132B8" w:rsidRDefault="004A42FB" w:rsidP="00BD2E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D2ED7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24FCE">
            <w:r w:rsidRPr="009132B8">
              <w:t>Участие в фестивалях и конкурсах коллективов самодеятель</w:t>
            </w:r>
            <w:r>
              <w:t>ного 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24FCE">
            <w:pPr>
              <w:jc w:val="center"/>
            </w:pPr>
            <w:r>
              <w:t>в</w:t>
            </w:r>
            <w:r w:rsidRPr="009132B8">
              <w:t xml:space="preserve"> течение</w:t>
            </w:r>
            <w: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Default="004A42FB" w:rsidP="00324FC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A42FB" w:rsidRPr="009132B8" w:rsidRDefault="004A42FB" w:rsidP="00324FCE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</w:p>
          <w:p w:rsidR="004A42FB" w:rsidRPr="009132B8" w:rsidRDefault="004A42FB" w:rsidP="00BD2E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D2ED7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380570">
            <w:r>
              <w:t xml:space="preserve">Организация и проведение концертов </w:t>
            </w:r>
            <w:r w:rsidR="004A42FB" w:rsidRPr="009132B8">
              <w:t xml:space="preserve">и спектаклей творческих коллективов </w:t>
            </w:r>
          </w:p>
          <w:p w:rsidR="004A42FB" w:rsidRPr="009132B8" w:rsidRDefault="004A42FB" w:rsidP="00380570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B05AD3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324FC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A42FB" w:rsidRPr="009132B8" w:rsidRDefault="004A42FB" w:rsidP="00324FCE">
            <w:pPr>
              <w:jc w:val="center"/>
            </w:pPr>
            <w:r>
              <w:t>МБУ «Головинский ДК», МБУ «Отрадновский КДЦ», МБУ «Покровск</w:t>
            </w:r>
            <w:r w:rsidR="0056771D">
              <w:t>ий ДК», МБУ «Улейминский ДК им.</w:t>
            </w:r>
            <w:r>
              <w:t>К.И. Канахистова», 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</w:p>
          <w:p w:rsidR="004A42FB" w:rsidRPr="009132B8" w:rsidRDefault="004A42FB" w:rsidP="00BD2E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D2ED7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r w:rsidRPr="009132B8">
              <w:t xml:space="preserve">Организация детских кинопоказов в дни школьных каникул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9132B8" w:rsidRDefault="004A42FB" w:rsidP="00380570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  <w:p w:rsidR="004A42FB" w:rsidRPr="009132B8" w:rsidRDefault="004A42FB" w:rsidP="003C03D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9132B8" w:rsidRDefault="004A42FB" w:rsidP="00380570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F63307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Default="00F63307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F63307" w:rsidRDefault="00F63307" w:rsidP="00A12F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12F59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Pr="009132B8" w:rsidRDefault="00F63307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концерт « Пройдем мы мимо….. » ансамблей »Матаня» и « Матанечка» </w:t>
            </w:r>
            <w:r w:rsidRPr="00F63307">
              <w:rPr>
                <w:sz w:val="24"/>
                <w:szCs w:val="24"/>
              </w:rPr>
              <w:t>( на подтверждение звания «народный» и «образцовый»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Default="00F63307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Default="00F63307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4A42FB" w:rsidRPr="009132B8" w:rsidTr="00F63307">
        <w:trPr>
          <w:cantSplit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A54A5A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</w:p>
          <w:p w:rsidR="004A42FB" w:rsidRPr="009132B8" w:rsidRDefault="00BD2ED7" w:rsidP="00A12F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12F59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F63307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 мероприятий (</w:t>
            </w:r>
            <w:r w:rsidR="002301A1">
              <w:rPr>
                <w:sz w:val="24"/>
                <w:szCs w:val="24"/>
              </w:rPr>
              <w:t xml:space="preserve">День Защитника Отечества, </w:t>
            </w:r>
            <w:r>
              <w:rPr>
                <w:sz w:val="24"/>
                <w:szCs w:val="24"/>
              </w:rPr>
              <w:t xml:space="preserve">8 марта, </w:t>
            </w:r>
            <w:r w:rsidR="002301A1">
              <w:rPr>
                <w:sz w:val="24"/>
                <w:szCs w:val="24"/>
              </w:rPr>
              <w:t xml:space="preserve">День России, День Российского Флага, </w:t>
            </w:r>
            <w:r>
              <w:rPr>
                <w:sz w:val="24"/>
                <w:szCs w:val="24"/>
              </w:rPr>
              <w:t>День</w:t>
            </w:r>
            <w:r w:rsidR="004A42FB" w:rsidRPr="0091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Пожилого человека, День </w:t>
            </w:r>
            <w:r w:rsidR="004A42FB" w:rsidRPr="009132B8">
              <w:rPr>
                <w:sz w:val="24"/>
                <w:szCs w:val="24"/>
              </w:rPr>
              <w:t>Матери в России</w:t>
            </w:r>
            <w:r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F63307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Pr="00F63307" w:rsidRDefault="00F63307" w:rsidP="00F63307">
            <w:pPr>
              <w:pStyle w:val="a8"/>
              <w:ind w:left="0"/>
              <w:jc w:val="center"/>
            </w:pPr>
            <w:r w:rsidRPr="00F63307">
              <w:t>МАУ «Дворец культуры УМР»</w:t>
            </w:r>
          </w:p>
          <w:p w:rsidR="004A42FB" w:rsidRPr="009132B8" w:rsidRDefault="00F63307" w:rsidP="00F6330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F63307">
              <w:rPr>
                <w:sz w:val="24"/>
                <w:szCs w:val="24"/>
              </w:rP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F63307" w:rsidRPr="009132B8" w:rsidTr="00F63307">
        <w:trPr>
          <w:cantSplit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Default="00A12F59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Default="00F63307" w:rsidP="00F63307">
            <w:pPr>
              <w:ind w:left="68"/>
              <w:jc w:val="both"/>
              <w:rPr>
                <w:rFonts w:eastAsiaTheme="minorHAnsi"/>
                <w:lang w:eastAsia="en-US"/>
              </w:rPr>
            </w:pPr>
            <w:r>
              <w:t xml:space="preserve">Губернаторская  елка для детей из многодетных семей </w:t>
            </w:r>
          </w:p>
          <w:p w:rsidR="00F63307" w:rsidRDefault="00F63307" w:rsidP="00F63307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детский спектакль «Новогодние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Default="00F63307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Pr="00F63307" w:rsidRDefault="00F63307" w:rsidP="00F63307">
            <w:pPr>
              <w:pStyle w:val="a8"/>
              <w:ind w:left="0"/>
              <w:jc w:val="center"/>
            </w:pPr>
            <w:r w:rsidRPr="00F63307">
              <w:t>МАУ «Дворец культуры УМР»</w:t>
            </w:r>
          </w:p>
          <w:p w:rsidR="00F63307" w:rsidRPr="00F63307" w:rsidRDefault="00F63307" w:rsidP="00F63307">
            <w:pPr>
              <w:pStyle w:val="a8"/>
              <w:ind w:left="0"/>
              <w:jc w:val="center"/>
            </w:pPr>
          </w:p>
        </w:tc>
      </w:tr>
      <w:tr w:rsidR="002301A1" w:rsidRPr="009132B8" w:rsidTr="00C55D74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1" w:rsidRDefault="002301A1" w:rsidP="00C55D7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2301A1" w:rsidRPr="009132B8" w:rsidRDefault="002301A1" w:rsidP="00C55D7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1" w:rsidRPr="009132B8" w:rsidRDefault="002301A1" w:rsidP="00C55D74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Участие в Областной агропромышленной выставке «ЯрАгро»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1" w:rsidRPr="009132B8" w:rsidRDefault="002301A1" w:rsidP="00C55D7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1" w:rsidRPr="009132B8" w:rsidRDefault="002301A1" w:rsidP="00C55D7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A54A5A" w:rsidP="003F65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  <w:r w:rsidR="004A42FB">
              <w:rPr>
                <w:lang w:eastAsia="ru-RU"/>
              </w:rPr>
              <w:t>.3.3.</w:t>
            </w:r>
          </w:p>
          <w:p w:rsidR="004A42FB" w:rsidRDefault="00A54A5A" w:rsidP="00BD2E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301A1">
            <w:r>
              <w:t>Организация и проведение юбилейных концертов, концертных программ на дни профессиональных праздников, дни поселков и деревень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A14331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Default="004A42FB" w:rsidP="003F657C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A42FB" w:rsidRDefault="004A42FB" w:rsidP="003F657C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2301A1" w:rsidRPr="009132B8" w:rsidTr="00C55D74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1" w:rsidRDefault="002301A1" w:rsidP="00C55D7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2301A1" w:rsidRPr="009132B8" w:rsidRDefault="00A12F59" w:rsidP="00C55D7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1" w:rsidRPr="009132B8" w:rsidRDefault="002301A1" w:rsidP="00C55D74">
            <w:r w:rsidRPr="009132B8">
              <w:t xml:space="preserve">Участие в конкурсах и Грантах. </w:t>
            </w:r>
          </w:p>
          <w:p w:rsidR="002301A1" w:rsidRPr="009132B8" w:rsidRDefault="002301A1" w:rsidP="00C55D74">
            <w:r w:rsidRPr="009132B8">
              <w:t>Осуще</w:t>
            </w:r>
            <w:r>
              <w:t>ствление проектной деятельности</w:t>
            </w:r>
          </w:p>
          <w:p w:rsidR="002301A1" w:rsidRPr="009132B8" w:rsidRDefault="002301A1" w:rsidP="00C55D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1" w:rsidRPr="009132B8" w:rsidRDefault="002301A1" w:rsidP="00C55D74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A1" w:rsidRDefault="002301A1" w:rsidP="00C55D74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2301A1" w:rsidRPr="009132B8" w:rsidRDefault="002301A1" w:rsidP="00C55D74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4B20BF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F" w:rsidRDefault="004B20BF" w:rsidP="00A12F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8.3.1.12</w:t>
            </w:r>
            <w:r w:rsidR="00A12F59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F" w:rsidRPr="00ED78DC" w:rsidRDefault="004B20BF" w:rsidP="002301A1">
            <w:pPr>
              <w:snapToGrid w:val="0"/>
            </w:pPr>
            <w:r>
              <w:t>Подготовка методических материалов, методического сборника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F" w:rsidRPr="00A54A5A" w:rsidRDefault="004B20BF" w:rsidP="00F63307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F" w:rsidRDefault="004B20BF" w:rsidP="004B20B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B20BF" w:rsidRDefault="004B20BF" w:rsidP="004B20BF">
            <w:pPr>
              <w:pStyle w:val="a8"/>
              <w:ind w:left="0"/>
              <w:jc w:val="center"/>
            </w:pPr>
            <w:r>
              <w:t>МБУ «Покровский ДК»</w:t>
            </w:r>
          </w:p>
          <w:p w:rsidR="004B20BF" w:rsidRPr="00ED78DC" w:rsidRDefault="004B20BF" w:rsidP="00F63307">
            <w:pPr>
              <w:pStyle w:val="a8"/>
              <w:ind w:left="0"/>
              <w:jc w:val="center"/>
            </w:pPr>
            <w:r>
              <w:t>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3C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lang w:eastAsia="en-US"/>
              </w:rPr>
              <w:t>9</w:t>
            </w:r>
            <w:r w:rsidR="004A42FB">
              <w:rPr>
                <w:b/>
                <w:lang w:eastAsia="en-US"/>
              </w:rPr>
              <w:t>.3.4. Организация и проведение учреждениями культуры крупных культурно-массовых и театрально-зрелищных мероприятий на территории 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D76A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r w:rsidRPr="009132B8">
              <w:t>Организация комплекса мероприятий (рабочие совещания)</w:t>
            </w:r>
          </w:p>
          <w:p w:rsidR="004A42FB" w:rsidRPr="009132B8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по обеспечению подготовки, организации и проведения культурных проектов, культурно-массовых и зрелищных мероприятий, творческих проект</w:t>
            </w:r>
            <w:r>
              <w:rPr>
                <w:sz w:val="24"/>
                <w:szCs w:val="24"/>
              </w:rPr>
              <w:t>ов, культурных акций 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A141C5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4A42FB" w:rsidRPr="009132B8" w:rsidRDefault="004A42FB" w:rsidP="004A42FB">
            <w:pPr>
              <w:pStyle w:val="a8"/>
              <w:ind w:left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704471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Нового</w:t>
            </w:r>
            <w:r>
              <w:rPr>
                <w:sz w:val="24"/>
                <w:szCs w:val="24"/>
              </w:rPr>
              <w:t xml:space="preserve">дние и Рождественские </w:t>
            </w:r>
            <w:r w:rsidR="0070447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BD2ED7" w:rsidRDefault="00BD2ED7" w:rsidP="003C03D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D2ED7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Муниципальный фестиваль детского и юношеского творчества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C03D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132B8">
              <w:rPr>
                <w:sz w:val="24"/>
                <w:szCs w:val="24"/>
              </w:rPr>
              <w:t>арт-апрель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C03D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Народное гуляние «Проводы Русской Зимы» (Масленица)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4A42FB" w:rsidRPr="009132B8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День работника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4A42FB" w:rsidRPr="009132B8" w:rsidRDefault="004A42FB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День воинской славы России. Памятное историческое событие - День Победы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4A42FB" w:rsidRPr="009132B8" w:rsidRDefault="004A42FB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</w:t>
            </w:r>
            <w:r w:rsidR="004A42FB">
              <w:rPr>
                <w:lang w:eastAsia="ru-RU"/>
              </w:rPr>
              <w:t>.3.4.7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благотворительно-</w:t>
            </w:r>
            <w:r w:rsidRPr="009132B8">
              <w:rPr>
                <w:sz w:val="24"/>
                <w:szCs w:val="24"/>
              </w:rPr>
              <w:t>творческая просветительная декада «Благостна»:</w:t>
            </w:r>
          </w:p>
          <w:p w:rsidR="004A42FB" w:rsidRPr="00CF1D84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CF1D84">
              <w:rPr>
                <w:color w:val="000000"/>
                <w:sz w:val="24"/>
                <w:szCs w:val="24"/>
                <w:lang w:val="en-US"/>
              </w:rPr>
              <w:t>V</w:t>
            </w:r>
            <w:r w:rsidR="00840805">
              <w:rPr>
                <w:color w:val="000000"/>
                <w:sz w:val="24"/>
                <w:szCs w:val="24"/>
                <w:lang w:val="en-US"/>
              </w:rPr>
              <w:t>I</w:t>
            </w:r>
            <w:r w:rsidRPr="00CF1D84">
              <w:rPr>
                <w:color w:val="000000"/>
                <w:sz w:val="24"/>
                <w:szCs w:val="24"/>
              </w:rPr>
              <w:t xml:space="preserve"> Международный православный детско-юношеский хоровой фестиваль-конкурс «Александр Невский»</w:t>
            </w:r>
          </w:p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- День Святого Благоверного царевича Димитрия Угличского и Московского Чудотворца - Всероссийский детский православный праздник</w:t>
            </w:r>
          </w:p>
          <w:p w:rsidR="004A42FB" w:rsidRPr="009132B8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выставка </w:t>
            </w:r>
            <w:r w:rsidRPr="009132B8">
              <w:rPr>
                <w:sz w:val="24"/>
                <w:szCs w:val="24"/>
              </w:rPr>
              <w:t>«Святыни России»;</w:t>
            </w:r>
          </w:p>
          <w:p w:rsidR="004A42FB" w:rsidRPr="009132B8" w:rsidRDefault="004A42FB" w:rsidP="004A42FB">
            <w:pPr>
              <w:pStyle w:val="a3"/>
              <w:spacing w:after="0"/>
              <w:rPr>
                <w:i/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- Международный День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с 22 мая  </w:t>
            </w:r>
          </w:p>
          <w:p w:rsidR="004A42FB" w:rsidRDefault="004A42FB" w:rsidP="00CF1D84">
            <w:pPr>
              <w:pStyle w:val="a3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по 01июня</w:t>
            </w:r>
          </w:p>
          <w:p w:rsidR="004A42FB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 мая</w:t>
            </w:r>
          </w:p>
          <w:p w:rsidR="004A42FB" w:rsidRPr="00105DE1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840805" w:rsidRPr="00105DE1" w:rsidRDefault="00840805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4A42FB" w:rsidRPr="009132B8" w:rsidRDefault="004A42FB" w:rsidP="0084080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28 мая</w:t>
            </w:r>
          </w:p>
          <w:p w:rsidR="004A42FB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4A42FB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840805" w:rsidRPr="00105DE1" w:rsidRDefault="00840805" w:rsidP="00840805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4A42FB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4A42FB" w:rsidRPr="009132B8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4A42FB" w:rsidRPr="009132B8" w:rsidRDefault="004A42FB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«Углече Поле»</w:t>
            </w:r>
            <w:r w:rsidRPr="009132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4A42FB" w:rsidRPr="009132B8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DD4A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</w:t>
            </w:r>
            <w:r w:rsidR="00DD4AA7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840805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 «Урожай-202</w:t>
            </w:r>
            <w:r w:rsidR="00840805">
              <w:rPr>
                <w:sz w:val="24"/>
                <w:szCs w:val="24"/>
                <w:lang w:val="en-US"/>
              </w:rPr>
              <w:t>1</w:t>
            </w:r>
            <w:r w:rsidRPr="009132B8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4A42FB" w:rsidRPr="009132B8" w:rsidRDefault="004A42FB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704471" w:rsidP="003F65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</w:t>
            </w:r>
          </w:p>
          <w:p w:rsidR="004A42FB" w:rsidRPr="009132B8" w:rsidRDefault="004A42FB" w:rsidP="00DD4A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D4AA7"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A42FB">
            <w:r>
              <w:rPr>
                <w:bCs/>
                <w:iCs/>
              </w:rPr>
              <w:t>Организация и проведение</w:t>
            </w:r>
            <w:r>
              <w:t xml:space="preserve"> фестиваля «По вехам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A42FB">
            <w:pPr>
              <w:jc w:val="center"/>
            </w:pPr>
            <w: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A42FB">
            <w:pPr>
              <w:pStyle w:val="a5"/>
              <w:jc w:val="center"/>
            </w:pPr>
            <w:r>
              <w:t>МБУ «Отрадновский КДЦ»</w:t>
            </w:r>
          </w:p>
        </w:tc>
      </w:tr>
      <w:tr w:rsidR="004A42FB" w:rsidRPr="009132B8" w:rsidTr="00F63307">
        <w:trPr>
          <w:cantSplit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704471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</w:t>
            </w:r>
          </w:p>
          <w:p w:rsidR="004A42FB" w:rsidRPr="009132B8" w:rsidRDefault="004A42FB" w:rsidP="00DD4A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D4AA7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2301A1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Главной елки, организация и проведение Большого Новогоднего концерта, Новогодней ночи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F657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подведомственные учреждения</w:t>
            </w:r>
          </w:p>
        </w:tc>
      </w:tr>
      <w:tr w:rsidR="004A42FB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223D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4A42FB">
              <w:rPr>
                <w:b/>
                <w:lang w:eastAsia="en-US"/>
              </w:rPr>
              <w:t>.</w:t>
            </w:r>
            <w:r w:rsidR="004A42FB" w:rsidRPr="009132B8">
              <w:rPr>
                <w:b/>
                <w:lang w:eastAsia="en-US"/>
              </w:rPr>
              <w:t xml:space="preserve"> Организационная работа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pStyle w:val="a5"/>
              <w:tabs>
                <w:tab w:val="left" w:pos="708"/>
              </w:tabs>
            </w:pPr>
            <w:r w:rsidRPr="009132B8">
              <w:t>Работа по реализации ФЗ-83, а именно:</w:t>
            </w:r>
          </w:p>
          <w:p w:rsidR="004A42FB" w:rsidRPr="009132B8" w:rsidRDefault="004A42FB" w:rsidP="00223DAA">
            <w:pPr>
              <w:pStyle w:val="a5"/>
              <w:tabs>
                <w:tab w:val="left" w:pos="708"/>
              </w:tabs>
            </w:pPr>
            <w:r w:rsidRPr="009132B8">
              <w:t>- формирование базового перечня муниципальных ус</w:t>
            </w:r>
            <w:r>
              <w:t>луг и работ (внесение изменений</w:t>
            </w:r>
            <w:r w:rsidRPr="009132B8">
              <w:t>)</w:t>
            </w:r>
            <w:r>
              <w:t>;</w:t>
            </w:r>
          </w:p>
          <w:p w:rsidR="004A42FB" w:rsidRPr="009132B8" w:rsidRDefault="004A42FB" w:rsidP="00223DAA">
            <w:pPr>
              <w:pStyle w:val="a5"/>
              <w:tabs>
                <w:tab w:val="left" w:pos="708"/>
              </w:tabs>
            </w:pPr>
            <w:r w:rsidRPr="009132B8">
              <w:t xml:space="preserve">- разработка и утверждение нормативов затрат на оказание муниципальных услуг на </w:t>
            </w:r>
            <w:r>
              <w:t>202</w:t>
            </w:r>
            <w:r w:rsidR="00DD4AA7">
              <w:t>2</w:t>
            </w:r>
            <w:r w:rsidRPr="009132B8">
              <w:t xml:space="preserve"> год</w:t>
            </w:r>
            <w:r>
              <w:t>, предоставляемых подведомственными учреждениями</w:t>
            </w:r>
          </w:p>
          <w:p w:rsidR="004A42FB" w:rsidRPr="009132B8" w:rsidRDefault="004A42FB" w:rsidP="00223DAA">
            <w:pPr>
              <w:pStyle w:val="a5"/>
            </w:pPr>
            <w:r w:rsidRPr="009132B8">
              <w:t>-</w:t>
            </w:r>
            <w:r>
              <w:t xml:space="preserve"> </w:t>
            </w:r>
            <w:r w:rsidRPr="009132B8">
              <w:t>утверждение муниц</w:t>
            </w:r>
            <w:r>
              <w:t xml:space="preserve">ипальных заданий </w:t>
            </w:r>
            <w:r w:rsidRPr="009132B8">
              <w:t>на оказание муниципальных услуг на 20</w:t>
            </w:r>
            <w:r>
              <w:t>2</w:t>
            </w:r>
            <w:r w:rsidR="00704471">
              <w:t>2</w:t>
            </w:r>
            <w:r w:rsidRPr="009132B8">
              <w:t xml:space="preserve"> год;</w:t>
            </w:r>
          </w:p>
          <w:p w:rsidR="004A42FB" w:rsidRPr="009132B8" w:rsidRDefault="004A42FB" w:rsidP="0085076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>
              <w:t>у</w:t>
            </w:r>
            <w:r w:rsidRPr="009132B8">
              <w:t>твержде</w:t>
            </w:r>
            <w:r>
              <w:t>ние и корректировка ПФХД на 202</w:t>
            </w:r>
            <w:r w:rsidR="00704471">
              <w:t>1</w:t>
            </w:r>
            <w:r w:rsidRPr="009132B8">
              <w:t xml:space="preserve"> год</w:t>
            </w:r>
          </w:p>
          <w:p w:rsidR="004A42FB" w:rsidRPr="009132B8" w:rsidRDefault="004A42FB" w:rsidP="0085076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9132B8">
              <w:t>работа с электронной системой «</w:t>
            </w:r>
            <w:r w:rsidRPr="009132B8">
              <w:rPr>
                <w:lang w:val="en-US"/>
              </w:rPr>
              <w:t>web</w:t>
            </w:r>
            <w:r w:rsidRPr="009132B8">
              <w:t>-консолидация 86-н»;</w:t>
            </w:r>
          </w:p>
          <w:p w:rsidR="004A42FB" w:rsidRPr="009132B8" w:rsidRDefault="004A42FB" w:rsidP="0085076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9132B8">
              <w:t>работа в электронной системе «Электронный бюджет»</w:t>
            </w:r>
          </w:p>
          <w:p w:rsidR="004A42FB" w:rsidRPr="009132B8" w:rsidRDefault="004A42FB" w:rsidP="0085076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9132B8">
              <w:t xml:space="preserve"> работа с электронной системой «</w:t>
            </w:r>
            <w:r w:rsidRPr="009132B8">
              <w:rPr>
                <w:lang w:val="en-US"/>
              </w:rPr>
              <w:t>web</w:t>
            </w:r>
            <w:r w:rsidRPr="009132B8">
              <w:t>- мониторинг»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/>
          <w:p w:rsidR="004A42FB" w:rsidRDefault="004A42FB" w:rsidP="00223DAA">
            <w:pPr>
              <w:jc w:val="center"/>
            </w:pPr>
            <w:r>
              <w:t>январь</w:t>
            </w:r>
          </w:p>
          <w:p w:rsidR="004A42FB" w:rsidRPr="009132B8" w:rsidRDefault="004A42FB" w:rsidP="00BE068E">
            <w:pPr>
              <w:jc w:val="center"/>
            </w:pPr>
            <w:r>
              <w:t>август</w:t>
            </w:r>
            <w:r w:rsidRPr="009132B8">
              <w:t xml:space="preserve"> </w:t>
            </w:r>
          </w:p>
          <w:p w:rsidR="004A42FB" w:rsidRPr="009132B8" w:rsidRDefault="004A42FB" w:rsidP="00223DAA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  <w:p w:rsidR="004A42FB" w:rsidRPr="009132B8" w:rsidRDefault="004A42FB" w:rsidP="00223DAA">
            <w:pPr>
              <w:rPr>
                <w:lang w:eastAsia="en-US"/>
              </w:rPr>
            </w:pPr>
          </w:p>
        </w:tc>
      </w:tr>
      <w:tr w:rsidR="004A42FB" w:rsidRPr="009132B8" w:rsidTr="00F63307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</w:t>
            </w:r>
            <w:r w:rsidR="004A42FB" w:rsidRPr="009132B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Организационно-методическое ру</w:t>
            </w:r>
            <w:r>
              <w:t>ководство деятельностью архива У</w:t>
            </w:r>
            <w:r w:rsidRPr="009132B8">
              <w:t xml:space="preserve">правления и подведомственных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года,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9132B8" w:rsidTr="00F63307">
        <w:trPr>
          <w:cantSplit/>
          <w:trHeight w:val="8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</w:t>
            </w:r>
            <w:r w:rsidR="004A42FB" w:rsidRPr="009132B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D4AA7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Организация работы по веде</w:t>
            </w:r>
            <w:r>
              <w:t xml:space="preserve">нию делопроизводства, </w:t>
            </w:r>
            <w:r w:rsidR="00DD4AA7">
              <w:t xml:space="preserve">трудовых книжек, </w:t>
            </w:r>
            <w:r w:rsidRPr="009132B8">
              <w:t>воинского учета</w:t>
            </w:r>
            <w:r w:rsidR="00DD4AA7">
              <w:t>,</w:t>
            </w:r>
            <w:r w:rsidR="004B6CFF">
              <w:t xml:space="preserve"> </w:t>
            </w:r>
            <w:r>
              <w:t xml:space="preserve">формированию архива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pStyle w:val="a5"/>
              <w:tabs>
                <w:tab w:val="left" w:pos="708"/>
              </w:tabs>
            </w:pPr>
            <w:r w:rsidRPr="009132B8">
              <w:t>Реализация плана ме</w:t>
            </w:r>
            <w:r>
              <w:t xml:space="preserve">роприятий по антикоррупционным </w:t>
            </w:r>
            <w:r w:rsidRPr="009132B8">
              <w:t>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BE0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руководители подведомственных учреждений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</w:p>
        </w:tc>
      </w:tr>
      <w:tr w:rsidR="004A42FB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  <w:r w:rsidR="004A42FB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both"/>
            </w:pPr>
            <w:r w:rsidRPr="009132B8">
              <w:rPr>
                <w:bCs/>
                <w:iCs/>
              </w:rPr>
              <w:t>П</w:t>
            </w:r>
            <w:r>
              <w:rPr>
                <w:bCs/>
                <w:iCs/>
              </w:rPr>
              <w:t xml:space="preserve">одготовка вопросов, информации </w:t>
            </w:r>
            <w:r w:rsidRPr="009132B8">
              <w:rPr>
                <w:bCs/>
                <w:iCs/>
              </w:rPr>
              <w:t xml:space="preserve">для рассмотрения на заседаниях комиссий, рабочих групп в Администрации района  </w:t>
            </w:r>
            <w:r w:rsidRPr="009132B8">
              <w:rPr>
                <w:i/>
              </w:rPr>
              <w:t>(по вопросам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</w:p>
        </w:tc>
      </w:tr>
      <w:tr w:rsidR="004A42FB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both"/>
              <w:rPr>
                <w:bCs/>
                <w:iCs/>
              </w:rPr>
            </w:pPr>
            <w:r w:rsidRPr="009132B8">
              <w:t xml:space="preserve">Участие в работе наблюдательного совета МАУ «Дворец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</w:p>
        </w:tc>
      </w:tr>
      <w:tr w:rsidR="004A42FB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704471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r w:rsidRPr="009132B8">
              <w:t xml:space="preserve">Оказание методической и консультационной помощи по реализации и ФЗ-83, «Электронный бюджет», </w:t>
            </w:r>
            <w:r w:rsidRPr="009132B8">
              <w:rPr>
                <w:lang w:val="en-US"/>
              </w:rPr>
              <w:t>web</w:t>
            </w:r>
            <w:r w:rsidRPr="009132B8">
              <w:t>-консолидация 86-н»</w:t>
            </w:r>
            <w:r>
              <w:t>, ГАС «Управление»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704471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Организация и проведение семинаров с  клубными, библиотечными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4A42FB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704471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pStyle w:val="a5"/>
              <w:tabs>
                <w:tab w:val="left" w:pos="708"/>
              </w:tabs>
            </w:pPr>
            <w:r w:rsidRPr="009132B8">
              <w:t>Ежемесячный сбор информации для формирования Афиши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snapToGrid w:val="0"/>
              <w:jc w:val="center"/>
            </w:pPr>
            <w:r w:rsidRPr="009132B8">
              <w:t>до 25 числа каждого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Pr="009132B8" w:rsidRDefault="004A42FB" w:rsidP="00223DAA">
            <w:pPr>
              <w:jc w:val="center"/>
            </w:pPr>
          </w:p>
        </w:tc>
      </w:tr>
      <w:tr w:rsidR="004A42FB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704471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pStyle w:val="a5"/>
              <w:tabs>
                <w:tab w:val="left" w:pos="708"/>
              </w:tabs>
              <w:snapToGrid w:val="0"/>
            </w:pPr>
            <w:r w:rsidRPr="009132B8">
              <w:t>Сбор информации по празднованию календарных и государственных праздников в поселениях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snapToGrid w:val="0"/>
              <w:jc w:val="center"/>
            </w:pPr>
            <w:r>
              <w:t>с</w:t>
            </w:r>
            <w:r w:rsidRPr="009132B8">
              <w:t>огласно празднич</w:t>
            </w:r>
            <w:r w:rsidR="00B05AD3">
              <w:t>-</w:t>
            </w:r>
            <w:r w:rsidRPr="009132B8">
              <w:t>ных дат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Pr="009132B8" w:rsidRDefault="004A42FB" w:rsidP="00223DAA">
            <w:pPr>
              <w:jc w:val="center"/>
            </w:pPr>
          </w:p>
        </w:tc>
      </w:tr>
      <w:tr w:rsidR="00F63307" w:rsidTr="00F6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Default="00F63307" w:rsidP="00F63307">
            <w:pPr>
              <w:jc w:val="both"/>
              <w:rPr>
                <w:rFonts w:eastAsiaTheme="minorHAnsi"/>
                <w:lang w:eastAsia="en-US"/>
              </w:rPr>
            </w:pPr>
          </w:p>
          <w:p w:rsidR="00F63307" w:rsidRDefault="00F63307" w:rsidP="00F63307">
            <w:pPr>
              <w:jc w:val="center"/>
              <w:rPr>
                <w:lang w:eastAsia="en-US"/>
              </w:rPr>
            </w:pPr>
            <w:r>
              <w:t>10.11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7" w:rsidRDefault="00F63307" w:rsidP="00F63307">
            <w:pPr>
              <w:rPr>
                <w:lang w:eastAsia="en-US"/>
              </w:rPr>
            </w:pPr>
            <w:r>
              <w:t>Проведение мероприятий  по поддержанию в актуальном состоянии Паспорта доступности для инвалидов и др. маломобильных групп населения, исполнение «Дорожной карты» по 419-ФЗ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7" w:rsidRDefault="00F63307" w:rsidP="00F63307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7" w:rsidRDefault="00F63307" w:rsidP="00F633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F63307" w:rsidRDefault="00F63307" w:rsidP="00F63307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4B6CFF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F" w:rsidRDefault="004B6CFF" w:rsidP="00F633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</w:t>
            </w:r>
            <w:r w:rsidR="00F63307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F" w:rsidRPr="00170840" w:rsidRDefault="004B6CFF" w:rsidP="004B6CFF">
            <w:pPr>
              <w:pStyle w:val="a5"/>
              <w:tabs>
                <w:tab w:val="left" w:pos="708"/>
              </w:tabs>
            </w:pPr>
            <w:r>
              <w:t>Соблюдение мер санитарно-эпидемиологической безопасности в учреждениях культуры, проведение профилактических мероприятий с целью недопущения распространения коронавирусной инфекции (</w:t>
            </w:r>
            <w:r>
              <w:rPr>
                <w:lang w:val="en-US"/>
              </w:rPr>
              <w:t>COVID</w:t>
            </w:r>
            <w:r w:rsidRPr="00170840">
              <w:t>-19</w:t>
            </w:r>
            <w:r>
              <w:t xml:space="preserve">),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F" w:rsidRDefault="004B6CFF" w:rsidP="004B6CFF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F" w:rsidRDefault="004B6CFF" w:rsidP="00F633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B6CFF" w:rsidRDefault="004B6CFF" w:rsidP="00F63307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4A42FB" w:rsidRPr="009132B8" w:rsidTr="00F63307">
        <w:trPr>
          <w:cantSplit/>
          <w:trHeight w:val="85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704471" w:rsidP="00F6330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.1</w:t>
            </w:r>
            <w:r w:rsidR="00F63307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pStyle w:val="a5"/>
              <w:tabs>
                <w:tab w:val="left" w:pos="708"/>
              </w:tabs>
            </w:pPr>
            <w:r>
              <w:t xml:space="preserve">Разработка и реализация концепций культурно-туристического  развития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223DA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11</w:t>
            </w:r>
            <w:r w:rsidR="004A42FB">
              <w:rPr>
                <w:b/>
                <w:bCs/>
                <w:iCs/>
                <w:lang w:eastAsia="en-US"/>
              </w:rPr>
              <w:t>.</w:t>
            </w:r>
            <w:r w:rsidR="004A42FB" w:rsidRPr="009132B8">
              <w:rPr>
                <w:b/>
                <w:bCs/>
                <w:iCs/>
                <w:lang w:eastAsia="en-US"/>
              </w:rPr>
              <w:t xml:space="preserve"> </w:t>
            </w:r>
            <w:r w:rsidR="004A42FB">
              <w:rPr>
                <w:b/>
                <w:bCs/>
                <w:iCs/>
                <w:lang w:eastAsia="en-US"/>
              </w:rPr>
              <w:t>Контрольно-аналитическая деятельность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 xml:space="preserve">Проведение контроля и  анализа показателей работы по выполнению муниципальных заданий подведомственными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>жеквартально</w:t>
            </w:r>
            <w:r>
              <w:rPr>
                <w:lang w:eastAsia="en-US"/>
              </w:rPr>
              <w:t xml:space="preserve"> (до 10 числа)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snapToGrid w:val="0"/>
            </w:pPr>
            <w:r w:rsidRPr="009132B8">
              <w:t>Подготовка анализа выполнения планов работы специалистов УК</w:t>
            </w:r>
            <w:r>
              <w:t xml:space="preserve"> </w:t>
            </w:r>
            <w:r w:rsidRPr="009132B8">
              <w:t xml:space="preserve">и подведомственных учреждений </w:t>
            </w:r>
            <w:r>
              <w:t>(показатели эффективности)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snapToGrid w:val="0"/>
              <w:jc w:val="center"/>
            </w:pPr>
            <w:r>
              <w:t>е</w:t>
            </w:r>
            <w:r w:rsidRPr="009132B8">
              <w:t>жеквартально</w:t>
            </w:r>
            <w:r>
              <w:t xml:space="preserve"> (до 5 числа)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snapToGrid w:val="0"/>
              <w:jc w:val="center"/>
            </w:pPr>
            <w:r>
              <w:t xml:space="preserve">Управление культуры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F657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 xml:space="preserve">Мониторинг реализации мероприятий </w:t>
            </w:r>
            <w:r>
              <w:rPr>
                <w:rFonts w:eastAsia="Calibri"/>
                <w:lang w:eastAsia="en-US"/>
              </w:rPr>
              <w:t>муниципальной программы</w:t>
            </w:r>
            <w:r w:rsidRPr="009132B8">
              <w:rPr>
                <w:rFonts w:eastAsia="Calibri"/>
                <w:lang w:eastAsia="en-US"/>
              </w:rPr>
              <w:t xml:space="preserve"> в сфере  культур</w:t>
            </w:r>
            <w:r>
              <w:rPr>
                <w:rFonts w:eastAsia="Calibri"/>
                <w:lang w:eastAsia="en-US"/>
              </w:rPr>
              <w:t>ы</w:t>
            </w:r>
            <w:r w:rsidRPr="009132B8">
              <w:rPr>
                <w:rFonts w:eastAsia="Calibri"/>
                <w:lang w:eastAsia="en-US"/>
              </w:rPr>
              <w:t>. Оценка ее эффективности.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 xml:space="preserve">жеквартально </w:t>
            </w:r>
            <w:r>
              <w:rPr>
                <w:lang w:eastAsia="en-US"/>
              </w:rPr>
              <w:t>(</w:t>
            </w:r>
            <w:r w:rsidRPr="009132B8">
              <w:rPr>
                <w:lang w:eastAsia="en-US"/>
              </w:rPr>
              <w:t>до 15 числа</w:t>
            </w:r>
            <w:r>
              <w:rPr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Контроль за реализацией областных целевых программ сферы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 xml:space="preserve">женедельно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  <w:r w:rsidR="004A42FB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both"/>
            </w:pPr>
            <w:r w:rsidRPr="009132B8">
              <w:t xml:space="preserve">Мониторинг показателей эффективности и результативности деятельности управления согласно постановления Администрации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</w:pPr>
            <w:r>
              <w:t>м</w:t>
            </w:r>
            <w:r w:rsidRPr="009132B8">
              <w:t xml:space="preserve">арт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both"/>
            </w:pPr>
            <w:r w:rsidRPr="009132B8">
              <w:t>Участие в монитор</w:t>
            </w:r>
            <w:r>
              <w:t xml:space="preserve">инге показателей эффективности </w:t>
            </w:r>
            <w:r w:rsidRPr="009132B8">
              <w:t>работы муниципальной власти (показатели правительства)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</w:pPr>
            <w:r>
              <w:t>м</w:t>
            </w:r>
            <w:r w:rsidRPr="009132B8">
              <w:t xml:space="preserve">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both"/>
            </w:pPr>
            <w:r w:rsidRPr="009132B8">
              <w:t xml:space="preserve">Проведение ведомственного контроля в сфере </w:t>
            </w:r>
            <w:r>
              <w:t xml:space="preserve">трудового законодательства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</w:pPr>
            <w:r>
              <w:t>по отдельному плану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rPr>
                <w:bCs/>
                <w:lang w:eastAsia="en-US"/>
              </w:rPr>
            </w:pPr>
            <w:r w:rsidRPr="009132B8">
              <w:t>Обеспечение контроля над расходованием финансовых средств, и других материальных ценностей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r>
              <w:t xml:space="preserve">Осуществление  контроля: </w:t>
            </w:r>
          </w:p>
          <w:p w:rsidR="004A42FB" w:rsidRPr="009132B8" w:rsidRDefault="004A42FB" w:rsidP="00223DAA">
            <w:r w:rsidRPr="009132B8">
              <w:t>- за потреблением электроэнергии и тепла на объектах УК;</w:t>
            </w:r>
          </w:p>
          <w:p w:rsidR="004A42FB" w:rsidRPr="009132B8" w:rsidRDefault="004A42FB" w:rsidP="00223DAA">
            <w:r w:rsidRPr="009132B8">
              <w:t xml:space="preserve">- за выполнением ремонтных работ  на объектах своими силами и подрядными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D4AA7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DD4AA7" w:rsidP="00DD4A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DD4AA7" w:rsidP="00DD4AA7">
            <w:pPr>
              <w:jc w:val="both"/>
            </w:pPr>
            <w:r w:rsidRPr="009132B8">
              <w:t xml:space="preserve">Проведение ведомственного контроля в сфере </w:t>
            </w:r>
            <w:r>
              <w:t xml:space="preserve">закупок (44-ФЗ)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DD4AA7" w:rsidP="00F63307">
            <w:pPr>
              <w:jc w:val="center"/>
            </w:pPr>
            <w:r>
              <w:t>по отдельному плану январь-февраль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DD4AA7" w:rsidP="00F63307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D4AA7" w:rsidRPr="00B60CE5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Default="00F63307" w:rsidP="00DD4A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D4AA7">
              <w:rPr>
                <w:lang w:eastAsia="ru-RU"/>
              </w:rPr>
              <w:t>1.11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4B6CFF" w:rsidRDefault="00DD4AA7" w:rsidP="002301A1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t>Контроль за исполнением приказов, инструкций и т.д. по функционированию учреждений с целью нераспространения</w:t>
            </w:r>
            <w:r w:rsidR="004B6CFF">
              <w:t xml:space="preserve"> </w:t>
            </w:r>
            <w:r w:rsidR="004B6CFF">
              <w:rPr>
                <w:lang w:val="en-US"/>
              </w:rPr>
              <w:t>COVID</w:t>
            </w:r>
            <w:r w:rsidR="004B6CFF" w:rsidRPr="004B6CFF">
              <w:t>-</w:t>
            </w:r>
            <w:r w:rsidR="004B6CFF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Default="00DD4AA7" w:rsidP="004B6CF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  <w:r w:rsidR="004B6CF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Default="00DD4AA7" w:rsidP="00F6330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DD4AA7" w:rsidRDefault="00DD4AA7" w:rsidP="00F6330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F63307" w:rsidTr="00F6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Default="00F63307" w:rsidP="00F63307">
            <w:pPr>
              <w:jc w:val="both"/>
              <w:rPr>
                <w:rFonts w:eastAsiaTheme="minorHAnsi"/>
                <w:lang w:eastAsia="en-US"/>
              </w:rPr>
            </w:pPr>
          </w:p>
          <w:p w:rsidR="00F63307" w:rsidRDefault="00F63307" w:rsidP="00A12F59">
            <w:pPr>
              <w:jc w:val="center"/>
              <w:rPr>
                <w:lang w:eastAsia="en-US"/>
              </w:rPr>
            </w:pPr>
            <w:r>
              <w:t>11.1</w:t>
            </w:r>
            <w:r w:rsidR="00A12F59"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7" w:rsidRDefault="00F63307" w:rsidP="00F63307">
            <w:pPr>
              <w:rPr>
                <w:lang w:eastAsia="en-US"/>
              </w:rPr>
            </w:pPr>
            <w:r>
              <w:t>Отчеты  по исполнение «Дорожной карты» по 419-ФЗ,  проведению мероприятий  для инвалидов и др.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7" w:rsidRDefault="00F63307" w:rsidP="00F63307">
            <w:pPr>
              <w:jc w:val="center"/>
            </w:pPr>
            <w:r>
              <w:t>ежеквартально</w:t>
            </w:r>
          </w:p>
          <w:p w:rsidR="00F63307" w:rsidRDefault="00F63307" w:rsidP="00F63307">
            <w:pPr>
              <w:jc w:val="center"/>
              <w:rPr>
                <w:lang w:eastAsia="en-US"/>
              </w:rPr>
            </w:pPr>
            <w: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7" w:rsidRDefault="00F63307" w:rsidP="00F633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F63307" w:rsidRDefault="00F63307" w:rsidP="00F63307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A12F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.1</w:t>
            </w:r>
            <w:r w:rsidR="00A12F59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Контроль за соблюдением требований пожарной безопасности, техники безопасности и охраны труда, антитеррористической угрозы в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4A42FB" w:rsidRPr="009132B8" w:rsidRDefault="004A42FB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7B75E6" w:rsidTr="00F63307">
        <w:trPr>
          <w:cantSplit/>
          <w:trHeight w:val="38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16039B" w:rsidRDefault="00704471" w:rsidP="00D76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4A42FB">
              <w:rPr>
                <w:b/>
                <w:lang w:eastAsia="en-US"/>
              </w:rPr>
              <w:t>.</w:t>
            </w:r>
            <w:r w:rsidR="005072F0">
              <w:rPr>
                <w:b/>
                <w:lang w:eastAsia="en-US"/>
              </w:rPr>
              <w:t xml:space="preserve"> </w:t>
            </w:r>
            <w:r w:rsidR="004A42FB" w:rsidRPr="0016039B">
              <w:rPr>
                <w:b/>
                <w:lang w:eastAsia="en-US"/>
              </w:rPr>
              <w:t>Заседание комиссий, межведомственных и иных совещательных органов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704471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 w:rsidRPr="009132B8">
              <w:t>П</w:t>
            </w:r>
            <w:r w:rsidR="00DD4AA7">
              <w:t>одготовка и п</w:t>
            </w:r>
            <w:r w:rsidRPr="009132B8">
              <w:t>рове</w:t>
            </w:r>
            <w:r>
              <w:t xml:space="preserve">дение итогового заседания </w:t>
            </w:r>
            <w:r w:rsidRPr="009132B8">
              <w:t xml:space="preserve">с руководителями </w:t>
            </w:r>
            <w:r>
              <w:t>учреждений культуры по итогам 20</w:t>
            </w:r>
            <w:r w:rsidR="00704471">
              <w:t>20</w:t>
            </w:r>
            <w:r>
              <w:t xml:space="preserve"> г. Общая стратегия на 2020-24 гг.</w:t>
            </w:r>
            <w:r w:rsidR="00704471">
              <w:t xml:space="preserve"> Прогноз до 2030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D4AA7" w:rsidP="000D23FB">
            <w:pPr>
              <w:jc w:val="center"/>
            </w:pPr>
            <w:r>
              <w:t>январь-</w:t>
            </w:r>
            <w:r w:rsidR="004A42FB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pStyle w:val="a5"/>
              <w:tabs>
                <w:tab w:val="left" w:pos="708"/>
              </w:tabs>
            </w:pPr>
            <w:r>
              <w:t>Участие в заседании Общественной палаты УМР по вопросу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9A2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«ДК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suppressAutoHyphens w:val="0"/>
              <w:rPr>
                <w:lang w:eastAsia="ru-RU"/>
              </w:rPr>
            </w:pPr>
            <w:r w:rsidRPr="009132B8">
              <w:t xml:space="preserve">Организация и проведение оперативных  совещаний с </w:t>
            </w:r>
            <w:r>
              <w:t>руководителями и специалистами У</w:t>
            </w:r>
            <w:r w:rsidRPr="009132B8">
              <w:t xml:space="preserve">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B6CFF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pStyle w:val="a5"/>
              <w:tabs>
                <w:tab w:val="left" w:pos="708"/>
              </w:tabs>
            </w:pPr>
            <w:r>
              <w:t>Заседание комиссии по оценке показателей эффективности работы руководителей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</w:pPr>
            <w: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B6CFF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</w:t>
            </w:r>
            <w:r w:rsidR="004A42FB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pStyle w:val="a5"/>
              <w:tabs>
                <w:tab w:val="left" w:pos="708"/>
              </w:tabs>
            </w:pPr>
            <w:r>
              <w:t>Работа комиссии по итогам Конкурса по благоустройству территорий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</w:pPr>
            <w:r>
              <w:t>июль-август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B6CFF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pStyle w:val="a5"/>
              <w:tabs>
                <w:tab w:val="left" w:pos="708"/>
              </w:tabs>
            </w:pPr>
            <w:r>
              <w:t xml:space="preserve">Участие в работе </w:t>
            </w:r>
            <w:r w:rsidRPr="009132B8">
              <w:t>совета по присуждению стипендии Главы УМР школьникам, достигшим высоких результатов в области образования, культуры, спорта и общественной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</w:pPr>
            <w:r w:rsidRPr="009132B8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B6CFF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rPr>
                <w:lang w:eastAsia="en-US"/>
              </w:rPr>
            </w:pPr>
            <w:r>
              <w:t>Участие в</w:t>
            </w:r>
            <w:r w:rsidRPr="009132B8">
              <w:t xml:space="preserve"> рабочих  совещаниях, оргкомитетах, заседаниях коллегии и координационных советах при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B6CFF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56771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Организация внутриотрасл</w:t>
            </w:r>
            <w:r>
              <w:t>евых совещаний по планированию,</w:t>
            </w:r>
            <w:r w:rsidRPr="009132B8">
              <w:t xml:space="preserve"> осуществлению деятельности </w:t>
            </w:r>
            <w:r>
              <w:t xml:space="preserve">и анализу результатов работы </w:t>
            </w:r>
            <w:r w:rsidRPr="009132B8">
              <w:t xml:space="preserve">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B6CFF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Подготовка и проведение заседаний</w:t>
            </w:r>
          </w:p>
          <w:p w:rsidR="004A42FB" w:rsidRPr="009132B8" w:rsidRDefault="004A42FB" w:rsidP="000D23F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32B8">
              <w:rPr>
                <w:rFonts w:eastAsia="Calibri"/>
                <w:lang w:eastAsia="en-US"/>
              </w:rPr>
              <w:t>комиссий управления по установлению стажа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D4AA7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4B6CFF" w:rsidP="00DD4A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DD4AA7">
              <w:rPr>
                <w:lang w:eastAsia="ru-RU"/>
              </w:rPr>
              <w:t>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DD4AA7" w:rsidP="00DD4AA7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rPr>
                <w:lang w:eastAsia="en-US"/>
              </w:rPr>
            </w:pPr>
            <w:r>
              <w:t>Участие в</w:t>
            </w:r>
            <w:r w:rsidRPr="009132B8">
              <w:t xml:space="preserve"> заседаниях </w:t>
            </w:r>
            <w:r>
              <w:t>Комиссии по делам несовершеннолетних, в рейдах, совещаниях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Default="00DD4AA7" w:rsidP="00F633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месяц</w:t>
            </w:r>
            <w:r w:rsidRPr="009132B8">
              <w:rPr>
                <w:lang w:eastAsia="en-US"/>
              </w:rPr>
              <w:t xml:space="preserve"> </w:t>
            </w:r>
          </w:p>
          <w:p w:rsidR="00DD4AA7" w:rsidRPr="009132B8" w:rsidRDefault="00DD4AA7" w:rsidP="00A12F59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DD4AA7" w:rsidP="00F633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B6CFF" w:rsidP="00DD4A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.1</w:t>
            </w:r>
            <w:r w:rsidR="00DD4AA7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</w:t>
            </w:r>
            <w:r>
              <w:t xml:space="preserve">ганизация работы комиссии </w:t>
            </w:r>
            <w:r w:rsidRPr="009132B8">
              <w:t xml:space="preserve">по организации и проведению аукционов, </w:t>
            </w:r>
            <w:r>
              <w:t xml:space="preserve">запроса котировок цен для нужд Управления и подведомственных </w:t>
            </w:r>
            <w:r w:rsidRPr="009132B8">
              <w:t xml:space="preserve">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32B8">
              <w:rPr>
                <w:lang w:eastAsia="en-US"/>
              </w:rPr>
              <w:t xml:space="preserve">огласно планов-графиков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 Руководители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846A4C" w:rsidRDefault="00BD2ED7" w:rsidP="004B6CFF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  <w:r w:rsidR="004B6CFF">
              <w:rPr>
                <w:b/>
                <w:bCs/>
                <w:iCs/>
                <w:lang w:eastAsia="en-US"/>
              </w:rPr>
              <w:t>3</w:t>
            </w:r>
            <w:r w:rsidR="004A42FB" w:rsidRPr="009132B8">
              <w:rPr>
                <w:b/>
                <w:bCs/>
                <w:iCs/>
                <w:lang w:eastAsia="en-US"/>
              </w:rPr>
              <w:t>.</w:t>
            </w:r>
            <w:r w:rsidR="004A42FB">
              <w:rPr>
                <w:b/>
                <w:bCs/>
                <w:iCs/>
                <w:lang w:eastAsia="en-US"/>
              </w:rPr>
              <w:t>Взаимодействие с Департаментом культуры Ярославской области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970B9">
            <w:pPr>
              <w:pStyle w:val="a5"/>
              <w:tabs>
                <w:tab w:val="left" w:pos="708"/>
              </w:tabs>
            </w:pPr>
            <w:r w:rsidRPr="009132B8">
              <w:t xml:space="preserve">Подготовка годового отчета </w:t>
            </w:r>
            <w:r w:rsidR="004970B9">
              <w:t xml:space="preserve">и отчетов для </w:t>
            </w:r>
            <w:r w:rsidRPr="009132B8">
              <w:t>коллегии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9132B8">
              <w:rPr>
                <w:lang w:eastAsia="en-US"/>
              </w:rPr>
              <w:t xml:space="preserve">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Подготовка и сдача сводных годовых отчетов  по формам 6-НК, 7-НК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D4AA7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4A42FB" w:rsidRPr="009132B8">
              <w:rPr>
                <w:lang w:eastAsia="en-US"/>
              </w:rPr>
              <w:t>нварь</w:t>
            </w:r>
            <w:r>
              <w:rPr>
                <w:lang w:eastAsia="en-US"/>
              </w:rPr>
              <w:t>-февраль (до 10 февраля)</w:t>
            </w:r>
            <w:r w:rsidR="004A42FB"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4A42FB" w:rsidRPr="009132B8" w:rsidRDefault="004A42FB" w:rsidP="00B05A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  <w:r w:rsidR="00B05AD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970B9">
            <w:pPr>
              <w:pStyle w:val="a5"/>
              <w:tabs>
                <w:tab w:val="left" w:pos="708"/>
              </w:tabs>
            </w:pPr>
            <w:r w:rsidRPr="009132B8">
              <w:t>Подготовка и сдача сводного информационно-аналитического отчета о работе</w:t>
            </w:r>
            <w:r>
              <w:t xml:space="preserve"> учреждений культуры УМР за 20</w:t>
            </w:r>
            <w:r w:rsidR="004970B9">
              <w:t>20</w:t>
            </w:r>
            <w:r w:rsidRPr="009132B8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970B9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января</w:t>
            </w:r>
            <w:r w:rsidR="004A42FB"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16039B">
            <w:r w:rsidRPr="009132B8">
              <w:t>Направление пакета документов на руководителей, специалистов и коллектив</w:t>
            </w:r>
            <w:r>
              <w:t>ов</w:t>
            </w:r>
            <w:r w:rsidRPr="009132B8">
              <w:t xml:space="preserve"> художественной самодеятельности для награждения Почетными грамотами департамента культуры, Губернатора ЯО, наградами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</w:pPr>
            <w:r>
              <w:t xml:space="preserve">2 раза в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suppressAutoHyphens w:val="0"/>
            </w:pPr>
            <w:r w:rsidRPr="009132B8">
              <w:t>Подготовка пакета документов на конкурс на выплату денежного поощрения лучшим сельским учреждениям культуры и их работникам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suppressAutoHyphens w:val="0"/>
            </w:pPr>
            <w:r w:rsidRPr="009132B8">
              <w:t>Предоставление ежемесячных отчетов по мониторингу средней заработной платы и выплате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4A42FB" w:rsidRPr="009132B8" w:rsidRDefault="004A42FB" w:rsidP="000D23FB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57703">
            <w:pPr>
              <w:rPr>
                <w:lang w:eastAsia="en-US"/>
              </w:rPr>
            </w:pPr>
            <w:r w:rsidRPr="009132B8">
              <w:t xml:space="preserve">Подготовка информации по мероприятиям для осуществления связи с </w:t>
            </w:r>
            <w:r w:rsidR="00D57703">
              <w:t xml:space="preserve">ДК </w:t>
            </w:r>
            <w:r w:rsidRPr="009132B8">
              <w:t>по вопросам информационного 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16039B">
            <w:pPr>
              <w:tabs>
                <w:tab w:val="left" w:pos="945"/>
              </w:tabs>
            </w:pPr>
            <w:r w:rsidRPr="009132B8">
              <w:t>У</w:t>
            </w:r>
            <w:r>
              <w:t>частие в совещаниях, коллегиях Д</w:t>
            </w:r>
            <w:r w:rsidRPr="009132B8">
              <w:t xml:space="preserve">епартамента </w:t>
            </w:r>
            <w:r>
              <w:t xml:space="preserve">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  <w:trHeight w:val="32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  <w:r w:rsidR="004B6CFF">
              <w:rPr>
                <w:b/>
                <w:bCs/>
                <w:iCs/>
                <w:lang w:eastAsia="en-US"/>
              </w:rPr>
              <w:t>4</w:t>
            </w:r>
            <w:r w:rsidR="004A42FB">
              <w:rPr>
                <w:b/>
                <w:bCs/>
                <w:iCs/>
                <w:lang w:eastAsia="en-US"/>
              </w:rPr>
              <w:t>. Взаимодействие с общественными организациями, предприятиями, СОНКО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B6CFF">
            <w:pPr>
              <w:pStyle w:val="a5"/>
              <w:tabs>
                <w:tab w:val="left" w:pos="708"/>
              </w:tabs>
            </w:pPr>
            <w:r>
              <w:t>Заключение договоров имущественной поддержки с СОНКО</w:t>
            </w:r>
            <w:r w:rsidR="004B6CFF">
              <w:t>, реализация мероприятий  в рамках проекта «Добрый Углич – территория возможностей»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</w:t>
            </w:r>
            <w:r>
              <w:t xml:space="preserve">я  работы со специалистами ТОС, депутатами, председателем Общественной и промышленной палаты </w:t>
            </w:r>
            <w:r w:rsidRPr="009132B8">
              <w:t xml:space="preserve">по привлечению жителей на массовые мероприятия, выставки, фестивали, концерты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Взаимодействие с руководителями предприятий и организаций по подготовке и проведению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Осуществление взаимодействия с негосударственными музеями 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970B9" w:rsidRDefault="004A42FB" w:rsidP="000D23FB">
            <w:pPr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Осу</w:t>
            </w:r>
            <w:r>
              <w:rPr>
                <w:bCs/>
                <w:lang w:eastAsia="en-US"/>
              </w:rPr>
              <w:t>ществление взаимодействия с СОНК</w:t>
            </w:r>
            <w:r w:rsidRPr="009132B8">
              <w:rPr>
                <w:bCs/>
                <w:lang w:eastAsia="en-US"/>
              </w:rPr>
              <w:t>О в области культуры</w:t>
            </w:r>
            <w:r w:rsidR="004970B9">
              <w:rPr>
                <w:bCs/>
                <w:lang w:eastAsia="en-US"/>
              </w:rPr>
              <w:t>, подготовка заявок на участие в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rPr>
                <w:bCs/>
                <w:lang w:eastAsia="en-US"/>
              </w:rPr>
            </w:pPr>
            <w:r w:rsidRPr="009132B8"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культуры </w:t>
            </w: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r w:rsidRPr="009132B8">
              <w:t>Реализация совместного проекта с Музеем городского 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Детская музыкальная школа </w:t>
            </w:r>
            <w:r w:rsidR="00B05AD3">
              <w:rPr>
                <w:lang w:eastAsia="en-US"/>
              </w:rPr>
              <w:t>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r w:rsidRPr="009132B8">
              <w:t>Реализация совместных проектов с У</w:t>
            </w:r>
            <w:r>
              <w:t>Г</w:t>
            </w:r>
            <w:r w:rsidR="00D76A2C">
              <w:t>ИХи</w:t>
            </w:r>
            <w:r w:rsidRPr="009132B8">
              <w:t>АМ:</w:t>
            </w:r>
          </w:p>
          <w:p w:rsidR="004A42FB" w:rsidRPr="009132B8" w:rsidRDefault="004A42FB" w:rsidP="000D23FB">
            <w:r w:rsidRPr="009132B8">
              <w:t>-Краеведческие заседания;</w:t>
            </w:r>
          </w:p>
          <w:p w:rsidR="004A42FB" w:rsidRPr="009132B8" w:rsidRDefault="004A42FB" w:rsidP="000D23FB">
            <w:r w:rsidRPr="009132B8">
              <w:t>- организация и проведение выставок</w:t>
            </w:r>
          </w:p>
          <w:p w:rsidR="004A42FB" w:rsidRPr="009132B8" w:rsidRDefault="004A42FB" w:rsidP="000D23FB">
            <w:r w:rsidRPr="009132B8">
              <w:t>- реализация совместных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художественная школа УМР</w:t>
            </w:r>
          </w:p>
        </w:tc>
      </w:tr>
      <w:tr w:rsidR="004A42FB" w:rsidRPr="009132B8" w:rsidTr="00F63307">
        <w:trPr>
          <w:cantSplit/>
          <w:trHeight w:val="19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r w:rsidRPr="009132B8">
              <w:t>Реализация совместного проекта с образовательными учреждениями:</w:t>
            </w:r>
          </w:p>
          <w:p w:rsidR="004A42FB" w:rsidRPr="009132B8" w:rsidRDefault="004A42FB" w:rsidP="000D23FB">
            <w:r w:rsidRPr="009132B8">
              <w:t>-«Восславим Углич в музыке и песнях»;</w:t>
            </w:r>
          </w:p>
          <w:p w:rsidR="004A42FB" w:rsidRPr="009132B8" w:rsidRDefault="00D57703" w:rsidP="000D23FB">
            <w:r>
              <w:t xml:space="preserve">-концерты </w:t>
            </w:r>
            <w:r w:rsidR="004A42FB" w:rsidRPr="009132B8">
              <w:t xml:space="preserve"> в дошкольных учреждениях</w:t>
            </w:r>
          </w:p>
          <w:p w:rsidR="004A42FB" w:rsidRPr="009132B8" w:rsidRDefault="004A42FB" w:rsidP="00D57703">
            <w:r w:rsidRPr="009132B8">
              <w:t xml:space="preserve">- организация передвижных выставок в школах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Детская художественная школа УМР </w:t>
            </w:r>
          </w:p>
          <w:p w:rsidR="004A42FB" w:rsidRPr="009132B8" w:rsidRDefault="004A42FB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Детская музыкальная школа </w:t>
            </w:r>
          </w:p>
        </w:tc>
      </w:tr>
      <w:tr w:rsidR="004A42FB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3" w:rsidRDefault="004A42FB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  <w:bCs/>
                <w:iCs/>
                <w:lang w:eastAsia="en-US"/>
              </w:rPr>
              <w:t>1</w:t>
            </w:r>
            <w:r w:rsidR="004B6CFF">
              <w:rPr>
                <w:b/>
                <w:bCs/>
                <w:iCs/>
                <w:lang w:eastAsia="en-US"/>
              </w:rPr>
              <w:t>5</w:t>
            </w:r>
            <w:r w:rsidRPr="00C50D31">
              <w:rPr>
                <w:b/>
                <w:bCs/>
                <w:iCs/>
                <w:lang w:eastAsia="en-US"/>
              </w:rPr>
              <w:t xml:space="preserve">. </w:t>
            </w:r>
            <w:r>
              <w:rPr>
                <w:b/>
              </w:rPr>
              <w:t>И</w:t>
            </w:r>
            <w:r w:rsidRPr="00C50D31">
              <w:rPr>
                <w:b/>
              </w:rPr>
              <w:t>нформационная деятельность</w:t>
            </w:r>
            <w:r>
              <w:rPr>
                <w:b/>
              </w:rPr>
              <w:t>, п</w:t>
            </w:r>
            <w:r w:rsidRPr="00C50D31">
              <w:rPr>
                <w:b/>
              </w:rPr>
              <w:t xml:space="preserve">родвижение деятельности учреждения </w:t>
            </w:r>
          </w:p>
          <w:p w:rsidR="004A42FB" w:rsidRPr="00C50D31" w:rsidRDefault="004A42FB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</w:rPr>
              <w:t>на внешние рынки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lastRenderedPageBreak/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ind w:right="-711"/>
              <w:rPr>
                <w:lang w:eastAsia="ru-RU"/>
              </w:rPr>
            </w:pPr>
            <w:r w:rsidRPr="004B6CFF">
              <w:rPr>
                <w:lang w:eastAsia="ru-RU"/>
              </w:rPr>
              <w:t>Осуществления контроля за заполнением</w:t>
            </w:r>
          </w:p>
          <w:p w:rsidR="004A42FB" w:rsidRPr="004B6CFF" w:rsidRDefault="004A42FB" w:rsidP="000D23FB">
            <w:pPr>
              <w:ind w:right="-711"/>
              <w:rPr>
                <w:lang w:eastAsia="ru-RU"/>
              </w:rPr>
            </w:pPr>
            <w:r w:rsidRPr="004B6CFF">
              <w:rPr>
                <w:lang w:eastAsia="ru-RU"/>
              </w:rPr>
              <w:t xml:space="preserve"> сайтов, заполнением страниц в социальных </w:t>
            </w:r>
          </w:p>
          <w:p w:rsidR="004A42FB" w:rsidRPr="004B6CFF" w:rsidRDefault="004A42FB" w:rsidP="005153B3">
            <w:pPr>
              <w:ind w:right="-711"/>
              <w:rPr>
                <w:lang w:eastAsia="ru-RU"/>
              </w:rPr>
            </w:pPr>
            <w:r w:rsidRPr="004B6CFF">
              <w:rPr>
                <w:lang w:eastAsia="ru-RU"/>
              </w:rPr>
              <w:t>сетях, подготовки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B05AD3">
            <w:r w:rsidRPr="004B6CFF">
              <w:t xml:space="preserve">Подготовка </w:t>
            </w:r>
            <w:r w:rsidR="00B05AD3" w:rsidRPr="004B6CFF">
              <w:t xml:space="preserve">Плана мероприятий </w:t>
            </w:r>
            <w:r w:rsidRPr="004B6CFF">
              <w:t>с участием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r w:rsidRPr="004B6CFF">
              <w:t xml:space="preserve">Подготовка ежемесячной афиши основных мероприятий с фото и анонсами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r w:rsidRPr="004B6CFF">
              <w:t>Подготовка сменной информации  на стенд парк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D57703">
            <w:pPr>
              <w:jc w:val="center"/>
            </w:pPr>
            <w:r w:rsidRPr="004B6CFF">
              <w:t xml:space="preserve">по </w:t>
            </w:r>
            <w:r w:rsidR="00D57703" w:rsidRPr="004B6CFF">
              <w:t>необходим</w:t>
            </w:r>
            <w:r w:rsidR="00B05AD3" w:rsidRPr="004B6CFF">
              <w:t>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jc w:val="both"/>
            </w:pPr>
            <w:r w:rsidRPr="004B6CFF">
              <w:t>Оказание консультативной и практической  помощи учреждениям культуры по вопросам информационного обеспечения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jc w:val="center"/>
            </w:pPr>
            <w:r w:rsidRPr="004B6CFF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82462A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Pr="009132B8" w:rsidRDefault="0082462A" w:rsidP="00824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  <w:r w:rsidRPr="009132B8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Default="0082462A" w:rsidP="00F63307">
            <w:pPr>
              <w:pStyle w:val="a8"/>
              <w:suppressAutoHyphens w:val="0"/>
              <w:ind w:left="0"/>
              <w:jc w:val="both"/>
            </w:pPr>
            <w:r>
              <w:t>Обеспечение реализации цифрового проекта «</w:t>
            </w:r>
            <w:r>
              <w:rPr>
                <w:lang w:val="en-US"/>
              </w:rPr>
              <w:t>PRO</w:t>
            </w:r>
            <w:r w:rsidRPr="00391501">
              <w:t>-</w:t>
            </w:r>
            <w:r>
              <w:t>культура»</w:t>
            </w:r>
            <w:r w:rsidRPr="009132B8">
              <w:t xml:space="preserve"> (единое информационное пространство в сфере культуры)</w:t>
            </w:r>
            <w:r>
              <w:t>:</w:t>
            </w:r>
          </w:p>
          <w:p w:rsidR="0082462A" w:rsidRDefault="0082462A" w:rsidP="00F63307">
            <w:pPr>
              <w:pStyle w:val="a8"/>
              <w:suppressAutoHyphens w:val="0"/>
              <w:ind w:left="0"/>
              <w:jc w:val="both"/>
            </w:pPr>
            <w:r>
              <w:t>-</w:t>
            </w:r>
            <w:r w:rsidRPr="009132B8">
              <w:t xml:space="preserve"> Организация размещения на сайте </w:t>
            </w:r>
            <w:r>
              <w:t>«</w:t>
            </w:r>
            <w:r>
              <w:rPr>
                <w:lang w:val="en-US"/>
              </w:rPr>
              <w:t>Pro</w:t>
            </w:r>
            <w:r w:rsidRPr="00484927">
              <w:t>-</w:t>
            </w:r>
            <w:r>
              <w:t xml:space="preserve">культура» </w:t>
            </w:r>
            <w:r w:rsidRPr="009132B8">
              <w:t>информации о проводимых мероприятиях</w:t>
            </w:r>
          </w:p>
          <w:p w:rsidR="0082462A" w:rsidRDefault="0082462A" w:rsidP="00F63307">
            <w:pPr>
              <w:jc w:val="both"/>
            </w:pPr>
            <w:r>
              <w:t>- Годовой рейтинг информационной активности подведомственных учреждений</w:t>
            </w:r>
            <w:r w:rsidRPr="009132B8">
              <w:t xml:space="preserve"> </w:t>
            </w:r>
          </w:p>
          <w:p w:rsidR="0082462A" w:rsidRDefault="0082462A" w:rsidP="00F63307">
            <w:pPr>
              <w:jc w:val="both"/>
            </w:pPr>
            <w:r>
              <w:t>- отчеты</w:t>
            </w:r>
          </w:p>
          <w:p w:rsidR="0082462A" w:rsidRPr="009132B8" w:rsidRDefault="0082462A" w:rsidP="00F63307">
            <w:pPr>
              <w:jc w:val="both"/>
            </w:pPr>
            <w:r>
              <w:t>- исполнение плана мероприятий по информационной активности учреждений (рейтинг департамента культуры по МО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Default="0082462A" w:rsidP="00F63307">
            <w:pPr>
              <w:snapToGrid w:val="0"/>
              <w:jc w:val="center"/>
            </w:pPr>
          </w:p>
          <w:p w:rsidR="0082462A" w:rsidRDefault="0082462A" w:rsidP="00F63307">
            <w:pPr>
              <w:snapToGrid w:val="0"/>
              <w:jc w:val="center"/>
            </w:pPr>
          </w:p>
          <w:p w:rsidR="0082462A" w:rsidRDefault="0082462A" w:rsidP="00F63307">
            <w:pPr>
              <w:snapToGrid w:val="0"/>
              <w:jc w:val="center"/>
            </w:pPr>
          </w:p>
          <w:p w:rsidR="0082462A" w:rsidRDefault="0082462A" w:rsidP="00F63307">
            <w:pPr>
              <w:snapToGrid w:val="0"/>
              <w:jc w:val="center"/>
            </w:pPr>
            <w:r>
              <w:t>в течение года</w:t>
            </w:r>
          </w:p>
          <w:p w:rsidR="0082462A" w:rsidRDefault="0082462A" w:rsidP="00F63307">
            <w:pPr>
              <w:snapToGrid w:val="0"/>
            </w:pPr>
          </w:p>
          <w:p w:rsidR="0082462A" w:rsidRDefault="0082462A" w:rsidP="00F63307">
            <w:pPr>
              <w:jc w:val="center"/>
            </w:pPr>
            <w:r>
              <w:t>31 декабря</w:t>
            </w:r>
          </w:p>
          <w:p w:rsidR="0082462A" w:rsidRDefault="0082462A" w:rsidP="00F63307">
            <w:pPr>
              <w:jc w:val="center"/>
            </w:pPr>
          </w:p>
          <w:p w:rsidR="0082462A" w:rsidRDefault="0082462A" w:rsidP="0082462A">
            <w:pPr>
              <w:jc w:val="center"/>
            </w:pPr>
            <w:r>
              <w:t>Ежене</w:t>
            </w:r>
            <w:r w:rsidR="00A12F59">
              <w:t>-</w:t>
            </w:r>
            <w:r>
              <w:t>дельно, е</w:t>
            </w:r>
            <w:r w:rsidRPr="009132B8">
              <w:t>жемесячно</w:t>
            </w:r>
          </w:p>
          <w:p w:rsidR="0082462A" w:rsidRPr="009132B8" w:rsidRDefault="0082462A" w:rsidP="0082462A">
            <w:pPr>
              <w:jc w:val="center"/>
            </w:pPr>
            <w: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Default="0082462A" w:rsidP="00F63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культуры,</w:t>
            </w:r>
          </w:p>
          <w:p w:rsidR="0082462A" w:rsidRPr="009132B8" w:rsidRDefault="0082462A" w:rsidP="00F63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D57703">
            <w:r w:rsidRPr="004B6CFF">
              <w:t xml:space="preserve">Еженедельная подготовка единой информационной справки по основным мероприятиям, проводимых специалистами УК и работниками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5153B3">
            <w:r w:rsidRPr="004B6CFF">
              <w:t>Подготовка печатного материала для публикации в «Угличскую газету»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D57703">
            <w:pPr>
              <w:jc w:val="center"/>
            </w:pPr>
            <w:r w:rsidRPr="004B6CFF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7A2006">
            <w:r w:rsidRPr="004B6CFF">
              <w:t>Информационная поддержка детских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D57703">
            <w:pPr>
              <w:jc w:val="center"/>
            </w:pPr>
            <w:r w:rsidRPr="004B6CFF">
              <w:t xml:space="preserve">в период каникул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r w:rsidRPr="004B6CFF">
              <w:t xml:space="preserve">Подготовка информации на порталы: </w:t>
            </w:r>
            <w:r w:rsidRPr="004B6CFF">
              <w:rPr>
                <w:lang w:val="en-US"/>
              </w:rPr>
              <w:t>uglich</w:t>
            </w:r>
            <w:r w:rsidRPr="004B6CFF">
              <w:t>.</w:t>
            </w:r>
            <w:r w:rsidRPr="004B6CFF">
              <w:rPr>
                <w:lang w:val="en-US"/>
              </w:rPr>
              <w:t>ru</w:t>
            </w:r>
            <w:r w:rsidR="004B6CFF">
              <w:t xml:space="preserve"> (+ размещение информации в разделе «Культура»)</w:t>
            </w:r>
            <w:r w:rsidRPr="004B6CFF">
              <w:t>,</w:t>
            </w:r>
            <w:r w:rsidR="00B05AD3" w:rsidRPr="004B6CFF">
              <w:t xml:space="preserve"> </w:t>
            </w:r>
            <w:r w:rsidRPr="004B6CFF">
              <w:rPr>
                <w:lang w:val="en-US"/>
              </w:rPr>
              <w:t>uglich</w:t>
            </w:r>
            <w:r w:rsidRPr="004B6CFF">
              <w:t>-</w:t>
            </w:r>
            <w:r w:rsidRPr="004B6CFF">
              <w:rPr>
                <w:lang w:val="en-US"/>
              </w:rPr>
              <w:t>online</w:t>
            </w:r>
            <w:r w:rsidRPr="004B6CFF">
              <w:t>.</w:t>
            </w:r>
            <w:r w:rsidRPr="004B6CFF">
              <w:rPr>
                <w:lang w:val="en-US"/>
              </w:rPr>
              <w:t>ru</w:t>
            </w:r>
            <w:r w:rsidRPr="004B6CFF">
              <w:t xml:space="preserve"> о деятельности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  <w:r w:rsidR="0082462A">
              <w:t>, руководители подведомственных учреждений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r w:rsidRPr="004B6CFF">
              <w:t>Разработка и печать поздрав</w:t>
            </w:r>
            <w:r w:rsidR="00D57703" w:rsidRPr="004B6CFF">
              <w:t xml:space="preserve">лений, поздравительных адресов и </w:t>
            </w:r>
            <w:r w:rsidRPr="004B6CFF">
              <w:t>сертификатов к юбилейным датам коллективов, личностей,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r w:rsidRPr="004B6CFF">
              <w:t>Разработка и подготовка пригласительных билетов для гостей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D57703">
            <w:pPr>
              <w:jc w:val="center"/>
            </w:pPr>
            <w:r w:rsidRPr="004B6CFF">
              <w:t xml:space="preserve">в течение года </w:t>
            </w:r>
            <w:r w:rsidR="00D57703" w:rsidRPr="004B6CFF">
              <w:t>по</w:t>
            </w:r>
            <w:r w:rsidRPr="004B6CFF">
              <w:t xml:space="preserve"> план</w:t>
            </w:r>
            <w:r w:rsidR="00D57703" w:rsidRPr="004B6CFF">
              <w:t>у</w:t>
            </w:r>
            <w:r w:rsidRPr="004B6CFF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r w:rsidRPr="004B6CFF">
              <w:t>Информационная поддержка мероприятий (разработка медиа-планов)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4B6CFF">
              <w:rPr>
                <w:lang w:eastAsia="en-US"/>
              </w:rPr>
              <w:t>Поддержка собственных электронных ресурсов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snapToGrid w:val="0"/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snapToGrid w:val="0"/>
              <w:jc w:val="center"/>
            </w:pPr>
            <w:r w:rsidRPr="004B6CFF">
              <w:t xml:space="preserve">Руководители подведомственных учреждений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lastRenderedPageBreak/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D57703" w:rsidP="004B6CFF">
            <w:pPr>
              <w:pStyle w:val="a8"/>
              <w:suppressAutoHyphens w:val="0"/>
              <w:ind w:left="0"/>
            </w:pPr>
            <w:r w:rsidRPr="004B6CFF">
              <w:t>Ведение информационных банков (</w:t>
            </w:r>
            <w:r w:rsidR="004A42FB" w:rsidRPr="004B6CFF">
              <w:t>д</w:t>
            </w:r>
            <w:r w:rsidRPr="004B6CFF">
              <w:t xml:space="preserve">ействующая законодательная база, </w:t>
            </w:r>
            <w:r w:rsidR="004A42FB" w:rsidRPr="004B6CFF">
              <w:t xml:space="preserve">организация и </w:t>
            </w:r>
            <w:r w:rsidRPr="004B6CFF">
              <w:t xml:space="preserve">проведение мероприятий, </w:t>
            </w:r>
            <w:r w:rsidR="004A42FB" w:rsidRPr="004B6CFF">
              <w:t>коллективы художественной самодеятельности</w:t>
            </w:r>
            <w:r w:rsidRPr="004B6CF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snapToGrid w:val="0"/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snapToGrid w:val="0"/>
              <w:jc w:val="center"/>
            </w:pPr>
            <w:r w:rsidRPr="004B6CFF">
              <w:t xml:space="preserve">Управление культуры </w:t>
            </w:r>
          </w:p>
          <w:p w:rsidR="004A42FB" w:rsidRPr="009132B8" w:rsidRDefault="004A42FB" w:rsidP="000D23FB">
            <w:pPr>
              <w:snapToGrid w:val="0"/>
              <w:jc w:val="center"/>
            </w:pPr>
            <w:r w:rsidRPr="004B6CFF">
              <w:t>Руководители подведомственных учреждений</w:t>
            </w:r>
            <w:r w:rsidRPr="009132B8">
              <w:t xml:space="preserve"> </w:t>
            </w:r>
          </w:p>
        </w:tc>
      </w:tr>
      <w:tr w:rsidR="0082462A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Default="0082462A" w:rsidP="00824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Default="0082462A" w:rsidP="0082462A">
            <w:pPr>
              <w:pStyle w:val="a8"/>
              <w:suppressAutoHyphens w:val="0"/>
              <w:ind w:left="0"/>
            </w:pPr>
            <w:r w:rsidRPr="00633BC3">
              <w:t>Подготовка фотодокументов общественных и культурных мероприятий УМР с описью</w:t>
            </w:r>
            <w:r w:rsidRPr="0082462A">
              <w:t xml:space="preserve"> </w:t>
            </w:r>
            <w:r w:rsidRPr="00633BC3">
              <w:t>(в электронном виде) в Городской архив</w:t>
            </w:r>
            <w:r>
              <w:t xml:space="preserve">, </w:t>
            </w:r>
            <w:r w:rsidRPr="00633BC3">
              <w:t>Ежегодный информационный журнал за 20</w:t>
            </w:r>
            <w:r>
              <w:t>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Pr="009132B8" w:rsidRDefault="0082462A" w:rsidP="00F63307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Default="00F63307" w:rsidP="00F63307">
            <w:pPr>
              <w:snapToGrid w:val="0"/>
              <w:jc w:val="center"/>
            </w:pPr>
            <w:r>
              <w:t xml:space="preserve">МАУ «Дворец культуры </w:t>
            </w:r>
            <w:r w:rsidR="0082462A">
              <w:t>УМР»</w:t>
            </w:r>
          </w:p>
        </w:tc>
      </w:tr>
    </w:tbl>
    <w:p w:rsidR="009C0D5E" w:rsidRDefault="009C0D5E" w:rsidP="000D23FB">
      <w:pPr>
        <w:rPr>
          <w:sz w:val="22"/>
          <w:szCs w:val="22"/>
          <w:u w:val="single"/>
        </w:rPr>
      </w:pPr>
    </w:p>
    <w:p w:rsidR="00B05AD3" w:rsidRPr="0082462A" w:rsidRDefault="00B05AD3" w:rsidP="000D23FB">
      <w:pPr>
        <w:rPr>
          <w:u w:val="single"/>
        </w:rPr>
      </w:pPr>
    </w:p>
    <w:p w:rsidR="000D23FB" w:rsidRPr="0082462A" w:rsidRDefault="000D23FB" w:rsidP="000D23FB">
      <w:pPr>
        <w:rPr>
          <w:u w:val="single"/>
        </w:rPr>
      </w:pPr>
      <w:r w:rsidRPr="0082462A">
        <w:rPr>
          <w:u w:val="single"/>
        </w:rPr>
        <w:t>Подготовил:</w:t>
      </w:r>
    </w:p>
    <w:p w:rsidR="00B05AD3" w:rsidRPr="0082462A" w:rsidRDefault="00B05AD3" w:rsidP="000D23FB">
      <w:pPr>
        <w:rPr>
          <w:u w:val="single"/>
        </w:rPr>
      </w:pPr>
    </w:p>
    <w:p w:rsidR="000D23FB" w:rsidRPr="0082462A" w:rsidRDefault="009C0D5E" w:rsidP="000D23FB">
      <w:r w:rsidRPr="0082462A">
        <w:t xml:space="preserve">Начальник </w:t>
      </w:r>
      <w:r w:rsidR="000D23FB" w:rsidRPr="0082462A">
        <w:t>Управления культуры</w:t>
      </w:r>
    </w:p>
    <w:p w:rsidR="00A2252E" w:rsidRPr="0082462A" w:rsidRDefault="000D23FB">
      <w:r w:rsidRPr="0082462A">
        <w:t>Администрации Угличского муниципального района</w:t>
      </w:r>
      <w:r w:rsidR="0082462A" w:rsidRPr="0082462A">
        <w:tab/>
      </w:r>
      <w:r w:rsidRPr="0082462A">
        <w:tab/>
      </w:r>
      <w:r w:rsidRPr="0082462A">
        <w:tab/>
      </w:r>
      <w:r w:rsidRPr="0082462A">
        <w:tab/>
      </w:r>
      <w:r w:rsidR="0082462A">
        <w:t xml:space="preserve">          </w:t>
      </w:r>
      <w:r w:rsidR="0072361D" w:rsidRPr="0082462A">
        <w:t xml:space="preserve">О.В. Краснова </w:t>
      </w:r>
      <w:r w:rsidRPr="0082462A">
        <w:t xml:space="preserve"> </w:t>
      </w:r>
    </w:p>
    <w:sectPr w:rsidR="00A2252E" w:rsidRPr="0082462A" w:rsidSect="00B42134">
      <w:footerReference w:type="default" r:id="rId9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50" w:rsidRDefault="00473B50">
      <w:r>
        <w:separator/>
      </w:r>
    </w:p>
  </w:endnote>
  <w:endnote w:type="continuationSeparator" w:id="0">
    <w:p w:rsidR="00473B50" w:rsidRDefault="0047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07" w:rsidRDefault="00473B5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7E9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50" w:rsidRDefault="00473B50">
      <w:r>
        <w:separator/>
      </w:r>
    </w:p>
  </w:footnote>
  <w:footnote w:type="continuationSeparator" w:id="0">
    <w:p w:rsidR="00473B50" w:rsidRDefault="0047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05427B3"/>
    <w:multiLevelType w:val="hybridMultilevel"/>
    <w:tmpl w:val="84F2DD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F27DE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D5D2D58"/>
    <w:multiLevelType w:val="multilevel"/>
    <w:tmpl w:val="ADA2B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17772"/>
    <w:rsid w:val="00021631"/>
    <w:rsid w:val="00032992"/>
    <w:rsid w:val="00044A70"/>
    <w:rsid w:val="00050F49"/>
    <w:rsid w:val="00065987"/>
    <w:rsid w:val="00077FFE"/>
    <w:rsid w:val="000A1893"/>
    <w:rsid w:val="000A527E"/>
    <w:rsid w:val="000A7BB9"/>
    <w:rsid w:val="000B1C3B"/>
    <w:rsid w:val="000B6EBF"/>
    <w:rsid w:val="000D16E9"/>
    <w:rsid w:val="000D23FB"/>
    <w:rsid w:val="000D5A9D"/>
    <w:rsid w:val="000F355E"/>
    <w:rsid w:val="000F41FC"/>
    <w:rsid w:val="000F5614"/>
    <w:rsid w:val="001028AB"/>
    <w:rsid w:val="00105DE1"/>
    <w:rsid w:val="00126EF0"/>
    <w:rsid w:val="00150C9E"/>
    <w:rsid w:val="001571A6"/>
    <w:rsid w:val="00157517"/>
    <w:rsid w:val="0016039B"/>
    <w:rsid w:val="0016577F"/>
    <w:rsid w:val="00173FDD"/>
    <w:rsid w:val="0018170A"/>
    <w:rsid w:val="001913B3"/>
    <w:rsid w:val="00191BC6"/>
    <w:rsid w:val="001B4A38"/>
    <w:rsid w:val="001B7B58"/>
    <w:rsid w:val="001C0B61"/>
    <w:rsid w:val="001C63EE"/>
    <w:rsid w:val="001C74B4"/>
    <w:rsid w:val="001D5FEF"/>
    <w:rsid w:val="001F27DB"/>
    <w:rsid w:val="00210235"/>
    <w:rsid w:val="00211806"/>
    <w:rsid w:val="00212A71"/>
    <w:rsid w:val="00223DAA"/>
    <w:rsid w:val="00224DAA"/>
    <w:rsid w:val="002301A1"/>
    <w:rsid w:val="002616D9"/>
    <w:rsid w:val="00263EB8"/>
    <w:rsid w:val="0027368A"/>
    <w:rsid w:val="00281345"/>
    <w:rsid w:val="00294EBA"/>
    <w:rsid w:val="00297E97"/>
    <w:rsid w:val="002D6990"/>
    <w:rsid w:val="002D7BDA"/>
    <w:rsid w:val="002E13E1"/>
    <w:rsid w:val="00300A56"/>
    <w:rsid w:val="003049DE"/>
    <w:rsid w:val="003163E1"/>
    <w:rsid w:val="00324FCE"/>
    <w:rsid w:val="00331A5B"/>
    <w:rsid w:val="00351964"/>
    <w:rsid w:val="00356B49"/>
    <w:rsid w:val="00380570"/>
    <w:rsid w:val="00385655"/>
    <w:rsid w:val="00385AB4"/>
    <w:rsid w:val="00393C40"/>
    <w:rsid w:val="00395217"/>
    <w:rsid w:val="003B261D"/>
    <w:rsid w:val="003B5E6D"/>
    <w:rsid w:val="003C03D0"/>
    <w:rsid w:val="003C4137"/>
    <w:rsid w:val="003F5514"/>
    <w:rsid w:val="003F657C"/>
    <w:rsid w:val="004003E3"/>
    <w:rsid w:val="00473B50"/>
    <w:rsid w:val="00481299"/>
    <w:rsid w:val="00483959"/>
    <w:rsid w:val="00487B99"/>
    <w:rsid w:val="00492E8E"/>
    <w:rsid w:val="00494BB3"/>
    <w:rsid w:val="004967DF"/>
    <w:rsid w:val="004970B9"/>
    <w:rsid w:val="004A42FB"/>
    <w:rsid w:val="004A6028"/>
    <w:rsid w:val="004B0394"/>
    <w:rsid w:val="004B2065"/>
    <w:rsid w:val="004B20BF"/>
    <w:rsid w:val="004B2DCC"/>
    <w:rsid w:val="004B2FAA"/>
    <w:rsid w:val="004B6CFF"/>
    <w:rsid w:val="004F34E8"/>
    <w:rsid w:val="004F3672"/>
    <w:rsid w:val="004F5D48"/>
    <w:rsid w:val="00505991"/>
    <w:rsid w:val="00505CA6"/>
    <w:rsid w:val="005072F0"/>
    <w:rsid w:val="00512E72"/>
    <w:rsid w:val="005153B3"/>
    <w:rsid w:val="00515957"/>
    <w:rsid w:val="005307FE"/>
    <w:rsid w:val="0053705D"/>
    <w:rsid w:val="00554C01"/>
    <w:rsid w:val="005575D2"/>
    <w:rsid w:val="0056771D"/>
    <w:rsid w:val="00571213"/>
    <w:rsid w:val="005731D2"/>
    <w:rsid w:val="00591D4A"/>
    <w:rsid w:val="005B0914"/>
    <w:rsid w:val="005B0B25"/>
    <w:rsid w:val="005B4B48"/>
    <w:rsid w:val="005B5933"/>
    <w:rsid w:val="005B5A29"/>
    <w:rsid w:val="005B5CA4"/>
    <w:rsid w:val="005B63D3"/>
    <w:rsid w:val="005C3EFD"/>
    <w:rsid w:val="005D1697"/>
    <w:rsid w:val="005D5547"/>
    <w:rsid w:val="005F37D6"/>
    <w:rsid w:val="00611DAA"/>
    <w:rsid w:val="00621100"/>
    <w:rsid w:val="006267D8"/>
    <w:rsid w:val="00627E62"/>
    <w:rsid w:val="00633511"/>
    <w:rsid w:val="00641DC8"/>
    <w:rsid w:val="006520D6"/>
    <w:rsid w:val="006661A4"/>
    <w:rsid w:val="00673F25"/>
    <w:rsid w:val="0068540F"/>
    <w:rsid w:val="00686C43"/>
    <w:rsid w:val="006933D7"/>
    <w:rsid w:val="00695142"/>
    <w:rsid w:val="006F74C7"/>
    <w:rsid w:val="007036DB"/>
    <w:rsid w:val="00704471"/>
    <w:rsid w:val="0072361D"/>
    <w:rsid w:val="00742A1C"/>
    <w:rsid w:val="007476BA"/>
    <w:rsid w:val="0075143B"/>
    <w:rsid w:val="00762823"/>
    <w:rsid w:val="00762AEF"/>
    <w:rsid w:val="00776708"/>
    <w:rsid w:val="0079044F"/>
    <w:rsid w:val="0079389C"/>
    <w:rsid w:val="007A2006"/>
    <w:rsid w:val="007B75E6"/>
    <w:rsid w:val="007D3491"/>
    <w:rsid w:val="007D5867"/>
    <w:rsid w:val="007D5E3A"/>
    <w:rsid w:val="007E0DD1"/>
    <w:rsid w:val="00813230"/>
    <w:rsid w:val="00815C08"/>
    <w:rsid w:val="00817C9F"/>
    <w:rsid w:val="00821DAD"/>
    <w:rsid w:val="0082462A"/>
    <w:rsid w:val="008256D7"/>
    <w:rsid w:val="00834BE8"/>
    <w:rsid w:val="00836E87"/>
    <w:rsid w:val="00840805"/>
    <w:rsid w:val="00846A4C"/>
    <w:rsid w:val="0085076F"/>
    <w:rsid w:val="00870FD5"/>
    <w:rsid w:val="0087226A"/>
    <w:rsid w:val="008816DB"/>
    <w:rsid w:val="00885205"/>
    <w:rsid w:val="00893697"/>
    <w:rsid w:val="0089513C"/>
    <w:rsid w:val="008B664E"/>
    <w:rsid w:val="008C4160"/>
    <w:rsid w:val="008D6584"/>
    <w:rsid w:val="00912BC9"/>
    <w:rsid w:val="00917944"/>
    <w:rsid w:val="00921AF6"/>
    <w:rsid w:val="00927686"/>
    <w:rsid w:val="00927A25"/>
    <w:rsid w:val="0095462A"/>
    <w:rsid w:val="00987E11"/>
    <w:rsid w:val="009939EC"/>
    <w:rsid w:val="009A240E"/>
    <w:rsid w:val="009B1A6A"/>
    <w:rsid w:val="009B554A"/>
    <w:rsid w:val="009C0D5E"/>
    <w:rsid w:val="009C79F9"/>
    <w:rsid w:val="009E1AA8"/>
    <w:rsid w:val="009F1913"/>
    <w:rsid w:val="009F40E0"/>
    <w:rsid w:val="009F572A"/>
    <w:rsid w:val="00A0715E"/>
    <w:rsid w:val="00A12F59"/>
    <w:rsid w:val="00A141C5"/>
    <w:rsid w:val="00A14331"/>
    <w:rsid w:val="00A2252E"/>
    <w:rsid w:val="00A269FB"/>
    <w:rsid w:val="00A54A5A"/>
    <w:rsid w:val="00A8406D"/>
    <w:rsid w:val="00AB2A81"/>
    <w:rsid w:val="00AD591A"/>
    <w:rsid w:val="00AF2743"/>
    <w:rsid w:val="00AF5E44"/>
    <w:rsid w:val="00B05AD3"/>
    <w:rsid w:val="00B07006"/>
    <w:rsid w:val="00B42134"/>
    <w:rsid w:val="00B626F4"/>
    <w:rsid w:val="00B646EB"/>
    <w:rsid w:val="00B65402"/>
    <w:rsid w:val="00BD1650"/>
    <w:rsid w:val="00BD2ED7"/>
    <w:rsid w:val="00BE068E"/>
    <w:rsid w:val="00BF6E96"/>
    <w:rsid w:val="00C028EF"/>
    <w:rsid w:val="00C03AD9"/>
    <w:rsid w:val="00C25467"/>
    <w:rsid w:val="00C40F6F"/>
    <w:rsid w:val="00C50D31"/>
    <w:rsid w:val="00CA7340"/>
    <w:rsid w:val="00CC5A9C"/>
    <w:rsid w:val="00CD2C09"/>
    <w:rsid w:val="00CE0BCF"/>
    <w:rsid w:val="00CF16D2"/>
    <w:rsid w:val="00CF1D84"/>
    <w:rsid w:val="00D112FF"/>
    <w:rsid w:val="00D115F5"/>
    <w:rsid w:val="00D139A1"/>
    <w:rsid w:val="00D31887"/>
    <w:rsid w:val="00D35BA5"/>
    <w:rsid w:val="00D40B46"/>
    <w:rsid w:val="00D52BE6"/>
    <w:rsid w:val="00D57703"/>
    <w:rsid w:val="00D605A0"/>
    <w:rsid w:val="00D73A49"/>
    <w:rsid w:val="00D74D31"/>
    <w:rsid w:val="00D76A2C"/>
    <w:rsid w:val="00D81477"/>
    <w:rsid w:val="00DA358E"/>
    <w:rsid w:val="00DA4EF0"/>
    <w:rsid w:val="00DB1C79"/>
    <w:rsid w:val="00DB34D3"/>
    <w:rsid w:val="00DB60F0"/>
    <w:rsid w:val="00DC0EA1"/>
    <w:rsid w:val="00DC129E"/>
    <w:rsid w:val="00DD1A39"/>
    <w:rsid w:val="00DD4AA7"/>
    <w:rsid w:val="00E10DA5"/>
    <w:rsid w:val="00E2264D"/>
    <w:rsid w:val="00E40889"/>
    <w:rsid w:val="00E40B90"/>
    <w:rsid w:val="00E41CB4"/>
    <w:rsid w:val="00E507CB"/>
    <w:rsid w:val="00E81843"/>
    <w:rsid w:val="00EA522A"/>
    <w:rsid w:val="00ED78DC"/>
    <w:rsid w:val="00EE3AD1"/>
    <w:rsid w:val="00EE3D2E"/>
    <w:rsid w:val="00EE6E65"/>
    <w:rsid w:val="00F01B00"/>
    <w:rsid w:val="00F27234"/>
    <w:rsid w:val="00F37CA4"/>
    <w:rsid w:val="00F56E17"/>
    <w:rsid w:val="00F63307"/>
    <w:rsid w:val="00F70E02"/>
    <w:rsid w:val="00F71E67"/>
    <w:rsid w:val="00F75651"/>
    <w:rsid w:val="00F7588C"/>
    <w:rsid w:val="00F75B15"/>
    <w:rsid w:val="00F75C20"/>
    <w:rsid w:val="00F812D7"/>
    <w:rsid w:val="00F91FD7"/>
    <w:rsid w:val="00F94308"/>
    <w:rsid w:val="00FA501A"/>
    <w:rsid w:val="00FC2014"/>
    <w:rsid w:val="00FC324C"/>
    <w:rsid w:val="00FC45ED"/>
    <w:rsid w:val="00FC6FC7"/>
    <w:rsid w:val="00FD0201"/>
    <w:rsid w:val="00FE02C1"/>
    <w:rsid w:val="00FE3DD5"/>
    <w:rsid w:val="00FE4C36"/>
    <w:rsid w:val="00FF1232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D042E-FD87-4EBC-8EBF-B7D9A59A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9370</Words>
  <Characters>53415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2021-07-14T11:36:00Z</dcterms:created>
  <dcterms:modified xsi:type="dcterms:W3CDTF">2021-07-14T11:36:00Z</dcterms:modified>
</cp:coreProperties>
</file>