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3F8" w:rsidRDefault="002D73F8" w:rsidP="003666ED">
      <w:pPr>
        <w:suppressAutoHyphens w:val="0"/>
        <w:ind w:right="-143" w:firstLine="709"/>
        <w:jc w:val="both"/>
        <w:rPr>
          <w:b/>
          <w:sz w:val="22"/>
          <w:szCs w:val="22"/>
        </w:rPr>
      </w:pPr>
      <w:bookmarkStart w:id="0" w:name="_GoBack"/>
      <w:bookmarkEnd w:id="0"/>
    </w:p>
    <w:p w:rsidR="002D73F8" w:rsidRDefault="002D73F8" w:rsidP="003666ED">
      <w:pPr>
        <w:suppressAutoHyphens w:val="0"/>
        <w:ind w:right="-143" w:firstLine="709"/>
        <w:jc w:val="both"/>
        <w:rPr>
          <w:b/>
          <w:sz w:val="22"/>
          <w:szCs w:val="22"/>
        </w:rPr>
      </w:pPr>
    </w:p>
    <w:p w:rsidR="002D73F8" w:rsidRDefault="002D73F8" w:rsidP="002D73F8">
      <w:pPr>
        <w:ind w:left="4962"/>
        <w:jc w:val="right"/>
      </w:pPr>
      <w:r>
        <w:t>УТВЕРЖДАЮ:</w:t>
      </w:r>
    </w:p>
    <w:p w:rsidR="002D73F8" w:rsidRDefault="002D73F8" w:rsidP="002D73F8">
      <w:pPr>
        <w:ind w:left="4962"/>
        <w:jc w:val="right"/>
      </w:pPr>
      <w:r>
        <w:t xml:space="preserve">Заместитель Главы Администрации </w:t>
      </w:r>
    </w:p>
    <w:p w:rsidR="002D73F8" w:rsidRDefault="002D73F8" w:rsidP="002D73F8">
      <w:pPr>
        <w:ind w:left="4962"/>
        <w:jc w:val="right"/>
      </w:pPr>
      <w:r>
        <w:t xml:space="preserve">Угличского муниципального района    ________________     О.А. Дружкова </w:t>
      </w:r>
    </w:p>
    <w:p w:rsidR="002D73F8" w:rsidRDefault="002D73F8" w:rsidP="002D73F8">
      <w:pPr>
        <w:tabs>
          <w:tab w:val="left" w:pos="4610"/>
        </w:tabs>
        <w:suppressAutoHyphens w:val="0"/>
        <w:ind w:right="-143" w:firstLine="709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2D73F8" w:rsidRDefault="002D73F8" w:rsidP="002D73F8">
      <w:pPr>
        <w:suppressAutoHyphens w:val="0"/>
        <w:ind w:right="-143" w:firstLine="709"/>
        <w:jc w:val="right"/>
        <w:rPr>
          <w:b/>
          <w:sz w:val="22"/>
          <w:szCs w:val="22"/>
        </w:rPr>
      </w:pPr>
      <w:r>
        <w:t xml:space="preserve">«______»___________________2023 г.  </w:t>
      </w:r>
    </w:p>
    <w:p w:rsidR="002D73F8" w:rsidRDefault="002D73F8" w:rsidP="002D73F8">
      <w:pPr>
        <w:suppressAutoHyphens w:val="0"/>
        <w:ind w:right="-143" w:firstLine="709"/>
        <w:jc w:val="right"/>
        <w:rPr>
          <w:b/>
          <w:sz w:val="22"/>
          <w:szCs w:val="22"/>
        </w:rPr>
      </w:pPr>
    </w:p>
    <w:p w:rsidR="002D73F8" w:rsidRDefault="002D73F8" w:rsidP="003666ED">
      <w:pPr>
        <w:suppressAutoHyphens w:val="0"/>
        <w:ind w:right="-143" w:firstLine="709"/>
        <w:jc w:val="both"/>
        <w:rPr>
          <w:b/>
          <w:sz w:val="22"/>
          <w:szCs w:val="22"/>
        </w:rPr>
      </w:pPr>
    </w:p>
    <w:p w:rsidR="002D73F8" w:rsidRDefault="002D73F8" w:rsidP="003666ED">
      <w:pPr>
        <w:suppressAutoHyphens w:val="0"/>
        <w:ind w:right="-143" w:firstLine="709"/>
        <w:jc w:val="both"/>
        <w:rPr>
          <w:b/>
          <w:sz w:val="22"/>
          <w:szCs w:val="22"/>
        </w:rPr>
      </w:pPr>
    </w:p>
    <w:p w:rsidR="002D73F8" w:rsidRDefault="002D73F8" w:rsidP="003666ED">
      <w:pPr>
        <w:suppressAutoHyphens w:val="0"/>
        <w:ind w:right="-143" w:firstLine="709"/>
        <w:jc w:val="both"/>
        <w:rPr>
          <w:b/>
          <w:sz w:val="22"/>
          <w:szCs w:val="22"/>
        </w:rPr>
      </w:pPr>
    </w:p>
    <w:p w:rsidR="002D73F8" w:rsidRDefault="002D73F8" w:rsidP="003666ED">
      <w:pPr>
        <w:suppressAutoHyphens w:val="0"/>
        <w:ind w:right="-143" w:firstLine="709"/>
        <w:jc w:val="both"/>
        <w:rPr>
          <w:b/>
          <w:sz w:val="22"/>
          <w:szCs w:val="22"/>
        </w:rPr>
      </w:pPr>
    </w:p>
    <w:p w:rsidR="002D73F8" w:rsidRDefault="002D73F8" w:rsidP="003666ED">
      <w:pPr>
        <w:suppressAutoHyphens w:val="0"/>
        <w:ind w:right="-143" w:firstLine="709"/>
        <w:jc w:val="both"/>
        <w:rPr>
          <w:b/>
          <w:sz w:val="22"/>
          <w:szCs w:val="22"/>
        </w:rPr>
      </w:pPr>
    </w:p>
    <w:p w:rsidR="002D73F8" w:rsidRDefault="002D73F8" w:rsidP="003666ED">
      <w:pPr>
        <w:suppressAutoHyphens w:val="0"/>
        <w:ind w:right="-143" w:firstLine="709"/>
        <w:jc w:val="both"/>
        <w:rPr>
          <w:b/>
          <w:sz w:val="22"/>
          <w:szCs w:val="22"/>
        </w:rPr>
      </w:pPr>
    </w:p>
    <w:p w:rsidR="002D73F8" w:rsidRDefault="002D73F8" w:rsidP="003666ED">
      <w:pPr>
        <w:suppressAutoHyphens w:val="0"/>
        <w:ind w:right="-143" w:firstLine="709"/>
        <w:jc w:val="both"/>
        <w:rPr>
          <w:b/>
          <w:sz w:val="22"/>
          <w:szCs w:val="22"/>
        </w:rPr>
      </w:pPr>
    </w:p>
    <w:p w:rsidR="002D73F8" w:rsidRDefault="002D73F8" w:rsidP="003666ED">
      <w:pPr>
        <w:suppressAutoHyphens w:val="0"/>
        <w:ind w:right="-143" w:firstLine="709"/>
        <w:jc w:val="both"/>
        <w:rPr>
          <w:b/>
          <w:sz w:val="22"/>
          <w:szCs w:val="22"/>
        </w:rPr>
      </w:pPr>
    </w:p>
    <w:p w:rsidR="002D73F8" w:rsidRDefault="002D73F8" w:rsidP="003666ED">
      <w:pPr>
        <w:suppressAutoHyphens w:val="0"/>
        <w:ind w:right="-143" w:firstLine="709"/>
        <w:jc w:val="both"/>
        <w:rPr>
          <w:b/>
          <w:sz w:val="22"/>
          <w:szCs w:val="22"/>
        </w:rPr>
      </w:pPr>
    </w:p>
    <w:p w:rsidR="002D73F8" w:rsidRDefault="002D73F8" w:rsidP="003666ED">
      <w:pPr>
        <w:suppressAutoHyphens w:val="0"/>
        <w:ind w:right="-143" w:firstLine="709"/>
        <w:jc w:val="both"/>
        <w:rPr>
          <w:b/>
          <w:sz w:val="22"/>
          <w:szCs w:val="22"/>
        </w:rPr>
      </w:pPr>
    </w:p>
    <w:p w:rsidR="002D73F8" w:rsidRDefault="002D73F8" w:rsidP="003666ED">
      <w:pPr>
        <w:suppressAutoHyphens w:val="0"/>
        <w:ind w:right="-143" w:firstLine="709"/>
        <w:jc w:val="both"/>
        <w:rPr>
          <w:b/>
          <w:sz w:val="22"/>
          <w:szCs w:val="22"/>
        </w:rPr>
      </w:pPr>
    </w:p>
    <w:p w:rsidR="002D73F8" w:rsidRDefault="002D73F8" w:rsidP="003666ED">
      <w:pPr>
        <w:suppressAutoHyphens w:val="0"/>
        <w:ind w:right="-143" w:firstLine="709"/>
        <w:jc w:val="both"/>
        <w:rPr>
          <w:b/>
          <w:sz w:val="22"/>
          <w:szCs w:val="22"/>
        </w:rPr>
      </w:pPr>
    </w:p>
    <w:p w:rsidR="002D73F8" w:rsidRDefault="002D73F8" w:rsidP="003666ED">
      <w:pPr>
        <w:suppressAutoHyphens w:val="0"/>
        <w:ind w:right="-143" w:firstLine="709"/>
        <w:jc w:val="both"/>
        <w:rPr>
          <w:b/>
          <w:sz w:val="22"/>
          <w:szCs w:val="22"/>
        </w:rPr>
      </w:pPr>
    </w:p>
    <w:p w:rsidR="002D73F8" w:rsidRDefault="002D73F8" w:rsidP="003666ED">
      <w:pPr>
        <w:suppressAutoHyphens w:val="0"/>
        <w:ind w:right="-143" w:firstLine="709"/>
        <w:jc w:val="both"/>
        <w:rPr>
          <w:b/>
          <w:sz w:val="22"/>
          <w:szCs w:val="22"/>
        </w:rPr>
      </w:pPr>
    </w:p>
    <w:p w:rsidR="002D73F8" w:rsidRDefault="002D73F8" w:rsidP="003666ED">
      <w:pPr>
        <w:suppressAutoHyphens w:val="0"/>
        <w:ind w:right="-143" w:firstLine="709"/>
        <w:jc w:val="both"/>
        <w:rPr>
          <w:b/>
          <w:sz w:val="22"/>
          <w:szCs w:val="22"/>
        </w:rPr>
      </w:pPr>
    </w:p>
    <w:p w:rsidR="002D73F8" w:rsidRDefault="002D73F8" w:rsidP="002D73F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 РАБОТЫ</w:t>
      </w:r>
    </w:p>
    <w:p w:rsidR="002D73F8" w:rsidRDefault="002D73F8" w:rsidP="002D73F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Управления культуры</w:t>
      </w:r>
    </w:p>
    <w:p w:rsidR="002D73F8" w:rsidRDefault="002D73F8" w:rsidP="002D73F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Администрации Угличского муниципального района</w:t>
      </w:r>
    </w:p>
    <w:p w:rsidR="002D73F8" w:rsidRDefault="002D73F8" w:rsidP="002D73F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</w:t>
      </w:r>
      <w:r>
        <w:rPr>
          <w:b/>
          <w:bCs/>
          <w:sz w:val="28"/>
          <w:szCs w:val="28"/>
          <w:lang w:val="en-US"/>
        </w:rPr>
        <w:t>IV</w:t>
      </w:r>
      <w:r w:rsidRPr="002D73F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квартал 2023 года</w:t>
      </w:r>
    </w:p>
    <w:p w:rsidR="002D73F8" w:rsidRDefault="002D73F8" w:rsidP="003666ED">
      <w:pPr>
        <w:suppressAutoHyphens w:val="0"/>
        <w:ind w:right="-143" w:firstLine="709"/>
        <w:jc w:val="both"/>
        <w:rPr>
          <w:b/>
          <w:sz w:val="22"/>
          <w:szCs w:val="22"/>
        </w:rPr>
      </w:pPr>
    </w:p>
    <w:p w:rsidR="002D73F8" w:rsidRDefault="002D73F8" w:rsidP="003666ED">
      <w:pPr>
        <w:suppressAutoHyphens w:val="0"/>
        <w:ind w:right="-143" w:firstLine="709"/>
        <w:jc w:val="both"/>
        <w:rPr>
          <w:b/>
          <w:sz w:val="22"/>
          <w:szCs w:val="22"/>
        </w:rPr>
      </w:pPr>
    </w:p>
    <w:p w:rsidR="002D73F8" w:rsidRDefault="002D73F8" w:rsidP="003666ED">
      <w:pPr>
        <w:suppressAutoHyphens w:val="0"/>
        <w:ind w:right="-143" w:firstLine="709"/>
        <w:jc w:val="both"/>
        <w:rPr>
          <w:b/>
          <w:sz w:val="22"/>
          <w:szCs w:val="22"/>
        </w:rPr>
      </w:pPr>
    </w:p>
    <w:p w:rsidR="002D73F8" w:rsidRDefault="002D73F8" w:rsidP="003666ED">
      <w:pPr>
        <w:suppressAutoHyphens w:val="0"/>
        <w:ind w:right="-143" w:firstLine="709"/>
        <w:jc w:val="both"/>
        <w:rPr>
          <w:b/>
          <w:sz w:val="22"/>
          <w:szCs w:val="22"/>
        </w:rPr>
      </w:pPr>
    </w:p>
    <w:p w:rsidR="002D73F8" w:rsidRDefault="002D73F8" w:rsidP="003666ED">
      <w:pPr>
        <w:suppressAutoHyphens w:val="0"/>
        <w:ind w:right="-143" w:firstLine="709"/>
        <w:jc w:val="both"/>
        <w:rPr>
          <w:b/>
          <w:sz w:val="22"/>
          <w:szCs w:val="22"/>
        </w:rPr>
      </w:pPr>
    </w:p>
    <w:p w:rsidR="002D73F8" w:rsidRDefault="002D73F8" w:rsidP="002D73F8">
      <w:pPr>
        <w:ind w:left="4962"/>
        <w:jc w:val="both"/>
      </w:pPr>
      <w:r>
        <w:tab/>
      </w:r>
      <w:r>
        <w:tab/>
      </w:r>
      <w:r>
        <w:tab/>
      </w:r>
      <w:r>
        <w:tab/>
        <w:t xml:space="preserve">           </w:t>
      </w:r>
      <w:r>
        <w:tab/>
        <w:t xml:space="preserve">          </w:t>
      </w:r>
    </w:p>
    <w:p w:rsidR="002D73F8" w:rsidRDefault="002D73F8" w:rsidP="002D73F8">
      <w:pPr>
        <w:jc w:val="center"/>
        <w:rPr>
          <w:b/>
          <w:bCs/>
          <w:sz w:val="22"/>
          <w:szCs w:val="22"/>
        </w:rPr>
      </w:pPr>
    </w:p>
    <w:p w:rsidR="002D73F8" w:rsidRDefault="002D73F8" w:rsidP="002D73F8">
      <w:pPr>
        <w:jc w:val="center"/>
        <w:rPr>
          <w:b/>
          <w:bCs/>
          <w:sz w:val="28"/>
          <w:szCs w:val="28"/>
        </w:rPr>
      </w:pPr>
    </w:p>
    <w:p w:rsidR="002D73F8" w:rsidRDefault="002D73F8" w:rsidP="002D73F8">
      <w:pPr>
        <w:jc w:val="center"/>
        <w:rPr>
          <w:b/>
          <w:bCs/>
          <w:sz w:val="28"/>
          <w:szCs w:val="28"/>
        </w:rPr>
      </w:pPr>
    </w:p>
    <w:p w:rsidR="002D73F8" w:rsidRDefault="002D73F8" w:rsidP="002D73F8">
      <w:pPr>
        <w:jc w:val="center"/>
        <w:rPr>
          <w:b/>
          <w:bCs/>
          <w:sz w:val="28"/>
          <w:szCs w:val="28"/>
        </w:rPr>
      </w:pPr>
    </w:p>
    <w:p w:rsidR="002D73F8" w:rsidRDefault="002D73F8" w:rsidP="002D73F8">
      <w:pPr>
        <w:jc w:val="center"/>
        <w:rPr>
          <w:b/>
          <w:bCs/>
          <w:sz w:val="28"/>
          <w:szCs w:val="28"/>
        </w:rPr>
      </w:pPr>
    </w:p>
    <w:p w:rsidR="002D73F8" w:rsidRDefault="002D73F8" w:rsidP="002D73F8">
      <w:pPr>
        <w:jc w:val="center"/>
        <w:rPr>
          <w:b/>
          <w:bCs/>
          <w:sz w:val="28"/>
          <w:szCs w:val="28"/>
        </w:rPr>
      </w:pPr>
    </w:p>
    <w:p w:rsidR="002D73F8" w:rsidRDefault="002D73F8" w:rsidP="002D73F8">
      <w:pPr>
        <w:jc w:val="center"/>
        <w:rPr>
          <w:b/>
          <w:bCs/>
          <w:sz w:val="28"/>
          <w:szCs w:val="28"/>
        </w:rPr>
      </w:pPr>
    </w:p>
    <w:p w:rsidR="002D73F8" w:rsidRDefault="002D73F8" w:rsidP="002D73F8">
      <w:pPr>
        <w:jc w:val="center"/>
        <w:rPr>
          <w:b/>
          <w:bCs/>
          <w:sz w:val="28"/>
          <w:szCs w:val="28"/>
        </w:rPr>
      </w:pPr>
    </w:p>
    <w:p w:rsidR="002D73F8" w:rsidRDefault="002D73F8" w:rsidP="002D73F8">
      <w:pPr>
        <w:jc w:val="center"/>
        <w:rPr>
          <w:b/>
          <w:bCs/>
          <w:sz w:val="28"/>
          <w:szCs w:val="28"/>
        </w:rPr>
      </w:pPr>
    </w:p>
    <w:p w:rsidR="002D73F8" w:rsidRDefault="002D73F8" w:rsidP="002D73F8">
      <w:pPr>
        <w:jc w:val="center"/>
        <w:rPr>
          <w:b/>
          <w:bCs/>
          <w:sz w:val="28"/>
          <w:szCs w:val="28"/>
        </w:rPr>
      </w:pPr>
    </w:p>
    <w:p w:rsidR="002D73F8" w:rsidRDefault="002D73F8" w:rsidP="002D73F8">
      <w:pPr>
        <w:jc w:val="center"/>
        <w:rPr>
          <w:b/>
          <w:bCs/>
          <w:sz w:val="28"/>
          <w:szCs w:val="28"/>
        </w:rPr>
      </w:pPr>
    </w:p>
    <w:p w:rsidR="002D73F8" w:rsidRDefault="002D73F8" w:rsidP="002D73F8">
      <w:pPr>
        <w:jc w:val="center"/>
        <w:rPr>
          <w:b/>
          <w:bCs/>
          <w:sz w:val="28"/>
          <w:szCs w:val="28"/>
        </w:rPr>
      </w:pPr>
    </w:p>
    <w:p w:rsidR="002D73F8" w:rsidRDefault="002D73F8" w:rsidP="002D73F8">
      <w:pPr>
        <w:jc w:val="center"/>
        <w:rPr>
          <w:b/>
          <w:bCs/>
          <w:sz w:val="28"/>
          <w:szCs w:val="28"/>
        </w:rPr>
      </w:pPr>
    </w:p>
    <w:p w:rsidR="002D73F8" w:rsidRDefault="002D73F8" w:rsidP="002D73F8">
      <w:pPr>
        <w:jc w:val="center"/>
        <w:rPr>
          <w:b/>
          <w:bCs/>
          <w:sz w:val="28"/>
          <w:szCs w:val="28"/>
        </w:rPr>
      </w:pPr>
    </w:p>
    <w:p w:rsidR="002D73F8" w:rsidRDefault="002D73F8" w:rsidP="002D73F8">
      <w:pPr>
        <w:jc w:val="center"/>
        <w:rPr>
          <w:b/>
          <w:bCs/>
          <w:sz w:val="28"/>
          <w:szCs w:val="28"/>
        </w:rPr>
      </w:pPr>
    </w:p>
    <w:p w:rsidR="002D73F8" w:rsidRDefault="002D73F8" w:rsidP="002D73F8">
      <w:pPr>
        <w:jc w:val="center"/>
        <w:rPr>
          <w:b/>
          <w:bCs/>
          <w:sz w:val="28"/>
          <w:szCs w:val="28"/>
        </w:rPr>
      </w:pPr>
    </w:p>
    <w:p w:rsidR="002D73F8" w:rsidRDefault="002D73F8" w:rsidP="002D73F8">
      <w:pPr>
        <w:jc w:val="center"/>
        <w:rPr>
          <w:b/>
          <w:bCs/>
          <w:sz w:val="28"/>
          <w:szCs w:val="28"/>
        </w:rPr>
      </w:pPr>
    </w:p>
    <w:p w:rsidR="002D73F8" w:rsidRDefault="002D73F8" w:rsidP="003666ED">
      <w:pPr>
        <w:suppressAutoHyphens w:val="0"/>
        <w:ind w:right="-143" w:firstLine="709"/>
        <w:jc w:val="both"/>
        <w:rPr>
          <w:b/>
          <w:sz w:val="22"/>
          <w:szCs w:val="22"/>
        </w:rPr>
      </w:pPr>
    </w:p>
    <w:p w:rsidR="003666ED" w:rsidRPr="003771B2" w:rsidRDefault="003666ED" w:rsidP="003666ED">
      <w:pPr>
        <w:suppressAutoHyphens w:val="0"/>
        <w:ind w:right="-143" w:firstLine="709"/>
        <w:jc w:val="both"/>
        <w:rPr>
          <w:sz w:val="22"/>
          <w:szCs w:val="22"/>
        </w:rPr>
      </w:pPr>
      <w:r w:rsidRPr="003771B2">
        <w:rPr>
          <w:b/>
          <w:sz w:val="22"/>
          <w:szCs w:val="22"/>
        </w:rPr>
        <w:lastRenderedPageBreak/>
        <w:t>Основные направления деятельности</w:t>
      </w:r>
      <w:r w:rsidRPr="003771B2">
        <w:rPr>
          <w:sz w:val="22"/>
          <w:szCs w:val="22"/>
        </w:rPr>
        <w:t xml:space="preserve"> учреждений культуры Угличского муниципального района на 2023 г.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2"/>
        <w:gridCol w:w="142"/>
        <w:gridCol w:w="4767"/>
        <w:gridCol w:w="194"/>
        <w:gridCol w:w="1559"/>
        <w:gridCol w:w="2552"/>
      </w:tblGrid>
      <w:tr w:rsidR="003666ED" w:rsidRPr="003771B2" w:rsidTr="008A6236">
        <w:trPr>
          <w:cantSplit/>
          <w:trHeight w:val="7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ED" w:rsidRPr="003771B2" w:rsidRDefault="003666ED" w:rsidP="003666E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3771B2">
              <w:rPr>
                <w:b/>
                <w:sz w:val="22"/>
                <w:szCs w:val="22"/>
                <w:lang w:eastAsia="en-US"/>
              </w:rPr>
              <w:t>№</w:t>
            </w:r>
          </w:p>
          <w:p w:rsidR="003666ED" w:rsidRPr="003771B2" w:rsidRDefault="003666ED" w:rsidP="003666E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3771B2">
              <w:rPr>
                <w:b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5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ED" w:rsidRPr="003771B2" w:rsidRDefault="003666ED" w:rsidP="003666E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3771B2">
              <w:rPr>
                <w:b/>
                <w:sz w:val="22"/>
                <w:szCs w:val="22"/>
                <w:lang w:eastAsia="en-US"/>
              </w:rPr>
              <w:t>Направление деятельности,</w:t>
            </w:r>
          </w:p>
          <w:p w:rsidR="003666ED" w:rsidRPr="003771B2" w:rsidRDefault="003666ED" w:rsidP="003666E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3771B2">
              <w:rPr>
                <w:b/>
                <w:sz w:val="22"/>
                <w:szCs w:val="22"/>
                <w:lang w:eastAsia="en-US"/>
              </w:rPr>
              <w:t>наименование мероприятий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ED" w:rsidRPr="003771B2" w:rsidRDefault="003666ED" w:rsidP="003666E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3771B2">
              <w:rPr>
                <w:b/>
                <w:sz w:val="22"/>
                <w:szCs w:val="22"/>
                <w:lang w:eastAsia="en-US"/>
              </w:rPr>
              <w:t>Срок</w:t>
            </w:r>
          </w:p>
          <w:p w:rsidR="003666ED" w:rsidRPr="003771B2" w:rsidRDefault="003666ED" w:rsidP="003666E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3771B2">
              <w:rPr>
                <w:b/>
                <w:sz w:val="22"/>
                <w:szCs w:val="22"/>
                <w:lang w:eastAsia="en-US"/>
              </w:rPr>
              <w:t>исполнения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ED" w:rsidRPr="003771B2" w:rsidRDefault="003666ED" w:rsidP="003666E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3771B2">
              <w:rPr>
                <w:b/>
                <w:sz w:val="22"/>
                <w:szCs w:val="22"/>
                <w:lang w:eastAsia="en-US"/>
              </w:rPr>
              <w:t>Ответственный</w:t>
            </w:r>
          </w:p>
          <w:p w:rsidR="003666ED" w:rsidRPr="003771B2" w:rsidRDefault="003666ED" w:rsidP="003666E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3771B2">
              <w:rPr>
                <w:b/>
                <w:sz w:val="22"/>
                <w:szCs w:val="22"/>
                <w:lang w:eastAsia="en-US"/>
              </w:rPr>
              <w:t>за исполнение</w:t>
            </w:r>
          </w:p>
        </w:tc>
      </w:tr>
      <w:tr w:rsidR="003666ED" w:rsidRPr="003771B2" w:rsidTr="008A6236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3666E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3771B2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3666E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3771B2"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3666E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3771B2"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3666E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3771B2">
              <w:rPr>
                <w:b/>
                <w:sz w:val="22"/>
                <w:szCs w:val="22"/>
                <w:lang w:eastAsia="en-US"/>
              </w:rPr>
              <w:t>4</w:t>
            </w:r>
          </w:p>
        </w:tc>
      </w:tr>
      <w:tr w:rsidR="003666ED" w:rsidRPr="003771B2" w:rsidTr="008A6236">
        <w:trPr>
          <w:cantSplit/>
          <w:trHeight w:val="910"/>
        </w:trPr>
        <w:tc>
          <w:tcPr>
            <w:tcW w:w="10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ED" w:rsidRPr="003771B2" w:rsidRDefault="003666ED" w:rsidP="003666ED">
            <w:pPr>
              <w:pStyle w:val="a8"/>
              <w:numPr>
                <w:ilvl w:val="0"/>
                <w:numId w:val="10"/>
              </w:numPr>
              <w:suppressAutoHyphens w:val="0"/>
              <w:jc w:val="center"/>
              <w:rPr>
                <w:b/>
                <w:sz w:val="22"/>
                <w:szCs w:val="22"/>
              </w:rPr>
            </w:pPr>
            <w:r w:rsidRPr="003771B2">
              <w:rPr>
                <w:b/>
                <w:sz w:val="22"/>
                <w:szCs w:val="22"/>
              </w:rPr>
              <w:t>Усовершенствование нормативно-правового регулирования в сфере культуры в рамках реализации федеральных законов (нормативно-правовые и локальные документы, планируемые к разработке, работа с основными документами)</w:t>
            </w:r>
          </w:p>
        </w:tc>
      </w:tr>
      <w:tr w:rsidR="00434F8B" w:rsidRPr="003771B2" w:rsidTr="008A6236">
        <w:trPr>
          <w:cantSplit/>
          <w:trHeight w:val="83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8B" w:rsidRPr="003771B2" w:rsidRDefault="00434F8B" w:rsidP="003666ED">
            <w:pPr>
              <w:suppressAutoHyphens w:val="0"/>
              <w:jc w:val="center"/>
              <w:rPr>
                <w:sz w:val="22"/>
                <w:szCs w:val="22"/>
                <w:lang w:val="en-US" w:eastAsia="ru-RU"/>
              </w:rPr>
            </w:pPr>
            <w:r w:rsidRPr="003771B2">
              <w:rPr>
                <w:sz w:val="22"/>
                <w:szCs w:val="22"/>
                <w:lang w:val="en-US" w:eastAsia="ru-RU"/>
              </w:rPr>
              <w:t>1.1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8B" w:rsidRPr="003771B2" w:rsidRDefault="00434F8B" w:rsidP="00434F8B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sz w:val="22"/>
                <w:szCs w:val="22"/>
                <w:lang w:eastAsia="en-US"/>
              </w:rPr>
            </w:pPr>
            <w:r w:rsidRPr="003771B2">
              <w:rPr>
                <w:sz w:val="22"/>
                <w:szCs w:val="22"/>
                <w:lang w:eastAsia="en-US"/>
              </w:rPr>
              <w:t xml:space="preserve">Разработка и утверждение положений о фестивалях, конкурсах, планов подготовки и проведения, написание сценарных планов и сценариев культурно-массовых мероприятий (в том числе на мероприятия </w:t>
            </w:r>
            <w:r w:rsidRPr="003771B2">
              <w:rPr>
                <w:sz w:val="22"/>
                <w:szCs w:val="22"/>
                <w:lang w:val="en-US" w:eastAsia="en-US"/>
              </w:rPr>
              <w:t>IV</w:t>
            </w:r>
            <w:r w:rsidRPr="003771B2">
              <w:rPr>
                <w:sz w:val="22"/>
                <w:szCs w:val="22"/>
                <w:lang w:eastAsia="en-US"/>
              </w:rPr>
              <w:t xml:space="preserve"> квартала 2023 г.)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8B" w:rsidRPr="003771B2" w:rsidRDefault="00434F8B" w:rsidP="00121EFB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2"/>
                <w:szCs w:val="22"/>
                <w:lang w:eastAsia="en-US"/>
              </w:rPr>
            </w:pPr>
            <w:r w:rsidRPr="003771B2">
              <w:rPr>
                <w:sz w:val="22"/>
                <w:szCs w:val="22"/>
                <w:lang w:eastAsia="en-US"/>
              </w:rPr>
              <w:t>в течение 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8B" w:rsidRPr="003771B2" w:rsidRDefault="00434F8B" w:rsidP="00121EFB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2"/>
                <w:szCs w:val="22"/>
                <w:lang w:eastAsia="en-US"/>
              </w:rPr>
            </w:pPr>
            <w:r w:rsidRPr="003771B2">
              <w:rPr>
                <w:sz w:val="22"/>
                <w:szCs w:val="22"/>
                <w:lang w:eastAsia="en-US"/>
              </w:rPr>
              <w:t>Управление культуры,</w:t>
            </w:r>
          </w:p>
          <w:p w:rsidR="00434F8B" w:rsidRPr="003771B2" w:rsidRDefault="00434F8B" w:rsidP="00121EFB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2"/>
                <w:szCs w:val="22"/>
                <w:lang w:eastAsia="en-US"/>
              </w:rPr>
            </w:pPr>
            <w:r w:rsidRPr="003771B2">
              <w:rPr>
                <w:sz w:val="22"/>
                <w:szCs w:val="22"/>
                <w:lang w:eastAsia="en-US"/>
              </w:rPr>
              <w:t>руководители подведомственных учреждений</w:t>
            </w:r>
          </w:p>
        </w:tc>
      </w:tr>
      <w:tr w:rsidR="00434F8B" w:rsidRPr="003771B2" w:rsidTr="008A6236">
        <w:trPr>
          <w:cantSplit/>
          <w:trHeight w:val="83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8B" w:rsidRPr="003771B2" w:rsidRDefault="00434F8B" w:rsidP="00434F8B">
            <w:pPr>
              <w:suppressAutoHyphens w:val="0"/>
              <w:jc w:val="center"/>
              <w:rPr>
                <w:sz w:val="22"/>
                <w:szCs w:val="22"/>
                <w:lang w:val="en-US" w:eastAsia="ru-RU"/>
              </w:rPr>
            </w:pPr>
            <w:r w:rsidRPr="003771B2">
              <w:rPr>
                <w:sz w:val="22"/>
                <w:szCs w:val="22"/>
                <w:lang w:eastAsia="ru-RU"/>
              </w:rPr>
              <w:t>1.</w:t>
            </w:r>
            <w:r w:rsidRPr="003771B2">
              <w:rPr>
                <w:sz w:val="22"/>
                <w:szCs w:val="22"/>
                <w:lang w:val="en-US" w:eastAsia="ru-RU"/>
              </w:rPr>
              <w:t>2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8B" w:rsidRPr="003771B2" w:rsidRDefault="00434F8B" w:rsidP="00434F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  <w:lang w:eastAsia="en-US"/>
              </w:rPr>
            </w:pPr>
            <w:r w:rsidRPr="003771B2">
              <w:rPr>
                <w:rFonts w:eastAsia="Calibri"/>
                <w:sz w:val="22"/>
                <w:szCs w:val="22"/>
                <w:lang w:eastAsia="en-US"/>
              </w:rPr>
              <w:t>Проект постановления</w:t>
            </w:r>
            <w:r w:rsidRPr="003771B2">
              <w:rPr>
                <w:sz w:val="22"/>
                <w:szCs w:val="22"/>
                <w:lang w:eastAsia="en-US"/>
              </w:rPr>
              <w:t xml:space="preserve"> Администрации УМР</w:t>
            </w:r>
          </w:p>
          <w:p w:rsidR="00434F8B" w:rsidRPr="003771B2" w:rsidRDefault="00434F8B" w:rsidP="00434F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771B2">
              <w:rPr>
                <w:sz w:val="22"/>
                <w:szCs w:val="22"/>
                <w:lang w:eastAsia="en-US"/>
              </w:rPr>
              <w:t>«Об организации и проведении новогодних и рождественских мероприятий»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8B" w:rsidRPr="003771B2" w:rsidRDefault="00434F8B" w:rsidP="003666ED">
            <w:pPr>
              <w:jc w:val="center"/>
              <w:rPr>
                <w:sz w:val="22"/>
                <w:szCs w:val="22"/>
                <w:lang w:eastAsia="en-US"/>
              </w:rPr>
            </w:pPr>
            <w:r w:rsidRPr="003771B2">
              <w:rPr>
                <w:sz w:val="22"/>
                <w:szCs w:val="22"/>
                <w:lang w:eastAsia="en-US"/>
              </w:rPr>
              <w:t>ноябрь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8B" w:rsidRPr="003771B2" w:rsidRDefault="00434F8B" w:rsidP="00434F8B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2"/>
                <w:szCs w:val="22"/>
                <w:lang w:eastAsia="en-US"/>
              </w:rPr>
            </w:pPr>
            <w:r w:rsidRPr="003771B2">
              <w:rPr>
                <w:sz w:val="22"/>
                <w:szCs w:val="22"/>
                <w:lang w:eastAsia="en-US"/>
              </w:rPr>
              <w:t xml:space="preserve">Управление культуры </w:t>
            </w:r>
          </w:p>
          <w:p w:rsidR="00434F8B" w:rsidRPr="003771B2" w:rsidRDefault="00434F8B" w:rsidP="003666ED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666ED" w:rsidRPr="003771B2" w:rsidTr="008A6236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434F8B">
            <w:pPr>
              <w:suppressAutoHyphens w:val="0"/>
              <w:jc w:val="center"/>
              <w:rPr>
                <w:sz w:val="22"/>
                <w:szCs w:val="22"/>
                <w:lang w:val="en-US" w:eastAsia="ru-RU"/>
              </w:rPr>
            </w:pPr>
            <w:r w:rsidRPr="003771B2">
              <w:rPr>
                <w:sz w:val="22"/>
                <w:szCs w:val="22"/>
                <w:lang w:eastAsia="ru-RU"/>
              </w:rPr>
              <w:t>1.</w:t>
            </w:r>
            <w:r w:rsidR="00434F8B" w:rsidRPr="003771B2">
              <w:rPr>
                <w:sz w:val="22"/>
                <w:szCs w:val="22"/>
                <w:lang w:val="en-US" w:eastAsia="ru-RU"/>
              </w:rPr>
              <w:t>3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3666ED">
            <w:pPr>
              <w:numPr>
                <w:ilvl w:val="12"/>
                <w:numId w:val="0"/>
              </w:numPr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>Проекты постановлений Администраций СП об организации и проведении культурно-массовых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3666ED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2"/>
                <w:szCs w:val="22"/>
                <w:lang w:eastAsia="en-US"/>
              </w:rPr>
            </w:pPr>
            <w:r w:rsidRPr="003771B2">
              <w:rPr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3666ED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3771B2">
              <w:rPr>
                <w:sz w:val="22"/>
                <w:szCs w:val="22"/>
                <w:lang w:eastAsia="en-US"/>
              </w:rPr>
              <w:t>Руководители МБУ «Ильинский ДК», МБУ «Покровский ДК», МБУ «Отрадновский КДЦ», МБУ «Головинский ДК», МБУ «Улейминский ДК им. К.И. Канахистова»</w:t>
            </w:r>
          </w:p>
        </w:tc>
      </w:tr>
      <w:tr w:rsidR="003666ED" w:rsidRPr="003771B2" w:rsidTr="008A6236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434F8B">
            <w:pPr>
              <w:suppressAutoHyphens w:val="0"/>
              <w:jc w:val="center"/>
              <w:rPr>
                <w:sz w:val="22"/>
                <w:szCs w:val="22"/>
                <w:lang w:val="en-US" w:eastAsia="ru-RU"/>
              </w:rPr>
            </w:pPr>
            <w:r w:rsidRPr="003771B2">
              <w:rPr>
                <w:sz w:val="22"/>
                <w:szCs w:val="22"/>
                <w:lang w:eastAsia="ru-RU"/>
              </w:rPr>
              <w:t>1.</w:t>
            </w:r>
            <w:r w:rsidR="00434F8B" w:rsidRPr="003771B2">
              <w:rPr>
                <w:sz w:val="22"/>
                <w:szCs w:val="22"/>
                <w:lang w:val="en-US" w:eastAsia="ru-RU"/>
              </w:rPr>
              <w:t>4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3666ED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sz w:val="22"/>
                <w:szCs w:val="22"/>
                <w:lang w:eastAsia="en-US"/>
              </w:rPr>
            </w:pPr>
            <w:r w:rsidRPr="003771B2">
              <w:rPr>
                <w:sz w:val="22"/>
                <w:szCs w:val="22"/>
                <w:lang w:eastAsia="en-US"/>
              </w:rPr>
              <w:t>Разработка и утверждение положений о фестивалях, конкурсах, планов подготовки и проведения культурно-массовых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3666ED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2"/>
                <w:szCs w:val="22"/>
                <w:lang w:eastAsia="en-US"/>
              </w:rPr>
            </w:pPr>
            <w:r w:rsidRPr="003771B2">
              <w:rPr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3666ED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2"/>
                <w:szCs w:val="22"/>
                <w:lang w:eastAsia="en-US"/>
              </w:rPr>
            </w:pPr>
            <w:r w:rsidRPr="003771B2">
              <w:rPr>
                <w:sz w:val="22"/>
                <w:szCs w:val="22"/>
                <w:lang w:eastAsia="en-US"/>
              </w:rPr>
              <w:t>Управление культуры,</w:t>
            </w:r>
          </w:p>
          <w:p w:rsidR="003666ED" w:rsidRPr="003771B2" w:rsidRDefault="003666ED" w:rsidP="003666ED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2"/>
                <w:szCs w:val="22"/>
                <w:lang w:eastAsia="en-US"/>
              </w:rPr>
            </w:pPr>
            <w:r w:rsidRPr="003771B2">
              <w:rPr>
                <w:sz w:val="22"/>
                <w:szCs w:val="22"/>
                <w:lang w:eastAsia="en-US"/>
              </w:rPr>
              <w:t>руководители подведомственных учреждений</w:t>
            </w:r>
          </w:p>
        </w:tc>
      </w:tr>
      <w:tr w:rsidR="003666ED" w:rsidRPr="003771B2" w:rsidTr="008A6236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434F8B">
            <w:pPr>
              <w:suppressAutoHyphens w:val="0"/>
              <w:jc w:val="center"/>
              <w:rPr>
                <w:sz w:val="22"/>
                <w:szCs w:val="22"/>
                <w:lang w:val="en-US" w:eastAsia="ru-RU"/>
              </w:rPr>
            </w:pPr>
            <w:r w:rsidRPr="003771B2">
              <w:rPr>
                <w:sz w:val="22"/>
                <w:szCs w:val="22"/>
                <w:lang w:eastAsia="ru-RU"/>
              </w:rPr>
              <w:t>1.</w:t>
            </w:r>
            <w:r w:rsidR="00434F8B" w:rsidRPr="003771B2">
              <w:rPr>
                <w:sz w:val="22"/>
                <w:szCs w:val="22"/>
                <w:lang w:val="en-US" w:eastAsia="ru-RU"/>
              </w:rPr>
              <w:t>5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3666ED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  <w:lang w:eastAsia="en-US"/>
              </w:rPr>
              <w:t>Внесение изменений и утверждение МП «Сохранение и развитие культуры Угличского муниципального района»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3666ED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2"/>
                <w:szCs w:val="22"/>
                <w:lang w:eastAsia="en-US"/>
              </w:rPr>
            </w:pPr>
            <w:r w:rsidRPr="003771B2">
              <w:rPr>
                <w:sz w:val="22"/>
                <w:szCs w:val="22"/>
                <w:lang w:eastAsia="en-US"/>
              </w:rPr>
              <w:t>в течение года по мере необходимости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3666ED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2"/>
                <w:szCs w:val="22"/>
                <w:lang w:eastAsia="en-US"/>
              </w:rPr>
            </w:pPr>
            <w:r w:rsidRPr="003771B2">
              <w:rPr>
                <w:sz w:val="22"/>
                <w:szCs w:val="22"/>
                <w:lang w:eastAsia="en-US"/>
              </w:rPr>
              <w:t xml:space="preserve">Управление культуры </w:t>
            </w:r>
          </w:p>
          <w:p w:rsidR="003666ED" w:rsidRPr="003771B2" w:rsidRDefault="003666ED" w:rsidP="003666ED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2"/>
                <w:szCs w:val="22"/>
                <w:lang w:eastAsia="en-US"/>
              </w:rPr>
            </w:pPr>
            <w:r w:rsidRPr="003771B2">
              <w:rPr>
                <w:sz w:val="22"/>
                <w:szCs w:val="22"/>
                <w:lang w:eastAsia="en-US"/>
              </w:rPr>
              <w:t>МУ «Центр обслуживания учреждений культуры УМР»</w:t>
            </w:r>
          </w:p>
        </w:tc>
      </w:tr>
      <w:tr w:rsidR="003666ED" w:rsidRPr="003771B2" w:rsidTr="008A6236">
        <w:trPr>
          <w:cantSplit/>
          <w:trHeight w:val="14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434F8B">
            <w:pPr>
              <w:suppressAutoHyphens w:val="0"/>
              <w:jc w:val="center"/>
              <w:rPr>
                <w:sz w:val="22"/>
                <w:szCs w:val="22"/>
                <w:lang w:val="en-US" w:eastAsia="ru-RU"/>
              </w:rPr>
            </w:pPr>
            <w:r w:rsidRPr="003771B2">
              <w:rPr>
                <w:sz w:val="22"/>
                <w:szCs w:val="22"/>
                <w:lang w:eastAsia="ru-RU"/>
              </w:rPr>
              <w:t>1.</w:t>
            </w:r>
            <w:r w:rsidR="00434F8B" w:rsidRPr="003771B2">
              <w:rPr>
                <w:sz w:val="22"/>
                <w:szCs w:val="22"/>
                <w:lang w:val="en-US" w:eastAsia="ru-RU"/>
              </w:rPr>
              <w:t>6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CA5B9A">
            <w:pPr>
              <w:numPr>
                <w:ilvl w:val="12"/>
                <w:numId w:val="0"/>
              </w:numPr>
              <w:ind w:left="-4" w:firstLine="4"/>
              <w:jc w:val="both"/>
              <w:rPr>
                <w:sz w:val="22"/>
                <w:szCs w:val="22"/>
                <w:lang w:eastAsia="en-US"/>
              </w:rPr>
            </w:pPr>
            <w:r w:rsidRPr="003771B2">
              <w:rPr>
                <w:rFonts w:eastAsia="Calibri"/>
                <w:sz w:val="22"/>
                <w:szCs w:val="22"/>
                <w:lang w:eastAsia="en-US"/>
              </w:rPr>
              <w:t xml:space="preserve">Заключение соглашения с </w:t>
            </w:r>
            <w:r w:rsidR="00CA5B9A" w:rsidRPr="003771B2">
              <w:rPr>
                <w:rFonts w:eastAsia="Calibri"/>
                <w:sz w:val="22"/>
                <w:szCs w:val="22"/>
                <w:lang w:eastAsia="en-US"/>
              </w:rPr>
              <w:t>Министерством</w:t>
            </w:r>
            <w:r w:rsidRPr="003771B2">
              <w:rPr>
                <w:rFonts w:eastAsia="Calibri"/>
                <w:sz w:val="22"/>
                <w:szCs w:val="22"/>
                <w:lang w:eastAsia="en-US"/>
              </w:rPr>
              <w:t xml:space="preserve"> культуры ЯО по представлению субсидий на укрепление материально-технического обеспечения учреждений культуры; комплектованию книжных фондов и т.д.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3666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napToGrid w:val="0"/>
              <w:jc w:val="center"/>
              <w:rPr>
                <w:sz w:val="22"/>
                <w:szCs w:val="22"/>
                <w:lang w:eastAsia="en-US"/>
              </w:rPr>
            </w:pPr>
            <w:r w:rsidRPr="003771B2">
              <w:rPr>
                <w:sz w:val="22"/>
                <w:szCs w:val="22"/>
                <w:lang w:eastAsia="en-US"/>
              </w:rPr>
              <w:t>в течение года по мере необходимости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366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eastAsia="en-US"/>
              </w:rPr>
            </w:pPr>
            <w:r w:rsidRPr="003771B2">
              <w:rPr>
                <w:sz w:val="22"/>
                <w:szCs w:val="22"/>
                <w:lang w:eastAsia="en-US"/>
              </w:rPr>
              <w:t>МУ «Центр обслуживания учреждений культуры УМР»</w:t>
            </w:r>
          </w:p>
        </w:tc>
      </w:tr>
      <w:tr w:rsidR="003666ED" w:rsidRPr="003771B2" w:rsidTr="008A6236">
        <w:trPr>
          <w:cantSplit/>
          <w:trHeight w:val="11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F002C3">
            <w:pPr>
              <w:suppressAutoHyphens w:val="0"/>
              <w:jc w:val="center"/>
              <w:rPr>
                <w:sz w:val="22"/>
                <w:szCs w:val="22"/>
                <w:lang w:val="en-US" w:eastAsia="ru-RU"/>
              </w:rPr>
            </w:pPr>
            <w:r w:rsidRPr="003771B2">
              <w:rPr>
                <w:sz w:val="22"/>
                <w:szCs w:val="22"/>
                <w:lang w:eastAsia="ru-RU"/>
              </w:rPr>
              <w:t>1.</w:t>
            </w:r>
            <w:r w:rsidR="00F002C3" w:rsidRPr="003771B2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3666ED">
            <w:pPr>
              <w:jc w:val="both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 xml:space="preserve">Принятие локальных документов по реализации ФЗ-44, </w:t>
            </w:r>
          </w:p>
          <w:p w:rsidR="003666ED" w:rsidRPr="003771B2" w:rsidRDefault="003666ED" w:rsidP="003666ED">
            <w:pPr>
              <w:jc w:val="both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>проведение планового ведомственного контроля в сфере закупок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3666ED">
            <w:pPr>
              <w:snapToGrid w:val="0"/>
              <w:jc w:val="center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>в течение года</w:t>
            </w:r>
          </w:p>
          <w:p w:rsidR="003666ED" w:rsidRPr="003771B2" w:rsidRDefault="003666ED" w:rsidP="003666ED">
            <w:pPr>
              <w:snapToGrid w:val="0"/>
              <w:jc w:val="center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3666ED">
            <w:pPr>
              <w:jc w:val="center"/>
              <w:rPr>
                <w:sz w:val="22"/>
                <w:szCs w:val="22"/>
                <w:lang w:eastAsia="en-US"/>
              </w:rPr>
            </w:pPr>
            <w:r w:rsidRPr="003771B2">
              <w:rPr>
                <w:sz w:val="22"/>
                <w:szCs w:val="22"/>
                <w:lang w:eastAsia="en-US"/>
              </w:rPr>
              <w:t xml:space="preserve">Управление культуры Руководители подведомственных учреждений </w:t>
            </w:r>
          </w:p>
        </w:tc>
      </w:tr>
      <w:tr w:rsidR="003666ED" w:rsidRPr="003771B2" w:rsidTr="008A6236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434F8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71B2">
              <w:rPr>
                <w:sz w:val="22"/>
                <w:szCs w:val="22"/>
                <w:lang w:eastAsia="ru-RU"/>
              </w:rPr>
              <w:t>1.</w:t>
            </w:r>
            <w:r w:rsidR="00F002C3" w:rsidRPr="003771B2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3666ED">
            <w:pPr>
              <w:jc w:val="both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>Реализация ФЗ-223 «О закупках товаров, работ и услуг отдельными видами юридических лиц»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3666ED">
            <w:pPr>
              <w:snapToGrid w:val="0"/>
              <w:jc w:val="center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3666ED">
            <w:pPr>
              <w:jc w:val="center"/>
              <w:rPr>
                <w:sz w:val="22"/>
                <w:szCs w:val="22"/>
                <w:lang w:eastAsia="en-US"/>
              </w:rPr>
            </w:pPr>
            <w:r w:rsidRPr="003771B2">
              <w:rPr>
                <w:sz w:val="22"/>
                <w:szCs w:val="22"/>
                <w:lang w:eastAsia="en-US"/>
              </w:rPr>
              <w:t>Управление культуры Руководители подведомственных учреждений</w:t>
            </w:r>
          </w:p>
        </w:tc>
      </w:tr>
      <w:tr w:rsidR="003666ED" w:rsidRPr="003771B2" w:rsidTr="008A6236">
        <w:trPr>
          <w:cantSplit/>
          <w:trHeight w:val="8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434F8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71B2">
              <w:rPr>
                <w:sz w:val="22"/>
                <w:szCs w:val="22"/>
                <w:lang w:eastAsia="ru-RU"/>
              </w:rPr>
              <w:t>1.</w:t>
            </w:r>
            <w:r w:rsidR="00F002C3" w:rsidRPr="003771B2"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3666ED">
            <w:pPr>
              <w:pStyle w:val="a5"/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>Осуществление контроля за исполнением постановлений и распоряжений администрации УМР в сфере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3666ED">
            <w:pPr>
              <w:jc w:val="center"/>
              <w:rPr>
                <w:sz w:val="22"/>
                <w:szCs w:val="22"/>
                <w:lang w:eastAsia="en-US"/>
              </w:rPr>
            </w:pPr>
            <w:r w:rsidRPr="003771B2">
              <w:rPr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3666ED">
            <w:pPr>
              <w:jc w:val="center"/>
              <w:rPr>
                <w:sz w:val="22"/>
                <w:szCs w:val="22"/>
                <w:lang w:eastAsia="en-US"/>
              </w:rPr>
            </w:pPr>
            <w:r w:rsidRPr="003771B2">
              <w:rPr>
                <w:sz w:val="22"/>
                <w:szCs w:val="22"/>
                <w:lang w:eastAsia="en-US"/>
              </w:rPr>
              <w:t>Управление культуры</w:t>
            </w:r>
          </w:p>
        </w:tc>
      </w:tr>
      <w:tr w:rsidR="003666ED" w:rsidRPr="003771B2" w:rsidTr="008A6236">
        <w:trPr>
          <w:cantSplit/>
          <w:trHeight w:val="113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434F8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71B2">
              <w:rPr>
                <w:sz w:val="22"/>
                <w:szCs w:val="22"/>
                <w:lang w:eastAsia="ru-RU"/>
              </w:rPr>
              <w:t>1.1</w:t>
            </w:r>
            <w:r w:rsidR="00F002C3" w:rsidRPr="003771B2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3666ED">
            <w:pPr>
              <w:numPr>
                <w:ilvl w:val="12"/>
                <w:numId w:val="0"/>
              </w:numPr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>Ведение приказов по основной деятельности, в том числе актуализация приказов о назначении ответственных лиц, комиссий, приказов по личному составу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3666ED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2"/>
                <w:szCs w:val="22"/>
                <w:lang w:eastAsia="en-US"/>
              </w:rPr>
            </w:pPr>
            <w:r w:rsidRPr="003771B2">
              <w:rPr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3666ED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2"/>
                <w:szCs w:val="22"/>
                <w:lang w:eastAsia="en-US"/>
              </w:rPr>
            </w:pPr>
            <w:r w:rsidRPr="003771B2">
              <w:rPr>
                <w:sz w:val="22"/>
                <w:szCs w:val="22"/>
                <w:lang w:eastAsia="en-US"/>
              </w:rPr>
              <w:t>Управление культуры</w:t>
            </w:r>
          </w:p>
          <w:p w:rsidR="003666ED" w:rsidRPr="003771B2" w:rsidRDefault="003666ED" w:rsidP="003666ED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2"/>
                <w:szCs w:val="22"/>
                <w:lang w:eastAsia="en-US"/>
              </w:rPr>
            </w:pPr>
            <w:r w:rsidRPr="003771B2">
              <w:rPr>
                <w:sz w:val="22"/>
                <w:szCs w:val="22"/>
                <w:lang w:eastAsia="en-US"/>
              </w:rPr>
              <w:t>Руководители подведомственных учреждений</w:t>
            </w:r>
          </w:p>
        </w:tc>
      </w:tr>
      <w:tr w:rsidR="003666ED" w:rsidRPr="003771B2" w:rsidTr="008A6236">
        <w:trPr>
          <w:cantSplit/>
          <w:trHeight w:val="838"/>
        </w:trPr>
        <w:tc>
          <w:tcPr>
            <w:tcW w:w="10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ED" w:rsidRPr="003771B2" w:rsidRDefault="003666ED" w:rsidP="003666E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3771B2">
              <w:rPr>
                <w:b/>
                <w:sz w:val="22"/>
                <w:szCs w:val="22"/>
              </w:rPr>
              <w:t>2. Реализация национального проекта «Культура», в том числе работа по достижению плановых показателей</w:t>
            </w:r>
          </w:p>
        </w:tc>
      </w:tr>
      <w:tr w:rsidR="003666ED" w:rsidRPr="003771B2" w:rsidTr="008A6236">
        <w:trPr>
          <w:cantSplit/>
          <w:trHeight w:val="413"/>
        </w:trPr>
        <w:tc>
          <w:tcPr>
            <w:tcW w:w="10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ED" w:rsidRPr="003771B2" w:rsidRDefault="003666ED" w:rsidP="003666ED">
            <w:pPr>
              <w:jc w:val="center"/>
              <w:rPr>
                <w:sz w:val="22"/>
                <w:szCs w:val="22"/>
                <w:lang w:eastAsia="en-US"/>
              </w:rPr>
            </w:pPr>
            <w:r w:rsidRPr="003771B2">
              <w:rPr>
                <w:sz w:val="22"/>
                <w:szCs w:val="22"/>
                <w:lang w:eastAsia="en-US"/>
              </w:rPr>
              <w:t>2.1. Общие мероприятия</w:t>
            </w:r>
          </w:p>
        </w:tc>
      </w:tr>
      <w:tr w:rsidR="003666ED" w:rsidRPr="003771B2" w:rsidTr="008A6236">
        <w:trPr>
          <w:cantSplit/>
          <w:trHeight w:val="11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797DD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71B2">
              <w:rPr>
                <w:sz w:val="22"/>
                <w:szCs w:val="22"/>
                <w:lang w:eastAsia="ru-RU"/>
              </w:rPr>
              <w:t>2.</w:t>
            </w:r>
            <w:r w:rsidR="00797DDC" w:rsidRPr="003771B2">
              <w:rPr>
                <w:sz w:val="22"/>
                <w:szCs w:val="22"/>
                <w:lang w:val="en-US" w:eastAsia="ru-RU"/>
              </w:rPr>
              <w:t>1.1</w:t>
            </w:r>
            <w:r w:rsidRPr="003771B2">
              <w:rPr>
                <w:sz w:val="22"/>
                <w:szCs w:val="22"/>
                <w:lang w:eastAsia="ru-RU"/>
              </w:rPr>
              <w:t>.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3666ED">
            <w:pPr>
              <w:jc w:val="both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 xml:space="preserve">Проведение совещаний с руководителями подведомственных учреждений по реализации мероприятий в рамках всех направлений нацпроекта «Культура»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3666ED">
            <w:pPr>
              <w:jc w:val="center"/>
              <w:rPr>
                <w:sz w:val="22"/>
                <w:szCs w:val="22"/>
                <w:lang w:eastAsia="en-US"/>
              </w:rPr>
            </w:pPr>
            <w:r w:rsidRPr="003771B2">
              <w:rPr>
                <w:sz w:val="22"/>
                <w:szCs w:val="22"/>
                <w:lang w:eastAsia="en-US"/>
              </w:rPr>
              <w:t>ежемесячно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3666ED">
            <w:pPr>
              <w:jc w:val="center"/>
              <w:rPr>
                <w:sz w:val="22"/>
                <w:szCs w:val="22"/>
                <w:lang w:eastAsia="en-US"/>
              </w:rPr>
            </w:pPr>
            <w:r w:rsidRPr="003771B2">
              <w:rPr>
                <w:sz w:val="22"/>
                <w:szCs w:val="22"/>
                <w:lang w:eastAsia="en-US"/>
              </w:rPr>
              <w:t>Управление культуры</w:t>
            </w:r>
          </w:p>
        </w:tc>
      </w:tr>
      <w:tr w:rsidR="003666ED" w:rsidRPr="003771B2" w:rsidTr="008A6236">
        <w:trPr>
          <w:cantSplit/>
          <w:trHeight w:val="11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797DDC">
            <w:pPr>
              <w:suppressAutoHyphens w:val="0"/>
              <w:jc w:val="center"/>
              <w:rPr>
                <w:sz w:val="22"/>
                <w:szCs w:val="22"/>
                <w:lang w:val="en-US" w:eastAsia="ru-RU"/>
              </w:rPr>
            </w:pPr>
            <w:r w:rsidRPr="003771B2">
              <w:rPr>
                <w:sz w:val="22"/>
                <w:szCs w:val="22"/>
                <w:lang w:eastAsia="ru-RU"/>
              </w:rPr>
              <w:t>2.</w:t>
            </w:r>
            <w:r w:rsidR="00797DDC" w:rsidRPr="003771B2">
              <w:rPr>
                <w:sz w:val="22"/>
                <w:szCs w:val="22"/>
                <w:lang w:val="en-US" w:eastAsia="ru-RU"/>
              </w:rPr>
              <w:t>1.2.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3666ED">
            <w:pPr>
              <w:jc w:val="both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>Подготовка и размещение в СМИ информации по реализации всех направлений нацпроекта «Культура» на территории Угличского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3666ED">
            <w:pPr>
              <w:jc w:val="center"/>
              <w:rPr>
                <w:sz w:val="22"/>
                <w:szCs w:val="22"/>
                <w:lang w:eastAsia="en-US"/>
              </w:rPr>
            </w:pPr>
            <w:r w:rsidRPr="003771B2">
              <w:rPr>
                <w:sz w:val="22"/>
                <w:szCs w:val="22"/>
                <w:lang w:eastAsia="en-US"/>
              </w:rPr>
              <w:t>еженедельно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3666ED">
            <w:pPr>
              <w:jc w:val="center"/>
              <w:rPr>
                <w:sz w:val="22"/>
                <w:szCs w:val="22"/>
                <w:lang w:eastAsia="en-US"/>
              </w:rPr>
            </w:pPr>
            <w:r w:rsidRPr="003771B2">
              <w:rPr>
                <w:sz w:val="22"/>
                <w:szCs w:val="22"/>
                <w:lang w:eastAsia="en-US"/>
              </w:rPr>
              <w:t>Управление культуры, ответственные руководители подведомственных учреждений (МБУ «Отрадновский КДЦ», МБУ ДО ДМШ УМР, МБУ «Головинский ДК», МБУК «ЦБС УМР», МАУ «ДК УМР»</w:t>
            </w:r>
            <w:r w:rsidR="00CC25B1" w:rsidRPr="003771B2">
              <w:rPr>
                <w:sz w:val="22"/>
                <w:szCs w:val="22"/>
                <w:lang w:eastAsia="en-US"/>
              </w:rPr>
              <w:t>, МБУ «Ильинский ДК»</w:t>
            </w:r>
            <w:r w:rsidRPr="003771B2">
              <w:rPr>
                <w:sz w:val="22"/>
                <w:szCs w:val="22"/>
                <w:lang w:eastAsia="en-US"/>
              </w:rPr>
              <w:t>)</w:t>
            </w:r>
          </w:p>
        </w:tc>
      </w:tr>
      <w:tr w:rsidR="003666ED" w:rsidRPr="003771B2" w:rsidTr="008A6236">
        <w:trPr>
          <w:cantSplit/>
          <w:trHeight w:val="11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797DD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71B2">
              <w:rPr>
                <w:sz w:val="22"/>
                <w:szCs w:val="22"/>
                <w:lang w:eastAsia="ru-RU"/>
              </w:rPr>
              <w:t>2.</w:t>
            </w:r>
            <w:r w:rsidR="00797DDC" w:rsidRPr="003771B2">
              <w:rPr>
                <w:sz w:val="22"/>
                <w:szCs w:val="22"/>
                <w:lang w:val="en-US" w:eastAsia="ru-RU"/>
              </w:rPr>
              <w:t>1</w:t>
            </w:r>
            <w:r w:rsidRPr="003771B2">
              <w:rPr>
                <w:sz w:val="22"/>
                <w:szCs w:val="22"/>
                <w:lang w:eastAsia="ru-RU"/>
              </w:rPr>
              <w:t>.</w:t>
            </w:r>
            <w:r w:rsidR="00797DDC" w:rsidRPr="003771B2">
              <w:rPr>
                <w:sz w:val="22"/>
                <w:szCs w:val="22"/>
                <w:lang w:val="en-US" w:eastAsia="ru-RU"/>
              </w:rPr>
              <w:t>3.</w:t>
            </w:r>
            <w:r w:rsidRPr="003771B2"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3666ED">
            <w:pPr>
              <w:jc w:val="both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>Подготовка отчетов, справок, информационных материалов, презентаций на совещания, запросы и т.п. о ходе реализации мероприятий в рамках нацпроекта «Культура»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3666ED">
            <w:pPr>
              <w:jc w:val="center"/>
              <w:rPr>
                <w:sz w:val="22"/>
                <w:szCs w:val="22"/>
                <w:lang w:eastAsia="en-US"/>
              </w:rPr>
            </w:pPr>
            <w:r w:rsidRPr="003771B2">
              <w:rPr>
                <w:sz w:val="22"/>
                <w:szCs w:val="22"/>
                <w:lang w:eastAsia="en-US"/>
              </w:rPr>
              <w:t>постоянно 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3666ED">
            <w:pPr>
              <w:jc w:val="center"/>
              <w:rPr>
                <w:sz w:val="22"/>
                <w:szCs w:val="22"/>
                <w:lang w:eastAsia="en-US"/>
              </w:rPr>
            </w:pPr>
            <w:r w:rsidRPr="003771B2">
              <w:rPr>
                <w:sz w:val="22"/>
                <w:szCs w:val="22"/>
                <w:lang w:eastAsia="en-US"/>
              </w:rPr>
              <w:t>Управление культуры</w:t>
            </w:r>
          </w:p>
        </w:tc>
      </w:tr>
      <w:tr w:rsidR="003666ED" w:rsidRPr="003771B2" w:rsidTr="008A6236">
        <w:trPr>
          <w:cantSplit/>
          <w:trHeight w:val="329"/>
        </w:trPr>
        <w:tc>
          <w:tcPr>
            <w:tcW w:w="10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3666ED">
            <w:pPr>
              <w:jc w:val="center"/>
              <w:rPr>
                <w:sz w:val="22"/>
                <w:szCs w:val="22"/>
                <w:lang w:eastAsia="en-US"/>
              </w:rPr>
            </w:pPr>
            <w:r w:rsidRPr="003771B2">
              <w:rPr>
                <w:sz w:val="22"/>
                <w:szCs w:val="22"/>
                <w:lang w:eastAsia="en-US"/>
              </w:rPr>
              <w:t>2.2. Достижение плановых показателей нацпроекта</w:t>
            </w:r>
          </w:p>
        </w:tc>
      </w:tr>
      <w:tr w:rsidR="003666ED" w:rsidRPr="003771B2" w:rsidTr="008A6236">
        <w:trPr>
          <w:cantSplit/>
          <w:trHeight w:val="8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3666ED">
            <w:pPr>
              <w:suppressAutoHyphens w:val="0"/>
              <w:jc w:val="center"/>
              <w:rPr>
                <w:sz w:val="22"/>
                <w:szCs w:val="22"/>
                <w:lang w:val="en-US" w:eastAsia="ru-RU"/>
              </w:rPr>
            </w:pPr>
            <w:r w:rsidRPr="003771B2">
              <w:rPr>
                <w:sz w:val="22"/>
                <w:szCs w:val="22"/>
                <w:lang w:eastAsia="ru-RU"/>
              </w:rPr>
              <w:t>2.2.1</w:t>
            </w:r>
            <w:r w:rsidR="00797DDC" w:rsidRPr="003771B2">
              <w:rPr>
                <w:sz w:val="22"/>
                <w:szCs w:val="22"/>
                <w:lang w:val="en-US" w:eastAsia="ru-RU"/>
              </w:rPr>
              <w:t>.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3666ED">
            <w:pPr>
              <w:jc w:val="both"/>
              <w:rPr>
                <w:sz w:val="22"/>
                <w:szCs w:val="22"/>
                <w:lang w:eastAsia="en-US"/>
              </w:rPr>
            </w:pPr>
            <w:r w:rsidRPr="003771B2">
              <w:rPr>
                <w:sz w:val="22"/>
                <w:szCs w:val="22"/>
                <w:lang w:eastAsia="en-US"/>
              </w:rPr>
              <w:t>Исполнение общей «дорожной карты» и предоставление отчетов по исполнению основных показателей нацпроекта в ДК ЯО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3666ED">
            <w:pPr>
              <w:jc w:val="center"/>
              <w:rPr>
                <w:sz w:val="22"/>
                <w:szCs w:val="22"/>
                <w:lang w:eastAsia="en-US"/>
              </w:rPr>
            </w:pPr>
            <w:r w:rsidRPr="003771B2">
              <w:rPr>
                <w:sz w:val="22"/>
                <w:szCs w:val="22"/>
                <w:lang w:eastAsia="en-US"/>
              </w:rPr>
              <w:t>ежеквартально до 05 числа,</w:t>
            </w:r>
          </w:p>
          <w:p w:rsidR="003666ED" w:rsidRPr="003771B2" w:rsidRDefault="003666ED" w:rsidP="003666ED">
            <w:pPr>
              <w:jc w:val="center"/>
              <w:rPr>
                <w:sz w:val="22"/>
                <w:szCs w:val="22"/>
                <w:lang w:eastAsia="en-US"/>
              </w:rPr>
            </w:pPr>
            <w:r w:rsidRPr="003771B2">
              <w:rPr>
                <w:sz w:val="22"/>
                <w:szCs w:val="22"/>
                <w:lang w:eastAsia="en-US"/>
              </w:rPr>
              <w:t>ежегодно до 31.12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3666ED">
            <w:pPr>
              <w:jc w:val="center"/>
              <w:rPr>
                <w:sz w:val="22"/>
                <w:szCs w:val="22"/>
                <w:lang w:eastAsia="en-US"/>
              </w:rPr>
            </w:pPr>
            <w:r w:rsidRPr="003771B2">
              <w:rPr>
                <w:sz w:val="22"/>
                <w:szCs w:val="22"/>
                <w:lang w:eastAsia="en-US"/>
              </w:rPr>
              <w:t>Управление культуры</w:t>
            </w:r>
          </w:p>
        </w:tc>
      </w:tr>
      <w:tr w:rsidR="003666ED" w:rsidRPr="003771B2" w:rsidTr="008A6236">
        <w:trPr>
          <w:cantSplit/>
          <w:trHeight w:val="8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F002C3">
            <w:pPr>
              <w:suppressAutoHyphens w:val="0"/>
              <w:jc w:val="center"/>
              <w:rPr>
                <w:sz w:val="22"/>
                <w:szCs w:val="22"/>
                <w:lang w:val="en-US" w:eastAsia="ru-RU"/>
              </w:rPr>
            </w:pPr>
            <w:r w:rsidRPr="003771B2">
              <w:rPr>
                <w:sz w:val="22"/>
                <w:szCs w:val="22"/>
                <w:lang w:eastAsia="ru-RU"/>
              </w:rPr>
              <w:t>2.2.</w:t>
            </w:r>
            <w:r w:rsidR="00F002C3" w:rsidRPr="003771B2">
              <w:rPr>
                <w:sz w:val="22"/>
                <w:szCs w:val="22"/>
                <w:lang w:eastAsia="ru-RU"/>
              </w:rPr>
              <w:t>2</w:t>
            </w:r>
            <w:r w:rsidR="00797DDC" w:rsidRPr="003771B2">
              <w:rPr>
                <w:sz w:val="22"/>
                <w:szCs w:val="22"/>
                <w:lang w:val="en-US" w:eastAsia="ru-RU"/>
              </w:rPr>
              <w:t>.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F002C3">
            <w:pPr>
              <w:jc w:val="both"/>
              <w:rPr>
                <w:sz w:val="22"/>
                <w:szCs w:val="22"/>
                <w:lang w:eastAsia="en-US"/>
              </w:rPr>
            </w:pPr>
            <w:r w:rsidRPr="003771B2">
              <w:rPr>
                <w:sz w:val="22"/>
                <w:szCs w:val="22"/>
                <w:lang w:eastAsia="en-US"/>
              </w:rPr>
              <w:t xml:space="preserve">Разработка подведомственными учреждениями технических заданий на следующий год с учетом плановых показателей по нацпроекту, корректировка технических заданий в случае необходимости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3666ED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3666ED" w:rsidRPr="003771B2" w:rsidRDefault="003666ED" w:rsidP="003666ED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3666ED" w:rsidRPr="003771B2" w:rsidRDefault="003666ED" w:rsidP="003666ED">
            <w:pPr>
              <w:jc w:val="center"/>
              <w:rPr>
                <w:sz w:val="22"/>
                <w:szCs w:val="22"/>
                <w:lang w:eastAsia="en-US"/>
              </w:rPr>
            </w:pPr>
            <w:r w:rsidRPr="003771B2">
              <w:rPr>
                <w:sz w:val="22"/>
                <w:szCs w:val="22"/>
                <w:lang w:eastAsia="en-US"/>
              </w:rPr>
              <w:t>по мере необходимости</w:t>
            </w:r>
          </w:p>
          <w:p w:rsidR="003666ED" w:rsidRPr="003771B2" w:rsidRDefault="003666ED" w:rsidP="003666E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3666ED">
            <w:pPr>
              <w:jc w:val="center"/>
              <w:rPr>
                <w:sz w:val="22"/>
                <w:szCs w:val="22"/>
                <w:lang w:eastAsia="en-US"/>
              </w:rPr>
            </w:pPr>
            <w:r w:rsidRPr="003771B2">
              <w:rPr>
                <w:sz w:val="22"/>
                <w:szCs w:val="22"/>
                <w:lang w:eastAsia="en-US"/>
              </w:rPr>
              <w:t>Руководители подведомственных учреждений</w:t>
            </w:r>
          </w:p>
        </w:tc>
      </w:tr>
      <w:tr w:rsidR="003666ED" w:rsidRPr="003771B2" w:rsidTr="008A6236">
        <w:trPr>
          <w:cantSplit/>
          <w:trHeight w:val="329"/>
        </w:trPr>
        <w:tc>
          <w:tcPr>
            <w:tcW w:w="10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3666ED">
            <w:pPr>
              <w:jc w:val="center"/>
              <w:rPr>
                <w:sz w:val="22"/>
                <w:szCs w:val="22"/>
                <w:lang w:eastAsia="en-US"/>
              </w:rPr>
            </w:pPr>
            <w:r w:rsidRPr="003771B2">
              <w:rPr>
                <w:sz w:val="22"/>
                <w:szCs w:val="22"/>
                <w:lang w:eastAsia="en-US"/>
              </w:rPr>
              <w:t>2.3. Реализация проекта «Культурная среда»</w:t>
            </w:r>
          </w:p>
        </w:tc>
      </w:tr>
      <w:tr w:rsidR="003666ED" w:rsidRPr="003771B2" w:rsidTr="008A6236">
        <w:trPr>
          <w:cantSplit/>
          <w:trHeight w:val="8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3666ED">
            <w:pPr>
              <w:suppressAutoHyphens w:val="0"/>
              <w:jc w:val="center"/>
              <w:rPr>
                <w:sz w:val="22"/>
                <w:szCs w:val="22"/>
                <w:lang w:val="en-US" w:eastAsia="ru-RU"/>
              </w:rPr>
            </w:pPr>
            <w:r w:rsidRPr="003771B2">
              <w:rPr>
                <w:sz w:val="22"/>
                <w:szCs w:val="22"/>
                <w:lang w:eastAsia="ru-RU"/>
              </w:rPr>
              <w:t>2.3.1</w:t>
            </w:r>
            <w:r w:rsidR="00797DDC" w:rsidRPr="003771B2">
              <w:rPr>
                <w:sz w:val="22"/>
                <w:szCs w:val="22"/>
                <w:lang w:val="en-US" w:eastAsia="ru-RU"/>
              </w:rPr>
              <w:t>.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3666ED">
            <w:pPr>
              <w:jc w:val="both"/>
              <w:rPr>
                <w:sz w:val="22"/>
                <w:szCs w:val="22"/>
                <w:lang w:eastAsia="en-US"/>
              </w:rPr>
            </w:pPr>
            <w:r w:rsidRPr="003771B2">
              <w:rPr>
                <w:sz w:val="22"/>
                <w:szCs w:val="22"/>
                <w:lang w:eastAsia="en-US"/>
              </w:rPr>
              <w:t>Реализация «дорожной карты» по увеличению посещаемости модельных библиотек МБУК «Центральная библиотечная система УМР»:</w:t>
            </w:r>
          </w:p>
          <w:p w:rsidR="003666ED" w:rsidRPr="003771B2" w:rsidRDefault="003666ED" w:rsidP="003666ED">
            <w:pPr>
              <w:jc w:val="both"/>
              <w:rPr>
                <w:sz w:val="22"/>
                <w:szCs w:val="22"/>
                <w:lang w:eastAsia="en-US"/>
              </w:rPr>
            </w:pPr>
            <w:r w:rsidRPr="003771B2">
              <w:rPr>
                <w:sz w:val="22"/>
                <w:szCs w:val="22"/>
                <w:lang w:eastAsia="en-US"/>
              </w:rPr>
              <w:t xml:space="preserve">- Детской библиотеки, </w:t>
            </w:r>
          </w:p>
          <w:p w:rsidR="003666ED" w:rsidRPr="003771B2" w:rsidRDefault="003666ED" w:rsidP="003666ED">
            <w:pPr>
              <w:jc w:val="both"/>
              <w:rPr>
                <w:sz w:val="22"/>
                <w:szCs w:val="22"/>
                <w:lang w:eastAsia="en-US"/>
              </w:rPr>
            </w:pPr>
            <w:r w:rsidRPr="003771B2">
              <w:rPr>
                <w:sz w:val="22"/>
                <w:szCs w:val="22"/>
                <w:lang w:eastAsia="en-US"/>
              </w:rPr>
              <w:t xml:space="preserve">- Библиотеки Н.Н. Старостина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3666ED">
            <w:pPr>
              <w:jc w:val="center"/>
              <w:rPr>
                <w:sz w:val="22"/>
                <w:szCs w:val="22"/>
                <w:lang w:eastAsia="en-US"/>
              </w:rPr>
            </w:pPr>
            <w:r w:rsidRPr="003771B2">
              <w:rPr>
                <w:sz w:val="22"/>
                <w:szCs w:val="22"/>
                <w:lang w:eastAsia="en-US"/>
              </w:rPr>
              <w:t>по отдельному плану 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3666ED">
            <w:pPr>
              <w:jc w:val="center"/>
              <w:rPr>
                <w:sz w:val="22"/>
                <w:szCs w:val="22"/>
                <w:lang w:eastAsia="en-US"/>
              </w:rPr>
            </w:pPr>
            <w:r w:rsidRPr="003771B2">
              <w:rPr>
                <w:sz w:val="22"/>
                <w:szCs w:val="22"/>
                <w:lang w:eastAsia="en-US"/>
              </w:rPr>
              <w:t>МБУК «Централизованная библиотечная система УМР»</w:t>
            </w:r>
          </w:p>
        </w:tc>
      </w:tr>
      <w:tr w:rsidR="003666ED" w:rsidRPr="003771B2" w:rsidTr="008A6236">
        <w:trPr>
          <w:cantSplit/>
          <w:trHeight w:val="8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3666ED">
            <w:pPr>
              <w:suppressAutoHyphens w:val="0"/>
              <w:jc w:val="center"/>
              <w:rPr>
                <w:sz w:val="22"/>
                <w:szCs w:val="22"/>
                <w:lang w:val="en-US" w:eastAsia="ru-RU"/>
              </w:rPr>
            </w:pPr>
            <w:r w:rsidRPr="003771B2">
              <w:rPr>
                <w:sz w:val="22"/>
                <w:szCs w:val="22"/>
                <w:lang w:eastAsia="ru-RU"/>
              </w:rPr>
              <w:t>2.3.2</w:t>
            </w:r>
            <w:r w:rsidR="00797DDC" w:rsidRPr="003771B2">
              <w:rPr>
                <w:sz w:val="22"/>
                <w:szCs w:val="22"/>
                <w:lang w:val="en-US" w:eastAsia="ru-RU"/>
              </w:rPr>
              <w:t>.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3666ED">
            <w:pPr>
              <w:jc w:val="both"/>
              <w:rPr>
                <w:sz w:val="22"/>
                <w:szCs w:val="22"/>
                <w:lang w:eastAsia="en-US"/>
              </w:rPr>
            </w:pPr>
            <w:r w:rsidRPr="003771B2">
              <w:rPr>
                <w:sz w:val="22"/>
                <w:szCs w:val="22"/>
                <w:lang w:eastAsia="en-US"/>
              </w:rPr>
              <w:t>Подготовка и реализация «дорожной карты» по увеличению посещаемости дома культуры в п. Отрадный МБУ «Отрадновский КДЦ»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3666ED">
            <w:pPr>
              <w:jc w:val="center"/>
              <w:rPr>
                <w:sz w:val="22"/>
                <w:szCs w:val="22"/>
                <w:lang w:eastAsia="en-US"/>
              </w:rPr>
            </w:pPr>
            <w:r w:rsidRPr="003771B2">
              <w:rPr>
                <w:sz w:val="22"/>
                <w:szCs w:val="22"/>
                <w:lang w:eastAsia="en-US"/>
              </w:rPr>
              <w:t>по утвержденной «дорожной карте» 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3666ED">
            <w:pPr>
              <w:jc w:val="center"/>
              <w:rPr>
                <w:sz w:val="22"/>
                <w:szCs w:val="22"/>
                <w:lang w:eastAsia="en-US"/>
              </w:rPr>
            </w:pPr>
            <w:r w:rsidRPr="003771B2">
              <w:rPr>
                <w:sz w:val="22"/>
                <w:szCs w:val="22"/>
                <w:lang w:eastAsia="en-US"/>
              </w:rPr>
              <w:t>Управление культуры, МБУ «Отрадновский КДЦ»</w:t>
            </w:r>
          </w:p>
          <w:p w:rsidR="003666ED" w:rsidRPr="003771B2" w:rsidRDefault="003666ED" w:rsidP="003666ED">
            <w:pPr>
              <w:rPr>
                <w:sz w:val="22"/>
                <w:szCs w:val="22"/>
                <w:lang w:eastAsia="en-US"/>
              </w:rPr>
            </w:pPr>
          </w:p>
        </w:tc>
      </w:tr>
      <w:tr w:rsidR="003666ED" w:rsidRPr="003771B2" w:rsidTr="008A6236">
        <w:trPr>
          <w:cantSplit/>
          <w:trHeight w:val="8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3666E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71B2">
              <w:rPr>
                <w:sz w:val="22"/>
                <w:szCs w:val="22"/>
                <w:lang w:eastAsia="ru-RU"/>
              </w:rPr>
              <w:t>2.3.3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3666ED">
            <w:pPr>
              <w:jc w:val="both"/>
              <w:rPr>
                <w:sz w:val="22"/>
                <w:szCs w:val="22"/>
                <w:lang w:eastAsia="en-US"/>
              </w:rPr>
            </w:pPr>
            <w:r w:rsidRPr="003771B2">
              <w:rPr>
                <w:color w:val="000000"/>
                <w:sz w:val="22"/>
                <w:szCs w:val="22"/>
              </w:rPr>
              <w:t xml:space="preserve">Подготовка и реализация «дорожной карты» </w:t>
            </w:r>
            <w:r w:rsidRPr="003771B2">
              <w:rPr>
                <w:sz w:val="22"/>
                <w:szCs w:val="22"/>
                <w:lang w:eastAsia="en-US"/>
              </w:rPr>
              <w:t xml:space="preserve">по увеличению посещаемости </w:t>
            </w:r>
            <w:r w:rsidRPr="003771B2">
              <w:rPr>
                <w:color w:val="000000"/>
                <w:sz w:val="22"/>
                <w:szCs w:val="22"/>
              </w:rPr>
              <w:t>Плоскинского дома культуры МБУ «Головинский ДК»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3666ED">
            <w:pPr>
              <w:jc w:val="center"/>
              <w:rPr>
                <w:sz w:val="22"/>
                <w:szCs w:val="22"/>
                <w:lang w:eastAsia="en-US"/>
              </w:rPr>
            </w:pPr>
            <w:r w:rsidRPr="003771B2">
              <w:rPr>
                <w:sz w:val="22"/>
                <w:szCs w:val="22"/>
                <w:lang w:eastAsia="en-US"/>
              </w:rPr>
              <w:t xml:space="preserve"> по отдельному плану, постоянно 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3666ED">
            <w:pPr>
              <w:jc w:val="center"/>
              <w:rPr>
                <w:sz w:val="22"/>
                <w:szCs w:val="22"/>
                <w:lang w:eastAsia="en-US"/>
              </w:rPr>
            </w:pPr>
            <w:r w:rsidRPr="003771B2">
              <w:rPr>
                <w:sz w:val="22"/>
                <w:szCs w:val="22"/>
                <w:lang w:eastAsia="en-US"/>
              </w:rPr>
              <w:t>Управление культуры,</w:t>
            </w:r>
          </w:p>
          <w:p w:rsidR="003666ED" w:rsidRPr="003771B2" w:rsidRDefault="003666ED" w:rsidP="003666ED">
            <w:pPr>
              <w:jc w:val="center"/>
              <w:rPr>
                <w:sz w:val="22"/>
                <w:szCs w:val="22"/>
                <w:lang w:eastAsia="en-US"/>
              </w:rPr>
            </w:pPr>
            <w:r w:rsidRPr="003771B2">
              <w:rPr>
                <w:color w:val="000000"/>
                <w:sz w:val="22"/>
                <w:szCs w:val="22"/>
              </w:rPr>
              <w:t>МБУ «Головинский ДК»</w:t>
            </w:r>
          </w:p>
          <w:p w:rsidR="003666ED" w:rsidRPr="003771B2" w:rsidRDefault="003666ED" w:rsidP="003666E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666ED" w:rsidRPr="003771B2" w:rsidTr="008A6236">
        <w:trPr>
          <w:cantSplit/>
          <w:trHeight w:val="8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3666E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71B2">
              <w:rPr>
                <w:sz w:val="22"/>
                <w:szCs w:val="22"/>
                <w:lang w:eastAsia="ru-RU"/>
              </w:rPr>
              <w:t>2.3.4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CC25B1">
            <w:pPr>
              <w:jc w:val="both"/>
              <w:rPr>
                <w:sz w:val="22"/>
                <w:szCs w:val="22"/>
                <w:lang w:eastAsia="en-US"/>
              </w:rPr>
            </w:pPr>
            <w:r w:rsidRPr="003771B2">
              <w:rPr>
                <w:color w:val="000000"/>
                <w:sz w:val="22"/>
                <w:szCs w:val="22"/>
              </w:rPr>
              <w:t xml:space="preserve">Подготовка и реализация «дорожной карты» </w:t>
            </w:r>
            <w:r w:rsidRPr="003771B2">
              <w:rPr>
                <w:sz w:val="22"/>
                <w:szCs w:val="22"/>
                <w:lang w:eastAsia="en-US"/>
              </w:rPr>
              <w:t xml:space="preserve">по увеличению посещаемости </w:t>
            </w:r>
            <w:r w:rsidR="00CC25B1" w:rsidRPr="003771B2">
              <w:rPr>
                <w:color w:val="000000"/>
                <w:sz w:val="22"/>
                <w:szCs w:val="22"/>
              </w:rPr>
              <w:t>Вякиревского</w:t>
            </w:r>
            <w:r w:rsidRPr="003771B2">
              <w:rPr>
                <w:color w:val="000000"/>
                <w:sz w:val="22"/>
                <w:szCs w:val="22"/>
              </w:rPr>
              <w:t xml:space="preserve"> дома культуры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797DDC" w:rsidP="003666ED">
            <w:pPr>
              <w:jc w:val="center"/>
              <w:rPr>
                <w:sz w:val="22"/>
                <w:szCs w:val="22"/>
                <w:lang w:eastAsia="en-US"/>
              </w:rPr>
            </w:pPr>
            <w:r w:rsidRPr="003771B2">
              <w:rPr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3666ED">
            <w:pPr>
              <w:jc w:val="center"/>
              <w:rPr>
                <w:sz w:val="22"/>
                <w:szCs w:val="22"/>
                <w:lang w:eastAsia="en-US"/>
              </w:rPr>
            </w:pPr>
            <w:r w:rsidRPr="003771B2">
              <w:rPr>
                <w:sz w:val="22"/>
                <w:szCs w:val="22"/>
                <w:lang w:eastAsia="en-US"/>
              </w:rPr>
              <w:t>Управление культуры,</w:t>
            </w:r>
          </w:p>
          <w:p w:rsidR="003666ED" w:rsidRPr="003771B2" w:rsidRDefault="003666ED" w:rsidP="003666ED">
            <w:pPr>
              <w:jc w:val="center"/>
              <w:rPr>
                <w:sz w:val="22"/>
                <w:szCs w:val="22"/>
                <w:lang w:eastAsia="en-US"/>
              </w:rPr>
            </w:pPr>
            <w:r w:rsidRPr="003771B2">
              <w:rPr>
                <w:color w:val="000000"/>
                <w:sz w:val="22"/>
                <w:szCs w:val="22"/>
              </w:rPr>
              <w:t>МБУ «Ильинский ДК»</w:t>
            </w:r>
          </w:p>
          <w:p w:rsidR="003666ED" w:rsidRPr="003771B2" w:rsidRDefault="003666ED" w:rsidP="003666E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F0D70" w:rsidRPr="003771B2" w:rsidTr="008A6236">
        <w:trPr>
          <w:cantSplit/>
          <w:trHeight w:val="8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70" w:rsidRPr="003771B2" w:rsidRDefault="00F002C3" w:rsidP="003666E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71B2">
              <w:rPr>
                <w:sz w:val="22"/>
                <w:szCs w:val="22"/>
                <w:lang w:eastAsia="ru-RU"/>
              </w:rPr>
              <w:t>2.3.5</w:t>
            </w:r>
            <w:r w:rsidR="006F0D70" w:rsidRPr="003771B2">
              <w:rPr>
                <w:sz w:val="22"/>
                <w:szCs w:val="22"/>
                <w:lang w:eastAsia="ru-RU"/>
              </w:rPr>
              <w:t>.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70" w:rsidRPr="003771B2" w:rsidRDefault="006F0D70" w:rsidP="00CC25B1">
            <w:pPr>
              <w:jc w:val="both"/>
              <w:rPr>
                <w:sz w:val="22"/>
                <w:szCs w:val="22"/>
                <w:lang w:eastAsia="en-US"/>
              </w:rPr>
            </w:pPr>
            <w:r w:rsidRPr="003771B2">
              <w:rPr>
                <w:sz w:val="22"/>
                <w:szCs w:val="22"/>
                <w:lang w:eastAsia="en-US"/>
              </w:rPr>
              <w:t xml:space="preserve"> Реализация мероприятий в рамках проведения капитального ремонта здания Ильинского ДК в рамках направлен</w:t>
            </w:r>
            <w:r w:rsidR="00CC25B1" w:rsidRPr="003771B2">
              <w:rPr>
                <w:sz w:val="22"/>
                <w:szCs w:val="22"/>
                <w:lang w:eastAsia="en-US"/>
              </w:rPr>
              <w:t xml:space="preserve">ия «Опережающее финансирование».Завершение </w:t>
            </w:r>
            <w:r w:rsidRPr="003771B2">
              <w:rPr>
                <w:sz w:val="22"/>
                <w:szCs w:val="22"/>
                <w:lang w:eastAsia="en-US"/>
              </w:rPr>
              <w:t xml:space="preserve"> выполнения работ.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70" w:rsidRPr="003771B2" w:rsidRDefault="00CC25B1" w:rsidP="00121EFB">
            <w:pPr>
              <w:jc w:val="center"/>
              <w:rPr>
                <w:sz w:val="22"/>
                <w:szCs w:val="22"/>
                <w:lang w:eastAsia="en-US"/>
              </w:rPr>
            </w:pPr>
            <w:r w:rsidRPr="003771B2">
              <w:rPr>
                <w:sz w:val="22"/>
                <w:szCs w:val="22"/>
                <w:lang w:eastAsia="en-US"/>
              </w:rPr>
              <w:t>до 31.10.2023</w:t>
            </w:r>
          </w:p>
          <w:p w:rsidR="006F0D70" w:rsidRPr="003771B2" w:rsidRDefault="006F0D70" w:rsidP="00121EFB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F0D70" w:rsidRPr="003771B2" w:rsidRDefault="006F0D70" w:rsidP="00121EFB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F0D70" w:rsidRPr="003771B2" w:rsidRDefault="006F0D70" w:rsidP="00121EF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70" w:rsidRPr="003771B2" w:rsidRDefault="006F0D70" w:rsidP="00121EFB">
            <w:pPr>
              <w:jc w:val="center"/>
              <w:rPr>
                <w:sz w:val="22"/>
                <w:szCs w:val="22"/>
                <w:lang w:eastAsia="en-US"/>
              </w:rPr>
            </w:pPr>
            <w:r w:rsidRPr="003771B2">
              <w:rPr>
                <w:sz w:val="22"/>
                <w:szCs w:val="22"/>
                <w:lang w:eastAsia="en-US"/>
              </w:rPr>
              <w:t>Управление культуры,</w:t>
            </w:r>
          </w:p>
          <w:p w:rsidR="006F0D70" w:rsidRPr="003771B2" w:rsidRDefault="006F0D70" w:rsidP="00121EFB">
            <w:pPr>
              <w:jc w:val="center"/>
              <w:rPr>
                <w:sz w:val="22"/>
                <w:szCs w:val="22"/>
                <w:lang w:eastAsia="en-US"/>
              </w:rPr>
            </w:pPr>
            <w:r w:rsidRPr="003771B2">
              <w:rPr>
                <w:color w:val="000000"/>
                <w:sz w:val="22"/>
                <w:szCs w:val="22"/>
              </w:rPr>
              <w:t>МБУ «Ильинский ДК»</w:t>
            </w:r>
          </w:p>
          <w:p w:rsidR="006F0D70" w:rsidRPr="003771B2" w:rsidRDefault="006F0D70" w:rsidP="00121EF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F0D70" w:rsidRPr="003771B2" w:rsidTr="008A6236">
        <w:trPr>
          <w:cantSplit/>
          <w:trHeight w:val="8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70" w:rsidRPr="003771B2" w:rsidRDefault="00F002C3" w:rsidP="003666E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71B2">
              <w:rPr>
                <w:sz w:val="22"/>
                <w:szCs w:val="22"/>
                <w:lang w:eastAsia="ru-RU"/>
              </w:rPr>
              <w:t>2.3.6</w:t>
            </w:r>
            <w:r w:rsidR="006F0D70" w:rsidRPr="003771B2">
              <w:rPr>
                <w:sz w:val="22"/>
                <w:szCs w:val="22"/>
                <w:lang w:eastAsia="ru-RU"/>
              </w:rPr>
              <w:t>.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70" w:rsidRPr="003771B2" w:rsidRDefault="006F0D70" w:rsidP="00121EFB">
            <w:pPr>
              <w:jc w:val="both"/>
              <w:rPr>
                <w:sz w:val="22"/>
                <w:szCs w:val="22"/>
                <w:lang w:eastAsia="en-US"/>
              </w:rPr>
            </w:pPr>
            <w:r w:rsidRPr="003771B2">
              <w:rPr>
                <w:sz w:val="22"/>
                <w:szCs w:val="22"/>
                <w:lang w:eastAsia="en-US"/>
              </w:rPr>
              <w:t>Осуществление личного контроля за исполнением поручений по реализации нацпроекта, выезды на объекты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70" w:rsidRPr="003771B2" w:rsidRDefault="006F0D70" w:rsidP="00121EFB">
            <w:pPr>
              <w:jc w:val="center"/>
              <w:rPr>
                <w:sz w:val="22"/>
                <w:szCs w:val="22"/>
                <w:lang w:eastAsia="en-US"/>
              </w:rPr>
            </w:pPr>
            <w:r w:rsidRPr="003771B2">
              <w:rPr>
                <w:sz w:val="22"/>
                <w:szCs w:val="22"/>
                <w:lang w:eastAsia="en-US"/>
              </w:rPr>
              <w:t>в течение квартала</w:t>
            </w:r>
          </w:p>
          <w:p w:rsidR="006F0D70" w:rsidRPr="003771B2" w:rsidRDefault="006F0D70" w:rsidP="00121EFB">
            <w:pPr>
              <w:jc w:val="center"/>
              <w:rPr>
                <w:sz w:val="22"/>
                <w:szCs w:val="22"/>
                <w:lang w:eastAsia="en-US"/>
              </w:rPr>
            </w:pPr>
            <w:r w:rsidRPr="003771B2">
              <w:rPr>
                <w:sz w:val="22"/>
                <w:szCs w:val="22"/>
                <w:lang w:eastAsia="en-US"/>
              </w:rPr>
              <w:t xml:space="preserve">постоянно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70" w:rsidRPr="003771B2" w:rsidRDefault="006F0D70" w:rsidP="00121EFB">
            <w:pPr>
              <w:jc w:val="center"/>
              <w:rPr>
                <w:sz w:val="22"/>
                <w:szCs w:val="22"/>
                <w:lang w:eastAsia="en-US"/>
              </w:rPr>
            </w:pPr>
            <w:r w:rsidRPr="003771B2">
              <w:rPr>
                <w:sz w:val="22"/>
                <w:szCs w:val="22"/>
                <w:lang w:eastAsia="en-US"/>
              </w:rPr>
              <w:t>Управление культуры</w:t>
            </w:r>
          </w:p>
          <w:p w:rsidR="006F0D70" w:rsidRPr="003771B2" w:rsidRDefault="006F0D70" w:rsidP="00121EFB">
            <w:pPr>
              <w:jc w:val="center"/>
              <w:rPr>
                <w:sz w:val="22"/>
                <w:szCs w:val="22"/>
                <w:lang w:eastAsia="en-US"/>
              </w:rPr>
            </w:pPr>
            <w:r w:rsidRPr="003771B2">
              <w:rPr>
                <w:sz w:val="22"/>
                <w:szCs w:val="22"/>
                <w:lang w:eastAsia="en-US"/>
              </w:rPr>
              <w:t>Руководители подведомственных учреждений</w:t>
            </w:r>
          </w:p>
        </w:tc>
      </w:tr>
      <w:tr w:rsidR="003666ED" w:rsidRPr="003771B2" w:rsidTr="008A6236">
        <w:trPr>
          <w:cantSplit/>
          <w:trHeight w:val="329"/>
        </w:trPr>
        <w:tc>
          <w:tcPr>
            <w:tcW w:w="10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ED" w:rsidRPr="003771B2" w:rsidRDefault="003666ED" w:rsidP="003666ED">
            <w:pPr>
              <w:jc w:val="center"/>
              <w:rPr>
                <w:sz w:val="22"/>
                <w:szCs w:val="22"/>
                <w:lang w:eastAsia="en-US"/>
              </w:rPr>
            </w:pPr>
            <w:r w:rsidRPr="003771B2">
              <w:rPr>
                <w:sz w:val="22"/>
                <w:szCs w:val="22"/>
                <w:lang w:eastAsia="en-US"/>
              </w:rPr>
              <w:t>2.4. Реализация  проекта «Творческие люди»</w:t>
            </w:r>
          </w:p>
        </w:tc>
      </w:tr>
      <w:tr w:rsidR="003666ED" w:rsidRPr="003771B2" w:rsidTr="008A6236">
        <w:trPr>
          <w:cantSplit/>
          <w:trHeight w:val="8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3666E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71B2">
              <w:rPr>
                <w:sz w:val="22"/>
                <w:szCs w:val="22"/>
                <w:lang w:eastAsia="ru-RU"/>
              </w:rPr>
              <w:t>2.4.1</w:t>
            </w:r>
            <w:r w:rsidR="00443870" w:rsidRPr="003771B2">
              <w:rPr>
                <w:sz w:val="22"/>
                <w:szCs w:val="22"/>
                <w:lang w:eastAsia="ru-RU"/>
              </w:rPr>
              <w:t>.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3666ED">
            <w:pPr>
              <w:jc w:val="both"/>
              <w:rPr>
                <w:sz w:val="22"/>
                <w:szCs w:val="22"/>
                <w:lang w:eastAsia="en-US"/>
              </w:rPr>
            </w:pPr>
            <w:r w:rsidRPr="003771B2">
              <w:rPr>
                <w:sz w:val="22"/>
                <w:szCs w:val="22"/>
                <w:lang w:eastAsia="en-US"/>
              </w:rPr>
              <w:t xml:space="preserve">Подготовка и переподготовка творческих и управленческих кадров сферы культуры в учреждениях непрерывного образования по программам повышения квалификации по очной/очно-заочной форме (заявки направлены на 15 человек: </w:t>
            </w:r>
            <w:r w:rsidRPr="003771B2">
              <w:rPr>
                <w:rFonts w:eastAsiaTheme="minorHAnsi"/>
                <w:sz w:val="22"/>
                <w:szCs w:val="22"/>
                <w:lang w:eastAsia="en-US"/>
              </w:rPr>
              <w:t>2 преподавателя ДШИ, 4 специалиста МБУК «ЦБС УМР», 6 специалистов сельских КДУ, 3 специалиста МАУ «ДК УМР»)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3666ED">
            <w:pPr>
              <w:jc w:val="center"/>
              <w:rPr>
                <w:sz w:val="22"/>
                <w:szCs w:val="22"/>
                <w:lang w:eastAsia="en-US"/>
              </w:rPr>
            </w:pPr>
            <w:r w:rsidRPr="003771B2">
              <w:rPr>
                <w:sz w:val="22"/>
                <w:szCs w:val="22"/>
                <w:lang w:eastAsia="en-US"/>
              </w:rPr>
              <w:t>по плану ДК ЯО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3666ED">
            <w:pPr>
              <w:jc w:val="center"/>
              <w:rPr>
                <w:sz w:val="22"/>
                <w:szCs w:val="22"/>
                <w:lang w:eastAsia="en-US"/>
              </w:rPr>
            </w:pPr>
            <w:r w:rsidRPr="003771B2">
              <w:rPr>
                <w:sz w:val="22"/>
                <w:szCs w:val="22"/>
                <w:lang w:eastAsia="en-US"/>
              </w:rPr>
              <w:t>Управление культуры, руководители подведомственных учреждений</w:t>
            </w:r>
          </w:p>
        </w:tc>
      </w:tr>
      <w:tr w:rsidR="003666ED" w:rsidRPr="003771B2" w:rsidTr="008A6236">
        <w:trPr>
          <w:cantSplit/>
          <w:trHeight w:val="8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3666E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71B2">
              <w:rPr>
                <w:sz w:val="22"/>
                <w:szCs w:val="22"/>
                <w:lang w:eastAsia="ru-RU"/>
              </w:rPr>
              <w:t>2.4.2</w:t>
            </w:r>
            <w:r w:rsidR="00443870" w:rsidRPr="003771B2">
              <w:rPr>
                <w:sz w:val="22"/>
                <w:szCs w:val="22"/>
                <w:lang w:eastAsia="ru-RU"/>
              </w:rPr>
              <w:t>.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3666ED">
            <w:pPr>
              <w:jc w:val="both"/>
              <w:rPr>
                <w:sz w:val="22"/>
                <w:szCs w:val="22"/>
                <w:lang w:eastAsia="en-US"/>
              </w:rPr>
            </w:pPr>
            <w:r w:rsidRPr="003771B2">
              <w:rPr>
                <w:sz w:val="22"/>
                <w:szCs w:val="22"/>
                <w:lang w:eastAsia="en-US"/>
              </w:rPr>
              <w:t xml:space="preserve">Подготовка отчетов по реализацию проекта «Творческие люди», </w:t>
            </w:r>
          </w:p>
          <w:p w:rsidR="003666ED" w:rsidRPr="003771B2" w:rsidRDefault="003666ED" w:rsidP="003666ED">
            <w:pPr>
              <w:jc w:val="both"/>
              <w:rPr>
                <w:sz w:val="22"/>
                <w:szCs w:val="22"/>
                <w:lang w:eastAsia="en-US"/>
              </w:rPr>
            </w:pPr>
            <w:r w:rsidRPr="003771B2">
              <w:rPr>
                <w:sz w:val="22"/>
                <w:szCs w:val="22"/>
                <w:lang w:eastAsia="en-US"/>
              </w:rPr>
              <w:t>подготовка плана работы и заявок  на 2024 год (по запросу)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3666ED">
            <w:pPr>
              <w:jc w:val="center"/>
              <w:rPr>
                <w:sz w:val="22"/>
                <w:szCs w:val="22"/>
                <w:lang w:eastAsia="en-US"/>
              </w:rPr>
            </w:pPr>
            <w:r w:rsidRPr="003771B2">
              <w:rPr>
                <w:sz w:val="22"/>
                <w:szCs w:val="22"/>
                <w:lang w:eastAsia="en-US"/>
              </w:rPr>
              <w:t>еженедельно по пн, ежеквартально, ежегодно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3666ED">
            <w:pPr>
              <w:jc w:val="center"/>
              <w:rPr>
                <w:sz w:val="22"/>
                <w:szCs w:val="22"/>
                <w:lang w:eastAsia="en-US"/>
              </w:rPr>
            </w:pPr>
            <w:r w:rsidRPr="003771B2">
              <w:rPr>
                <w:sz w:val="22"/>
                <w:szCs w:val="22"/>
                <w:lang w:eastAsia="en-US"/>
              </w:rPr>
              <w:t>Управление культуры, руководители подведомственных учреждений</w:t>
            </w:r>
          </w:p>
        </w:tc>
      </w:tr>
      <w:tr w:rsidR="003666ED" w:rsidRPr="003771B2" w:rsidTr="008A6236">
        <w:trPr>
          <w:cantSplit/>
          <w:trHeight w:val="8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3666E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71B2">
              <w:rPr>
                <w:sz w:val="22"/>
                <w:szCs w:val="22"/>
                <w:lang w:eastAsia="ru-RU"/>
              </w:rPr>
              <w:t>2.4.</w:t>
            </w:r>
            <w:r w:rsidR="00443870" w:rsidRPr="003771B2">
              <w:rPr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3666ED">
            <w:pPr>
              <w:rPr>
                <w:bCs/>
                <w:color w:val="000000"/>
                <w:sz w:val="22"/>
                <w:szCs w:val="22"/>
              </w:rPr>
            </w:pPr>
            <w:r w:rsidRPr="003771B2">
              <w:rPr>
                <w:bCs/>
                <w:color w:val="000000"/>
                <w:sz w:val="22"/>
                <w:szCs w:val="22"/>
              </w:rPr>
              <w:t>Развитие волонтерского движения:</w:t>
            </w:r>
          </w:p>
          <w:p w:rsidR="003666ED" w:rsidRPr="003771B2" w:rsidRDefault="003666ED" w:rsidP="003666E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3771B2">
              <w:rPr>
                <w:bCs/>
                <w:color w:val="000000"/>
                <w:sz w:val="22"/>
                <w:szCs w:val="22"/>
              </w:rPr>
              <w:t xml:space="preserve">- привлечение волонтеров, в том числе серебряного возраста и молодежи </w:t>
            </w:r>
          </w:p>
          <w:p w:rsidR="003666ED" w:rsidRPr="003771B2" w:rsidRDefault="003666ED" w:rsidP="003666E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3771B2">
              <w:rPr>
                <w:bCs/>
                <w:color w:val="000000"/>
                <w:sz w:val="22"/>
                <w:szCs w:val="22"/>
              </w:rPr>
              <w:t>- создание, регистрация и деятельность добровольческих отрядов «Волонтеры культуры» (минимум 15 ед.), актуализация реестра</w:t>
            </w:r>
          </w:p>
          <w:p w:rsidR="003666ED" w:rsidRPr="003771B2" w:rsidRDefault="003666ED" w:rsidP="003666E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3771B2">
              <w:rPr>
                <w:bCs/>
                <w:color w:val="000000"/>
                <w:sz w:val="22"/>
                <w:szCs w:val="22"/>
              </w:rPr>
              <w:t>- организация мероприятий с участием волонтеров; обучение волонтеров</w:t>
            </w:r>
          </w:p>
          <w:p w:rsidR="003666ED" w:rsidRPr="003771B2" w:rsidRDefault="003666ED" w:rsidP="003666E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3771B2">
              <w:rPr>
                <w:bCs/>
                <w:color w:val="000000"/>
                <w:sz w:val="22"/>
                <w:szCs w:val="22"/>
              </w:rPr>
              <w:t xml:space="preserve">- участие специалистов в обучающих семинарах </w:t>
            </w:r>
            <w:r w:rsidR="003A6508" w:rsidRPr="003771B2">
              <w:rPr>
                <w:bCs/>
                <w:color w:val="000000"/>
                <w:sz w:val="22"/>
                <w:szCs w:val="22"/>
              </w:rPr>
              <w:t>волонтерства</w:t>
            </w:r>
            <w:r w:rsidRPr="003771B2">
              <w:rPr>
                <w:bCs/>
                <w:color w:val="000000"/>
                <w:sz w:val="22"/>
                <w:szCs w:val="22"/>
              </w:rPr>
              <w:t>, в том числе в онлайн-формате,</w:t>
            </w:r>
          </w:p>
          <w:p w:rsidR="003666ED" w:rsidRPr="003771B2" w:rsidRDefault="003666ED" w:rsidP="003666E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3771B2">
              <w:rPr>
                <w:bCs/>
                <w:color w:val="000000"/>
                <w:sz w:val="22"/>
                <w:szCs w:val="22"/>
              </w:rPr>
              <w:t>- участие во Всероссийских акциях «Неделя волонтерства», «Мы вместе»,</w:t>
            </w:r>
          </w:p>
          <w:p w:rsidR="003666ED" w:rsidRPr="003771B2" w:rsidRDefault="003666ED" w:rsidP="003666E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3771B2">
              <w:rPr>
                <w:bCs/>
                <w:color w:val="000000"/>
                <w:sz w:val="22"/>
                <w:szCs w:val="22"/>
              </w:rPr>
              <w:t>- подведение итогов работы в Международный день добровольцев (5 декабря),</w:t>
            </w:r>
          </w:p>
          <w:p w:rsidR="003666ED" w:rsidRPr="003771B2" w:rsidRDefault="003666ED" w:rsidP="003666E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3771B2">
              <w:rPr>
                <w:bCs/>
                <w:color w:val="000000"/>
                <w:sz w:val="22"/>
                <w:szCs w:val="22"/>
              </w:rPr>
              <w:t>- взаимодействие с куратором направления – Областной юношеской библиотекой им. А.А. Суркова, региональным волонтерским центром в сфере культуры,</w:t>
            </w:r>
          </w:p>
          <w:p w:rsidR="003666ED" w:rsidRPr="003771B2" w:rsidRDefault="003666ED" w:rsidP="003666E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3771B2">
              <w:rPr>
                <w:bCs/>
                <w:color w:val="000000"/>
                <w:sz w:val="22"/>
                <w:szCs w:val="22"/>
              </w:rPr>
              <w:t>- подготовка и предоставление отчетности о социальной активности,</w:t>
            </w:r>
          </w:p>
          <w:p w:rsidR="003666ED" w:rsidRPr="003771B2" w:rsidRDefault="003666ED" w:rsidP="003666E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3771B2">
              <w:rPr>
                <w:bCs/>
                <w:color w:val="000000"/>
                <w:sz w:val="22"/>
                <w:szCs w:val="22"/>
              </w:rPr>
              <w:t>- подготовка руководителями учреждений проектов по волонтерской деятельности на соискание грантов,</w:t>
            </w:r>
          </w:p>
          <w:p w:rsidR="003666ED" w:rsidRPr="003771B2" w:rsidRDefault="003666ED" w:rsidP="003666E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3771B2">
              <w:rPr>
                <w:bCs/>
                <w:color w:val="000000"/>
                <w:sz w:val="22"/>
                <w:szCs w:val="22"/>
              </w:rPr>
              <w:t>- совершенствование системы и методов поощрения волонтеров,</w:t>
            </w:r>
          </w:p>
          <w:p w:rsidR="003666ED" w:rsidRPr="003771B2" w:rsidRDefault="003666ED" w:rsidP="003666E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3771B2">
              <w:rPr>
                <w:bCs/>
                <w:color w:val="000000"/>
                <w:sz w:val="22"/>
                <w:szCs w:val="22"/>
              </w:rPr>
              <w:t>- подготовка плана работы на 2024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3666ED">
            <w:pPr>
              <w:jc w:val="center"/>
              <w:rPr>
                <w:sz w:val="22"/>
                <w:szCs w:val="22"/>
                <w:lang w:eastAsia="en-US"/>
              </w:rPr>
            </w:pPr>
            <w:r w:rsidRPr="003771B2">
              <w:rPr>
                <w:sz w:val="22"/>
                <w:szCs w:val="22"/>
                <w:lang w:eastAsia="en-US"/>
              </w:rPr>
              <w:t>по отдельному плану, в течение года</w:t>
            </w:r>
          </w:p>
          <w:p w:rsidR="003666ED" w:rsidRPr="003771B2" w:rsidRDefault="003666ED" w:rsidP="003666ED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3666ED" w:rsidRPr="003771B2" w:rsidRDefault="003666ED" w:rsidP="003666ED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3666ED" w:rsidRPr="003771B2" w:rsidRDefault="003666ED" w:rsidP="003666ED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3666ED" w:rsidRPr="003771B2" w:rsidRDefault="003666ED" w:rsidP="003666ED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3666ED" w:rsidRPr="003771B2" w:rsidRDefault="003666ED" w:rsidP="003666ED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3666ED" w:rsidRPr="003771B2" w:rsidRDefault="003666ED" w:rsidP="003666ED">
            <w:pPr>
              <w:jc w:val="center"/>
              <w:rPr>
                <w:sz w:val="22"/>
                <w:szCs w:val="22"/>
                <w:lang w:eastAsia="en-US"/>
              </w:rPr>
            </w:pPr>
            <w:r w:rsidRPr="003771B2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3666ED">
            <w:pPr>
              <w:jc w:val="center"/>
              <w:rPr>
                <w:sz w:val="22"/>
                <w:szCs w:val="22"/>
                <w:lang w:eastAsia="en-US"/>
              </w:rPr>
            </w:pPr>
            <w:r w:rsidRPr="003771B2">
              <w:rPr>
                <w:sz w:val="22"/>
                <w:szCs w:val="22"/>
                <w:lang w:eastAsia="en-US"/>
              </w:rPr>
              <w:t>Управление культуры, руководители подведомственных учреждений</w:t>
            </w:r>
          </w:p>
        </w:tc>
      </w:tr>
      <w:tr w:rsidR="003666ED" w:rsidRPr="003771B2" w:rsidTr="008A6236">
        <w:trPr>
          <w:cantSplit/>
          <w:trHeight w:val="329"/>
        </w:trPr>
        <w:tc>
          <w:tcPr>
            <w:tcW w:w="10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ED" w:rsidRPr="003771B2" w:rsidRDefault="003666ED" w:rsidP="003666ED">
            <w:pPr>
              <w:jc w:val="center"/>
              <w:rPr>
                <w:sz w:val="22"/>
                <w:szCs w:val="22"/>
                <w:lang w:eastAsia="en-US"/>
              </w:rPr>
            </w:pPr>
            <w:r w:rsidRPr="003771B2">
              <w:rPr>
                <w:sz w:val="22"/>
                <w:szCs w:val="22"/>
                <w:lang w:eastAsia="en-US"/>
              </w:rPr>
              <w:t>2.5. Реализация проекта «Цифровая культура»</w:t>
            </w:r>
          </w:p>
        </w:tc>
      </w:tr>
      <w:tr w:rsidR="003666ED" w:rsidRPr="003771B2" w:rsidTr="008A6236">
        <w:trPr>
          <w:cantSplit/>
          <w:trHeight w:val="8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3666E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71B2">
              <w:rPr>
                <w:sz w:val="22"/>
                <w:szCs w:val="22"/>
                <w:lang w:eastAsia="ru-RU"/>
              </w:rPr>
              <w:t>2.5.1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3666ED">
            <w:pPr>
              <w:rPr>
                <w:sz w:val="22"/>
                <w:szCs w:val="22"/>
                <w:lang w:eastAsia="en-US"/>
              </w:rPr>
            </w:pPr>
            <w:r w:rsidRPr="003771B2">
              <w:rPr>
                <w:bCs/>
                <w:color w:val="000000"/>
                <w:sz w:val="22"/>
                <w:szCs w:val="22"/>
              </w:rPr>
              <w:t>Организация показа концертных программ в виртуальном концертном зале МАУ «ДК УМР» (трансляции,  привлечение посетителей, информирование населения, проведение мероприятий для различных категорий посетителей, увеличение посещаемости)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3666ED">
            <w:pPr>
              <w:jc w:val="center"/>
              <w:rPr>
                <w:sz w:val="22"/>
                <w:szCs w:val="22"/>
                <w:lang w:eastAsia="en-US"/>
              </w:rPr>
            </w:pPr>
            <w:r w:rsidRPr="003771B2">
              <w:rPr>
                <w:sz w:val="22"/>
                <w:szCs w:val="22"/>
                <w:lang w:eastAsia="en-US"/>
              </w:rPr>
              <w:t xml:space="preserve">в течение года, трансляции - по согл. с Филармо-нией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3666ED">
            <w:pPr>
              <w:jc w:val="center"/>
              <w:rPr>
                <w:sz w:val="22"/>
                <w:szCs w:val="22"/>
                <w:lang w:eastAsia="en-US"/>
              </w:rPr>
            </w:pPr>
            <w:r w:rsidRPr="003771B2">
              <w:rPr>
                <w:sz w:val="22"/>
                <w:szCs w:val="22"/>
                <w:lang w:eastAsia="en-US"/>
              </w:rPr>
              <w:t>МАУ «ДК УМР»</w:t>
            </w:r>
          </w:p>
        </w:tc>
      </w:tr>
      <w:tr w:rsidR="003666ED" w:rsidRPr="003771B2" w:rsidTr="008A6236">
        <w:trPr>
          <w:cantSplit/>
          <w:trHeight w:val="8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3666E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71B2">
              <w:rPr>
                <w:sz w:val="22"/>
                <w:szCs w:val="22"/>
                <w:lang w:eastAsia="ru-RU"/>
              </w:rPr>
              <w:t>2.5.2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3666E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3771B2">
              <w:rPr>
                <w:bCs/>
                <w:color w:val="000000"/>
                <w:sz w:val="22"/>
                <w:szCs w:val="22"/>
              </w:rPr>
              <w:t xml:space="preserve">Онлайн-трансляции мероприятий, размещаемых на портале «Культура РФ» (создание технических возможностей, проведение онлайн-трансляций в случае приема заявок -  3 шт.) </w:t>
            </w:r>
          </w:p>
          <w:p w:rsidR="003666ED" w:rsidRPr="003771B2" w:rsidRDefault="003666ED" w:rsidP="003666ED">
            <w:pPr>
              <w:suppressAutoHyphens w:val="0"/>
              <w:ind w:firstLine="34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6537C4">
            <w:pPr>
              <w:jc w:val="center"/>
              <w:rPr>
                <w:sz w:val="22"/>
                <w:szCs w:val="22"/>
                <w:lang w:eastAsia="en-US"/>
              </w:rPr>
            </w:pPr>
            <w:r w:rsidRPr="003771B2">
              <w:rPr>
                <w:sz w:val="22"/>
                <w:szCs w:val="22"/>
                <w:lang w:eastAsia="en-US"/>
              </w:rPr>
              <w:t>в течение года по согласованию с</w:t>
            </w:r>
            <w:r w:rsidR="006537C4" w:rsidRPr="003771B2">
              <w:rPr>
                <w:sz w:val="22"/>
                <w:szCs w:val="22"/>
                <w:lang w:eastAsia="en-US"/>
              </w:rPr>
              <w:t xml:space="preserve"> МК</w:t>
            </w:r>
            <w:r w:rsidRPr="003771B2">
              <w:rPr>
                <w:sz w:val="22"/>
                <w:szCs w:val="22"/>
                <w:lang w:eastAsia="en-US"/>
              </w:rPr>
              <w:t xml:space="preserve"> ЯО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3666ED">
            <w:pPr>
              <w:jc w:val="center"/>
              <w:rPr>
                <w:sz w:val="22"/>
                <w:szCs w:val="22"/>
                <w:lang w:eastAsia="en-US"/>
              </w:rPr>
            </w:pPr>
            <w:r w:rsidRPr="003771B2">
              <w:rPr>
                <w:sz w:val="22"/>
                <w:szCs w:val="22"/>
                <w:lang w:eastAsia="en-US"/>
              </w:rPr>
              <w:t>Управление культуры, МАУ «ДК УМР»</w:t>
            </w:r>
          </w:p>
        </w:tc>
      </w:tr>
      <w:tr w:rsidR="003666ED" w:rsidRPr="003771B2" w:rsidTr="008A6236">
        <w:trPr>
          <w:cantSplit/>
          <w:trHeight w:val="8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3666E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71B2">
              <w:rPr>
                <w:sz w:val="22"/>
                <w:szCs w:val="22"/>
                <w:lang w:eastAsia="ru-RU"/>
              </w:rPr>
              <w:t>2.5.3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3666E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3771B2">
              <w:rPr>
                <w:bCs/>
                <w:color w:val="000000"/>
                <w:sz w:val="22"/>
                <w:szCs w:val="22"/>
              </w:rPr>
              <w:t>Оснащение учреждений новой компьютерной техникой, создание новых электронных ресурсов, обеспечение роста обращений населения к цифровым ресурсам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CC25B1">
            <w:pPr>
              <w:jc w:val="center"/>
              <w:rPr>
                <w:sz w:val="22"/>
                <w:szCs w:val="22"/>
                <w:lang w:eastAsia="en-US"/>
              </w:rPr>
            </w:pPr>
            <w:r w:rsidRPr="003771B2">
              <w:rPr>
                <w:sz w:val="22"/>
                <w:szCs w:val="22"/>
                <w:lang w:eastAsia="en-US"/>
              </w:rPr>
              <w:t xml:space="preserve">в течение </w:t>
            </w:r>
            <w:r w:rsidR="00CC25B1" w:rsidRPr="003771B2">
              <w:rPr>
                <w:sz w:val="22"/>
                <w:szCs w:val="22"/>
                <w:lang w:eastAsia="en-US"/>
              </w:rPr>
              <w:t xml:space="preserve">квартала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3666ED">
            <w:pPr>
              <w:jc w:val="center"/>
              <w:rPr>
                <w:sz w:val="22"/>
                <w:szCs w:val="22"/>
                <w:lang w:eastAsia="en-US"/>
              </w:rPr>
            </w:pPr>
            <w:r w:rsidRPr="003771B2">
              <w:rPr>
                <w:sz w:val="22"/>
                <w:szCs w:val="22"/>
                <w:lang w:eastAsia="en-US"/>
              </w:rPr>
              <w:t>руководители подведомственных учреждений</w:t>
            </w:r>
          </w:p>
        </w:tc>
      </w:tr>
      <w:tr w:rsidR="003666ED" w:rsidRPr="003771B2" w:rsidTr="008A6236">
        <w:trPr>
          <w:cantSplit/>
          <w:trHeight w:val="8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F002C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71B2">
              <w:rPr>
                <w:sz w:val="22"/>
                <w:szCs w:val="22"/>
                <w:lang w:eastAsia="ru-RU"/>
              </w:rPr>
              <w:t>2.5.</w:t>
            </w:r>
            <w:r w:rsidR="00F002C3" w:rsidRPr="003771B2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3666E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3771B2">
              <w:rPr>
                <w:bCs/>
                <w:color w:val="000000"/>
                <w:sz w:val="22"/>
                <w:szCs w:val="22"/>
              </w:rPr>
              <w:t>Работа по использованию брендбука по нацпроекту «Культура», брендирование объектов (по мере необходимости)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ED" w:rsidRPr="003771B2" w:rsidRDefault="00CC25B1" w:rsidP="003666ED">
            <w:pPr>
              <w:jc w:val="center"/>
              <w:rPr>
                <w:sz w:val="22"/>
                <w:szCs w:val="22"/>
                <w:lang w:eastAsia="en-US"/>
              </w:rPr>
            </w:pPr>
            <w:r w:rsidRPr="003771B2">
              <w:rPr>
                <w:sz w:val="22"/>
                <w:szCs w:val="22"/>
                <w:lang w:eastAsia="en-US"/>
              </w:rPr>
              <w:t xml:space="preserve">в течение квартала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3666ED">
            <w:pPr>
              <w:jc w:val="center"/>
              <w:rPr>
                <w:sz w:val="22"/>
                <w:szCs w:val="22"/>
                <w:lang w:eastAsia="en-US"/>
              </w:rPr>
            </w:pPr>
            <w:r w:rsidRPr="003771B2">
              <w:rPr>
                <w:sz w:val="22"/>
                <w:szCs w:val="22"/>
                <w:lang w:eastAsia="en-US"/>
              </w:rPr>
              <w:t>Управление культуры,</w:t>
            </w:r>
          </w:p>
          <w:p w:rsidR="003666ED" w:rsidRPr="003771B2" w:rsidRDefault="003666ED" w:rsidP="003666ED">
            <w:pPr>
              <w:jc w:val="center"/>
              <w:rPr>
                <w:sz w:val="22"/>
                <w:szCs w:val="22"/>
                <w:lang w:eastAsia="en-US"/>
              </w:rPr>
            </w:pPr>
            <w:r w:rsidRPr="003771B2">
              <w:rPr>
                <w:sz w:val="22"/>
                <w:szCs w:val="22"/>
                <w:lang w:eastAsia="en-US"/>
              </w:rPr>
              <w:t>Руководители подведомственных учреждений</w:t>
            </w:r>
          </w:p>
        </w:tc>
      </w:tr>
      <w:tr w:rsidR="003666ED" w:rsidRPr="003771B2" w:rsidTr="008A6236">
        <w:trPr>
          <w:cantSplit/>
        </w:trPr>
        <w:tc>
          <w:tcPr>
            <w:tcW w:w="10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3666ED">
            <w:pPr>
              <w:pStyle w:val="a8"/>
              <w:ind w:left="540"/>
              <w:jc w:val="center"/>
              <w:rPr>
                <w:b/>
                <w:sz w:val="22"/>
                <w:szCs w:val="22"/>
                <w:lang w:eastAsia="en-US"/>
              </w:rPr>
            </w:pPr>
            <w:r w:rsidRPr="003771B2">
              <w:rPr>
                <w:b/>
                <w:sz w:val="22"/>
                <w:szCs w:val="22"/>
                <w:lang w:eastAsia="en-US"/>
              </w:rPr>
              <w:t>3.Реализация федеральных проектов и программ, акций</w:t>
            </w:r>
          </w:p>
        </w:tc>
      </w:tr>
      <w:tr w:rsidR="003666ED" w:rsidRPr="003771B2" w:rsidTr="008A6236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3666E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71B2">
              <w:rPr>
                <w:sz w:val="22"/>
                <w:szCs w:val="22"/>
                <w:lang w:eastAsia="ru-RU"/>
              </w:rPr>
              <w:t>3.1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3666E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3771B2">
              <w:rPr>
                <w:bCs/>
                <w:color w:val="000000"/>
                <w:sz w:val="22"/>
                <w:szCs w:val="22"/>
              </w:rPr>
              <w:t xml:space="preserve">Реализации федерального проекта «Культура для школьников» («Культурный марафон», организация и проведение мероприятий для школьников, разработка плана реализации мероприятий на 2023-24 учебный год, предоставление отчетов, </w:t>
            </w:r>
            <w:r w:rsidRPr="003771B2">
              <w:rPr>
                <w:sz w:val="22"/>
                <w:szCs w:val="22"/>
              </w:rPr>
              <w:t xml:space="preserve"> размещение информации в СМИ с #культурашкольникамяо #культурадляшкольников, подготовка видео-сюжетов и материалов для портала «Культура Ярославии», консультации по оформлению Культурных дневников школьниками</w:t>
            </w:r>
            <w:r w:rsidRPr="003771B2">
              <w:rPr>
                <w:bCs/>
                <w:color w:val="000000"/>
                <w:sz w:val="22"/>
                <w:szCs w:val="22"/>
              </w:rPr>
              <w:t xml:space="preserve"> и др.)</w:t>
            </w:r>
          </w:p>
          <w:p w:rsidR="009C6B51" w:rsidRPr="003771B2" w:rsidRDefault="009C6B51" w:rsidP="009C6B51">
            <w:pPr>
              <w:jc w:val="both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 xml:space="preserve"> - Посещение школьных выставок  работ В. Овчарова, выставки Натальи, Василия и  Евгения Бирюковых, выставок конкурса </w:t>
            </w:r>
          </w:p>
          <w:p w:rsidR="003666ED" w:rsidRPr="003771B2" w:rsidRDefault="009C6B51" w:rsidP="009C6B51">
            <w:pPr>
              <w:jc w:val="both"/>
              <w:rPr>
                <w:bCs/>
                <w:strike/>
                <w:color w:val="000000"/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>« Красота, дарующая радость»</w:t>
            </w:r>
          </w:p>
          <w:p w:rsidR="009C6B51" w:rsidRPr="003771B2" w:rsidRDefault="009C6B51" w:rsidP="003666ED">
            <w:pPr>
              <w:jc w:val="both"/>
              <w:rPr>
                <w:bCs/>
                <w:strike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3666ED">
            <w:pPr>
              <w:jc w:val="center"/>
              <w:rPr>
                <w:sz w:val="22"/>
                <w:szCs w:val="22"/>
                <w:lang w:eastAsia="en-US"/>
              </w:rPr>
            </w:pPr>
            <w:r w:rsidRPr="003771B2">
              <w:rPr>
                <w:sz w:val="22"/>
                <w:szCs w:val="22"/>
                <w:lang w:eastAsia="en-US"/>
              </w:rPr>
              <w:t>в течение года по отдельному плану</w:t>
            </w:r>
          </w:p>
          <w:p w:rsidR="003666ED" w:rsidRPr="003771B2" w:rsidRDefault="003666ED" w:rsidP="003666ED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3666ED" w:rsidRPr="003771B2" w:rsidRDefault="003666ED" w:rsidP="003666ED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3666ED" w:rsidRPr="003771B2" w:rsidRDefault="003666ED" w:rsidP="003666ED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3666ED" w:rsidRPr="003771B2" w:rsidRDefault="003666ED" w:rsidP="003666ED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3666ED" w:rsidRPr="003771B2" w:rsidRDefault="003666ED" w:rsidP="003666ED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3666ED" w:rsidRPr="003771B2" w:rsidRDefault="003666ED" w:rsidP="003666ED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3666ED" w:rsidRPr="003771B2" w:rsidRDefault="003666ED" w:rsidP="003666ED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3666ED" w:rsidRPr="003771B2" w:rsidRDefault="009C6B51" w:rsidP="003666ED">
            <w:pPr>
              <w:jc w:val="center"/>
              <w:rPr>
                <w:strike/>
                <w:sz w:val="22"/>
                <w:szCs w:val="22"/>
                <w:lang w:eastAsia="en-US"/>
              </w:rPr>
            </w:pPr>
            <w:r w:rsidRPr="003771B2">
              <w:rPr>
                <w:sz w:val="22"/>
                <w:szCs w:val="22"/>
              </w:rPr>
              <w:t>Сентябрь-декабрь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3666ED">
            <w:pPr>
              <w:jc w:val="center"/>
              <w:rPr>
                <w:sz w:val="22"/>
                <w:szCs w:val="22"/>
                <w:lang w:eastAsia="en-US"/>
              </w:rPr>
            </w:pPr>
            <w:r w:rsidRPr="003771B2">
              <w:rPr>
                <w:sz w:val="22"/>
                <w:szCs w:val="22"/>
                <w:lang w:eastAsia="en-US"/>
              </w:rPr>
              <w:t>Управление культуры,</w:t>
            </w:r>
          </w:p>
          <w:p w:rsidR="003666ED" w:rsidRPr="003771B2" w:rsidRDefault="003666ED" w:rsidP="003666ED">
            <w:pPr>
              <w:jc w:val="center"/>
              <w:rPr>
                <w:sz w:val="22"/>
                <w:szCs w:val="22"/>
                <w:lang w:eastAsia="en-US"/>
              </w:rPr>
            </w:pPr>
            <w:r w:rsidRPr="003771B2">
              <w:rPr>
                <w:sz w:val="22"/>
                <w:szCs w:val="22"/>
                <w:lang w:eastAsia="en-US"/>
              </w:rPr>
              <w:t xml:space="preserve">Руководители подведомственных учреждений </w:t>
            </w:r>
          </w:p>
          <w:p w:rsidR="009C6B51" w:rsidRPr="003771B2" w:rsidRDefault="009C6B51" w:rsidP="003666ED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C6B51" w:rsidRPr="003771B2" w:rsidRDefault="009C6B51" w:rsidP="003666ED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C6B51" w:rsidRPr="003771B2" w:rsidRDefault="009C6B51" w:rsidP="003666ED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C6B51" w:rsidRPr="003771B2" w:rsidRDefault="009C6B51" w:rsidP="003666ED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C6B51" w:rsidRPr="003771B2" w:rsidRDefault="009C6B51" w:rsidP="003666ED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C6B51" w:rsidRPr="003771B2" w:rsidRDefault="009C6B51" w:rsidP="003666ED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C6B51" w:rsidRPr="003771B2" w:rsidRDefault="009C6B51" w:rsidP="003666ED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C6B51" w:rsidRPr="003771B2" w:rsidRDefault="009C6B51" w:rsidP="009C6B51">
            <w:pPr>
              <w:jc w:val="center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>МБУ ДО ДХШ</w:t>
            </w:r>
          </w:p>
          <w:p w:rsidR="009C6B51" w:rsidRPr="003771B2" w:rsidRDefault="009C6B51" w:rsidP="003666E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666ED" w:rsidRPr="003771B2" w:rsidTr="008A6236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3666ED">
            <w:pPr>
              <w:jc w:val="center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>3.2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3666ED">
            <w:pPr>
              <w:jc w:val="both"/>
              <w:rPr>
                <w:sz w:val="22"/>
                <w:szCs w:val="22"/>
              </w:rPr>
            </w:pPr>
            <w:r w:rsidRPr="003771B2">
              <w:rPr>
                <w:spacing w:val="-4"/>
                <w:sz w:val="22"/>
                <w:szCs w:val="22"/>
              </w:rPr>
              <w:t>Всероссийский народный проект «Киноуроки – марафон для родителей»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CC25B1">
            <w:pPr>
              <w:jc w:val="center"/>
              <w:rPr>
                <w:sz w:val="22"/>
                <w:szCs w:val="22"/>
              </w:rPr>
            </w:pPr>
            <w:r w:rsidRPr="003771B2">
              <w:rPr>
                <w:spacing w:val="-4"/>
                <w:sz w:val="22"/>
                <w:szCs w:val="22"/>
              </w:rPr>
              <w:t xml:space="preserve">в течение </w:t>
            </w:r>
            <w:r w:rsidR="00CC25B1" w:rsidRPr="003771B2">
              <w:rPr>
                <w:spacing w:val="-4"/>
                <w:sz w:val="22"/>
                <w:szCs w:val="22"/>
              </w:rPr>
              <w:t>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3666ED">
            <w:pPr>
              <w:jc w:val="center"/>
              <w:rPr>
                <w:sz w:val="22"/>
                <w:szCs w:val="22"/>
              </w:rPr>
            </w:pPr>
            <w:r w:rsidRPr="003771B2">
              <w:rPr>
                <w:spacing w:val="-4"/>
                <w:sz w:val="22"/>
                <w:szCs w:val="22"/>
              </w:rPr>
              <w:t>МАУ «ДК УМР»</w:t>
            </w:r>
          </w:p>
        </w:tc>
      </w:tr>
      <w:tr w:rsidR="003666ED" w:rsidRPr="003771B2" w:rsidTr="008A6236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3666ED">
            <w:pPr>
              <w:pStyle w:val="a8"/>
              <w:tabs>
                <w:tab w:val="left" w:pos="0"/>
              </w:tabs>
              <w:spacing w:line="276" w:lineRule="auto"/>
              <w:ind w:left="34"/>
              <w:jc w:val="center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>3.3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3666ED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 w:rsidRPr="003771B2">
              <w:rPr>
                <w:bCs/>
                <w:sz w:val="22"/>
                <w:szCs w:val="22"/>
                <w:lang w:eastAsia="en-US"/>
              </w:rPr>
              <w:t>Участие во всероссийских киноакциях и кинофестивалях. Организация работы проектов на территории УМР</w:t>
            </w:r>
          </w:p>
          <w:p w:rsidR="003666ED" w:rsidRPr="003771B2" w:rsidRDefault="003666ED" w:rsidP="003666ED">
            <w:pPr>
              <w:rPr>
                <w:bCs/>
                <w:sz w:val="22"/>
                <w:szCs w:val="22"/>
                <w:lang w:eastAsia="en-US"/>
              </w:rPr>
            </w:pPr>
            <w:r w:rsidRPr="003771B2">
              <w:rPr>
                <w:bCs/>
                <w:sz w:val="22"/>
                <w:szCs w:val="22"/>
                <w:lang w:eastAsia="en-US"/>
              </w:rPr>
              <w:t>- Всероссийская акция «День короткометражного кино»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3666ED">
            <w:pPr>
              <w:rPr>
                <w:sz w:val="22"/>
                <w:szCs w:val="22"/>
                <w:lang w:eastAsia="en-US"/>
              </w:rPr>
            </w:pPr>
          </w:p>
          <w:p w:rsidR="003666ED" w:rsidRPr="003771B2" w:rsidRDefault="003666ED" w:rsidP="003666ED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3666ED" w:rsidRPr="003771B2" w:rsidRDefault="003666ED" w:rsidP="003666ED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3666ED" w:rsidRPr="003771B2" w:rsidRDefault="003666ED" w:rsidP="003666ED">
            <w:pPr>
              <w:jc w:val="center"/>
              <w:rPr>
                <w:sz w:val="22"/>
                <w:szCs w:val="22"/>
                <w:lang w:eastAsia="en-US"/>
              </w:rPr>
            </w:pPr>
            <w:r w:rsidRPr="003771B2">
              <w:rPr>
                <w:sz w:val="22"/>
                <w:szCs w:val="22"/>
                <w:lang w:eastAsia="en-US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3666ED">
            <w:pPr>
              <w:jc w:val="center"/>
              <w:rPr>
                <w:sz w:val="22"/>
                <w:szCs w:val="22"/>
              </w:rPr>
            </w:pPr>
            <w:r w:rsidRPr="003771B2">
              <w:rPr>
                <w:spacing w:val="-4"/>
                <w:sz w:val="22"/>
                <w:szCs w:val="22"/>
              </w:rPr>
              <w:t>МАУ «ДК УМР»</w:t>
            </w:r>
          </w:p>
        </w:tc>
      </w:tr>
      <w:tr w:rsidR="003666ED" w:rsidRPr="003771B2" w:rsidTr="008A6236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3666ED">
            <w:pPr>
              <w:pStyle w:val="a8"/>
              <w:tabs>
                <w:tab w:val="left" w:pos="0"/>
              </w:tabs>
              <w:spacing w:line="276" w:lineRule="auto"/>
              <w:ind w:left="34"/>
              <w:jc w:val="center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>3.4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3666ED">
            <w:pPr>
              <w:jc w:val="both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>Реализация программы «Пушкинская карта»:</w:t>
            </w:r>
          </w:p>
          <w:p w:rsidR="003666ED" w:rsidRPr="003771B2" w:rsidRDefault="003666ED" w:rsidP="003666ED">
            <w:pPr>
              <w:jc w:val="both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 xml:space="preserve">- исполнение </w:t>
            </w:r>
            <w:r w:rsidRPr="003771B2">
              <w:rPr>
                <w:rStyle w:val="fontstyle01"/>
                <w:sz w:val="22"/>
                <w:szCs w:val="22"/>
              </w:rPr>
              <w:t>требования Правил реализации мер по социальной поддержке молодёжи в возрасте от 14 до 22 лет для повышения доступности организаций культуры, утверждённых постановлением Правительства Российской Федерации от 8 сентября 2021 г. № 1521</w:t>
            </w:r>
          </w:p>
          <w:p w:rsidR="003666ED" w:rsidRPr="003771B2" w:rsidRDefault="003666ED" w:rsidP="003666ED">
            <w:pPr>
              <w:jc w:val="both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>- функционирование центра по оказанию консультативной помощи в библиотеке им. Н.Н. Старостина,</w:t>
            </w:r>
          </w:p>
          <w:p w:rsidR="003666ED" w:rsidRPr="003771B2" w:rsidRDefault="003666ED" w:rsidP="003666ED">
            <w:pPr>
              <w:jc w:val="both"/>
              <w:rPr>
                <w:sz w:val="22"/>
                <w:szCs w:val="22"/>
              </w:rPr>
            </w:pPr>
          </w:p>
          <w:p w:rsidR="003666ED" w:rsidRPr="003771B2" w:rsidRDefault="003666ED" w:rsidP="003666ED">
            <w:pPr>
              <w:jc w:val="both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>- информирование населения, участников мероприятий и клубных формирований, обучающихся ДМШ и ДХШ о проекте, способах оформления «Пушкинской карты», афише мероприятий УМР и ЯО,</w:t>
            </w:r>
          </w:p>
          <w:p w:rsidR="003666ED" w:rsidRPr="003771B2" w:rsidRDefault="003666ED" w:rsidP="003666ED">
            <w:pPr>
              <w:jc w:val="both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>- подготовка мероприятий для посещения по «Пушкинской карте»,</w:t>
            </w:r>
          </w:p>
          <w:p w:rsidR="003666ED" w:rsidRPr="003771B2" w:rsidRDefault="003666ED" w:rsidP="003666ED">
            <w:pPr>
              <w:jc w:val="both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>- организация посещения мероприятий в МАУ «ДК УМР» для обладателей Пушкинской карты для участников клубных формирований художественной направленности: «Матанечка», «Грация», «Конфетти», «Маска»,</w:t>
            </w:r>
          </w:p>
          <w:p w:rsidR="003666ED" w:rsidRPr="003771B2" w:rsidRDefault="003666ED" w:rsidP="003666ED">
            <w:pPr>
              <w:jc w:val="both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>- организация посещений музеев и др. для обучающихся учреждений дополнительного образования, участников клубных формирований</w:t>
            </w:r>
          </w:p>
          <w:p w:rsidR="009C6B51" w:rsidRPr="003771B2" w:rsidRDefault="009C6B51" w:rsidP="003666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3666ED">
            <w:pPr>
              <w:jc w:val="center"/>
              <w:rPr>
                <w:sz w:val="22"/>
                <w:szCs w:val="22"/>
              </w:rPr>
            </w:pPr>
          </w:p>
          <w:p w:rsidR="003666ED" w:rsidRPr="003771B2" w:rsidRDefault="003666ED" w:rsidP="003666ED">
            <w:pPr>
              <w:jc w:val="center"/>
              <w:rPr>
                <w:sz w:val="22"/>
                <w:szCs w:val="22"/>
              </w:rPr>
            </w:pPr>
          </w:p>
          <w:p w:rsidR="003666ED" w:rsidRPr="003771B2" w:rsidRDefault="003666ED" w:rsidP="003666ED">
            <w:pPr>
              <w:jc w:val="center"/>
              <w:rPr>
                <w:sz w:val="22"/>
                <w:szCs w:val="22"/>
              </w:rPr>
            </w:pPr>
          </w:p>
          <w:p w:rsidR="003666ED" w:rsidRPr="003771B2" w:rsidRDefault="003666ED" w:rsidP="003666ED">
            <w:pPr>
              <w:rPr>
                <w:sz w:val="22"/>
                <w:szCs w:val="22"/>
              </w:rPr>
            </w:pPr>
          </w:p>
          <w:p w:rsidR="003666ED" w:rsidRPr="003771B2" w:rsidRDefault="003666ED" w:rsidP="003666ED">
            <w:pPr>
              <w:jc w:val="center"/>
              <w:rPr>
                <w:sz w:val="22"/>
                <w:szCs w:val="22"/>
              </w:rPr>
            </w:pPr>
          </w:p>
          <w:p w:rsidR="003666ED" w:rsidRPr="003771B2" w:rsidRDefault="003666ED" w:rsidP="003666ED">
            <w:pPr>
              <w:jc w:val="center"/>
              <w:rPr>
                <w:sz w:val="22"/>
                <w:szCs w:val="22"/>
              </w:rPr>
            </w:pPr>
          </w:p>
          <w:p w:rsidR="003666ED" w:rsidRPr="003771B2" w:rsidRDefault="003666ED" w:rsidP="003666ED">
            <w:pPr>
              <w:jc w:val="center"/>
              <w:rPr>
                <w:sz w:val="22"/>
                <w:szCs w:val="22"/>
              </w:rPr>
            </w:pPr>
          </w:p>
          <w:p w:rsidR="003666ED" w:rsidRPr="003771B2" w:rsidRDefault="003666ED" w:rsidP="003666ED">
            <w:pPr>
              <w:jc w:val="center"/>
              <w:rPr>
                <w:sz w:val="22"/>
                <w:szCs w:val="22"/>
              </w:rPr>
            </w:pPr>
          </w:p>
          <w:p w:rsidR="003666ED" w:rsidRPr="003771B2" w:rsidRDefault="003666ED" w:rsidP="003666ED">
            <w:pPr>
              <w:jc w:val="center"/>
              <w:rPr>
                <w:sz w:val="22"/>
                <w:szCs w:val="22"/>
              </w:rPr>
            </w:pPr>
          </w:p>
          <w:p w:rsidR="003666ED" w:rsidRPr="003771B2" w:rsidRDefault="003666ED" w:rsidP="003666ED">
            <w:pPr>
              <w:jc w:val="center"/>
              <w:rPr>
                <w:sz w:val="22"/>
                <w:szCs w:val="22"/>
              </w:rPr>
            </w:pPr>
          </w:p>
          <w:p w:rsidR="003666ED" w:rsidRPr="003771B2" w:rsidRDefault="003666ED" w:rsidP="003666ED">
            <w:pPr>
              <w:jc w:val="center"/>
              <w:rPr>
                <w:sz w:val="22"/>
                <w:szCs w:val="22"/>
              </w:rPr>
            </w:pPr>
          </w:p>
          <w:p w:rsidR="003666ED" w:rsidRPr="003771B2" w:rsidRDefault="003666ED" w:rsidP="003666ED">
            <w:pPr>
              <w:jc w:val="center"/>
              <w:rPr>
                <w:sz w:val="22"/>
                <w:szCs w:val="22"/>
              </w:rPr>
            </w:pPr>
          </w:p>
          <w:p w:rsidR="003666ED" w:rsidRPr="003771B2" w:rsidRDefault="003666ED" w:rsidP="003666ED">
            <w:pPr>
              <w:jc w:val="center"/>
              <w:rPr>
                <w:sz w:val="22"/>
                <w:szCs w:val="22"/>
              </w:rPr>
            </w:pPr>
          </w:p>
          <w:p w:rsidR="003666ED" w:rsidRPr="003771B2" w:rsidRDefault="003666ED" w:rsidP="003666ED">
            <w:pPr>
              <w:jc w:val="center"/>
              <w:rPr>
                <w:sz w:val="22"/>
                <w:szCs w:val="22"/>
              </w:rPr>
            </w:pPr>
          </w:p>
          <w:p w:rsidR="003666ED" w:rsidRPr="003771B2" w:rsidRDefault="003666ED" w:rsidP="003666ED">
            <w:pPr>
              <w:jc w:val="center"/>
              <w:rPr>
                <w:sz w:val="22"/>
                <w:szCs w:val="22"/>
              </w:rPr>
            </w:pPr>
          </w:p>
          <w:p w:rsidR="003666ED" w:rsidRPr="003771B2" w:rsidRDefault="003666ED" w:rsidP="003666ED">
            <w:pPr>
              <w:jc w:val="center"/>
              <w:rPr>
                <w:sz w:val="22"/>
                <w:szCs w:val="22"/>
              </w:rPr>
            </w:pPr>
          </w:p>
          <w:p w:rsidR="003666ED" w:rsidRPr="003771B2" w:rsidRDefault="003666ED" w:rsidP="00CC25B1">
            <w:pPr>
              <w:jc w:val="center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 xml:space="preserve">в течение </w:t>
            </w:r>
            <w:r w:rsidR="00CC25B1" w:rsidRPr="003771B2">
              <w:rPr>
                <w:sz w:val="22"/>
                <w:szCs w:val="22"/>
              </w:rPr>
              <w:t>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3666ED">
            <w:pPr>
              <w:jc w:val="center"/>
              <w:rPr>
                <w:sz w:val="22"/>
                <w:szCs w:val="22"/>
                <w:lang w:eastAsia="en-US"/>
              </w:rPr>
            </w:pPr>
            <w:r w:rsidRPr="003771B2">
              <w:rPr>
                <w:sz w:val="22"/>
                <w:szCs w:val="22"/>
                <w:lang w:eastAsia="en-US"/>
              </w:rPr>
              <w:t>Управление культуры</w:t>
            </w:r>
          </w:p>
          <w:p w:rsidR="003666ED" w:rsidRPr="003771B2" w:rsidRDefault="003666ED" w:rsidP="003666E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3666ED" w:rsidRPr="003771B2" w:rsidRDefault="003666ED" w:rsidP="003666E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3666ED" w:rsidRPr="003771B2" w:rsidRDefault="003666ED" w:rsidP="003666E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3666ED" w:rsidRPr="003771B2" w:rsidRDefault="003666ED" w:rsidP="003666E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3666ED" w:rsidRPr="003771B2" w:rsidRDefault="003666ED" w:rsidP="003666E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3666ED" w:rsidRPr="003771B2" w:rsidRDefault="003666ED" w:rsidP="003666E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3666ED" w:rsidRPr="003771B2" w:rsidRDefault="003666ED" w:rsidP="003666E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3666ED" w:rsidRPr="003771B2" w:rsidRDefault="003666ED" w:rsidP="003666E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771B2">
              <w:rPr>
                <w:bCs/>
                <w:color w:val="000000"/>
                <w:sz w:val="22"/>
                <w:szCs w:val="22"/>
              </w:rPr>
              <w:t>МБУК «Централизованная библиотечная система УМР»</w:t>
            </w:r>
          </w:p>
          <w:p w:rsidR="003666ED" w:rsidRPr="003771B2" w:rsidRDefault="003666ED" w:rsidP="003666ED">
            <w:pPr>
              <w:rPr>
                <w:sz w:val="22"/>
                <w:szCs w:val="22"/>
                <w:lang w:eastAsia="en-US"/>
              </w:rPr>
            </w:pPr>
          </w:p>
          <w:p w:rsidR="003666ED" w:rsidRPr="003771B2" w:rsidRDefault="003666ED" w:rsidP="003666E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771B2">
              <w:rPr>
                <w:sz w:val="22"/>
                <w:szCs w:val="22"/>
                <w:lang w:eastAsia="en-US"/>
              </w:rPr>
              <w:t>руководители учреждений</w:t>
            </w:r>
          </w:p>
          <w:p w:rsidR="003666ED" w:rsidRPr="003771B2" w:rsidRDefault="003666ED" w:rsidP="003666ED">
            <w:pPr>
              <w:rPr>
                <w:bCs/>
                <w:color w:val="000000"/>
                <w:sz w:val="22"/>
                <w:szCs w:val="22"/>
              </w:rPr>
            </w:pPr>
          </w:p>
          <w:p w:rsidR="003666ED" w:rsidRPr="003771B2" w:rsidRDefault="003666ED" w:rsidP="003666E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3666ED" w:rsidRPr="003771B2" w:rsidRDefault="003666ED" w:rsidP="003666E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771B2">
              <w:rPr>
                <w:bCs/>
                <w:color w:val="000000"/>
                <w:sz w:val="22"/>
                <w:szCs w:val="22"/>
              </w:rPr>
              <w:t>МАУ «ДК УМР»</w:t>
            </w:r>
          </w:p>
          <w:p w:rsidR="003666ED" w:rsidRPr="003771B2" w:rsidRDefault="003666ED" w:rsidP="003666E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3666ED" w:rsidRPr="003771B2" w:rsidRDefault="003666ED" w:rsidP="003666E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3666ED" w:rsidRPr="003771B2" w:rsidRDefault="003666ED" w:rsidP="003666ED">
            <w:pPr>
              <w:rPr>
                <w:bCs/>
                <w:color w:val="000000"/>
                <w:sz w:val="22"/>
                <w:szCs w:val="22"/>
              </w:rPr>
            </w:pPr>
          </w:p>
          <w:p w:rsidR="003666ED" w:rsidRPr="003771B2" w:rsidRDefault="003666ED" w:rsidP="003666ED">
            <w:pPr>
              <w:rPr>
                <w:bCs/>
                <w:color w:val="000000"/>
                <w:sz w:val="22"/>
                <w:szCs w:val="22"/>
              </w:rPr>
            </w:pPr>
          </w:p>
          <w:p w:rsidR="003666ED" w:rsidRPr="003771B2" w:rsidRDefault="003666ED" w:rsidP="003666E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771B2">
              <w:rPr>
                <w:bCs/>
                <w:color w:val="000000"/>
                <w:sz w:val="22"/>
                <w:szCs w:val="22"/>
              </w:rPr>
              <w:t>МБУ ДО ДМШ УМР</w:t>
            </w:r>
          </w:p>
          <w:p w:rsidR="003666ED" w:rsidRPr="003771B2" w:rsidRDefault="003666ED" w:rsidP="003666E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771B2">
              <w:rPr>
                <w:bCs/>
                <w:color w:val="000000"/>
                <w:sz w:val="22"/>
                <w:szCs w:val="22"/>
              </w:rPr>
              <w:t>МБУ ДО ДХШ УМР</w:t>
            </w:r>
          </w:p>
          <w:p w:rsidR="003666ED" w:rsidRPr="003771B2" w:rsidRDefault="003666ED" w:rsidP="003666ED">
            <w:pPr>
              <w:jc w:val="center"/>
              <w:rPr>
                <w:sz w:val="22"/>
                <w:szCs w:val="22"/>
              </w:rPr>
            </w:pPr>
            <w:r w:rsidRPr="003771B2">
              <w:rPr>
                <w:bCs/>
                <w:color w:val="000000"/>
                <w:sz w:val="22"/>
                <w:szCs w:val="22"/>
              </w:rPr>
              <w:t xml:space="preserve">Руководители КДУ </w:t>
            </w:r>
          </w:p>
        </w:tc>
      </w:tr>
      <w:tr w:rsidR="003666ED" w:rsidRPr="003771B2" w:rsidTr="008A6236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3666ED">
            <w:pPr>
              <w:suppressAutoHyphens w:val="0"/>
              <w:jc w:val="center"/>
              <w:rPr>
                <w:sz w:val="22"/>
                <w:szCs w:val="22"/>
                <w:highlight w:val="yellow"/>
                <w:lang w:eastAsia="ru-RU"/>
              </w:rPr>
            </w:pPr>
            <w:r w:rsidRPr="003771B2">
              <w:rPr>
                <w:sz w:val="22"/>
                <w:szCs w:val="22"/>
                <w:lang w:eastAsia="ru-RU"/>
              </w:rPr>
              <w:t>3.5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3666ED">
            <w:pPr>
              <w:jc w:val="both"/>
              <w:rPr>
                <w:bCs/>
                <w:sz w:val="22"/>
                <w:szCs w:val="22"/>
              </w:rPr>
            </w:pPr>
            <w:r w:rsidRPr="003771B2">
              <w:rPr>
                <w:bCs/>
                <w:sz w:val="22"/>
                <w:szCs w:val="22"/>
              </w:rPr>
              <w:t>Проведение мероприятий в рамках Года педагога и наставника</w:t>
            </w:r>
            <w:r w:rsidR="00C12C54" w:rsidRPr="003771B2">
              <w:rPr>
                <w:bCs/>
                <w:sz w:val="22"/>
                <w:szCs w:val="22"/>
              </w:rPr>
              <w:t>:</w:t>
            </w:r>
          </w:p>
          <w:p w:rsidR="00C12C54" w:rsidRPr="003771B2" w:rsidRDefault="00C12C54" w:rsidP="00C12C54">
            <w:pPr>
              <w:jc w:val="both"/>
              <w:rPr>
                <w:sz w:val="22"/>
                <w:szCs w:val="22"/>
              </w:rPr>
            </w:pPr>
          </w:p>
          <w:p w:rsidR="00C12C54" w:rsidRPr="003771B2" w:rsidRDefault="00C12C54" w:rsidP="00C12C54">
            <w:pPr>
              <w:jc w:val="both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>- Концерт семейных ансамблей «Посвящение Учителю»;</w:t>
            </w:r>
          </w:p>
          <w:p w:rsidR="00C12C54" w:rsidRPr="003771B2" w:rsidRDefault="00C12C54" w:rsidP="00C12C54">
            <w:pPr>
              <w:pStyle w:val="a8"/>
              <w:ind w:left="0"/>
              <w:outlineLvl w:val="1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>- Форум «Царевич Димитрий» концерт  хоров;</w:t>
            </w:r>
          </w:p>
          <w:p w:rsidR="00C12C54" w:rsidRPr="003771B2" w:rsidRDefault="00C12C54" w:rsidP="00C12C54">
            <w:pPr>
              <w:pStyle w:val="a8"/>
              <w:ind w:left="0"/>
              <w:outlineLvl w:val="1"/>
              <w:rPr>
                <w:sz w:val="22"/>
                <w:szCs w:val="22"/>
              </w:rPr>
            </w:pPr>
            <w:r w:rsidRPr="003771B2">
              <w:rPr>
                <w:b/>
                <w:sz w:val="22"/>
                <w:szCs w:val="22"/>
              </w:rPr>
              <w:t xml:space="preserve">- </w:t>
            </w:r>
            <w:r w:rsidRPr="003771B2">
              <w:rPr>
                <w:sz w:val="22"/>
                <w:szCs w:val="22"/>
              </w:rPr>
              <w:t>Проект «Её величество-музыка»;</w:t>
            </w:r>
          </w:p>
          <w:p w:rsidR="00C12C54" w:rsidRPr="003771B2" w:rsidRDefault="00C12C54" w:rsidP="00C12C54">
            <w:pPr>
              <w:pStyle w:val="a8"/>
              <w:ind w:left="0"/>
              <w:outlineLvl w:val="1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>- Новогодний мюзикл «Сказка о глупом мышонке»;</w:t>
            </w:r>
          </w:p>
          <w:p w:rsidR="00C12C54" w:rsidRPr="003771B2" w:rsidRDefault="00C12C54" w:rsidP="00C12C54">
            <w:pPr>
              <w:jc w:val="both"/>
              <w:rPr>
                <w:bCs/>
                <w:sz w:val="22"/>
                <w:szCs w:val="22"/>
                <w:highlight w:val="yellow"/>
              </w:rPr>
            </w:pPr>
            <w:r w:rsidRPr="003771B2">
              <w:rPr>
                <w:sz w:val="22"/>
                <w:szCs w:val="22"/>
              </w:rPr>
              <w:t>- «Посвящение в юные музыканты»;</w:t>
            </w:r>
          </w:p>
          <w:p w:rsidR="00C12C54" w:rsidRPr="003771B2" w:rsidRDefault="00C12C54" w:rsidP="003666ED">
            <w:pPr>
              <w:jc w:val="both"/>
              <w:rPr>
                <w:bCs/>
                <w:sz w:val="22"/>
                <w:szCs w:val="22"/>
                <w:highlight w:val="yellow"/>
              </w:rPr>
            </w:pPr>
          </w:p>
          <w:p w:rsidR="00AE06FF" w:rsidRPr="003771B2" w:rsidRDefault="00AE06FF" w:rsidP="00AE06FF">
            <w:pPr>
              <w:jc w:val="both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>- Наставничество. Беседы, открытые уроки для начинающего преподавателя по классу гитары Яковкина Л.М.</w:t>
            </w:r>
            <w:r w:rsidR="00C84086" w:rsidRPr="003771B2">
              <w:rPr>
                <w:sz w:val="22"/>
                <w:szCs w:val="22"/>
              </w:rPr>
              <w:t xml:space="preserve">, </w:t>
            </w:r>
            <w:r w:rsidRPr="003771B2">
              <w:rPr>
                <w:sz w:val="22"/>
                <w:szCs w:val="22"/>
              </w:rPr>
              <w:t>Ермолаева Л.А.</w:t>
            </w:r>
          </w:p>
          <w:p w:rsidR="00AE06FF" w:rsidRPr="003771B2" w:rsidRDefault="00AE06FF" w:rsidP="003666ED">
            <w:pPr>
              <w:jc w:val="both"/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CC25B1">
            <w:pPr>
              <w:jc w:val="center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 xml:space="preserve">в течение </w:t>
            </w:r>
            <w:r w:rsidR="00CC25B1" w:rsidRPr="003771B2">
              <w:rPr>
                <w:sz w:val="22"/>
                <w:szCs w:val="22"/>
              </w:rPr>
              <w:t>квартала</w:t>
            </w:r>
          </w:p>
          <w:p w:rsidR="00AE06FF" w:rsidRPr="003771B2" w:rsidRDefault="00AE06FF" w:rsidP="00CC25B1">
            <w:pPr>
              <w:jc w:val="center"/>
              <w:rPr>
                <w:sz w:val="22"/>
                <w:szCs w:val="22"/>
              </w:rPr>
            </w:pPr>
          </w:p>
          <w:p w:rsidR="00C12C54" w:rsidRPr="003771B2" w:rsidRDefault="00C12C54" w:rsidP="00C12C54">
            <w:pPr>
              <w:jc w:val="center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>Октябрь</w:t>
            </w:r>
          </w:p>
          <w:p w:rsidR="00C12C54" w:rsidRPr="003771B2" w:rsidRDefault="00C12C54" w:rsidP="00C12C54">
            <w:pPr>
              <w:jc w:val="center"/>
              <w:rPr>
                <w:sz w:val="22"/>
                <w:szCs w:val="22"/>
              </w:rPr>
            </w:pPr>
          </w:p>
          <w:p w:rsidR="00C12C54" w:rsidRPr="003771B2" w:rsidRDefault="00C12C54" w:rsidP="00C12C54">
            <w:pPr>
              <w:jc w:val="center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>Октябрь</w:t>
            </w:r>
          </w:p>
          <w:p w:rsidR="00C12C54" w:rsidRPr="003771B2" w:rsidRDefault="00C12C54" w:rsidP="00C12C54">
            <w:pPr>
              <w:jc w:val="center"/>
              <w:rPr>
                <w:sz w:val="22"/>
                <w:szCs w:val="22"/>
              </w:rPr>
            </w:pPr>
          </w:p>
          <w:p w:rsidR="00C12C54" w:rsidRPr="003771B2" w:rsidRDefault="00C12C54" w:rsidP="00C12C54">
            <w:pPr>
              <w:jc w:val="center"/>
              <w:rPr>
                <w:sz w:val="22"/>
                <w:szCs w:val="22"/>
              </w:rPr>
            </w:pPr>
          </w:p>
          <w:p w:rsidR="00C12C54" w:rsidRPr="003771B2" w:rsidRDefault="00C12C54" w:rsidP="00C12C54">
            <w:pPr>
              <w:jc w:val="center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>Ноябрь</w:t>
            </w:r>
          </w:p>
          <w:p w:rsidR="00C12C54" w:rsidRPr="003771B2" w:rsidRDefault="00C12C54" w:rsidP="00C12C54">
            <w:pPr>
              <w:jc w:val="center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>Декабрь</w:t>
            </w:r>
          </w:p>
          <w:p w:rsidR="00C12C54" w:rsidRPr="003771B2" w:rsidRDefault="00C12C54" w:rsidP="00C12C54">
            <w:pPr>
              <w:jc w:val="center"/>
              <w:rPr>
                <w:sz w:val="22"/>
                <w:szCs w:val="22"/>
              </w:rPr>
            </w:pPr>
          </w:p>
          <w:p w:rsidR="00C12C54" w:rsidRPr="003771B2" w:rsidRDefault="00C12C54" w:rsidP="00C12C54">
            <w:pPr>
              <w:jc w:val="center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>Ноябрь</w:t>
            </w:r>
          </w:p>
          <w:p w:rsidR="00AE06FF" w:rsidRPr="003771B2" w:rsidRDefault="00AE06FF" w:rsidP="00CC25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3666ED">
            <w:pPr>
              <w:jc w:val="center"/>
              <w:rPr>
                <w:sz w:val="22"/>
                <w:szCs w:val="22"/>
                <w:lang w:eastAsia="en-US"/>
              </w:rPr>
            </w:pPr>
            <w:r w:rsidRPr="003771B2">
              <w:rPr>
                <w:sz w:val="22"/>
                <w:szCs w:val="22"/>
                <w:lang w:eastAsia="en-US"/>
              </w:rPr>
              <w:t xml:space="preserve">Управление культуры </w:t>
            </w:r>
          </w:p>
          <w:p w:rsidR="00C12C54" w:rsidRPr="003771B2" w:rsidRDefault="00C12C54" w:rsidP="00C84086">
            <w:pPr>
              <w:jc w:val="center"/>
              <w:rPr>
                <w:bCs/>
                <w:sz w:val="22"/>
                <w:szCs w:val="22"/>
              </w:rPr>
            </w:pPr>
          </w:p>
          <w:p w:rsidR="00C12C54" w:rsidRPr="003771B2" w:rsidRDefault="00C12C54" w:rsidP="00C84086">
            <w:pPr>
              <w:jc w:val="center"/>
              <w:rPr>
                <w:bCs/>
                <w:sz w:val="22"/>
                <w:szCs w:val="22"/>
              </w:rPr>
            </w:pPr>
          </w:p>
          <w:p w:rsidR="00C12C54" w:rsidRPr="003771B2" w:rsidRDefault="00C12C54" w:rsidP="00C84086">
            <w:pPr>
              <w:jc w:val="center"/>
              <w:rPr>
                <w:bCs/>
                <w:sz w:val="22"/>
                <w:szCs w:val="22"/>
              </w:rPr>
            </w:pPr>
          </w:p>
          <w:p w:rsidR="00C84086" w:rsidRPr="003771B2" w:rsidRDefault="00C84086" w:rsidP="00C84086">
            <w:pPr>
              <w:jc w:val="center"/>
              <w:rPr>
                <w:bCs/>
                <w:sz w:val="22"/>
                <w:szCs w:val="22"/>
              </w:rPr>
            </w:pPr>
            <w:r w:rsidRPr="003771B2">
              <w:rPr>
                <w:bCs/>
                <w:sz w:val="22"/>
                <w:szCs w:val="22"/>
              </w:rPr>
              <w:t>МБУ ДО ДМШ УМР</w:t>
            </w:r>
          </w:p>
          <w:p w:rsidR="00C84086" w:rsidRPr="003771B2" w:rsidRDefault="00C84086" w:rsidP="003666E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666ED" w:rsidRPr="003771B2" w:rsidTr="008A6236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3666E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71B2">
              <w:rPr>
                <w:sz w:val="22"/>
                <w:szCs w:val="22"/>
                <w:lang w:val="en-US" w:eastAsia="ru-RU"/>
              </w:rPr>
              <w:t>3</w:t>
            </w:r>
            <w:r w:rsidRPr="003771B2">
              <w:rPr>
                <w:sz w:val="22"/>
                <w:szCs w:val="22"/>
                <w:lang w:eastAsia="ru-RU"/>
              </w:rPr>
              <w:t>.6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AE06FF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3771B2">
              <w:rPr>
                <w:bCs/>
                <w:color w:val="000000"/>
                <w:sz w:val="22"/>
                <w:szCs w:val="22"/>
              </w:rPr>
              <w:t>Реализация Плана мероприятий к 100-летию со дня рождения Р.Г. Гамзатова (Указ Президента РФ от 01.07.2021)</w:t>
            </w:r>
            <w:r w:rsidR="00CC25B1" w:rsidRPr="003771B2"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p w:rsidR="00AE06FF" w:rsidRPr="003771B2" w:rsidRDefault="00AE06FF" w:rsidP="00AE06FF">
            <w:pPr>
              <w:rPr>
                <w:sz w:val="22"/>
                <w:szCs w:val="22"/>
                <w:lang w:eastAsia="ru-RU"/>
              </w:rPr>
            </w:pPr>
            <w:r w:rsidRPr="003771B2">
              <w:rPr>
                <w:sz w:val="22"/>
                <w:szCs w:val="22"/>
              </w:rPr>
              <w:t xml:space="preserve">Музыкально-поэтический вечер к 100-летию Расула Гамзатова </w:t>
            </w:r>
          </w:p>
          <w:p w:rsidR="00AE06FF" w:rsidRPr="003771B2" w:rsidRDefault="00AE06FF" w:rsidP="00AE06FF">
            <w:pPr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>«День белых журавлей»</w:t>
            </w:r>
          </w:p>
          <w:p w:rsidR="00AE06FF" w:rsidRPr="003771B2" w:rsidRDefault="00AE06FF" w:rsidP="00AE06FF">
            <w:pPr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 xml:space="preserve">Текст читает сотрудник ЦБС </w:t>
            </w:r>
          </w:p>
          <w:p w:rsidR="00AE06FF" w:rsidRPr="003771B2" w:rsidRDefault="00AE06FF" w:rsidP="00AE06FF">
            <w:pPr>
              <w:jc w:val="both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>М.В. Яковлева. Музыкальное сопровождение А.Б. Малюта, старший хор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CC25B1">
            <w:pPr>
              <w:jc w:val="center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 xml:space="preserve">в течение </w:t>
            </w:r>
            <w:r w:rsidR="00CC25B1" w:rsidRPr="003771B2">
              <w:rPr>
                <w:sz w:val="22"/>
                <w:szCs w:val="22"/>
              </w:rPr>
              <w:t>квартала</w:t>
            </w:r>
          </w:p>
          <w:p w:rsidR="00AE06FF" w:rsidRPr="003771B2" w:rsidRDefault="00AE06FF" w:rsidP="00CC25B1">
            <w:pPr>
              <w:jc w:val="center"/>
              <w:rPr>
                <w:sz w:val="22"/>
                <w:szCs w:val="22"/>
              </w:rPr>
            </w:pPr>
          </w:p>
          <w:p w:rsidR="00AE06FF" w:rsidRPr="003771B2" w:rsidRDefault="00AE06FF" w:rsidP="00CC25B1">
            <w:pPr>
              <w:jc w:val="center"/>
              <w:rPr>
                <w:sz w:val="22"/>
                <w:szCs w:val="22"/>
              </w:rPr>
            </w:pPr>
          </w:p>
          <w:p w:rsidR="00AE06FF" w:rsidRPr="003771B2" w:rsidRDefault="00AE06FF" w:rsidP="00CC25B1">
            <w:pPr>
              <w:jc w:val="center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3666ED">
            <w:pPr>
              <w:jc w:val="center"/>
              <w:rPr>
                <w:sz w:val="22"/>
                <w:szCs w:val="22"/>
                <w:lang w:eastAsia="en-US"/>
              </w:rPr>
            </w:pPr>
            <w:r w:rsidRPr="003771B2">
              <w:rPr>
                <w:sz w:val="22"/>
                <w:szCs w:val="22"/>
                <w:lang w:eastAsia="en-US"/>
              </w:rPr>
              <w:t xml:space="preserve">Управление культуры </w:t>
            </w:r>
          </w:p>
          <w:p w:rsidR="003666ED" w:rsidRPr="003771B2" w:rsidRDefault="003666ED" w:rsidP="003666ED">
            <w:pPr>
              <w:jc w:val="center"/>
              <w:rPr>
                <w:sz w:val="22"/>
                <w:szCs w:val="22"/>
                <w:lang w:eastAsia="en-US"/>
              </w:rPr>
            </w:pPr>
            <w:r w:rsidRPr="003771B2">
              <w:rPr>
                <w:sz w:val="22"/>
                <w:szCs w:val="22"/>
                <w:lang w:eastAsia="en-US"/>
              </w:rPr>
              <w:t>Руководители подведомственных учреждений</w:t>
            </w:r>
          </w:p>
          <w:p w:rsidR="00AE06FF" w:rsidRPr="003771B2" w:rsidRDefault="00AE06FF" w:rsidP="00AE06F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771B2">
              <w:rPr>
                <w:bCs/>
                <w:color w:val="000000"/>
                <w:sz w:val="22"/>
                <w:szCs w:val="22"/>
              </w:rPr>
              <w:t>МБУ ДО ДМШ УМР</w:t>
            </w:r>
          </w:p>
          <w:p w:rsidR="00AE06FF" w:rsidRPr="003771B2" w:rsidRDefault="00AE06FF" w:rsidP="003666E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666ED" w:rsidRPr="003771B2" w:rsidTr="008A6236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3666E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71B2">
              <w:rPr>
                <w:sz w:val="22"/>
                <w:szCs w:val="22"/>
                <w:lang w:eastAsia="ru-RU"/>
              </w:rPr>
              <w:t>3.7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3771B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3771B2">
              <w:rPr>
                <w:bCs/>
                <w:color w:val="000000"/>
                <w:sz w:val="22"/>
                <w:szCs w:val="22"/>
              </w:rPr>
              <w:t xml:space="preserve">Участие во всероссийских акциях, флешмобах и т.д., в том числе во Всероссийских акциях «Мы вместе», «Неделя волонтерства», </w:t>
            </w:r>
            <w:r w:rsidR="00AE06FF" w:rsidRPr="003771B2">
              <w:rPr>
                <w:bCs/>
                <w:color w:val="000000"/>
                <w:sz w:val="22"/>
                <w:szCs w:val="22"/>
              </w:rPr>
              <w:t>«Наша жизнь – в наших руках»</w:t>
            </w:r>
            <w:r w:rsidR="00C84086" w:rsidRPr="003771B2">
              <w:rPr>
                <w:bCs/>
                <w:color w:val="000000"/>
                <w:sz w:val="22"/>
                <w:szCs w:val="22"/>
              </w:rPr>
              <w:t>,</w:t>
            </w:r>
            <w:r w:rsidR="00C84086" w:rsidRPr="003771B2">
              <w:rPr>
                <w:color w:val="212529"/>
                <w:sz w:val="22"/>
                <w:szCs w:val="22"/>
              </w:rPr>
              <w:t xml:space="preserve"> «Нет ненависти и вражде!»</w:t>
            </w:r>
            <w:r w:rsidR="002F58F3" w:rsidRPr="003771B2">
              <w:rPr>
                <w:color w:val="212529"/>
                <w:sz w:val="22"/>
                <w:szCs w:val="22"/>
              </w:rPr>
              <w:t>,</w:t>
            </w:r>
            <w:r w:rsidR="00AE06FF" w:rsidRPr="003771B2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2F58F3" w:rsidRPr="003771B2">
              <w:rPr>
                <w:bCs/>
                <w:color w:val="000000"/>
                <w:sz w:val="22"/>
                <w:szCs w:val="22"/>
              </w:rPr>
              <w:t xml:space="preserve">«Мы вместе»  </w:t>
            </w:r>
            <w:r w:rsidRPr="003771B2">
              <w:rPr>
                <w:bCs/>
                <w:color w:val="000000"/>
                <w:sz w:val="22"/>
                <w:szCs w:val="22"/>
              </w:rPr>
              <w:t>акциях и флешмобах поддержки российских войск в рамках СВО, семей мобилизованных граждан и др.</w:t>
            </w:r>
            <w:r w:rsidR="00CC25B1" w:rsidRPr="003771B2"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CC25B1">
            <w:pPr>
              <w:jc w:val="center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 xml:space="preserve">в течение </w:t>
            </w:r>
            <w:r w:rsidR="00CC25B1" w:rsidRPr="003771B2">
              <w:rPr>
                <w:sz w:val="22"/>
                <w:szCs w:val="22"/>
              </w:rPr>
              <w:t xml:space="preserve">квартала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3666ED">
            <w:pPr>
              <w:jc w:val="center"/>
              <w:rPr>
                <w:sz w:val="22"/>
                <w:szCs w:val="22"/>
                <w:lang w:eastAsia="en-US"/>
              </w:rPr>
            </w:pPr>
            <w:r w:rsidRPr="003771B2">
              <w:rPr>
                <w:sz w:val="22"/>
                <w:szCs w:val="22"/>
                <w:lang w:eastAsia="en-US"/>
              </w:rPr>
              <w:t xml:space="preserve">Управление культуры </w:t>
            </w:r>
          </w:p>
          <w:p w:rsidR="003666ED" w:rsidRPr="003771B2" w:rsidRDefault="003666ED" w:rsidP="003666ED">
            <w:pPr>
              <w:jc w:val="center"/>
              <w:rPr>
                <w:sz w:val="22"/>
                <w:szCs w:val="22"/>
                <w:lang w:eastAsia="en-US"/>
              </w:rPr>
            </w:pPr>
            <w:r w:rsidRPr="003771B2">
              <w:rPr>
                <w:sz w:val="22"/>
                <w:szCs w:val="22"/>
                <w:lang w:eastAsia="en-US"/>
              </w:rPr>
              <w:t>Руководители подведомственных учреждений</w:t>
            </w:r>
          </w:p>
        </w:tc>
      </w:tr>
      <w:tr w:rsidR="003666ED" w:rsidRPr="003771B2" w:rsidTr="008A6236">
        <w:trPr>
          <w:cantSplit/>
        </w:trPr>
        <w:tc>
          <w:tcPr>
            <w:tcW w:w="10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3666ED">
            <w:pPr>
              <w:pStyle w:val="a8"/>
              <w:ind w:left="540"/>
              <w:jc w:val="center"/>
              <w:rPr>
                <w:b/>
                <w:sz w:val="22"/>
                <w:szCs w:val="22"/>
                <w:lang w:eastAsia="en-US"/>
              </w:rPr>
            </w:pPr>
            <w:r w:rsidRPr="003771B2">
              <w:rPr>
                <w:b/>
                <w:sz w:val="22"/>
                <w:szCs w:val="22"/>
                <w:lang w:eastAsia="en-US"/>
              </w:rPr>
              <w:t>4. Реализация областных проектов и программ</w:t>
            </w:r>
          </w:p>
        </w:tc>
      </w:tr>
      <w:tr w:rsidR="00B571EC" w:rsidRPr="003771B2" w:rsidTr="008A6236">
        <w:trPr>
          <w:cantSplit/>
          <w:trHeight w:val="8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EC" w:rsidRPr="003771B2" w:rsidRDefault="00B571EC" w:rsidP="003666ED">
            <w:pPr>
              <w:suppressAutoHyphens w:val="0"/>
              <w:jc w:val="center"/>
              <w:rPr>
                <w:sz w:val="22"/>
                <w:szCs w:val="22"/>
                <w:highlight w:val="yellow"/>
                <w:lang w:eastAsia="ru-RU"/>
              </w:rPr>
            </w:pPr>
            <w:r w:rsidRPr="003771B2">
              <w:rPr>
                <w:sz w:val="22"/>
                <w:szCs w:val="22"/>
                <w:lang w:eastAsia="ru-RU"/>
              </w:rPr>
              <w:t>4.1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EC" w:rsidRPr="003771B2" w:rsidRDefault="00B571EC" w:rsidP="00CC25B1">
            <w:pPr>
              <w:jc w:val="both"/>
              <w:rPr>
                <w:bCs/>
                <w:sz w:val="22"/>
                <w:szCs w:val="22"/>
              </w:rPr>
            </w:pPr>
            <w:r w:rsidRPr="003771B2">
              <w:rPr>
                <w:bCs/>
                <w:sz w:val="22"/>
                <w:szCs w:val="22"/>
              </w:rPr>
              <w:t>Участие в реализации мероприятий «Решаем Вместе» (инициативное бюджетирование), реализация «дорожных карт» по осуществлению ремонта (Маймерский СК), поставке оборудования и др.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EC" w:rsidRPr="003771B2" w:rsidRDefault="00B571EC" w:rsidP="00121EFB">
            <w:pPr>
              <w:jc w:val="center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>в течение квартала по отдельному плану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EC" w:rsidRPr="003771B2" w:rsidRDefault="00B571EC" w:rsidP="00121EFB">
            <w:pPr>
              <w:jc w:val="center"/>
              <w:rPr>
                <w:sz w:val="22"/>
                <w:szCs w:val="22"/>
                <w:lang w:eastAsia="en-US"/>
              </w:rPr>
            </w:pPr>
            <w:r w:rsidRPr="003771B2">
              <w:rPr>
                <w:sz w:val="22"/>
                <w:szCs w:val="22"/>
                <w:lang w:eastAsia="en-US"/>
              </w:rPr>
              <w:t xml:space="preserve">Управление культуры </w:t>
            </w:r>
          </w:p>
          <w:p w:rsidR="00B571EC" w:rsidRPr="003771B2" w:rsidRDefault="00B571EC" w:rsidP="00121EFB">
            <w:pPr>
              <w:jc w:val="center"/>
              <w:rPr>
                <w:sz w:val="22"/>
                <w:szCs w:val="22"/>
                <w:lang w:eastAsia="en-US"/>
              </w:rPr>
            </w:pPr>
            <w:r w:rsidRPr="003771B2">
              <w:rPr>
                <w:sz w:val="22"/>
                <w:szCs w:val="22"/>
                <w:lang w:eastAsia="en-US"/>
              </w:rPr>
              <w:t>МБУ «Улейминский ДК им. К.И. Канахистова»</w:t>
            </w:r>
          </w:p>
          <w:p w:rsidR="00B571EC" w:rsidRPr="003771B2" w:rsidRDefault="00B571EC" w:rsidP="00121EFB">
            <w:pPr>
              <w:jc w:val="center"/>
              <w:rPr>
                <w:sz w:val="22"/>
                <w:szCs w:val="22"/>
                <w:lang w:eastAsia="en-US"/>
              </w:rPr>
            </w:pPr>
            <w:r w:rsidRPr="003771B2">
              <w:rPr>
                <w:sz w:val="22"/>
                <w:szCs w:val="22"/>
                <w:lang w:eastAsia="en-US"/>
              </w:rPr>
              <w:t>МАУ «ДК УМР»</w:t>
            </w:r>
            <w:r w:rsidR="00CC25B1" w:rsidRPr="003771B2">
              <w:rPr>
                <w:sz w:val="22"/>
                <w:szCs w:val="22"/>
                <w:lang w:eastAsia="en-US"/>
              </w:rPr>
              <w:t>, МАУ «ДК УМР»</w:t>
            </w:r>
          </w:p>
        </w:tc>
      </w:tr>
      <w:tr w:rsidR="003666ED" w:rsidRPr="003771B2" w:rsidTr="008A6236">
        <w:trPr>
          <w:cantSplit/>
          <w:trHeight w:val="10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3666E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71B2">
              <w:rPr>
                <w:sz w:val="22"/>
                <w:szCs w:val="22"/>
                <w:lang w:eastAsia="ru-RU"/>
              </w:rPr>
              <w:t>4.2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3666ED">
            <w:pPr>
              <w:jc w:val="both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3771B2">
              <w:rPr>
                <w:bCs/>
                <w:sz w:val="22"/>
                <w:szCs w:val="22"/>
              </w:rPr>
              <w:t>Реализация проекта «Рейтинг-76»</w:t>
            </w:r>
            <w:r w:rsidRPr="003771B2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(</w:t>
            </w:r>
            <w:r w:rsidRPr="003771B2">
              <w:rPr>
                <w:bCs/>
                <w:sz w:val="22"/>
                <w:szCs w:val="22"/>
              </w:rPr>
              <w:t>исполнение плановых показателей)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CC25B1">
            <w:pPr>
              <w:jc w:val="center"/>
              <w:rPr>
                <w:sz w:val="22"/>
                <w:szCs w:val="22"/>
                <w:lang w:eastAsia="en-US"/>
              </w:rPr>
            </w:pPr>
            <w:r w:rsidRPr="003771B2">
              <w:rPr>
                <w:sz w:val="22"/>
                <w:szCs w:val="22"/>
              </w:rPr>
              <w:t xml:space="preserve">в течение </w:t>
            </w:r>
            <w:r w:rsidR="00CC25B1" w:rsidRPr="003771B2">
              <w:rPr>
                <w:sz w:val="22"/>
                <w:szCs w:val="22"/>
              </w:rPr>
              <w:t>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3666ED">
            <w:pPr>
              <w:jc w:val="center"/>
              <w:rPr>
                <w:sz w:val="22"/>
                <w:szCs w:val="22"/>
                <w:lang w:eastAsia="en-US"/>
              </w:rPr>
            </w:pPr>
            <w:r w:rsidRPr="003771B2">
              <w:rPr>
                <w:sz w:val="22"/>
                <w:szCs w:val="22"/>
                <w:lang w:eastAsia="en-US"/>
              </w:rPr>
              <w:t xml:space="preserve">Управление культуры </w:t>
            </w:r>
          </w:p>
          <w:p w:rsidR="003666ED" w:rsidRPr="003771B2" w:rsidRDefault="003666ED" w:rsidP="003666ED">
            <w:pPr>
              <w:jc w:val="center"/>
              <w:rPr>
                <w:sz w:val="22"/>
                <w:szCs w:val="22"/>
                <w:lang w:eastAsia="en-US"/>
              </w:rPr>
            </w:pPr>
            <w:r w:rsidRPr="003771B2">
              <w:rPr>
                <w:sz w:val="22"/>
                <w:szCs w:val="22"/>
                <w:lang w:eastAsia="en-US"/>
              </w:rPr>
              <w:t>Руководители подведомственных учреждений</w:t>
            </w:r>
          </w:p>
        </w:tc>
      </w:tr>
      <w:tr w:rsidR="003666ED" w:rsidRPr="003771B2" w:rsidTr="008A6236">
        <w:trPr>
          <w:cantSplit/>
          <w:trHeight w:val="11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3666E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71B2">
              <w:rPr>
                <w:sz w:val="22"/>
                <w:szCs w:val="22"/>
                <w:lang w:eastAsia="ru-RU"/>
              </w:rPr>
              <w:t>4.5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F002C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3771B2">
              <w:rPr>
                <w:bCs/>
                <w:color w:val="000000"/>
                <w:sz w:val="22"/>
                <w:szCs w:val="22"/>
              </w:rPr>
              <w:t>Реализация Плана мероприятий в рамках региональных проектов «ЯрЗима»</w:t>
            </w:r>
            <w:r w:rsidR="00F002C3" w:rsidRPr="003771B2">
              <w:rPr>
                <w:bCs/>
                <w:color w:val="000000"/>
                <w:sz w:val="22"/>
                <w:szCs w:val="22"/>
              </w:rPr>
              <w:t xml:space="preserve">, </w:t>
            </w:r>
            <w:r w:rsidRPr="003771B2">
              <w:rPr>
                <w:bCs/>
                <w:color w:val="000000"/>
                <w:sz w:val="22"/>
                <w:szCs w:val="22"/>
              </w:rPr>
              <w:t>в том числе по брендированию и освещению в СМИ с соответствующими хештегами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CC25B1" w:rsidP="003666ED">
            <w:pPr>
              <w:jc w:val="center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3666ED">
            <w:pPr>
              <w:jc w:val="center"/>
              <w:rPr>
                <w:sz w:val="22"/>
                <w:szCs w:val="22"/>
                <w:lang w:eastAsia="en-US"/>
              </w:rPr>
            </w:pPr>
            <w:r w:rsidRPr="003771B2">
              <w:rPr>
                <w:sz w:val="22"/>
                <w:szCs w:val="22"/>
                <w:lang w:eastAsia="en-US"/>
              </w:rPr>
              <w:t xml:space="preserve">Управление культуры </w:t>
            </w:r>
          </w:p>
          <w:p w:rsidR="003666ED" w:rsidRPr="003771B2" w:rsidRDefault="003666ED" w:rsidP="003666ED">
            <w:pPr>
              <w:jc w:val="center"/>
              <w:rPr>
                <w:sz w:val="22"/>
                <w:szCs w:val="22"/>
                <w:lang w:eastAsia="en-US"/>
              </w:rPr>
            </w:pPr>
            <w:r w:rsidRPr="003771B2">
              <w:rPr>
                <w:sz w:val="22"/>
                <w:szCs w:val="22"/>
                <w:lang w:eastAsia="en-US"/>
              </w:rPr>
              <w:t>Руководители подведомственных учреждений</w:t>
            </w:r>
          </w:p>
        </w:tc>
      </w:tr>
      <w:tr w:rsidR="003666ED" w:rsidRPr="003771B2" w:rsidTr="008A6236">
        <w:trPr>
          <w:cantSplit/>
          <w:trHeight w:val="29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B571E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71B2">
              <w:rPr>
                <w:sz w:val="22"/>
                <w:szCs w:val="22"/>
                <w:lang w:eastAsia="ru-RU"/>
              </w:rPr>
              <w:t>4.</w:t>
            </w:r>
            <w:r w:rsidR="00B571EC" w:rsidRPr="003771B2">
              <w:rPr>
                <w:sz w:val="22"/>
                <w:szCs w:val="22"/>
                <w:lang w:eastAsia="ru-RU"/>
              </w:rPr>
              <w:t>6.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3666E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3771B2">
              <w:rPr>
                <w:bCs/>
                <w:color w:val="000000"/>
                <w:sz w:val="22"/>
                <w:szCs w:val="22"/>
              </w:rPr>
              <w:t>Реализация мероприятий областного проектного офиса «Культура» по созданию новой модели учреждений культуры, организации общественно-культурных пространств в  «пилотных» и «подшефных» учреждениях («Наш клуб», «Наша библиотека»), разработка планов работы и реализация существующих проектов («Время Ч», «Детское время» и др.). Подготовка новых проектов. Взаимодействие с кураторами направлений: Областным домом народного творчества, Областной Детской библиотекой им. И.А. Крылова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3666ED">
            <w:pPr>
              <w:jc w:val="center"/>
              <w:rPr>
                <w:sz w:val="22"/>
                <w:szCs w:val="22"/>
                <w:lang w:eastAsia="en-US"/>
              </w:rPr>
            </w:pPr>
            <w:r w:rsidRPr="003771B2">
              <w:rPr>
                <w:sz w:val="22"/>
                <w:szCs w:val="22"/>
                <w:lang w:eastAsia="en-US"/>
              </w:rPr>
              <w:t>по отдельному плану</w:t>
            </w:r>
          </w:p>
          <w:p w:rsidR="003666ED" w:rsidRPr="003771B2" w:rsidRDefault="003666ED" w:rsidP="003666ED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3666ED" w:rsidRPr="003771B2" w:rsidRDefault="003666ED" w:rsidP="003666ED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3666ED" w:rsidRPr="003771B2" w:rsidRDefault="003666ED" w:rsidP="003666ED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3666ED" w:rsidRPr="003771B2" w:rsidRDefault="003666ED" w:rsidP="003666ED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3666ED" w:rsidRPr="003771B2" w:rsidRDefault="003666ED" w:rsidP="003666E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3666ED">
            <w:pPr>
              <w:jc w:val="center"/>
              <w:rPr>
                <w:sz w:val="22"/>
                <w:szCs w:val="22"/>
                <w:lang w:eastAsia="en-US"/>
              </w:rPr>
            </w:pPr>
            <w:r w:rsidRPr="003771B2">
              <w:rPr>
                <w:sz w:val="22"/>
                <w:szCs w:val="22"/>
                <w:lang w:eastAsia="en-US"/>
              </w:rPr>
              <w:t>Управление культуры</w:t>
            </w:r>
          </w:p>
          <w:p w:rsidR="003666ED" w:rsidRPr="003771B2" w:rsidRDefault="003666ED" w:rsidP="003666ED">
            <w:pPr>
              <w:jc w:val="center"/>
              <w:rPr>
                <w:sz w:val="22"/>
                <w:szCs w:val="22"/>
                <w:lang w:eastAsia="en-US"/>
              </w:rPr>
            </w:pPr>
            <w:r w:rsidRPr="003771B2">
              <w:rPr>
                <w:sz w:val="22"/>
                <w:szCs w:val="22"/>
                <w:lang w:eastAsia="en-US"/>
              </w:rPr>
              <w:t xml:space="preserve">Руководители культурно-досуговых учреждений, </w:t>
            </w:r>
            <w:r w:rsidRPr="003771B2">
              <w:rPr>
                <w:bCs/>
                <w:color w:val="000000"/>
                <w:sz w:val="22"/>
                <w:szCs w:val="22"/>
              </w:rPr>
              <w:t>МБУК «Централизованная библиотечная система УМР»</w:t>
            </w:r>
          </w:p>
        </w:tc>
      </w:tr>
      <w:tr w:rsidR="00B571EC" w:rsidRPr="003771B2" w:rsidTr="008A6236">
        <w:trPr>
          <w:cantSplit/>
          <w:trHeight w:val="9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EC" w:rsidRPr="003771B2" w:rsidRDefault="00B571EC" w:rsidP="00B571E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71B2">
              <w:rPr>
                <w:sz w:val="22"/>
                <w:szCs w:val="22"/>
                <w:lang w:eastAsia="ru-RU"/>
              </w:rPr>
              <w:t>4.7.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EC" w:rsidRPr="003771B2" w:rsidRDefault="00B571EC" w:rsidP="00121EFB">
            <w:pPr>
              <w:jc w:val="both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3771B2">
              <w:rPr>
                <w:bCs/>
                <w:color w:val="000000"/>
                <w:sz w:val="22"/>
                <w:szCs w:val="22"/>
                <w:lang w:eastAsia="en-US"/>
              </w:rPr>
              <w:t>Исполнение Плана мероприятий по проведению в 2022-2032 годах в Ярославской области Международного десятилетия языков коренных народов (Постановление Правительства ЯО от 08.07.2022 № 555-п)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EC" w:rsidRPr="003771B2" w:rsidRDefault="00B571EC" w:rsidP="00121EFB">
            <w:pPr>
              <w:jc w:val="center"/>
              <w:rPr>
                <w:sz w:val="22"/>
                <w:szCs w:val="22"/>
                <w:lang w:eastAsia="en-US"/>
              </w:rPr>
            </w:pPr>
            <w:r w:rsidRPr="003771B2">
              <w:rPr>
                <w:sz w:val="22"/>
                <w:szCs w:val="22"/>
                <w:lang w:eastAsia="en-US"/>
              </w:rPr>
              <w:t>в течение 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EC" w:rsidRPr="003771B2" w:rsidRDefault="00B571EC" w:rsidP="00121EFB">
            <w:pPr>
              <w:jc w:val="center"/>
              <w:rPr>
                <w:spacing w:val="-4"/>
                <w:sz w:val="22"/>
                <w:szCs w:val="22"/>
              </w:rPr>
            </w:pPr>
            <w:r w:rsidRPr="003771B2">
              <w:rPr>
                <w:spacing w:val="-4"/>
                <w:sz w:val="22"/>
                <w:szCs w:val="22"/>
              </w:rPr>
              <w:t>Управление культуры, подведомственные учреждения</w:t>
            </w:r>
          </w:p>
        </w:tc>
      </w:tr>
      <w:tr w:rsidR="003666ED" w:rsidRPr="003771B2" w:rsidTr="008A6236">
        <w:trPr>
          <w:cantSplit/>
        </w:trPr>
        <w:tc>
          <w:tcPr>
            <w:tcW w:w="10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3666ED">
            <w:pPr>
              <w:pStyle w:val="a8"/>
              <w:ind w:left="1260"/>
              <w:jc w:val="center"/>
              <w:rPr>
                <w:b/>
                <w:sz w:val="22"/>
                <w:szCs w:val="22"/>
                <w:lang w:eastAsia="en-US"/>
              </w:rPr>
            </w:pPr>
            <w:r w:rsidRPr="003771B2">
              <w:rPr>
                <w:b/>
                <w:sz w:val="22"/>
                <w:szCs w:val="22"/>
                <w:lang w:eastAsia="en-US"/>
              </w:rPr>
              <w:t>5. Реализация муниципальных программ</w:t>
            </w:r>
          </w:p>
        </w:tc>
      </w:tr>
      <w:tr w:rsidR="003666ED" w:rsidRPr="003771B2" w:rsidTr="008A6236">
        <w:trPr>
          <w:cantSplit/>
        </w:trPr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3666ED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3771B2">
              <w:rPr>
                <w:b/>
                <w:sz w:val="22"/>
                <w:szCs w:val="22"/>
                <w:lang w:eastAsia="ru-RU"/>
              </w:rPr>
              <w:t>5.1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3666ED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3771B2">
              <w:rPr>
                <w:b/>
                <w:sz w:val="22"/>
                <w:szCs w:val="22"/>
                <w:shd w:val="clear" w:color="auto" w:fill="FFFFFF"/>
              </w:rPr>
              <w:t xml:space="preserve">«Патриотическое воспитание и </w:t>
            </w:r>
            <w:r w:rsidRPr="003771B2">
              <w:rPr>
                <w:b/>
                <w:bCs/>
                <w:sz w:val="22"/>
                <w:szCs w:val="22"/>
                <w:shd w:val="clear" w:color="auto" w:fill="FFFFFF"/>
              </w:rPr>
              <w:t>допризывная</w:t>
            </w:r>
            <w:r w:rsidRPr="003771B2">
              <w:rPr>
                <w:b/>
                <w:sz w:val="22"/>
                <w:szCs w:val="22"/>
                <w:shd w:val="clear" w:color="auto" w:fill="FFFFFF"/>
              </w:rPr>
              <w:t xml:space="preserve"> </w:t>
            </w:r>
            <w:r w:rsidRPr="003771B2">
              <w:rPr>
                <w:b/>
                <w:bCs/>
                <w:sz w:val="22"/>
                <w:szCs w:val="22"/>
                <w:shd w:val="clear" w:color="auto" w:fill="FFFFFF"/>
              </w:rPr>
              <w:t>подготовка</w:t>
            </w:r>
            <w:r w:rsidRPr="003771B2">
              <w:rPr>
                <w:b/>
                <w:sz w:val="22"/>
                <w:szCs w:val="22"/>
                <w:shd w:val="clear" w:color="auto" w:fill="FFFFFF"/>
              </w:rPr>
              <w:t xml:space="preserve"> граждан Российской Федерации, проживающих на территории Угличского </w:t>
            </w:r>
            <w:r w:rsidRPr="003771B2">
              <w:rPr>
                <w:b/>
                <w:bCs/>
                <w:sz w:val="22"/>
                <w:szCs w:val="22"/>
                <w:shd w:val="clear" w:color="auto" w:fill="FFFFFF"/>
              </w:rPr>
              <w:t>муниципального</w:t>
            </w:r>
            <w:r w:rsidRPr="003771B2">
              <w:rPr>
                <w:b/>
                <w:sz w:val="22"/>
                <w:szCs w:val="22"/>
                <w:shd w:val="clear" w:color="auto" w:fill="FFFFFF"/>
              </w:rPr>
              <w:t xml:space="preserve"> района» на 2020-2023 годы</w:t>
            </w:r>
          </w:p>
        </w:tc>
      </w:tr>
      <w:tr w:rsidR="003666ED" w:rsidRPr="003771B2" w:rsidTr="008A6236">
        <w:trPr>
          <w:cantSplit/>
        </w:trPr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3666ED">
            <w:pPr>
              <w:jc w:val="center"/>
              <w:rPr>
                <w:sz w:val="22"/>
                <w:szCs w:val="22"/>
                <w:lang w:eastAsia="en-US"/>
              </w:rPr>
            </w:pPr>
            <w:r w:rsidRPr="003771B2">
              <w:rPr>
                <w:sz w:val="22"/>
                <w:szCs w:val="22"/>
                <w:lang w:eastAsia="en-US"/>
              </w:rPr>
              <w:t>5.1.1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886045">
            <w:pPr>
              <w:spacing w:line="20" w:lineRule="atLeast"/>
              <w:jc w:val="both"/>
              <w:rPr>
                <w:sz w:val="22"/>
                <w:szCs w:val="22"/>
              </w:rPr>
            </w:pPr>
            <w:r w:rsidRPr="003771B2">
              <w:rPr>
                <w:color w:val="000000"/>
                <w:sz w:val="22"/>
                <w:szCs w:val="22"/>
              </w:rPr>
              <w:t xml:space="preserve">Организация информационно-пропагандистской деятельности в сфере патриотического воспитания, </w:t>
            </w:r>
            <w:r w:rsidRPr="003771B2">
              <w:rPr>
                <w:sz w:val="22"/>
                <w:szCs w:val="22"/>
              </w:rPr>
              <w:t>систематическое освещение мероприятий муниципальной целевой программы в средствах массовой информации, подготовка и организация издания, тиражирования печатной, наглядной продукции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3666ED">
            <w:pPr>
              <w:jc w:val="center"/>
              <w:rPr>
                <w:sz w:val="22"/>
                <w:szCs w:val="22"/>
                <w:lang w:eastAsia="en-US"/>
              </w:rPr>
            </w:pPr>
            <w:r w:rsidRPr="003771B2">
              <w:rPr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3666ED">
            <w:pPr>
              <w:jc w:val="center"/>
              <w:rPr>
                <w:sz w:val="22"/>
                <w:szCs w:val="22"/>
                <w:lang w:eastAsia="en-US"/>
              </w:rPr>
            </w:pPr>
            <w:r w:rsidRPr="003771B2">
              <w:rPr>
                <w:sz w:val="22"/>
                <w:szCs w:val="22"/>
                <w:lang w:eastAsia="en-US"/>
              </w:rPr>
              <w:t>Управление культуры   Руководители  подведомственных учреждений</w:t>
            </w:r>
          </w:p>
        </w:tc>
      </w:tr>
      <w:tr w:rsidR="003666ED" w:rsidRPr="003771B2" w:rsidTr="008A6236">
        <w:trPr>
          <w:cantSplit/>
        </w:trPr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3666ED">
            <w:pPr>
              <w:jc w:val="center"/>
              <w:rPr>
                <w:sz w:val="22"/>
                <w:szCs w:val="22"/>
                <w:lang w:eastAsia="en-US"/>
              </w:rPr>
            </w:pPr>
            <w:r w:rsidRPr="003771B2">
              <w:rPr>
                <w:sz w:val="22"/>
                <w:szCs w:val="22"/>
                <w:lang w:eastAsia="en-US"/>
              </w:rPr>
              <w:t>5.1.2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3666ED">
            <w:pPr>
              <w:jc w:val="both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 xml:space="preserve">Организация и проведение всероссийских молодежных гражданско-патриотических акций, посвященных: </w:t>
            </w:r>
          </w:p>
          <w:p w:rsidR="003666ED" w:rsidRPr="003771B2" w:rsidRDefault="003666ED" w:rsidP="003666ED">
            <w:pPr>
              <w:numPr>
                <w:ilvl w:val="0"/>
                <w:numId w:val="11"/>
              </w:numPr>
              <w:suppressAutoHyphens w:val="0"/>
              <w:jc w:val="both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>Дню народного единства</w:t>
            </w:r>
          </w:p>
          <w:p w:rsidR="003666ED" w:rsidRPr="003771B2" w:rsidRDefault="003666ED" w:rsidP="003666ED">
            <w:pPr>
              <w:numPr>
                <w:ilvl w:val="0"/>
                <w:numId w:val="11"/>
              </w:numPr>
              <w:suppressAutoHyphens w:val="0"/>
              <w:jc w:val="both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>День неизвестного солдата</w:t>
            </w:r>
          </w:p>
          <w:p w:rsidR="003666ED" w:rsidRPr="003771B2" w:rsidRDefault="003666ED" w:rsidP="003666ED">
            <w:pPr>
              <w:numPr>
                <w:ilvl w:val="0"/>
                <w:numId w:val="11"/>
              </w:numPr>
              <w:suppressAutoHyphens w:val="0"/>
              <w:jc w:val="both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>День Героев Отечества</w:t>
            </w:r>
          </w:p>
          <w:p w:rsidR="003666ED" w:rsidRPr="003771B2" w:rsidRDefault="003666ED" w:rsidP="003666ED">
            <w:pPr>
              <w:numPr>
                <w:ilvl w:val="0"/>
                <w:numId w:val="11"/>
              </w:numPr>
              <w:suppressAutoHyphens w:val="0"/>
              <w:jc w:val="both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>«В поддержку ВС РФ»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3666ED">
            <w:pPr>
              <w:jc w:val="center"/>
              <w:rPr>
                <w:sz w:val="22"/>
                <w:szCs w:val="22"/>
              </w:rPr>
            </w:pPr>
          </w:p>
          <w:p w:rsidR="003666ED" w:rsidRPr="003771B2" w:rsidRDefault="003666ED" w:rsidP="003666ED">
            <w:pPr>
              <w:rPr>
                <w:sz w:val="22"/>
                <w:szCs w:val="22"/>
              </w:rPr>
            </w:pPr>
          </w:p>
          <w:p w:rsidR="003666ED" w:rsidRPr="003771B2" w:rsidRDefault="003666ED" w:rsidP="003666ED">
            <w:pPr>
              <w:rPr>
                <w:sz w:val="22"/>
                <w:szCs w:val="22"/>
              </w:rPr>
            </w:pPr>
          </w:p>
          <w:p w:rsidR="003666ED" w:rsidRPr="003771B2" w:rsidRDefault="003666ED" w:rsidP="003666ED">
            <w:pPr>
              <w:jc w:val="center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>ноябрь</w:t>
            </w:r>
          </w:p>
          <w:p w:rsidR="003666ED" w:rsidRPr="003771B2" w:rsidRDefault="003666ED" w:rsidP="003666ED">
            <w:pPr>
              <w:jc w:val="center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>декабрь</w:t>
            </w:r>
          </w:p>
          <w:p w:rsidR="003666ED" w:rsidRPr="003771B2" w:rsidRDefault="003666ED" w:rsidP="003666ED">
            <w:pPr>
              <w:jc w:val="center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>декабрь</w:t>
            </w:r>
          </w:p>
          <w:p w:rsidR="003666ED" w:rsidRPr="003771B2" w:rsidRDefault="003666ED" w:rsidP="003666ED">
            <w:pPr>
              <w:jc w:val="center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>ежемесячно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3666ED">
            <w:pPr>
              <w:jc w:val="center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  <w:lang w:eastAsia="en-US"/>
              </w:rPr>
              <w:t>Управление культуры   Руководители  подведомственных учреждений</w:t>
            </w:r>
          </w:p>
        </w:tc>
      </w:tr>
      <w:tr w:rsidR="003666ED" w:rsidRPr="003771B2" w:rsidTr="008A6236">
        <w:trPr>
          <w:cantSplit/>
        </w:trPr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2D73F8" w:rsidRDefault="003666ED" w:rsidP="002D73F8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3771B2">
              <w:rPr>
                <w:sz w:val="22"/>
                <w:szCs w:val="22"/>
                <w:lang w:eastAsia="en-US"/>
              </w:rPr>
              <w:t>5.1.</w:t>
            </w:r>
            <w:r w:rsidR="002D73F8">
              <w:rPr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3666ED">
            <w:pPr>
              <w:spacing w:line="20" w:lineRule="atLeast"/>
              <w:jc w:val="both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>Организация и проведение мероприятий (познавательных и праздничных программ, встреч, бесед, патриотических часов, уроков мужества, громких чтений, презентаций,  книжных обзоров, выставок, в том числе онлайн), посвященных памятным датам истории России, ЯО и дням воинской славы, демонстрация роликов «Памятные даты истории России» в соцсетях и перед кинопоказами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45" w:rsidRPr="003771B2" w:rsidRDefault="003666ED" w:rsidP="003666ED">
            <w:pPr>
              <w:jc w:val="center"/>
              <w:rPr>
                <w:sz w:val="22"/>
                <w:szCs w:val="22"/>
                <w:lang w:eastAsia="en-US"/>
              </w:rPr>
            </w:pPr>
            <w:r w:rsidRPr="003771B2">
              <w:rPr>
                <w:sz w:val="22"/>
                <w:szCs w:val="22"/>
                <w:lang w:eastAsia="en-US"/>
              </w:rPr>
              <w:t xml:space="preserve">в течение </w:t>
            </w:r>
            <w:r w:rsidR="00F002C3" w:rsidRPr="003771B2">
              <w:rPr>
                <w:sz w:val="22"/>
                <w:szCs w:val="22"/>
                <w:lang w:eastAsia="en-US"/>
              </w:rPr>
              <w:t>квартала</w:t>
            </w:r>
          </w:p>
          <w:p w:rsidR="00886045" w:rsidRPr="003771B2" w:rsidRDefault="00886045" w:rsidP="00886045">
            <w:pPr>
              <w:rPr>
                <w:sz w:val="22"/>
                <w:szCs w:val="22"/>
                <w:lang w:eastAsia="en-US"/>
              </w:rPr>
            </w:pPr>
          </w:p>
          <w:p w:rsidR="00886045" w:rsidRPr="003771B2" w:rsidRDefault="00886045" w:rsidP="00886045">
            <w:pPr>
              <w:rPr>
                <w:sz w:val="22"/>
                <w:szCs w:val="22"/>
                <w:lang w:eastAsia="en-US"/>
              </w:rPr>
            </w:pPr>
          </w:p>
          <w:p w:rsidR="003666ED" w:rsidRPr="003771B2" w:rsidRDefault="003666ED" w:rsidP="0088604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3666ED">
            <w:pPr>
              <w:jc w:val="center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  <w:lang w:eastAsia="en-US"/>
              </w:rPr>
              <w:t>Управление культуры   Руководители  подведомственных учреждений</w:t>
            </w:r>
          </w:p>
        </w:tc>
      </w:tr>
      <w:tr w:rsidR="003666ED" w:rsidRPr="003771B2" w:rsidTr="008A6236">
        <w:trPr>
          <w:cantSplit/>
        </w:trPr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2D73F8" w:rsidRDefault="003666ED" w:rsidP="002D73F8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3771B2">
              <w:rPr>
                <w:sz w:val="22"/>
                <w:szCs w:val="22"/>
                <w:lang w:eastAsia="en-US"/>
              </w:rPr>
              <w:t>5.1.</w:t>
            </w:r>
            <w:r w:rsidR="002D73F8">
              <w:rPr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3666ED">
            <w:pPr>
              <w:spacing w:line="20" w:lineRule="atLeast"/>
              <w:jc w:val="both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>Реализация сквозных программ, направленных на воспитание любви к малой Родине, к России (мероприятия в библиотеках района из цикла «Светлые праздники Руси», тематические выставки, мероприятия КДУ, мероприятия в клубах «Ветеран», «Дети войны», тематические встречи в клубах «Надежда», «Созвучие-Углич» и «Любители искусства», детских клубных формированиях)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F064D0">
            <w:pPr>
              <w:jc w:val="center"/>
              <w:rPr>
                <w:sz w:val="22"/>
                <w:szCs w:val="22"/>
                <w:lang w:eastAsia="en-US"/>
              </w:rPr>
            </w:pPr>
            <w:r w:rsidRPr="003771B2">
              <w:rPr>
                <w:sz w:val="22"/>
                <w:szCs w:val="22"/>
                <w:lang w:eastAsia="en-US"/>
              </w:rPr>
              <w:t xml:space="preserve">в течение </w:t>
            </w:r>
            <w:r w:rsidR="00F064D0" w:rsidRPr="003771B2">
              <w:rPr>
                <w:sz w:val="22"/>
                <w:szCs w:val="22"/>
                <w:lang w:eastAsia="en-US"/>
              </w:rPr>
              <w:t>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3666ED">
            <w:pPr>
              <w:jc w:val="center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  <w:lang w:eastAsia="en-US"/>
              </w:rPr>
              <w:t>Управление культуры   Руководители  подведомственных учреждений</w:t>
            </w:r>
          </w:p>
        </w:tc>
      </w:tr>
      <w:tr w:rsidR="003666ED" w:rsidRPr="003771B2" w:rsidTr="008A6236">
        <w:trPr>
          <w:cantSplit/>
        </w:trPr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2D73F8" w:rsidRDefault="003666ED" w:rsidP="002D73F8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3771B2">
              <w:rPr>
                <w:sz w:val="22"/>
                <w:szCs w:val="22"/>
                <w:lang w:eastAsia="en-US"/>
              </w:rPr>
              <w:t>5.1.</w:t>
            </w:r>
            <w:r w:rsidR="002D73F8">
              <w:rPr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3666ED">
            <w:pPr>
              <w:spacing w:line="20" w:lineRule="atLeast"/>
              <w:jc w:val="both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>Поддержка участия воспитанников кружков, творческих объединений, учащихся ДХШ и ДМШ в межмуниципальных, региональных, общероссийских, международных мероприятиях, выставках, конкурсах патриотической направленности</w:t>
            </w:r>
            <w:r w:rsidR="009C6B51" w:rsidRPr="003771B2">
              <w:rPr>
                <w:sz w:val="22"/>
                <w:szCs w:val="22"/>
              </w:rPr>
              <w:t>:</w:t>
            </w:r>
          </w:p>
          <w:p w:rsidR="009C6B51" w:rsidRPr="003771B2" w:rsidRDefault="009C6B51" w:rsidP="009C6B51">
            <w:pPr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>- Участие во Всероссийском конкурсе «Красота, дарующая радость» ДХШ г. Углич</w:t>
            </w:r>
          </w:p>
          <w:p w:rsidR="009C6B51" w:rsidRPr="003771B2" w:rsidRDefault="009C6B51" w:rsidP="009C6B51">
            <w:pPr>
              <w:spacing w:line="20" w:lineRule="atLeast"/>
              <w:jc w:val="both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>-Участие во Всероссийском  конкурсе  «Ликующий мир красок» - ДШИ 5 Ярославль</w:t>
            </w:r>
          </w:p>
          <w:p w:rsidR="009C6B51" w:rsidRPr="003771B2" w:rsidRDefault="009C6B51" w:rsidP="003666ED">
            <w:pPr>
              <w:spacing w:line="20" w:lineRule="atLeast"/>
              <w:jc w:val="both"/>
              <w:rPr>
                <w:sz w:val="22"/>
                <w:szCs w:val="22"/>
              </w:rPr>
            </w:pPr>
          </w:p>
          <w:p w:rsidR="00886045" w:rsidRPr="003771B2" w:rsidRDefault="00886045" w:rsidP="003666ED">
            <w:pPr>
              <w:spacing w:line="2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F002C3">
            <w:pPr>
              <w:jc w:val="center"/>
              <w:rPr>
                <w:sz w:val="22"/>
                <w:szCs w:val="22"/>
                <w:lang w:eastAsia="en-US"/>
              </w:rPr>
            </w:pPr>
            <w:r w:rsidRPr="003771B2">
              <w:rPr>
                <w:sz w:val="22"/>
                <w:szCs w:val="22"/>
                <w:lang w:eastAsia="en-US"/>
              </w:rPr>
              <w:t xml:space="preserve">в течение </w:t>
            </w:r>
            <w:r w:rsidR="00F002C3" w:rsidRPr="003771B2">
              <w:rPr>
                <w:sz w:val="22"/>
                <w:szCs w:val="22"/>
                <w:lang w:eastAsia="en-US"/>
              </w:rPr>
              <w:t>квартала</w:t>
            </w:r>
          </w:p>
          <w:p w:rsidR="009C6B51" w:rsidRPr="003771B2" w:rsidRDefault="009C6B51" w:rsidP="00F002C3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C6B51" w:rsidRPr="003771B2" w:rsidRDefault="009C6B51" w:rsidP="00F002C3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C6B51" w:rsidRPr="003771B2" w:rsidRDefault="009C6B51" w:rsidP="00F002C3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C6B51" w:rsidRPr="003771B2" w:rsidRDefault="009C6B51" w:rsidP="00F002C3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C6B51" w:rsidRPr="003771B2" w:rsidRDefault="009C6B51" w:rsidP="009C6B51">
            <w:pPr>
              <w:jc w:val="center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>октябрь</w:t>
            </w:r>
          </w:p>
          <w:p w:rsidR="009C6B51" w:rsidRPr="003771B2" w:rsidRDefault="009C6B51" w:rsidP="009C6B51">
            <w:pPr>
              <w:jc w:val="center"/>
              <w:rPr>
                <w:sz w:val="22"/>
                <w:szCs w:val="22"/>
              </w:rPr>
            </w:pPr>
          </w:p>
          <w:p w:rsidR="009C6B51" w:rsidRPr="003771B2" w:rsidRDefault="009C6B51" w:rsidP="009C6B51">
            <w:pPr>
              <w:jc w:val="center"/>
              <w:rPr>
                <w:sz w:val="22"/>
                <w:szCs w:val="22"/>
              </w:rPr>
            </w:pPr>
          </w:p>
          <w:p w:rsidR="009C6B51" w:rsidRPr="003771B2" w:rsidRDefault="009C6B51" w:rsidP="009C6B51">
            <w:pPr>
              <w:jc w:val="center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>ноябрь</w:t>
            </w:r>
          </w:p>
          <w:p w:rsidR="009C6B51" w:rsidRPr="003771B2" w:rsidRDefault="009C6B51" w:rsidP="00F002C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3666ED">
            <w:pPr>
              <w:jc w:val="center"/>
              <w:rPr>
                <w:sz w:val="22"/>
                <w:szCs w:val="22"/>
                <w:lang w:eastAsia="en-US"/>
              </w:rPr>
            </w:pPr>
            <w:r w:rsidRPr="003771B2">
              <w:rPr>
                <w:sz w:val="22"/>
                <w:szCs w:val="22"/>
                <w:lang w:eastAsia="en-US"/>
              </w:rPr>
              <w:t>Управление культуры   Руководители  подведомственных учреждений</w:t>
            </w:r>
          </w:p>
          <w:p w:rsidR="009C6B51" w:rsidRPr="003771B2" w:rsidRDefault="009C6B51" w:rsidP="003666ED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C6B51" w:rsidRPr="003771B2" w:rsidRDefault="009C6B51" w:rsidP="003666ED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C6B51" w:rsidRPr="003771B2" w:rsidRDefault="009C6B51" w:rsidP="003666ED">
            <w:pPr>
              <w:jc w:val="center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>МБУ ДО ДХШ</w:t>
            </w:r>
          </w:p>
        </w:tc>
      </w:tr>
      <w:tr w:rsidR="003666ED" w:rsidRPr="003771B2" w:rsidTr="008A6236">
        <w:trPr>
          <w:cantSplit/>
        </w:trPr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3666E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3771B2">
              <w:rPr>
                <w:b/>
                <w:sz w:val="22"/>
                <w:szCs w:val="22"/>
                <w:lang w:eastAsia="en-US"/>
              </w:rPr>
              <w:t>5.2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576A2D">
            <w:pPr>
              <w:jc w:val="both"/>
              <w:rPr>
                <w:b/>
                <w:sz w:val="22"/>
                <w:szCs w:val="22"/>
              </w:rPr>
            </w:pPr>
            <w:r w:rsidRPr="003771B2">
              <w:rPr>
                <w:b/>
                <w:sz w:val="22"/>
                <w:szCs w:val="22"/>
              </w:rPr>
              <w:t xml:space="preserve">«Профилактика правонарушений в Угличском муниципальном районе» на 2021-2023 годы </w:t>
            </w:r>
            <w:r w:rsidR="00886045" w:rsidRPr="003771B2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3666ED" w:rsidRPr="003771B2" w:rsidTr="008A6236">
        <w:trPr>
          <w:cantSplit/>
        </w:trPr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3666ED">
            <w:pPr>
              <w:jc w:val="center"/>
              <w:rPr>
                <w:sz w:val="22"/>
                <w:szCs w:val="22"/>
                <w:lang w:eastAsia="en-US"/>
              </w:rPr>
            </w:pPr>
            <w:r w:rsidRPr="003771B2">
              <w:rPr>
                <w:sz w:val="22"/>
                <w:szCs w:val="22"/>
                <w:lang w:eastAsia="en-US"/>
              </w:rPr>
              <w:t>5.2.1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B2" w:rsidRDefault="003666ED" w:rsidP="003666ED">
            <w:pPr>
              <w:jc w:val="both"/>
              <w:rPr>
                <w:rFonts w:eastAsia="Calibri"/>
                <w:sz w:val="22"/>
                <w:szCs w:val="22"/>
              </w:rPr>
            </w:pPr>
            <w:r w:rsidRPr="003771B2">
              <w:rPr>
                <w:rFonts w:eastAsia="Calibri"/>
                <w:sz w:val="22"/>
                <w:szCs w:val="22"/>
              </w:rPr>
              <w:t>Организация культурно–досуговых мероприятий для разных возрастных категорий УМР (концертные программы, фестивали, конкурсы, выставки и др.)</w:t>
            </w:r>
            <w:r w:rsidR="00576A2D">
              <w:rPr>
                <w:rFonts w:eastAsia="Calibri"/>
                <w:sz w:val="22"/>
                <w:szCs w:val="22"/>
              </w:rPr>
              <w:t>;</w:t>
            </w:r>
          </w:p>
          <w:p w:rsidR="00576A2D" w:rsidRPr="00576A2D" w:rsidRDefault="00576A2D" w:rsidP="00576A2D">
            <w:pPr>
              <w:spacing w:line="20" w:lineRule="atLeast"/>
              <w:jc w:val="both"/>
              <w:rPr>
                <w:rFonts w:eastAsia="Calibri"/>
                <w:sz w:val="22"/>
                <w:szCs w:val="22"/>
              </w:rPr>
            </w:pPr>
            <w:r w:rsidRPr="00576A2D">
              <w:rPr>
                <w:rFonts w:eastAsia="Calibri"/>
                <w:sz w:val="22"/>
                <w:szCs w:val="22"/>
              </w:rPr>
              <w:t>- Беседа – игра  в рамках проекта «Три круга безопасности» «Дорожная азбука»</w:t>
            </w:r>
          </w:p>
          <w:p w:rsidR="00576A2D" w:rsidRPr="00576A2D" w:rsidRDefault="00576A2D" w:rsidP="00576A2D">
            <w:pPr>
              <w:spacing w:line="20" w:lineRule="atLeast"/>
              <w:jc w:val="both"/>
              <w:rPr>
                <w:rFonts w:eastAsia="Calibri"/>
                <w:sz w:val="22"/>
                <w:szCs w:val="22"/>
              </w:rPr>
            </w:pPr>
            <w:r w:rsidRPr="00576A2D">
              <w:rPr>
                <w:rFonts w:eastAsia="Calibri"/>
                <w:sz w:val="22"/>
                <w:szCs w:val="22"/>
              </w:rPr>
              <w:t xml:space="preserve"> - Информационный час, посвящённый Международному дню правовой безопасности детей» «Закон и ответственность»;</w:t>
            </w:r>
          </w:p>
          <w:p w:rsidR="00576A2D" w:rsidRPr="00576A2D" w:rsidRDefault="00576A2D" w:rsidP="00576A2D">
            <w:pPr>
              <w:spacing w:line="20" w:lineRule="atLeast"/>
              <w:jc w:val="both"/>
              <w:rPr>
                <w:rFonts w:eastAsia="Calibri"/>
                <w:sz w:val="22"/>
                <w:szCs w:val="22"/>
              </w:rPr>
            </w:pPr>
            <w:r w:rsidRPr="00576A2D">
              <w:rPr>
                <w:rFonts w:eastAsia="Calibri"/>
                <w:sz w:val="22"/>
                <w:szCs w:val="22"/>
              </w:rPr>
              <w:t>- Беседа – игра  в рамках проекта «Три круга безопасности» «Внимание, гололёд»;</w:t>
            </w:r>
          </w:p>
          <w:p w:rsidR="0085647B" w:rsidRDefault="00576A2D" w:rsidP="00576A2D">
            <w:pPr>
              <w:spacing w:line="20" w:lineRule="atLeast"/>
              <w:rPr>
                <w:rFonts w:eastAsia="Calibri"/>
                <w:sz w:val="22"/>
                <w:szCs w:val="22"/>
              </w:rPr>
            </w:pPr>
            <w:r w:rsidRPr="00576A2D">
              <w:rPr>
                <w:rFonts w:eastAsia="Calibri"/>
                <w:sz w:val="22"/>
                <w:szCs w:val="22"/>
              </w:rPr>
              <w:t>- Акция,  посвященная Международному дню отказа от курения «Мы за здоровый образ жизни»</w:t>
            </w:r>
            <w:r w:rsidR="0085647B">
              <w:rPr>
                <w:rFonts w:eastAsia="Calibri"/>
                <w:sz w:val="22"/>
                <w:szCs w:val="22"/>
              </w:rPr>
              <w:t>;</w:t>
            </w:r>
          </w:p>
          <w:p w:rsidR="0085647B" w:rsidRDefault="0085647B" w:rsidP="0085647B">
            <w:pPr>
              <w:numPr>
                <w:ilvl w:val="0"/>
                <w:numId w:val="16"/>
              </w:numPr>
              <w:tabs>
                <w:tab w:val="clear" w:pos="720"/>
              </w:tabs>
              <w:suppressAutoHyphens w:val="0"/>
              <w:ind w:left="0"/>
              <w:jc w:val="both"/>
            </w:pPr>
            <w:r>
              <w:t>Цикл семейных</w:t>
            </w:r>
            <w:r w:rsidRPr="00665D23">
              <w:t xml:space="preserve"> раз</w:t>
            </w:r>
            <w:r>
              <w:t>влекательно – познавательных программ</w:t>
            </w:r>
            <w:r w:rsidRPr="00665D23">
              <w:t xml:space="preserve"> </w:t>
            </w:r>
            <w:r>
              <w:t>"Семейная азбука"</w:t>
            </w:r>
          </w:p>
          <w:p w:rsidR="0085647B" w:rsidRPr="00665D23" w:rsidRDefault="0085647B" w:rsidP="0085647B">
            <w:pPr>
              <w:suppressAutoHyphens w:val="0"/>
              <w:jc w:val="both"/>
            </w:pPr>
            <w:r>
              <w:t xml:space="preserve"> -  мероприятия "Безопасное детство" </w:t>
            </w:r>
          </w:p>
          <w:p w:rsidR="00576A2D" w:rsidRPr="00576A2D" w:rsidRDefault="0085647B" w:rsidP="0085647B">
            <w:pPr>
              <w:spacing w:line="20" w:lineRule="atLeast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- участие в акции "Наша жизнь в наших руках"</w:t>
            </w:r>
            <w:r w:rsidR="00576A2D" w:rsidRPr="00576A2D">
              <w:rPr>
                <w:rFonts w:eastAsia="Calibri"/>
                <w:sz w:val="22"/>
                <w:szCs w:val="22"/>
              </w:rPr>
              <w:tab/>
              <w:t xml:space="preserve"> </w:t>
            </w:r>
          </w:p>
          <w:p w:rsidR="003666ED" w:rsidRPr="003771B2" w:rsidRDefault="003666ED" w:rsidP="003666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B2" w:rsidRPr="003771B2" w:rsidRDefault="003771B2" w:rsidP="003771B2">
            <w:pPr>
              <w:jc w:val="center"/>
              <w:rPr>
                <w:sz w:val="22"/>
                <w:szCs w:val="22"/>
                <w:lang w:eastAsia="en-US"/>
              </w:rPr>
            </w:pPr>
            <w:r w:rsidRPr="003771B2">
              <w:rPr>
                <w:sz w:val="22"/>
                <w:szCs w:val="22"/>
                <w:lang w:eastAsia="en-US"/>
              </w:rPr>
              <w:t xml:space="preserve">в течение </w:t>
            </w:r>
          </w:p>
          <w:p w:rsidR="003666ED" w:rsidRDefault="003771B2" w:rsidP="003771B2">
            <w:pPr>
              <w:jc w:val="center"/>
              <w:rPr>
                <w:sz w:val="22"/>
                <w:szCs w:val="22"/>
                <w:lang w:eastAsia="en-US"/>
              </w:rPr>
            </w:pPr>
            <w:r w:rsidRPr="003771B2">
              <w:rPr>
                <w:sz w:val="22"/>
                <w:szCs w:val="22"/>
                <w:lang w:eastAsia="en-US"/>
              </w:rPr>
              <w:t>квартала</w:t>
            </w:r>
          </w:p>
          <w:p w:rsidR="00576A2D" w:rsidRDefault="00576A2D" w:rsidP="003771B2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576A2D" w:rsidRDefault="00576A2D" w:rsidP="003771B2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576A2D" w:rsidRDefault="00576A2D" w:rsidP="003771B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октябрь</w:t>
            </w:r>
          </w:p>
          <w:p w:rsidR="00576A2D" w:rsidRDefault="00576A2D" w:rsidP="003771B2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576A2D" w:rsidRDefault="00576A2D" w:rsidP="003771B2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576A2D" w:rsidRDefault="00576A2D" w:rsidP="003771B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ноябрь</w:t>
            </w:r>
          </w:p>
          <w:p w:rsidR="00576A2D" w:rsidRDefault="00576A2D" w:rsidP="003771B2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576A2D" w:rsidRDefault="00576A2D" w:rsidP="003771B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ноябрь</w:t>
            </w:r>
          </w:p>
          <w:p w:rsidR="00576A2D" w:rsidRDefault="00576A2D" w:rsidP="003771B2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576A2D" w:rsidRDefault="00576A2D" w:rsidP="003771B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ноябрь</w:t>
            </w:r>
          </w:p>
          <w:p w:rsidR="00576A2D" w:rsidRDefault="00576A2D" w:rsidP="003771B2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85647B" w:rsidRDefault="0085647B" w:rsidP="003771B2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85647B" w:rsidRDefault="0085647B" w:rsidP="003771B2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85647B" w:rsidRDefault="0085647B" w:rsidP="003771B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октябрь-ноябрь</w:t>
            </w:r>
          </w:p>
          <w:p w:rsidR="0085647B" w:rsidRPr="003771B2" w:rsidRDefault="0085647B" w:rsidP="003771B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3666ED">
            <w:pPr>
              <w:jc w:val="center"/>
              <w:rPr>
                <w:sz w:val="22"/>
                <w:szCs w:val="22"/>
                <w:lang w:eastAsia="en-US"/>
              </w:rPr>
            </w:pPr>
            <w:r w:rsidRPr="003771B2">
              <w:rPr>
                <w:sz w:val="22"/>
                <w:szCs w:val="22"/>
                <w:lang w:eastAsia="en-US"/>
              </w:rPr>
              <w:t>Управление культуры   Руководители  подведомственных учреждений</w:t>
            </w:r>
          </w:p>
        </w:tc>
      </w:tr>
      <w:tr w:rsidR="003666ED" w:rsidRPr="003771B2" w:rsidTr="008A6236">
        <w:trPr>
          <w:cantSplit/>
        </w:trPr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2D73F8" w:rsidRDefault="003666ED" w:rsidP="002D73F8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3771B2">
              <w:rPr>
                <w:sz w:val="22"/>
                <w:szCs w:val="22"/>
                <w:lang w:eastAsia="en-US"/>
              </w:rPr>
              <w:t>5.2.</w:t>
            </w:r>
            <w:r w:rsidR="002D73F8">
              <w:rPr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B2" w:rsidRDefault="003666ED" w:rsidP="003666ED">
            <w:pPr>
              <w:ind w:right="-31"/>
              <w:jc w:val="both"/>
              <w:rPr>
                <w:sz w:val="22"/>
                <w:szCs w:val="22"/>
                <w:highlight w:val="yellow"/>
              </w:rPr>
            </w:pPr>
            <w:r w:rsidRPr="003771B2">
              <w:rPr>
                <w:rFonts w:eastAsia="Calibri"/>
                <w:sz w:val="22"/>
                <w:szCs w:val="22"/>
              </w:rPr>
              <w:t xml:space="preserve">Реализация Комплексного плана </w:t>
            </w:r>
            <w:r w:rsidRPr="003771B2">
              <w:rPr>
                <w:sz w:val="22"/>
                <w:szCs w:val="22"/>
              </w:rPr>
              <w:t>мероприятий по профилактике безнадзорности и правонарушений несовершеннолетних, защите их прав в Угличском муниципальном районе на 2021-2025 годы</w:t>
            </w:r>
            <w:r w:rsidR="00886045" w:rsidRPr="003771B2">
              <w:rPr>
                <w:sz w:val="22"/>
                <w:szCs w:val="22"/>
                <w:highlight w:val="yellow"/>
              </w:rPr>
              <w:t xml:space="preserve"> </w:t>
            </w:r>
          </w:p>
          <w:p w:rsidR="003771B2" w:rsidRDefault="003771B2" w:rsidP="003666ED">
            <w:pPr>
              <w:ind w:right="-31"/>
              <w:jc w:val="both"/>
            </w:pPr>
            <w:r>
              <w:t xml:space="preserve">- </w:t>
            </w:r>
            <w:r w:rsidRPr="003771B2">
              <w:t>Цикл мероприятий ко Дню Конституции</w:t>
            </w:r>
            <w:r>
              <w:t>;</w:t>
            </w:r>
          </w:p>
          <w:p w:rsidR="003771B2" w:rsidRPr="003771B2" w:rsidRDefault="003771B2" w:rsidP="003666ED">
            <w:pPr>
              <w:ind w:right="-31"/>
              <w:jc w:val="both"/>
              <w:rPr>
                <w:sz w:val="22"/>
                <w:szCs w:val="22"/>
                <w:highlight w:val="yellow"/>
              </w:rPr>
            </w:pPr>
            <w:r w:rsidRPr="003771B2">
              <w:rPr>
                <w:sz w:val="22"/>
                <w:szCs w:val="22"/>
              </w:rPr>
              <w:t>- Цикл мероприятий ко Дню толерантности</w:t>
            </w:r>
            <w:r>
              <w:rPr>
                <w:sz w:val="22"/>
                <w:szCs w:val="22"/>
              </w:rPr>
              <w:t>;</w:t>
            </w:r>
          </w:p>
          <w:p w:rsidR="003771B2" w:rsidRDefault="003771B2" w:rsidP="003666ED">
            <w:pPr>
              <w:ind w:right="-31"/>
              <w:jc w:val="both"/>
              <w:rPr>
                <w:sz w:val="22"/>
                <w:szCs w:val="22"/>
                <w:highlight w:val="yellow"/>
              </w:rPr>
            </w:pPr>
          </w:p>
          <w:p w:rsidR="003666ED" w:rsidRPr="003771B2" w:rsidRDefault="003666ED" w:rsidP="003666ED">
            <w:pPr>
              <w:ind w:right="-31"/>
              <w:jc w:val="both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>Подготовка отчета по исполнению Плана в 2023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A2D" w:rsidRDefault="0085647B" w:rsidP="003666E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</w:t>
            </w:r>
          </w:p>
          <w:p w:rsidR="00576A2D" w:rsidRDefault="00576A2D" w:rsidP="003666ED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3666ED" w:rsidRDefault="00576A2D" w:rsidP="003666ED">
            <w:pPr>
              <w:jc w:val="center"/>
              <w:rPr>
                <w:sz w:val="22"/>
                <w:szCs w:val="22"/>
                <w:lang w:eastAsia="en-US"/>
              </w:rPr>
            </w:pPr>
            <w:r w:rsidRPr="003771B2">
              <w:rPr>
                <w:sz w:val="22"/>
                <w:szCs w:val="22"/>
                <w:lang w:eastAsia="en-US"/>
              </w:rPr>
              <w:t>Д</w:t>
            </w:r>
            <w:r w:rsidR="003666ED" w:rsidRPr="003771B2">
              <w:rPr>
                <w:sz w:val="22"/>
                <w:szCs w:val="22"/>
                <w:lang w:eastAsia="en-US"/>
              </w:rPr>
              <w:t>екабрь</w:t>
            </w:r>
          </w:p>
          <w:p w:rsidR="00576A2D" w:rsidRPr="003771B2" w:rsidRDefault="00576A2D" w:rsidP="003666E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3666ED">
            <w:pPr>
              <w:jc w:val="center"/>
              <w:rPr>
                <w:sz w:val="22"/>
                <w:szCs w:val="22"/>
                <w:lang w:eastAsia="en-US"/>
              </w:rPr>
            </w:pPr>
            <w:r w:rsidRPr="003771B2">
              <w:rPr>
                <w:sz w:val="22"/>
                <w:szCs w:val="22"/>
                <w:lang w:eastAsia="en-US"/>
              </w:rPr>
              <w:t>Управление культуры   Руководители  подведомственных учреждений</w:t>
            </w:r>
          </w:p>
        </w:tc>
      </w:tr>
      <w:tr w:rsidR="003666ED" w:rsidRPr="003771B2" w:rsidTr="008A6236">
        <w:trPr>
          <w:cantSplit/>
        </w:trPr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2D73F8" w:rsidRDefault="003666ED" w:rsidP="002D73F8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3771B2">
              <w:rPr>
                <w:sz w:val="22"/>
                <w:szCs w:val="22"/>
                <w:lang w:eastAsia="en-US"/>
              </w:rPr>
              <w:t>5.2.</w:t>
            </w:r>
            <w:r w:rsidR="002D73F8">
              <w:rPr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3666ED">
            <w:pPr>
              <w:pStyle w:val="a5"/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3771B2">
              <w:rPr>
                <w:rFonts w:eastAsia="Calibri"/>
                <w:sz w:val="22"/>
                <w:szCs w:val="22"/>
              </w:rPr>
              <w:t>Р</w:t>
            </w:r>
            <w:r w:rsidRPr="003771B2">
              <w:rPr>
                <w:sz w:val="22"/>
                <w:szCs w:val="22"/>
              </w:rPr>
              <w:t>абота по организации индивидуально-профилактической работы с несовершеннолетними (по списку из комиссии по делам несовершеннолетних);</w:t>
            </w:r>
          </w:p>
          <w:p w:rsidR="003666ED" w:rsidRPr="003771B2" w:rsidRDefault="003666ED" w:rsidP="003666ED">
            <w:pPr>
              <w:tabs>
                <w:tab w:val="left" w:pos="708"/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>- реализация мероприятий в рамках областных акций («Безопасное детство», День правовой помощи детям и др.)</w:t>
            </w:r>
          </w:p>
          <w:p w:rsidR="003666ED" w:rsidRPr="003771B2" w:rsidRDefault="003666ED" w:rsidP="003666ED">
            <w:pPr>
              <w:jc w:val="both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 xml:space="preserve">- привлечение внимания родителей к формированию общей культуры безопасности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C3" w:rsidRPr="003771B2" w:rsidRDefault="003666ED" w:rsidP="00F002C3">
            <w:pPr>
              <w:jc w:val="center"/>
              <w:rPr>
                <w:sz w:val="22"/>
                <w:szCs w:val="22"/>
                <w:lang w:eastAsia="en-US"/>
              </w:rPr>
            </w:pPr>
            <w:r w:rsidRPr="003771B2">
              <w:rPr>
                <w:sz w:val="22"/>
                <w:szCs w:val="22"/>
                <w:lang w:eastAsia="en-US"/>
              </w:rPr>
              <w:t xml:space="preserve">в течение </w:t>
            </w:r>
          </w:p>
          <w:p w:rsidR="003666ED" w:rsidRPr="003771B2" w:rsidRDefault="00F002C3" w:rsidP="00F002C3">
            <w:pPr>
              <w:jc w:val="center"/>
              <w:rPr>
                <w:sz w:val="22"/>
                <w:szCs w:val="22"/>
                <w:lang w:eastAsia="en-US"/>
              </w:rPr>
            </w:pPr>
            <w:r w:rsidRPr="003771B2">
              <w:rPr>
                <w:sz w:val="22"/>
                <w:szCs w:val="22"/>
                <w:lang w:eastAsia="en-US"/>
              </w:rPr>
              <w:t>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3666ED">
            <w:pPr>
              <w:jc w:val="center"/>
              <w:rPr>
                <w:sz w:val="22"/>
                <w:szCs w:val="22"/>
                <w:lang w:eastAsia="en-US"/>
              </w:rPr>
            </w:pPr>
            <w:r w:rsidRPr="003771B2">
              <w:rPr>
                <w:sz w:val="22"/>
                <w:szCs w:val="22"/>
                <w:lang w:eastAsia="en-US"/>
              </w:rPr>
              <w:t>Управление культуры   Руководители  подведомственных учреждений</w:t>
            </w:r>
          </w:p>
        </w:tc>
      </w:tr>
      <w:tr w:rsidR="003666ED" w:rsidRPr="003771B2" w:rsidTr="008A6236">
        <w:trPr>
          <w:cantSplit/>
        </w:trPr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2D73F8" w:rsidRDefault="003666ED" w:rsidP="002D73F8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3771B2">
              <w:rPr>
                <w:sz w:val="22"/>
                <w:szCs w:val="22"/>
                <w:lang w:eastAsia="en-US"/>
              </w:rPr>
              <w:t>5.2.</w:t>
            </w:r>
            <w:r w:rsidR="002D73F8">
              <w:rPr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3666ED">
            <w:pPr>
              <w:spacing w:line="20" w:lineRule="atLeast"/>
              <w:jc w:val="both"/>
              <w:rPr>
                <w:sz w:val="22"/>
                <w:szCs w:val="22"/>
              </w:rPr>
            </w:pPr>
            <w:r w:rsidRPr="003771B2">
              <w:rPr>
                <w:rFonts w:eastAsia="Calibri"/>
                <w:sz w:val="22"/>
                <w:szCs w:val="22"/>
              </w:rPr>
              <w:t xml:space="preserve">Организация и проведение спортивных, культурно-досуговых мероприятий для подростков по месту жительства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F002C3">
            <w:pPr>
              <w:jc w:val="center"/>
              <w:rPr>
                <w:sz w:val="22"/>
                <w:szCs w:val="22"/>
                <w:lang w:eastAsia="en-US"/>
              </w:rPr>
            </w:pPr>
            <w:r w:rsidRPr="003771B2">
              <w:rPr>
                <w:sz w:val="22"/>
                <w:szCs w:val="22"/>
                <w:lang w:eastAsia="en-US"/>
              </w:rPr>
              <w:t xml:space="preserve">в течение </w:t>
            </w:r>
          </w:p>
          <w:p w:rsidR="00F002C3" w:rsidRPr="003771B2" w:rsidRDefault="00F002C3" w:rsidP="00F002C3">
            <w:pPr>
              <w:jc w:val="center"/>
              <w:rPr>
                <w:sz w:val="22"/>
                <w:szCs w:val="22"/>
                <w:lang w:eastAsia="en-US"/>
              </w:rPr>
            </w:pPr>
            <w:r w:rsidRPr="003771B2">
              <w:rPr>
                <w:sz w:val="22"/>
                <w:szCs w:val="22"/>
                <w:lang w:eastAsia="en-US"/>
              </w:rPr>
              <w:t>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3666ED">
            <w:pPr>
              <w:jc w:val="center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  <w:lang w:eastAsia="en-US"/>
              </w:rPr>
              <w:t>Управление культуры   Руководители  подведомственных учреждений</w:t>
            </w:r>
          </w:p>
        </w:tc>
      </w:tr>
      <w:tr w:rsidR="003666ED" w:rsidRPr="003771B2" w:rsidTr="008A6236">
        <w:trPr>
          <w:cantSplit/>
        </w:trPr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2D73F8" w:rsidRDefault="003666ED" w:rsidP="002D73F8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3771B2">
              <w:rPr>
                <w:sz w:val="22"/>
                <w:szCs w:val="22"/>
                <w:lang w:eastAsia="en-US"/>
              </w:rPr>
              <w:t>5.2.</w:t>
            </w:r>
            <w:r w:rsidR="002D73F8">
              <w:rPr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3666ED">
            <w:pPr>
              <w:jc w:val="both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>Участие в заседании Комиссии по делам несовершеннолетних и защите их прав,</w:t>
            </w:r>
          </w:p>
          <w:p w:rsidR="003666ED" w:rsidRPr="003771B2" w:rsidRDefault="003666ED" w:rsidP="003666ED">
            <w:pPr>
              <w:jc w:val="both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>- осуществление рейдов по графику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ED" w:rsidRPr="003771B2" w:rsidRDefault="003666ED" w:rsidP="003666ED">
            <w:pPr>
              <w:jc w:val="center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>2 раза в месяц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3666ED">
            <w:pPr>
              <w:jc w:val="center"/>
              <w:rPr>
                <w:sz w:val="22"/>
                <w:szCs w:val="22"/>
                <w:lang w:eastAsia="en-US"/>
              </w:rPr>
            </w:pPr>
            <w:r w:rsidRPr="003771B2">
              <w:rPr>
                <w:sz w:val="22"/>
                <w:szCs w:val="22"/>
                <w:lang w:eastAsia="en-US"/>
              </w:rPr>
              <w:t xml:space="preserve">Управление культуры   </w:t>
            </w:r>
          </w:p>
        </w:tc>
      </w:tr>
      <w:tr w:rsidR="003666ED" w:rsidRPr="003771B2" w:rsidTr="008A6236">
        <w:trPr>
          <w:cantSplit/>
        </w:trPr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2D73F8" w:rsidRDefault="003666ED" w:rsidP="002D73F8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3771B2">
              <w:rPr>
                <w:sz w:val="22"/>
                <w:szCs w:val="22"/>
                <w:lang w:eastAsia="en-US"/>
              </w:rPr>
              <w:t>5.2.</w:t>
            </w:r>
            <w:r w:rsidR="002D73F8">
              <w:rPr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3666ED">
            <w:pPr>
              <w:jc w:val="both"/>
              <w:rPr>
                <w:rFonts w:eastAsia="Calibri"/>
                <w:sz w:val="22"/>
                <w:szCs w:val="22"/>
              </w:rPr>
            </w:pPr>
            <w:r w:rsidRPr="003771B2">
              <w:rPr>
                <w:rFonts w:eastAsia="Calibri"/>
                <w:sz w:val="22"/>
                <w:szCs w:val="22"/>
              </w:rPr>
              <w:t>Организация и проведение мероприятий, направленных на гармонизацию межнациональных и межконфессиональных отношений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3666ED">
            <w:pPr>
              <w:jc w:val="center"/>
              <w:rPr>
                <w:sz w:val="22"/>
                <w:szCs w:val="22"/>
                <w:lang w:eastAsia="en-US"/>
              </w:rPr>
            </w:pPr>
            <w:r w:rsidRPr="003771B2">
              <w:rPr>
                <w:sz w:val="22"/>
                <w:szCs w:val="22"/>
                <w:lang w:eastAsia="en-US"/>
              </w:rPr>
              <w:t xml:space="preserve">в течение </w:t>
            </w:r>
            <w:r w:rsidR="00F002C3" w:rsidRPr="003771B2">
              <w:rPr>
                <w:sz w:val="22"/>
                <w:szCs w:val="22"/>
                <w:lang w:eastAsia="en-US"/>
              </w:rPr>
              <w:t>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3666ED">
            <w:pPr>
              <w:jc w:val="center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  <w:lang w:eastAsia="en-US"/>
              </w:rPr>
              <w:t>Управление культуры   Руководители  подведомственных учреждений</w:t>
            </w:r>
          </w:p>
        </w:tc>
      </w:tr>
      <w:tr w:rsidR="003666ED" w:rsidRPr="003771B2" w:rsidTr="008A6236">
        <w:trPr>
          <w:cantSplit/>
        </w:trPr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2D73F8" w:rsidRDefault="003666ED" w:rsidP="002D73F8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3771B2">
              <w:rPr>
                <w:sz w:val="22"/>
                <w:szCs w:val="22"/>
                <w:lang w:eastAsia="en-US"/>
              </w:rPr>
              <w:t>5.2.</w:t>
            </w:r>
            <w:r w:rsidR="002D73F8">
              <w:rPr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AB7" w:rsidRPr="003771B2" w:rsidRDefault="003666ED" w:rsidP="003666ED">
            <w:pPr>
              <w:ind w:left="68"/>
              <w:jc w:val="both"/>
              <w:rPr>
                <w:rFonts w:eastAsia="Calibri"/>
                <w:sz w:val="22"/>
                <w:szCs w:val="22"/>
              </w:rPr>
            </w:pPr>
            <w:r w:rsidRPr="003771B2">
              <w:rPr>
                <w:rFonts w:eastAsia="Calibri"/>
                <w:sz w:val="22"/>
                <w:szCs w:val="22"/>
              </w:rPr>
              <w:t>Обеспечение мер антитеррористической защищенности объектов (зданий, учреждений) и мест с массовым пребыванием людей</w:t>
            </w:r>
            <w:r w:rsidR="00896AB7" w:rsidRPr="003771B2">
              <w:rPr>
                <w:rFonts w:eastAsia="Calibri"/>
                <w:sz w:val="22"/>
                <w:szCs w:val="22"/>
              </w:rPr>
              <w:t>:</w:t>
            </w:r>
          </w:p>
          <w:p w:rsidR="00896AB7" w:rsidRPr="003771B2" w:rsidRDefault="00373361" w:rsidP="003666ED">
            <w:pPr>
              <w:ind w:left="68"/>
              <w:jc w:val="both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 xml:space="preserve">- </w:t>
            </w:r>
            <w:r w:rsidR="00344367" w:rsidRPr="003771B2">
              <w:rPr>
                <w:sz w:val="22"/>
                <w:szCs w:val="22"/>
              </w:rPr>
              <w:t>Подготовка к актуализации паспортов антитеррористической безопасности (Победы, 5; Солнечный, 3(БСЧ), Солнечный,3 (доп. помещения), Ниноровская библиотека)</w:t>
            </w:r>
            <w:r w:rsidRPr="003771B2">
              <w:rPr>
                <w:sz w:val="22"/>
                <w:szCs w:val="22"/>
              </w:rPr>
              <w:t>;</w:t>
            </w:r>
          </w:p>
          <w:p w:rsidR="00373361" w:rsidRPr="003771B2" w:rsidRDefault="00373361" w:rsidP="00373361">
            <w:pPr>
              <w:suppressAutoHyphens w:val="0"/>
              <w:jc w:val="both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>- Проведение инструктажа с работниками учреждений культуры;</w:t>
            </w:r>
          </w:p>
          <w:p w:rsidR="00373361" w:rsidRPr="003771B2" w:rsidRDefault="00373361" w:rsidP="00373361">
            <w:pPr>
              <w:ind w:left="68"/>
              <w:jc w:val="both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>- Изготовление информационных листов, размещение их в учреждениях культуры.</w:t>
            </w:r>
          </w:p>
          <w:p w:rsidR="003666ED" w:rsidRPr="003771B2" w:rsidRDefault="00886045" w:rsidP="003666ED">
            <w:pPr>
              <w:ind w:left="68"/>
              <w:jc w:val="both"/>
              <w:rPr>
                <w:rFonts w:eastAsia="Calibri"/>
                <w:sz w:val="22"/>
                <w:szCs w:val="22"/>
              </w:rPr>
            </w:pPr>
            <w:r w:rsidRPr="003771B2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3666ED">
            <w:pPr>
              <w:jc w:val="center"/>
              <w:rPr>
                <w:sz w:val="22"/>
                <w:szCs w:val="22"/>
                <w:lang w:eastAsia="en-US"/>
              </w:rPr>
            </w:pPr>
            <w:r w:rsidRPr="003771B2">
              <w:rPr>
                <w:sz w:val="22"/>
                <w:szCs w:val="22"/>
                <w:lang w:eastAsia="en-US"/>
              </w:rPr>
              <w:t>по плану работы учреждений</w:t>
            </w:r>
          </w:p>
          <w:p w:rsidR="00344367" w:rsidRPr="003771B2" w:rsidRDefault="00344367" w:rsidP="003666E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3666ED">
            <w:pPr>
              <w:jc w:val="center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  <w:lang w:eastAsia="en-US"/>
              </w:rPr>
              <w:t>Управление культуры   Руководители  подведомственных учреждений</w:t>
            </w:r>
          </w:p>
        </w:tc>
      </w:tr>
      <w:tr w:rsidR="003666ED" w:rsidRPr="003771B2" w:rsidTr="008A6236">
        <w:trPr>
          <w:cantSplit/>
        </w:trPr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2D73F8" w:rsidRDefault="003666ED" w:rsidP="002D73F8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3771B2">
              <w:rPr>
                <w:sz w:val="22"/>
                <w:szCs w:val="22"/>
                <w:lang w:eastAsia="en-US"/>
              </w:rPr>
              <w:t>5.2.</w:t>
            </w:r>
            <w:r w:rsidR="002D73F8">
              <w:rPr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3666ED">
            <w:pPr>
              <w:widowControl w:val="0"/>
              <w:jc w:val="both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 xml:space="preserve">Информационная поддержка и организация «первичной» профилактики антинаркотической направленности </w:t>
            </w:r>
          </w:p>
          <w:p w:rsidR="00E72D92" w:rsidRPr="003771B2" w:rsidRDefault="00E72D92" w:rsidP="003666ED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>- Акция «Наша жизнь в наших руках»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3666ED">
            <w:pPr>
              <w:jc w:val="center"/>
              <w:rPr>
                <w:sz w:val="22"/>
                <w:szCs w:val="22"/>
                <w:lang w:eastAsia="en-US"/>
              </w:rPr>
            </w:pPr>
            <w:r w:rsidRPr="003771B2">
              <w:rPr>
                <w:sz w:val="22"/>
                <w:szCs w:val="22"/>
                <w:lang w:eastAsia="en-US"/>
              </w:rPr>
              <w:t>В течение года</w:t>
            </w:r>
          </w:p>
          <w:p w:rsidR="00E72D92" w:rsidRPr="003771B2" w:rsidRDefault="00E72D92" w:rsidP="003666ED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E72D92" w:rsidRPr="003771B2" w:rsidRDefault="00E72D92" w:rsidP="003666ED">
            <w:pPr>
              <w:jc w:val="center"/>
              <w:rPr>
                <w:sz w:val="22"/>
                <w:szCs w:val="22"/>
                <w:lang w:eastAsia="en-US"/>
              </w:rPr>
            </w:pPr>
            <w:r w:rsidRPr="003771B2">
              <w:rPr>
                <w:sz w:val="22"/>
                <w:szCs w:val="22"/>
                <w:lang w:eastAsia="en-US"/>
              </w:rPr>
              <w:t xml:space="preserve">Октябрь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3666ED">
            <w:pPr>
              <w:jc w:val="center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  <w:lang w:eastAsia="en-US"/>
              </w:rPr>
              <w:t>Управление культуры   Руководители  подведомственных учреждений</w:t>
            </w:r>
          </w:p>
        </w:tc>
      </w:tr>
      <w:tr w:rsidR="003666ED" w:rsidRPr="003771B2" w:rsidTr="008A6236">
        <w:trPr>
          <w:cantSplit/>
        </w:trPr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2D73F8" w:rsidRDefault="003666ED" w:rsidP="002D73F8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3771B2">
              <w:rPr>
                <w:sz w:val="22"/>
                <w:szCs w:val="22"/>
                <w:lang w:eastAsia="en-US"/>
              </w:rPr>
              <w:t>5.2.</w:t>
            </w:r>
            <w:r w:rsidR="002D73F8">
              <w:rPr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3666ED">
            <w:pPr>
              <w:ind w:left="68"/>
              <w:jc w:val="both"/>
              <w:rPr>
                <w:rFonts w:eastAsia="Calibri"/>
                <w:sz w:val="22"/>
                <w:szCs w:val="22"/>
              </w:rPr>
            </w:pPr>
            <w:r w:rsidRPr="003771B2">
              <w:rPr>
                <w:rFonts w:eastAsia="Calibri"/>
                <w:sz w:val="22"/>
                <w:szCs w:val="22"/>
              </w:rPr>
              <w:t>Организация мероприятий по профилактике ЗОЖ:</w:t>
            </w:r>
          </w:p>
          <w:p w:rsidR="003666ED" w:rsidRPr="003771B2" w:rsidRDefault="003666ED" w:rsidP="003666ED">
            <w:pPr>
              <w:ind w:left="68"/>
              <w:jc w:val="both"/>
              <w:rPr>
                <w:rFonts w:eastAsia="Calibri"/>
                <w:sz w:val="22"/>
                <w:szCs w:val="22"/>
              </w:rPr>
            </w:pPr>
            <w:r w:rsidRPr="003771B2">
              <w:rPr>
                <w:rFonts w:eastAsia="Calibri"/>
                <w:sz w:val="22"/>
                <w:szCs w:val="22"/>
              </w:rPr>
              <w:t>- Международного дня отказа от курения</w:t>
            </w:r>
            <w:r w:rsidR="00F002C3" w:rsidRPr="003771B2">
              <w:rPr>
                <w:rFonts w:eastAsia="Calibri"/>
                <w:sz w:val="22"/>
                <w:szCs w:val="22"/>
              </w:rPr>
              <w:t>;</w:t>
            </w:r>
            <w:r w:rsidRPr="003771B2">
              <w:rPr>
                <w:rFonts w:eastAsia="Calibri"/>
                <w:sz w:val="22"/>
                <w:szCs w:val="22"/>
              </w:rPr>
              <w:t xml:space="preserve"> </w:t>
            </w:r>
          </w:p>
          <w:p w:rsidR="003666ED" w:rsidRPr="003771B2" w:rsidRDefault="003666ED" w:rsidP="00F002C3">
            <w:pPr>
              <w:spacing w:line="20" w:lineRule="atLeast"/>
              <w:jc w:val="both"/>
              <w:rPr>
                <w:sz w:val="22"/>
                <w:szCs w:val="22"/>
              </w:rPr>
            </w:pPr>
            <w:r w:rsidRPr="003771B2">
              <w:rPr>
                <w:rFonts w:eastAsia="Calibri"/>
                <w:sz w:val="22"/>
                <w:szCs w:val="22"/>
              </w:rPr>
              <w:t>- Международного дня борьбы со СПИДом</w:t>
            </w:r>
            <w:r w:rsidR="00F002C3" w:rsidRPr="003771B2">
              <w:rPr>
                <w:rFonts w:eastAsia="Calibri"/>
                <w:sz w:val="22"/>
                <w:szCs w:val="22"/>
              </w:rPr>
              <w:t>.</w:t>
            </w:r>
            <w:r w:rsidRPr="003771B2">
              <w:rPr>
                <w:rFonts w:eastAsia="Calibri"/>
                <w:sz w:val="22"/>
                <w:szCs w:val="22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3666ED">
            <w:pPr>
              <w:jc w:val="center"/>
              <w:rPr>
                <w:sz w:val="22"/>
                <w:szCs w:val="22"/>
                <w:lang w:eastAsia="en-US"/>
              </w:rPr>
            </w:pPr>
            <w:r w:rsidRPr="003771B2">
              <w:rPr>
                <w:sz w:val="22"/>
                <w:szCs w:val="22"/>
                <w:lang w:eastAsia="en-US"/>
              </w:rPr>
              <w:t xml:space="preserve">в течение </w:t>
            </w:r>
            <w:r w:rsidR="00F002C3" w:rsidRPr="003771B2">
              <w:rPr>
                <w:sz w:val="22"/>
                <w:szCs w:val="22"/>
                <w:lang w:eastAsia="en-US"/>
              </w:rPr>
              <w:t>квартала</w:t>
            </w:r>
          </w:p>
          <w:p w:rsidR="00F002C3" w:rsidRPr="003771B2" w:rsidRDefault="00F002C3" w:rsidP="003666ED">
            <w:pPr>
              <w:jc w:val="center"/>
              <w:rPr>
                <w:sz w:val="22"/>
                <w:szCs w:val="22"/>
                <w:lang w:eastAsia="en-US"/>
              </w:rPr>
            </w:pPr>
            <w:r w:rsidRPr="003771B2">
              <w:rPr>
                <w:sz w:val="22"/>
                <w:szCs w:val="22"/>
                <w:lang w:eastAsia="en-US"/>
              </w:rPr>
              <w:t>ноябрь</w:t>
            </w:r>
          </w:p>
          <w:p w:rsidR="00F002C3" w:rsidRPr="003771B2" w:rsidRDefault="00F002C3" w:rsidP="003666ED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002C3" w:rsidRPr="003771B2" w:rsidRDefault="00F002C3" w:rsidP="003666ED">
            <w:pPr>
              <w:jc w:val="center"/>
              <w:rPr>
                <w:sz w:val="22"/>
                <w:szCs w:val="22"/>
                <w:lang w:eastAsia="en-US"/>
              </w:rPr>
            </w:pPr>
            <w:r w:rsidRPr="003771B2">
              <w:rPr>
                <w:sz w:val="22"/>
                <w:szCs w:val="22"/>
                <w:lang w:eastAsia="en-US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3666ED">
            <w:pPr>
              <w:jc w:val="center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  <w:lang w:eastAsia="en-US"/>
              </w:rPr>
              <w:t>Управление культуры   Руководители  подведомственных учреждений</w:t>
            </w:r>
          </w:p>
        </w:tc>
      </w:tr>
      <w:tr w:rsidR="003666ED" w:rsidRPr="003771B2" w:rsidTr="008A6236">
        <w:trPr>
          <w:cantSplit/>
        </w:trPr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3666ED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3771B2">
              <w:rPr>
                <w:b/>
                <w:sz w:val="22"/>
                <w:szCs w:val="22"/>
                <w:lang w:eastAsia="ru-RU"/>
              </w:rPr>
              <w:t>6.3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3666E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3771B2">
              <w:rPr>
                <w:b/>
                <w:sz w:val="22"/>
                <w:szCs w:val="22"/>
              </w:rPr>
              <w:t>«Сохранение и развитие сферы культуры в Угличском муниципальном районе» на 2022-2025 гг.</w:t>
            </w:r>
          </w:p>
        </w:tc>
      </w:tr>
      <w:tr w:rsidR="003666ED" w:rsidRPr="003771B2" w:rsidTr="008A6236">
        <w:trPr>
          <w:cantSplit/>
        </w:trPr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3666ED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3771B2">
              <w:rPr>
                <w:b/>
                <w:sz w:val="22"/>
                <w:szCs w:val="22"/>
                <w:lang w:eastAsia="ru-RU"/>
              </w:rPr>
              <w:t>6.3.1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3666ED">
            <w:pPr>
              <w:jc w:val="center"/>
              <w:rPr>
                <w:b/>
                <w:sz w:val="22"/>
                <w:szCs w:val="22"/>
              </w:rPr>
            </w:pPr>
            <w:r w:rsidRPr="003771B2">
              <w:rPr>
                <w:b/>
                <w:sz w:val="22"/>
                <w:szCs w:val="22"/>
              </w:rPr>
              <w:t>Организация библиотечной деятельности</w:t>
            </w:r>
          </w:p>
        </w:tc>
      </w:tr>
      <w:tr w:rsidR="003666ED" w:rsidRPr="003771B2" w:rsidTr="008A6236">
        <w:trPr>
          <w:cantSplit/>
        </w:trPr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3666E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71B2">
              <w:rPr>
                <w:sz w:val="22"/>
                <w:szCs w:val="22"/>
                <w:lang w:eastAsia="ru-RU"/>
              </w:rPr>
              <w:t>6.3.1.1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3666ED">
            <w:pPr>
              <w:snapToGrid w:val="0"/>
              <w:jc w:val="both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 xml:space="preserve">Реализация муниципальных библиотечных услуг по обслуживанию населения </w:t>
            </w:r>
          </w:p>
          <w:p w:rsidR="003666ED" w:rsidRPr="003771B2" w:rsidRDefault="003666ED" w:rsidP="003666ED">
            <w:pPr>
              <w:snapToGrid w:val="0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>- в стационаре;</w:t>
            </w:r>
          </w:p>
          <w:p w:rsidR="003666ED" w:rsidRPr="003771B2" w:rsidRDefault="003666ED" w:rsidP="003666ED">
            <w:pPr>
              <w:snapToGrid w:val="0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>- вне стационара;</w:t>
            </w:r>
          </w:p>
          <w:p w:rsidR="003666ED" w:rsidRPr="003771B2" w:rsidRDefault="003666ED" w:rsidP="003666ED">
            <w:pPr>
              <w:snapToGrid w:val="0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>- удаленно через сеть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3" w:rsidRPr="003771B2" w:rsidRDefault="00F002C3" w:rsidP="00F002C3">
            <w:pPr>
              <w:jc w:val="center"/>
              <w:rPr>
                <w:sz w:val="22"/>
                <w:szCs w:val="22"/>
                <w:lang w:eastAsia="en-US"/>
              </w:rPr>
            </w:pPr>
            <w:r w:rsidRPr="003771B2">
              <w:rPr>
                <w:sz w:val="22"/>
                <w:szCs w:val="22"/>
                <w:lang w:eastAsia="en-US"/>
              </w:rPr>
              <w:t>в течение квартала</w:t>
            </w:r>
          </w:p>
          <w:p w:rsidR="003666ED" w:rsidRPr="003771B2" w:rsidRDefault="003666ED" w:rsidP="003666ED">
            <w:pPr>
              <w:pStyle w:val="a8"/>
              <w:ind w:left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3666ED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  <w:lang w:eastAsia="en-US"/>
              </w:rPr>
              <w:t>МБУК «Централизованная библиотечная система УМР»</w:t>
            </w:r>
          </w:p>
        </w:tc>
      </w:tr>
      <w:tr w:rsidR="003666ED" w:rsidRPr="003771B2" w:rsidTr="008A6236">
        <w:trPr>
          <w:cantSplit/>
        </w:trPr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3666E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71B2">
              <w:rPr>
                <w:sz w:val="22"/>
                <w:szCs w:val="22"/>
                <w:lang w:eastAsia="ru-RU"/>
              </w:rPr>
              <w:t>6.3.1.2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3666ED">
            <w:pPr>
              <w:snapToGrid w:val="0"/>
              <w:jc w:val="both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 xml:space="preserve">Комплектование книжного фонда библиотек </w:t>
            </w:r>
            <w:r w:rsidRPr="003771B2">
              <w:rPr>
                <w:bCs/>
                <w:sz w:val="22"/>
                <w:szCs w:val="22"/>
              </w:rPr>
              <w:t>с учетом изменений потребностей пользователей</w:t>
            </w:r>
            <w:r w:rsidRPr="003771B2">
              <w:rPr>
                <w:sz w:val="22"/>
                <w:szCs w:val="22"/>
              </w:rPr>
              <w:t>:</w:t>
            </w:r>
          </w:p>
          <w:p w:rsidR="003666ED" w:rsidRPr="003771B2" w:rsidRDefault="003666ED" w:rsidP="003666ED">
            <w:pPr>
              <w:numPr>
                <w:ilvl w:val="0"/>
                <w:numId w:val="2"/>
              </w:numPr>
              <w:tabs>
                <w:tab w:val="clear" w:pos="720"/>
                <w:tab w:val="num" w:pos="459"/>
              </w:tabs>
              <w:snapToGrid w:val="0"/>
              <w:ind w:left="175" w:firstLine="0"/>
              <w:jc w:val="both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>Систематическое изучение качественного состава различных отделов фонда.</w:t>
            </w:r>
          </w:p>
          <w:p w:rsidR="003666ED" w:rsidRPr="003771B2" w:rsidRDefault="003666ED" w:rsidP="003666ED">
            <w:pPr>
              <w:numPr>
                <w:ilvl w:val="0"/>
                <w:numId w:val="2"/>
              </w:numPr>
              <w:tabs>
                <w:tab w:val="clear" w:pos="720"/>
                <w:tab w:val="num" w:pos="459"/>
              </w:tabs>
              <w:snapToGrid w:val="0"/>
              <w:ind w:left="175" w:firstLine="0"/>
              <w:jc w:val="both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>Анализ состояния фондов по муниципальным библиотекам УМР.</w:t>
            </w:r>
          </w:p>
          <w:p w:rsidR="003666ED" w:rsidRPr="003771B2" w:rsidRDefault="003666ED" w:rsidP="003666ED">
            <w:pPr>
              <w:numPr>
                <w:ilvl w:val="0"/>
                <w:numId w:val="2"/>
              </w:numPr>
              <w:tabs>
                <w:tab w:val="clear" w:pos="720"/>
                <w:tab w:val="num" w:pos="459"/>
              </w:tabs>
              <w:ind w:left="175" w:firstLine="0"/>
              <w:jc w:val="both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>Работа по изучению предложений издательств (книготорговых организаций) с целью выявления необходимых изданий и формированию сводных заказов.</w:t>
            </w:r>
          </w:p>
          <w:p w:rsidR="003666ED" w:rsidRPr="003771B2" w:rsidRDefault="003666ED" w:rsidP="003666ED">
            <w:pPr>
              <w:numPr>
                <w:ilvl w:val="0"/>
                <w:numId w:val="2"/>
              </w:numPr>
              <w:tabs>
                <w:tab w:val="clear" w:pos="720"/>
                <w:tab w:val="num" w:pos="459"/>
              </w:tabs>
              <w:ind w:left="175" w:firstLine="0"/>
              <w:jc w:val="both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>Техническая обработка приобретаемых информационных ресурсов.</w:t>
            </w:r>
          </w:p>
          <w:p w:rsidR="003666ED" w:rsidRPr="003771B2" w:rsidRDefault="003666ED" w:rsidP="003666ED">
            <w:pPr>
              <w:numPr>
                <w:ilvl w:val="0"/>
                <w:numId w:val="2"/>
              </w:numPr>
              <w:tabs>
                <w:tab w:val="clear" w:pos="720"/>
                <w:tab w:val="num" w:pos="459"/>
              </w:tabs>
              <w:ind w:left="175" w:firstLine="0"/>
              <w:jc w:val="both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 xml:space="preserve"> Организация работы согласно Тематико-типологическому плану комплектования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3" w:rsidRPr="003771B2" w:rsidRDefault="00F002C3" w:rsidP="00F002C3">
            <w:pPr>
              <w:jc w:val="center"/>
              <w:rPr>
                <w:sz w:val="22"/>
                <w:szCs w:val="22"/>
                <w:lang w:eastAsia="en-US"/>
              </w:rPr>
            </w:pPr>
            <w:r w:rsidRPr="003771B2">
              <w:rPr>
                <w:sz w:val="22"/>
                <w:szCs w:val="22"/>
                <w:lang w:eastAsia="en-US"/>
              </w:rPr>
              <w:t>в течение квартала</w:t>
            </w:r>
          </w:p>
          <w:p w:rsidR="003666ED" w:rsidRPr="003771B2" w:rsidRDefault="003666ED" w:rsidP="003666ED">
            <w:pPr>
              <w:pStyle w:val="a8"/>
              <w:ind w:left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3666ED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  <w:lang w:eastAsia="en-US"/>
              </w:rPr>
              <w:t>МБУК «Централизованная библиотечная система УМР»</w:t>
            </w:r>
          </w:p>
        </w:tc>
      </w:tr>
      <w:tr w:rsidR="003666ED" w:rsidRPr="003771B2" w:rsidTr="008A6236">
        <w:trPr>
          <w:cantSplit/>
        </w:trPr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3666E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71B2">
              <w:rPr>
                <w:sz w:val="22"/>
                <w:szCs w:val="22"/>
                <w:lang w:eastAsia="ru-RU"/>
              </w:rPr>
              <w:t>6.3.1.3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3666ED">
            <w:pPr>
              <w:snapToGrid w:val="0"/>
              <w:ind w:left="-4" w:right="34"/>
              <w:jc w:val="both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>Совершенствование внутрисистемного книгообмена:</w:t>
            </w:r>
          </w:p>
          <w:p w:rsidR="003666ED" w:rsidRPr="003771B2" w:rsidRDefault="003666ED" w:rsidP="003666ED">
            <w:pPr>
              <w:numPr>
                <w:ilvl w:val="0"/>
                <w:numId w:val="3"/>
              </w:numPr>
              <w:tabs>
                <w:tab w:val="clear" w:pos="720"/>
                <w:tab w:val="num" w:pos="459"/>
                <w:tab w:val="left" w:pos="8085"/>
              </w:tabs>
              <w:ind w:left="175" w:right="-212" w:firstLine="0"/>
              <w:jc w:val="both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 xml:space="preserve">Работа с периодическими изданиями </w:t>
            </w:r>
          </w:p>
          <w:p w:rsidR="003666ED" w:rsidRPr="003771B2" w:rsidRDefault="003666ED" w:rsidP="003666ED">
            <w:pPr>
              <w:tabs>
                <w:tab w:val="num" w:pos="459"/>
                <w:tab w:val="left" w:pos="8085"/>
              </w:tabs>
              <w:ind w:left="175" w:right="-212"/>
              <w:jc w:val="both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>по принципу «Кольцевой почты»</w:t>
            </w:r>
          </w:p>
          <w:p w:rsidR="003666ED" w:rsidRPr="003771B2" w:rsidRDefault="003666ED" w:rsidP="003666ED">
            <w:pPr>
              <w:numPr>
                <w:ilvl w:val="0"/>
                <w:numId w:val="3"/>
              </w:numPr>
              <w:tabs>
                <w:tab w:val="clear" w:pos="720"/>
                <w:tab w:val="num" w:pos="459"/>
                <w:tab w:val="left" w:pos="8085"/>
              </w:tabs>
              <w:ind w:left="175" w:right="-212" w:firstLine="0"/>
              <w:jc w:val="both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 xml:space="preserve">Выпуск Списка новых поступлений </w:t>
            </w:r>
          </w:p>
          <w:p w:rsidR="003666ED" w:rsidRPr="003771B2" w:rsidRDefault="003666ED" w:rsidP="003666ED">
            <w:pPr>
              <w:numPr>
                <w:ilvl w:val="0"/>
                <w:numId w:val="3"/>
              </w:numPr>
              <w:tabs>
                <w:tab w:val="clear" w:pos="720"/>
                <w:tab w:val="num" w:pos="459"/>
                <w:tab w:val="left" w:pos="8085"/>
              </w:tabs>
              <w:ind w:left="175" w:right="-212" w:firstLine="0"/>
              <w:jc w:val="both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 xml:space="preserve"> Формирование ежеквартальных  тематических комплектов для библиотек УМР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3" w:rsidRPr="003771B2" w:rsidRDefault="00F002C3" w:rsidP="00F002C3">
            <w:pPr>
              <w:jc w:val="center"/>
              <w:rPr>
                <w:sz w:val="22"/>
                <w:szCs w:val="22"/>
                <w:lang w:eastAsia="en-US"/>
              </w:rPr>
            </w:pPr>
            <w:r w:rsidRPr="003771B2">
              <w:rPr>
                <w:sz w:val="22"/>
                <w:szCs w:val="22"/>
                <w:lang w:eastAsia="en-US"/>
              </w:rPr>
              <w:t>в течение квартала</w:t>
            </w:r>
          </w:p>
          <w:p w:rsidR="003666ED" w:rsidRPr="003771B2" w:rsidRDefault="003666ED" w:rsidP="003666ED">
            <w:pPr>
              <w:pStyle w:val="a8"/>
              <w:ind w:left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3666ED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  <w:lang w:eastAsia="en-US"/>
              </w:rPr>
              <w:t>МБУК «Централизованная библиотечная система УМР»</w:t>
            </w:r>
          </w:p>
        </w:tc>
      </w:tr>
      <w:tr w:rsidR="003666ED" w:rsidRPr="003771B2" w:rsidTr="008A6236">
        <w:trPr>
          <w:cantSplit/>
        </w:trPr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3666ED">
            <w:pPr>
              <w:suppressAutoHyphens w:val="0"/>
              <w:ind w:right="-212"/>
              <w:rPr>
                <w:sz w:val="22"/>
                <w:szCs w:val="22"/>
                <w:lang w:eastAsia="ru-RU"/>
              </w:rPr>
            </w:pPr>
            <w:r w:rsidRPr="003771B2">
              <w:rPr>
                <w:sz w:val="22"/>
                <w:szCs w:val="22"/>
                <w:lang w:eastAsia="ru-RU"/>
              </w:rPr>
              <w:t>6.3.1.4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3666ED">
            <w:pPr>
              <w:snapToGrid w:val="0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 xml:space="preserve"> Работа с Фондом редкой книги:</w:t>
            </w:r>
          </w:p>
          <w:p w:rsidR="003666ED" w:rsidRPr="003771B2" w:rsidRDefault="003666ED" w:rsidP="003666ED">
            <w:pPr>
              <w:numPr>
                <w:ilvl w:val="0"/>
                <w:numId w:val="6"/>
              </w:numPr>
              <w:tabs>
                <w:tab w:val="clear" w:pos="720"/>
                <w:tab w:val="num" w:pos="459"/>
              </w:tabs>
              <w:ind w:left="175" w:firstLine="0"/>
              <w:jc w:val="both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>Работа по составлению  реестра фонда на базе ПО ИРБИС.</w:t>
            </w:r>
          </w:p>
          <w:p w:rsidR="003666ED" w:rsidRPr="003771B2" w:rsidRDefault="003666ED" w:rsidP="003666ED">
            <w:pPr>
              <w:numPr>
                <w:ilvl w:val="0"/>
                <w:numId w:val="6"/>
              </w:numPr>
              <w:tabs>
                <w:tab w:val="clear" w:pos="720"/>
                <w:tab w:val="num" w:pos="459"/>
              </w:tabs>
              <w:ind w:left="175" w:firstLine="0"/>
              <w:jc w:val="both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 xml:space="preserve"> Обеспечение сохранности наиболее ценных экземпляров.</w:t>
            </w:r>
          </w:p>
          <w:p w:rsidR="003666ED" w:rsidRPr="003771B2" w:rsidRDefault="003666ED" w:rsidP="003666ED">
            <w:pPr>
              <w:numPr>
                <w:ilvl w:val="0"/>
                <w:numId w:val="6"/>
              </w:numPr>
              <w:tabs>
                <w:tab w:val="clear" w:pos="720"/>
                <w:tab w:val="num" w:pos="459"/>
              </w:tabs>
              <w:ind w:left="175" w:firstLine="0"/>
              <w:jc w:val="both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>Оцифровка книг</w:t>
            </w:r>
          </w:p>
          <w:p w:rsidR="003666ED" w:rsidRPr="003771B2" w:rsidRDefault="003666ED" w:rsidP="003666ED">
            <w:pPr>
              <w:numPr>
                <w:ilvl w:val="0"/>
                <w:numId w:val="6"/>
              </w:numPr>
              <w:tabs>
                <w:tab w:val="clear" w:pos="720"/>
                <w:tab w:val="num" w:pos="459"/>
              </w:tabs>
              <w:ind w:left="175" w:firstLine="0"/>
              <w:jc w:val="both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>Информирование пользователей о составе редкого фонда (выпуск библиографических списков, создание электронных книжных выставок, обзоров, распространение информации через соцсети и сайт)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3" w:rsidRPr="003771B2" w:rsidRDefault="00F002C3" w:rsidP="00F002C3">
            <w:pPr>
              <w:jc w:val="center"/>
              <w:rPr>
                <w:sz w:val="22"/>
                <w:szCs w:val="22"/>
                <w:lang w:eastAsia="en-US"/>
              </w:rPr>
            </w:pPr>
            <w:r w:rsidRPr="003771B2">
              <w:rPr>
                <w:sz w:val="22"/>
                <w:szCs w:val="22"/>
                <w:lang w:eastAsia="en-US"/>
              </w:rPr>
              <w:t>в течение квартала</w:t>
            </w:r>
          </w:p>
          <w:p w:rsidR="003666ED" w:rsidRPr="003771B2" w:rsidRDefault="003666ED" w:rsidP="003666ED">
            <w:pPr>
              <w:pStyle w:val="a8"/>
              <w:ind w:left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3666ED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  <w:lang w:eastAsia="en-US"/>
              </w:rPr>
              <w:t>МБУК «Централизованная библиотечная система УМР»</w:t>
            </w:r>
            <w:r w:rsidRPr="003771B2">
              <w:rPr>
                <w:sz w:val="22"/>
                <w:szCs w:val="22"/>
              </w:rPr>
              <w:t>.</w:t>
            </w:r>
          </w:p>
        </w:tc>
      </w:tr>
      <w:tr w:rsidR="003666ED" w:rsidRPr="003771B2" w:rsidTr="008A6236">
        <w:trPr>
          <w:cantSplit/>
        </w:trPr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3666E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71B2">
              <w:rPr>
                <w:sz w:val="22"/>
                <w:szCs w:val="22"/>
                <w:lang w:eastAsia="ru-RU"/>
              </w:rPr>
              <w:t>6.3.1.5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3666ED">
            <w:pPr>
              <w:snapToGrid w:val="0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>Раскрытие содержания библиотечного фонда:</w:t>
            </w:r>
          </w:p>
          <w:p w:rsidR="003666ED" w:rsidRPr="003771B2" w:rsidRDefault="003666ED" w:rsidP="003666ED">
            <w:pPr>
              <w:numPr>
                <w:ilvl w:val="0"/>
                <w:numId w:val="4"/>
              </w:numPr>
              <w:tabs>
                <w:tab w:val="clear" w:pos="720"/>
                <w:tab w:val="num" w:pos="138"/>
                <w:tab w:val="left" w:pos="459"/>
              </w:tabs>
              <w:snapToGrid w:val="0"/>
              <w:ind w:left="138" w:firstLine="0"/>
              <w:jc w:val="both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>Проверка фонда библиотек УМР в соответствии со ст. 13 № 114-ФЗ «О противодействии экстремистской деятельности»</w:t>
            </w:r>
          </w:p>
          <w:p w:rsidR="003666ED" w:rsidRPr="003771B2" w:rsidRDefault="003666ED" w:rsidP="003666ED">
            <w:pPr>
              <w:numPr>
                <w:ilvl w:val="0"/>
                <w:numId w:val="3"/>
              </w:numPr>
              <w:tabs>
                <w:tab w:val="clear" w:pos="720"/>
                <w:tab w:val="num" w:pos="138"/>
                <w:tab w:val="left" w:pos="459"/>
              </w:tabs>
              <w:snapToGrid w:val="0"/>
              <w:ind w:left="138" w:firstLine="0"/>
              <w:jc w:val="both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>Отражение поступления и выбытия информационных источников в системе каталогов и картотек.</w:t>
            </w:r>
          </w:p>
          <w:p w:rsidR="003666ED" w:rsidRPr="003771B2" w:rsidRDefault="003666ED" w:rsidP="003666ED">
            <w:pPr>
              <w:numPr>
                <w:ilvl w:val="0"/>
                <w:numId w:val="3"/>
              </w:numPr>
              <w:tabs>
                <w:tab w:val="clear" w:pos="720"/>
                <w:tab w:val="num" w:pos="138"/>
                <w:tab w:val="left" w:pos="459"/>
              </w:tabs>
              <w:ind w:left="138" w:firstLine="0"/>
              <w:jc w:val="both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>Формирование электронных  каталогов на базе ПО ИРБИС (текущего комплектования и краеведческого, картотеки газетно-журнальных статей).</w:t>
            </w:r>
          </w:p>
          <w:p w:rsidR="00886045" w:rsidRPr="003771B2" w:rsidRDefault="00886045" w:rsidP="0092722A">
            <w:pPr>
              <w:tabs>
                <w:tab w:val="left" w:pos="459"/>
              </w:tabs>
              <w:ind w:left="138"/>
              <w:jc w:val="both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3" w:rsidRPr="003771B2" w:rsidRDefault="00F002C3" w:rsidP="00F002C3">
            <w:pPr>
              <w:jc w:val="center"/>
              <w:rPr>
                <w:sz w:val="22"/>
                <w:szCs w:val="22"/>
                <w:lang w:eastAsia="en-US"/>
              </w:rPr>
            </w:pPr>
            <w:r w:rsidRPr="003771B2">
              <w:rPr>
                <w:sz w:val="22"/>
                <w:szCs w:val="22"/>
                <w:lang w:eastAsia="en-US"/>
              </w:rPr>
              <w:t>в течение квартала</w:t>
            </w:r>
          </w:p>
          <w:p w:rsidR="003666ED" w:rsidRPr="003771B2" w:rsidRDefault="003666ED" w:rsidP="003666ED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3666ED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  <w:lang w:eastAsia="en-US"/>
              </w:rPr>
              <w:t>МБУК «Централизованная библиотечная система УМР»</w:t>
            </w:r>
          </w:p>
        </w:tc>
      </w:tr>
      <w:tr w:rsidR="003666ED" w:rsidRPr="003771B2" w:rsidTr="008A6236">
        <w:trPr>
          <w:cantSplit/>
        </w:trPr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3666E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71B2">
              <w:rPr>
                <w:sz w:val="22"/>
                <w:szCs w:val="22"/>
                <w:lang w:eastAsia="ru-RU"/>
              </w:rPr>
              <w:t>6.3.1.6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3666ED">
            <w:pPr>
              <w:ind w:right="-3"/>
              <w:jc w:val="both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>Участие библиотек в социально-культурных акциях муниципального, регионального и всероссийского уровня:</w:t>
            </w:r>
          </w:p>
          <w:p w:rsidR="001A4F8D" w:rsidRPr="003771B2" w:rsidRDefault="001A4F8D" w:rsidP="001A4F8D">
            <w:pPr>
              <w:suppressAutoHyphens w:val="0"/>
              <w:rPr>
                <w:bCs/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>Международная акция «Летнее чтение 2023»:</w:t>
            </w:r>
            <w:r w:rsidRPr="003771B2">
              <w:rPr>
                <w:b/>
                <w:sz w:val="22"/>
                <w:szCs w:val="22"/>
              </w:rPr>
              <w:t xml:space="preserve">  </w:t>
            </w:r>
            <w:r w:rsidRPr="003771B2">
              <w:rPr>
                <w:bCs/>
                <w:sz w:val="22"/>
                <w:szCs w:val="22"/>
              </w:rPr>
              <w:t xml:space="preserve">Подведение итогов. Награждение участников. </w:t>
            </w:r>
          </w:p>
          <w:p w:rsidR="001A4F8D" w:rsidRPr="003771B2" w:rsidRDefault="001A4F8D" w:rsidP="001A4F8D">
            <w:pPr>
              <w:suppressAutoHyphens w:val="0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>(Массовые мероприятия, мастерская творческого чтения, индивидуальная работа и т. д.)</w:t>
            </w:r>
          </w:p>
          <w:p w:rsidR="001A4F8D" w:rsidRPr="003771B2" w:rsidRDefault="001A4F8D" w:rsidP="001A4F8D">
            <w:pPr>
              <w:numPr>
                <w:ilvl w:val="0"/>
                <w:numId w:val="12"/>
              </w:numPr>
              <w:suppressAutoHyphens w:val="0"/>
              <w:contextualSpacing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  <w:lang w:eastAsia="ru-RU"/>
              </w:rPr>
              <w:t>Интеллектуально – развлекательная игра «Ключи знаний»</w:t>
            </w:r>
          </w:p>
          <w:p w:rsidR="001A4F8D" w:rsidRPr="003771B2" w:rsidRDefault="001A4F8D" w:rsidP="001A4F8D">
            <w:pPr>
              <w:numPr>
                <w:ilvl w:val="0"/>
                <w:numId w:val="12"/>
              </w:numPr>
              <w:suppressAutoHyphens w:val="0"/>
              <w:contextualSpacing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>Практическое занятие по поиску книг «Секреты среди стеллажей»</w:t>
            </w:r>
          </w:p>
          <w:p w:rsidR="001A4F8D" w:rsidRPr="003771B2" w:rsidRDefault="001A4F8D" w:rsidP="001A4F8D">
            <w:pPr>
              <w:shd w:val="clear" w:color="auto" w:fill="FFFFFF"/>
              <w:suppressAutoHyphens w:val="0"/>
              <w:spacing w:line="360" w:lineRule="atLeast"/>
              <w:ind w:left="40"/>
              <w:contextualSpacing/>
              <w:jc w:val="both"/>
              <w:rPr>
                <w:bCs/>
                <w:sz w:val="22"/>
                <w:szCs w:val="22"/>
              </w:rPr>
            </w:pPr>
            <w:r w:rsidRPr="003771B2">
              <w:rPr>
                <w:bCs/>
                <w:sz w:val="22"/>
                <w:szCs w:val="22"/>
              </w:rPr>
              <w:t>Всероссийская олимпиада «Символы России. Русский язык: история письменности»</w:t>
            </w:r>
          </w:p>
          <w:p w:rsidR="003666ED" w:rsidRPr="003771B2" w:rsidRDefault="003666ED" w:rsidP="001A4F8D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3" w:rsidRPr="003771B2" w:rsidRDefault="00F002C3" w:rsidP="00F002C3">
            <w:pPr>
              <w:jc w:val="center"/>
              <w:rPr>
                <w:sz w:val="22"/>
                <w:szCs w:val="22"/>
                <w:lang w:eastAsia="en-US"/>
              </w:rPr>
            </w:pPr>
            <w:r w:rsidRPr="003771B2">
              <w:rPr>
                <w:sz w:val="22"/>
                <w:szCs w:val="22"/>
                <w:lang w:eastAsia="en-US"/>
              </w:rPr>
              <w:t>в течение квартала</w:t>
            </w:r>
          </w:p>
          <w:p w:rsidR="001A4F8D" w:rsidRPr="003771B2" w:rsidRDefault="001A4F8D" w:rsidP="003666ED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1A4F8D" w:rsidRPr="003771B2" w:rsidRDefault="001A4F8D" w:rsidP="003666ED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1A4F8D" w:rsidRPr="003771B2" w:rsidRDefault="001A4F8D" w:rsidP="003666ED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>октябрь</w:t>
            </w:r>
          </w:p>
          <w:p w:rsidR="001A4F8D" w:rsidRPr="003771B2" w:rsidRDefault="001A4F8D" w:rsidP="003666ED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1A4F8D" w:rsidRPr="003771B2" w:rsidRDefault="001A4F8D" w:rsidP="003666ED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1A4F8D" w:rsidRPr="003771B2" w:rsidRDefault="001A4F8D" w:rsidP="003666ED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1A4F8D" w:rsidRPr="003771B2" w:rsidRDefault="001A4F8D" w:rsidP="003666ED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1A4F8D" w:rsidRPr="003771B2" w:rsidRDefault="001A4F8D" w:rsidP="003666ED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1A4F8D" w:rsidRPr="003771B2" w:rsidRDefault="001A4F8D" w:rsidP="003666ED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1A4F8D" w:rsidRPr="003771B2" w:rsidRDefault="001A4F8D" w:rsidP="003666ED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1A4F8D" w:rsidRPr="003771B2" w:rsidRDefault="001A4F8D" w:rsidP="003666ED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>ноябрь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3666ED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  <w:lang w:eastAsia="en-US"/>
              </w:rPr>
              <w:t>МБУК «Централизованная библиотечная система УМР»</w:t>
            </w:r>
          </w:p>
        </w:tc>
      </w:tr>
      <w:tr w:rsidR="003666ED" w:rsidRPr="003771B2" w:rsidTr="008A6236">
        <w:trPr>
          <w:cantSplit/>
          <w:trHeight w:val="2756"/>
        </w:trPr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3666E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71B2">
              <w:rPr>
                <w:sz w:val="22"/>
                <w:szCs w:val="22"/>
                <w:lang w:eastAsia="ru-RU"/>
              </w:rPr>
              <w:t>6.3.1.7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3666ED">
            <w:pPr>
              <w:snapToGrid w:val="0"/>
              <w:jc w:val="both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>Библиотерапевтическая и социальная деятельность библиотек:</w:t>
            </w:r>
          </w:p>
          <w:p w:rsidR="003666ED" w:rsidRPr="003771B2" w:rsidRDefault="003666ED" w:rsidP="003666ED">
            <w:pPr>
              <w:jc w:val="both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>- реализация программы «Библиотека – центр семейного чтения и общения»: семейные праздники;</w:t>
            </w:r>
          </w:p>
          <w:p w:rsidR="003666ED" w:rsidRPr="003771B2" w:rsidRDefault="003666ED" w:rsidP="003666ED">
            <w:pPr>
              <w:jc w:val="both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>- работа с клубными формированиями для особых категорий читателей библиотек УМР;</w:t>
            </w:r>
          </w:p>
          <w:p w:rsidR="003666ED" w:rsidRPr="003771B2" w:rsidRDefault="003666ED" w:rsidP="003666ED">
            <w:pPr>
              <w:jc w:val="both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>- работа с детским реабилитационным центром «Радуга»;</w:t>
            </w:r>
          </w:p>
          <w:p w:rsidR="003666ED" w:rsidRPr="003771B2" w:rsidRDefault="003666ED" w:rsidP="00895844">
            <w:pPr>
              <w:jc w:val="both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 xml:space="preserve">- работа с </w:t>
            </w:r>
            <w:r w:rsidR="00895844" w:rsidRPr="003771B2">
              <w:rPr>
                <w:sz w:val="22"/>
                <w:szCs w:val="22"/>
              </w:rPr>
              <w:t>КЦСОН</w:t>
            </w:r>
            <w:r w:rsidRPr="003771B2">
              <w:rPr>
                <w:sz w:val="22"/>
                <w:szCs w:val="22"/>
              </w:rPr>
              <w:t xml:space="preserve"> «Данко»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3" w:rsidRPr="003771B2" w:rsidRDefault="00F002C3" w:rsidP="00F002C3">
            <w:pPr>
              <w:jc w:val="center"/>
              <w:rPr>
                <w:sz w:val="22"/>
                <w:szCs w:val="22"/>
                <w:lang w:eastAsia="en-US"/>
              </w:rPr>
            </w:pPr>
            <w:r w:rsidRPr="003771B2">
              <w:rPr>
                <w:sz w:val="22"/>
                <w:szCs w:val="22"/>
                <w:lang w:eastAsia="en-US"/>
              </w:rPr>
              <w:t>в течение квартала</w:t>
            </w:r>
          </w:p>
          <w:p w:rsidR="003666ED" w:rsidRPr="003771B2" w:rsidRDefault="003666ED" w:rsidP="003666ED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3666ED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  <w:lang w:eastAsia="en-US"/>
              </w:rPr>
              <w:t>МБУК «Централизованная библиотечная система УМР»</w:t>
            </w:r>
          </w:p>
        </w:tc>
      </w:tr>
      <w:tr w:rsidR="003666ED" w:rsidRPr="003771B2" w:rsidTr="008A6236">
        <w:trPr>
          <w:cantSplit/>
        </w:trPr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3666E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71B2">
              <w:rPr>
                <w:sz w:val="22"/>
                <w:szCs w:val="22"/>
                <w:lang w:eastAsia="ru-RU"/>
              </w:rPr>
              <w:t>6.3.1.8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2A" w:rsidRPr="003771B2" w:rsidRDefault="003666ED" w:rsidP="00F002C3">
            <w:pPr>
              <w:snapToGrid w:val="0"/>
              <w:jc w:val="both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 xml:space="preserve">Организация познавательного досуга для населения района (библиотечные мероприятия: литературные вечера, циклы мероприятий к государственным и памятным датам ЯО, муниципального района, </w:t>
            </w:r>
            <w:r w:rsidRPr="003771B2">
              <w:rPr>
                <w:color w:val="000000"/>
                <w:sz w:val="22"/>
                <w:szCs w:val="22"/>
              </w:rPr>
              <w:t>«Книжный небосвод»</w:t>
            </w:r>
            <w:r w:rsidRPr="003771B2">
              <w:rPr>
                <w:sz w:val="22"/>
                <w:szCs w:val="22"/>
              </w:rPr>
              <w:t xml:space="preserve"> и др.)</w:t>
            </w:r>
          </w:p>
          <w:p w:rsidR="00CE0CFC" w:rsidRPr="003771B2" w:rsidRDefault="00CE0CFC" w:rsidP="00CE0CFC">
            <w:pPr>
              <w:numPr>
                <w:ilvl w:val="0"/>
                <w:numId w:val="13"/>
              </w:numPr>
              <w:suppressAutoHyphens w:val="0"/>
              <w:spacing w:line="256" w:lineRule="auto"/>
              <w:contextualSpacing/>
              <w:rPr>
                <w:kern w:val="2"/>
                <w:sz w:val="22"/>
                <w:szCs w:val="22"/>
              </w:rPr>
            </w:pPr>
            <w:r w:rsidRPr="003771B2">
              <w:rPr>
                <w:kern w:val="2"/>
                <w:sz w:val="22"/>
                <w:szCs w:val="22"/>
              </w:rPr>
              <w:t>«СтихоТворения Б. Заходера».</w:t>
            </w:r>
          </w:p>
          <w:p w:rsidR="00CE0CFC" w:rsidRPr="003771B2" w:rsidRDefault="00CE0CFC" w:rsidP="00CE0CFC">
            <w:pPr>
              <w:numPr>
                <w:ilvl w:val="0"/>
                <w:numId w:val="13"/>
              </w:numPr>
              <w:suppressAutoHyphens w:val="0"/>
              <w:spacing w:line="256" w:lineRule="auto"/>
              <w:contextualSpacing/>
              <w:rPr>
                <w:kern w:val="2"/>
                <w:sz w:val="22"/>
                <w:szCs w:val="22"/>
              </w:rPr>
            </w:pPr>
            <w:r w:rsidRPr="003771B2">
              <w:rPr>
                <w:kern w:val="2"/>
                <w:sz w:val="22"/>
                <w:szCs w:val="22"/>
              </w:rPr>
              <w:t>«Улыбка и смех это для всех» (по творчеству Н. Носова)</w:t>
            </w:r>
          </w:p>
          <w:p w:rsidR="00CE0CFC" w:rsidRPr="003771B2" w:rsidRDefault="00CE0CFC" w:rsidP="00CE0CFC">
            <w:pPr>
              <w:numPr>
                <w:ilvl w:val="0"/>
                <w:numId w:val="13"/>
              </w:numPr>
              <w:suppressAutoHyphens w:val="0"/>
              <w:spacing w:line="256" w:lineRule="auto"/>
              <w:contextualSpacing/>
              <w:rPr>
                <w:kern w:val="2"/>
                <w:sz w:val="22"/>
                <w:szCs w:val="22"/>
              </w:rPr>
            </w:pPr>
            <w:r w:rsidRPr="003771B2">
              <w:rPr>
                <w:kern w:val="2"/>
                <w:sz w:val="22"/>
                <w:szCs w:val="22"/>
              </w:rPr>
              <w:t>«По страницам книг А. Усачёва».</w:t>
            </w:r>
          </w:p>
          <w:p w:rsidR="00CE0CFC" w:rsidRPr="003771B2" w:rsidRDefault="00CE0CFC" w:rsidP="00CE0CFC">
            <w:pPr>
              <w:numPr>
                <w:ilvl w:val="0"/>
                <w:numId w:val="13"/>
              </w:numPr>
              <w:suppressAutoHyphens w:val="0"/>
              <w:spacing w:line="256" w:lineRule="auto"/>
              <w:contextualSpacing/>
              <w:rPr>
                <w:kern w:val="2"/>
                <w:sz w:val="22"/>
                <w:szCs w:val="22"/>
              </w:rPr>
            </w:pPr>
            <w:r w:rsidRPr="003771B2">
              <w:rPr>
                <w:kern w:val="2"/>
                <w:sz w:val="22"/>
                <w:szCs w:val="22"/>
              </w:rPr>
              <w:t>«Кто много читает. Тот много знает». Вводное занятие – знакомство.</w:t>
            </w:r>
          </w:p>
          <w:p w:rsidR="00CE0CFC" w:rsidRPr="003771B2" w:rsidRDefault="00CE0CFC" w:rsidP="00CE0CFC">
            <w:pPr>
              <w:pStyle w:val="a8"/>
              <w:numPr>
                <w:ilvl w:val="0"/>
                <w:numId w:val="13"/>
              </w:numPr>
              <w:suppressAutoHyphens w:val="0"/>
              <w:spacing w:line="256" w:lineRule="auto"/>
              <w:rPr>
                <w:kern w:val="2"/>
                <w:sz w:val="22"/>
                <w:szCs w:val="22"/>
              </w:rPr>
            </w:pPr>
            <w:r w:rsidRPr="003771B2">
              <w:rPr>
                <w:kern w:val="2"/>
                <w:sz w:val="22"/>
                <w:szCs w:val="22"/>
                <w:lang w:eastAsia="ru-RU"/>
              </w:rPr>
              <w:t xml:space="preserve">Литературный час «Калейдоскоп увлекательных историй» </w:t>
            </w:r>
          </w:p>
          <w:p w:rsidR="0092722A" w:rsidRPr="003771B2" w:rsidRDefault="00CE0CFC" w:rsidP="00CE0CFC">
            <w:pPr>
              <w:snapToGrid w:val="0"/>
              <w:jc w:val="both"/>
              <w:rPr>
                <w:sz w:val="22"/>
                <w:szCs w:val="22"/>
              </w:rPr>
            </w:pPr>
            <w:r w:rsidRPr="003771B2">
              <w:rPr>
                <w:kern w:val="2"/>
                <w:sz w:val="22"/>
                <w:szCs w:val="22"/>
                <w:lang w:eastAsia="ru-RU"/>
              </w:rPr>
              <w:t>Литературно – игровой час «Семь заветных лепестков»</w:t>
            </w:r>
          </w:p>
          <w:p w:rsidR="003666ED" w:rsidRPr="003771B2" w:rsidRDefault="003666ED" w:rsidP="00CE0CFC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3" w:rsidRPr="003771B2" w:rsidRDefault="003666ED" w:rsidP="00F002C3">
            <w:pPr>
              <w:jc w:val="center"/>
              <w:rPr>
                <w:sz w:val="22"/>
                <w:szCs w:val="22"/>
                <w:lang w:eastAsia="en-US"/>
              </w:rPr>
            </w:pPr>
            <w:r w:rsidRPr="003771B2">
              <w:rPr>
                <w:sz w:val="22"/>
                <w:szCs w:val="22"/>
              </w:rPr>
              <w:t xml:space="preserve">в </w:t>
            </w:r>
            <w:r w:rsidR="00F002C3" w:rsidRPr="003771B2">
              <w:rPr>
                <w:sz w:val="22"/>
                <w:szCs w:val="22"/>
                <w:lang w:eastAsia="en-US"/>
              </w:rPr>
              <w:t>течение квартала</w:t>
            </w:r>
          </w:p>
          <w:p w:rsidR="003666ED" w:rsidRPr="003771B2" w:rsidRDefault="003666ED" w:rsidP="003666ED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CE0CFC" w:rsidRPr="003771B2" w:rsidRDefault="00CE0CFC" w:rsidP="003666ED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CE0CFC" w:rsidRPr="003771B2" w:rsidRDefault="00CE0CFC" w:rsidP="003666ED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CE0CFC" w:rsidRPr="003771B2" w:rsidRDefault="00CE0CFC" w:rsidP="003666ED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CE0CFC" w:rsidRPr="003771B2" w:rsidRDefault="00CE0CFC" w:rsidP="00CE0CFC">
            <w:pPr>
              <w:spacing w:line="256" w:lineRule="auto"/>
              <w:rPr>
                <w:kern w:val="2"/>
                <w:sz w:val="22"/>
                <w:szCs w:val="22"/>
              </w:rPr>
            </w:pPr>
            <w:r w:rsidRPr="003771B2">
              <w:rPr>
                <w:kern w:val="2"/>
                <w:sz w:val="22"/>
                <w:szCs w:val="22"/>
              </w:rPr>
              <w:t>октябрь</w:t>
            </w:r>
          </w:p>
          <w:p w:rsidR="00CE0CFC" w:rsidRPr="003771B2" w:rsidRDefault="00CE0CFC" w:rsidP="00CE0CFC">
            <w:pPr>
              <w:spacing w:line="256" w:lineRule="auto"/>
              <w:rPr>
                <w:kern w:val="2"/>
                <w:sz w:val="22"/>
                <w:szCs w:val="22"/>
              </w:rPr>
            </w:pPr>
            <w:r w:rsidRPr="003771B2">
              <w:rPr>
                <w:kern w:val="2"/>
                <w:sz w:val="22"/>
                <w:szCs w:val="22"/>
              </w:rPr>
              <w:t>ноябрь</w:t>
            </w:r>
          </w:p>
          <w:p w:rsidR="00CE0CFC" w:rsidRPr="003771B2" w:rsidRDefault="00CE0CFC" w:rsidP="00CE0CFC">
            <w:pPr>
              <w:spacing w:line="256" w:lineRule="auto"/>
              <w:rPr>
                <w:kern w:val="2"/>
                <w:sz w:val="22"/>
                <w:szCs w:val="22"/>
              </w:rPr>
            </w:pPr>
          </w:p>
          <w:p w:rsidR="00CE0CFC" w:rsidRPr="003771B2" w:rsidRDefault="00CE0CFC" w:rsidP="00CE0CFC">
            <w:pPr>
              <w:spacing w:line="256" w:lineRule="auto"/>
              <w:rPr>
                <w:kern w:val="2"/>
                <w:sz w:val="22"/>
                <w:szCs w:val="22"/>
              </w:rPr>
            </w:pPr>
            <w:r w:rsidRPr="003771B2">
              <w:rPr>
                <w:kern w:val="2"/>
                <w:sz w:val="22"/>
                <w:szCs w:val="22"/>
              </w:rPr>
              <w:t>декабрь</w:t>
            </w:r>
          </w:p>
          <w:p w:rsidR="00CE0CFC" w:rsidRPr="003771B2" w:rsidRDefault="00CE0CFC" w:rsidP="00CE0CFC">
            <w:pPr>
              <w:spacing w:line="256" w:lineRule="auto"/>
              <w:rPr>
                <w:kern w:val="2"/>
                <w:sz w:val="22"/>
                <w:szCs w:val="22"/>
              </w:rPr>
            </w:pPr>
            <w:r w:rsidRPr="003771B2">
              <w:rPr>
                <w:kern w:val="2"/>
                <w:sz w:val="22"/>
                <w:szCs w:val="22"/>
              </w:rPr>
              <w:t xml:space="preserve">октябрь </w:t>
            </w:r>
          </w:p>
          <w:p w:rsidR="00CE0CFC" w:rsidRPr="003771B2" w:rsidRDefault="00CE0CFC" w:rsidP="00CE0CFC">
            <w:pPr>
              <w:spacing w:line="256" w:lineRule="auto"/>
              <w:rPr>
                <w:b/>
                <w:kern w:val="2"/>
                <w:sz w:val="22"/>
                <w:szCs w:val="22"/>
              </w:rPr>
            </w:pPr>
          </w:p>
          <w:p w:rsidR="00CE0CFC" w:rsidRPr="003771B2" w:rsidRDefault="00CE0CFC" w:rsidP="00CE0CFC">
            <w:pPr>
              <w:spacing w:line="256" w:lineRule="auto"/>
              <w:rPr>
                <w:bCs/>
                <w:kern w:val="2"/>
                <w:sz w:val="22"/>
                <w:szCs w:val="22"/>
              </w:rPr>
            </w:pPr>
            <w:r w:rsidRPr="003771B2">
              <w:rPr>
                <w:bCs/>
                <w:kern w:val="2"/>
                <w:sz w:val="22"/>
                <w:szCs w:val="22"/>
              </w:rPr>
              <w:t>ноябрь</w:t>
            </w:r>
          </w:p>
          <w:p w:rsidR="00CE0CFC" w:rsidRPr="003771B2" w:rsidRDefault="00CE0CFC" w:rsidP="00CE0CFC">
            <w:pPr>
              <w:rPr>
                <w:bCs/>
                <w:kern w:val="2"/>
                <w:sz w:val="22"/>
                <w:szCs w:val="22"/>
              </w:rPr>
            </w:pPr>
          </w:p>
          <w:p w:rsidR="00CE0CFC" w:rsidRPr="003771B2" w:rsidRDefault="00CE0CFC" w:rsidP="00CE0CFC">
            <w:pPr>
              <w:pStyle w:val="a8"/>
              <w:ind w:left="0"/>
              <w:rPr>
                <w:sz w:val="22"/>
                <w:szCs w:val="22"/>
              </w:rPr>
            </w:pPr>
            <w:r w:rsidRPr="003771B2">
              <w:rPr>
                <w:bCs/>
                <w:kern w:val="2"/>
                <w:sz w:val="22"/>
                <w:szCs w:val="22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3666ED">
            <w:pPr>
              <w:pStyle w:val="a8"/>
              <w:ind w:left="0"/>
              <w:jc w:val="center"/>
              <w:rPr>
                <w:sz w:val="22"/>
                <w:szCs w:val="22"/>
                <w:lang w:eastAsia="en-US"/>
              </w:rPr>
            </w:pPr>
            <w:r w:rsidRPr="003771B2">
              <w:rPr>
                <w:sz w:val="22"/>
                <w:szCs w:val="22"/>
                <w:lang w:eastAsia="en-US"/>
              </w:rPr>
              <w:t>МБУК «Централизованная библиотечная система УМР»</w:t>
            </w:r>
          </w:p>
        </w:tc>
      </w:tr>
      <w:tr w:rsidR="003666ED" w:rsidRPr="003771B2" w:rsidTr="008A6236">
        <w:trPr>
          <w:cantSplit/>
        </w:trPr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3666E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71B2">
              <w:rPr>
                <w:sz w:val="22"/>
                <w:szCs w:val="22"/>
                <w:lang w:eastAsia="ru-RU"/>
              </w:rPr>
              <w:t>6.3.1.9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3666ED">
            <w:pPr>
              <w:snapToGrid w:val="0"/>
              <w:jc w:val="both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>Работа с читательскими объединениями:</w:t>
            </w:r>
          </w:p>
          <w:p w:rsidR="003666ED" w:rsidRPr="003771B2" w:rsidRDefault="003666ED" w:rsidP="003666E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</w:rPr>
            </w:pPr>
            <w:r w:rsidRPr="003771B2">
              <w:rPr>
                <w:iCs/>
                <w:sz w:val="22"/>
                <w:szCs w:val="22"/>
              </w:rPr>
              <w:t>-Творческая студия «Тигрик» (филиал «Детская библиотека»)</w:t>
            </w:r>
          </w:p>
          <w:p w:rsidR="003666ED" w:rsidRPr="003771B2" w:rsidRDefault="003666ED" w:rsidP="003666E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</w:rPr>
            </w:pPr>
            <w:r w:rsidRPr="003771B2">
              <w:rPr>
                <w:iCs/>
                <w:sz w:val="22"/>
                <w:szCs w:val="22"/>
              </w:rPr>
              <w:t>-Семейный клуб выходного дня (филиал «Детская библиотека»)</w:t>
            </w:r>
          </w:p>
          <w:p w:rsidR="003666ED" w:rsidRPr="003771B2" w:rsidRDefault="003666ED" w:rsidP="003666E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</w:rPr>
            </w:pPr>
            <w:r w:rsidRPr="003771B2">
              <w:rPr>
                <w:iCs/>
                <w:sz w:val="22"/>
                <w:szCs w:val="22"/>
              </w:rPr>
              <w:t>-Дискуссионный клуб для подростков «Внимание, тема для обсуждения!» (филиал «Детская библиотека»)</w:t>
            </w:r>
          </w:p>
          <w:p w:rsidR="003666ED" w:rsidRPr="003771B2" w:rsidRDefault="003666ED" w:rsidP="003666ED">
            <w:pPr>
              <w:jc w:val="both"/>
              <w:rPr>
                <w:iCs/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 xml:space="preserve">-ЛИТО им. И.З.Сурикова </w:t>
            </w:r>
            <w:r w:rsidRPr="003771B2">
              <w:rPr>
                <w:iCs/>
                <w:sz w:val="22"/>
                <w:szCs w:val="22"/>
              </w:rPr>
              <w:t>(ЦБ им. И.З. Сурикова)</w:t>
            </w:r>
          </w:p>
          <w:p w:rsidR="003666ED" w:rsidRPr="003771B2" w:rsidRDefault="003666ED" w:rsidP="003666ED">
            <w:pPr>
              <w:jc w:val="both"/>
              <w:rPr>
                <w:iCs/>
                <w:sz w:val="22"/>
                <w:szCs w:val="22"/>
              </w:rPr>
            </w:pPr>
            <w:r w:rsidRPr="003771B2">
              <w:rPr>
                <w:iCs/>
                <w:sz w:val="22"/>
                <w:szCs w:val="22"/>
              </w:rPr>
              <w:t>-Театр книги «Вдохновение» (ЦБ им. И.З. Сурикова)</w:t>
            </w:r>
          </w:p>
          <w:p w:rsidR="003666ED" w:rsidRPr="003771B2" w:rsidRDefault="003666ED" w:rsidP="003666ED">
            <w:pPr>
              <w:jc w:val="both"/>
              <w:rPr>
                <w:iCs/>
                <w:sz w:val="22"/>
                <w:szCs w:val="22"/>
              </w:rPr>
            </w:pPr>
            <w:r w:rsidRPr="003771B2">
              <w:rPr>
                <w:iCs/>
                <w:sz w:val="22"/>
                <w:szCs w:val="22"/>
              </w:rPr>
              <w:t>-Кружок «Эрудит»</w:t>
            </w:r>
          </w:p>
          <w:p w:rsidR="003666ED" w:rsidRPr="003771B2" w:rsidRDefault="003666ED" w:rsidP="003666ED">
            <w:pPr>
              <w:jc w:val="both"/>
              <w:rPr>
                <w:iCs/>
                <w:sz w:val="22"/>
                <w:szCs w:val="22"/>
              </w:rPr>
            </w:pPr>
            <w:r w:rsidRPr="003771B2">
              <w:rPr>
                <w:iCs/>
                <w:sz w:val="22"/>
                <w:szCs w:val="22"/>
              </w:rPr>
              <w:t xml:space="preserve">-Кружок «Искусство говорить красиво» (ЦБ им. И.З. Сурикова) </w:t>
            </w:r>
          </w:p>
          <w:p w:rsidR="003666ED" w:rsidRPr="003771B2" w:rsidRDefault="003666ED" w:rsidP="003666ED">
            <w:pPr>
              <w:jc w:val="both"/>
              <w:rPr>
                <w:iCs/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 xml:space="preserve">-Родословно-краеведческое общество им. Ф.Х. Киселя </w:t>
            </w:r>
            <w:r w:rsidRPr="003771B2">
              <w:rPr>
                <w:iCs/>
                <w:sz w:val="22"/>
                <w:szCs w:val="22"/>
              </w:rPr>
              <w:t>(ЦБ им. И.З. Сурикова)</w:t>
            </w:r>
          </w:p>
          <w:p w:rsidR="003666ED" w:rsidRPr="003771B2" w:rsidRDefault="003666ED" w:rsidP="003666ED">
            <w:pPr>
              <w:jc w:val="both"/>
              <w:rPr>
                <w:iCs/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 xml:space="preserve">-Клуб «Ровесник» </w:t>
            </w:r>
            <w:r w:rsidRPr="003771B2">
              <w:rPr>
                <w:iCs/>
                <w:sz w:val="22"/>
                <w:szCs w:val="22"/>
              </w:rPr>
              <w:t xml:space="preserve">(ЦБ им. И.З. Сурикова); </w:t>
            </w:r>
          </w:p>
          <w:p w:rsidR="003666ED" w:rsidRPr="003771B2" w:rsidRDefault="003666ED" w:rsidP="003666E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 xml:space="preserve">-Литературная гостиная </w:t>
            </w:r>
            <w:r w:rsidRPr="003771B2">
              <w:rPr>
                <w:iCs/>
                <w:sz w:val="22"/>
                <w:szCs w:val="22"/>
              </w:rPr>
              <w:t>(библиотека им. Н.Н. Старостина)</w:t>
            </w:r>
          </w:p>
          <w:p w:rsidR="003666ED" w:rsidRPr="003771B2" w:rsidRDefault="003666ED" w:rsidP="003666ED">
            <w:pPr>
              <w:jc w:val="both"/>
              <w:rPr>
                <w:sz w:val="22"/>
                <w:szCs w:val="22"/>
              </w:rPr>
            </w:pPr>
            <w:r w:rsidRPr="003771B2">
              <w:rPr>
                <w:iCs/>
                <w:sz w:val="22"/>
                <w:szCs w:val="22"/>
              </w:rPr>
              <w:t>Клуб «Встреча в библиотеке» (Библиотека семейного чтения)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3" w:rsidRPr="003771B2" w:rsidRDefault="003666ED" w:rsidP="00F002C3">
            <w:pPr>
              <w:jc w:val="center"/>
              <w:rPr>
                <w:sz w:val="22"/>
                <w:szCs w:val="22"/>
                <w:lang w:eastAsia="en-US"/>
              </w:rPr>
            </w:pPr>
            <w:r w:rsidRPr="003771B2">
              <w:rPr>
                <w:sz w:val="22"/>
                <w:szCs w:val="22"/>
              </w:rPr>
              <w:t xml:space="preserve">в течение </w:t>
            </w:r>
            <w:r w:rsidR="00F002C3" w:rsidRPr="003771B2">
              <w:rPr>
                <w:sz w:val="22"/>
                <w:szCs w:val="22"/>
                <w:lang w:eastAsia="en-US"/>
              </w:rPr>
              <w:t>квартала</w:t>
            </w:r>
          </w:p>
          <w:p w:rsidR="003666ED" w:rsidRPr="003771B2" w:rsidRDefault="003666ED" w:rsidP="003666ED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3666ED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  <w:lang w:eastAsia="en-US"/>
              </w:rPr>
              <w:t>МБУК «Централизованная библиотечная система УМР»</w:t>
            </w:r>
          </w:p>
        </w:tc>
      </w:tr>
      <w:tr w:rsidR="003666ED" w:rsidRPr="003771B2" w:rsidTr="008A6236">
        <w:trPr>
          <w:cantSplit/>
        </w:trPr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89584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71B2">
              <w:rPr>
                <w:sz w:val="22"/>
                <w:szCs w:val="22"/>
                <w:lang w:eastAsia="ru-RU"/>
              </w:rPr>
              <w:t>6.3.1.10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FC" w:rsidRPr="003771B2" w:rsidRDefault="003666ED" w:rsidP="003666ED">
            <w:pPr>
              <w:snapToGrid w:val="0"/>
              <w:jc w:val="both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>Организация работы модельных библиотек (творческие студии и зона Делового чтения Детской библиотеки, читательские объединения, применение новых форм работы, реализация новых программ, участие в акциях, конкурсах различного уровня, привлечение представителей издательств для организации творческих встреч и др.)</w:t>
            </w:r>
            <w:r w:rsidR="00886045" w:rsidRPr="003771B2">
              <w:rPr>
                <w:sz w:val="22"/>
                <w:szCs w:val="22"/>
              </w:rPr>
              <w:t xml:space="preserve"> </w:t>
            </w:r>
          </w:p>
          <w:p w:rsidR="00CE0CFC" w:rsidRPr="003771B2" w:rsidRDefault="00CE0CFC" w:rsidP="003666ED">
            <w:pPr>
              <w:snapToGrid w:val="0"/>
              <w:jc w:val="both"/>
              <w:rPr>
                <w:sz w:val="22"/>
                <w:szCs w:val="22"/>
              </w:rPr>
            </w:pPr>
          </w:p>
          <w:p w:rsidR="00CE0CFC" w:rsidRPr="003771B2" w:rsidRDefault="00CE0CFC" w:rsidP="003666ED">
            <w:pPr>
              <w:snapToGrid w:val="0"/>
              <w:jc w:val="both"/>
              <w:rPr>
                <w:sz w:val="22"/>
                <w:szCs w:val="22"/>
              </w:rPr>
            </w:pPr>
            <w:r w:rsidRPr="003771B2">
              <w:rPr>
                <w:rFonts w:eastAsia="Calibri"/>
                <w:sz w:val="22"/>
                <w:szCs w:val="22"/>
              </w:rPr>
              <w:t>Всероссийский грантовый конкурс «Росмолодежь»</w:t>
            </w:r>
          </w:p>
          <w:p w:rsidR="003666ED" w:rsidRPr="003771B2" w:rsidRDefault="003666ED" w:rsidP="003666E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3666ED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>в течение года по отдельному плану</w:t>
            </w:r>
          </w:p>
          <w:p w:rsidR="00CE0CFC" w:rsidRPr="003771B2" w:rsidRDefault="00CE0CFC" w:rsidP="003666ED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CE0CFC" w:rsidRPr="003771B2" w:rsidRDefault="00CE0CFC" w:rsidP="003666ED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CE0CFC" w:rsidRPr="003771B2" w:rsidRDefault="00CE0CFC" w:rsidP="003666ED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CE0CFC" w:rsidRPr="003771B2" w:rsidRDefault="00CE0CFC" w:rsidP="003666ED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CE0CFC" w:rsidRPr="003771B2" w:rsidRDefault="00CE0CFC" w:rsidP="003666ED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CE0CFC" w:rsidRPr="003771B2" w:rsidRDefault="00CE0CFC" w:rsidP="003666ED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3666ED">
            <w:pPr>
              <w:pStyle w:val="a8"/>
              <w:ind w:left="0"/>
              <w:jc w:val="center"/>
              <w:rPr>
                <w:sz w:val="22"/>
                <w:szCs w:val="22"/>
                <w:lang w:eastAsia="en-US"/>
              </w:rPr>
            </w:pPr>
            <w:r w:rsidRPr="003771B2">
              <w:rPr>
                <w:sz w:val="22"/>
                <w:szCs w:val="22"/>
                <w:lang w:eastAsia="en-US"/>
              </w:rPr>
              <w:t>МБУК «Централизованная библиотечная система УМР»</w:t>
            </w:r>
          </w:p>
          <w:p w:rsidR="00CE0CFC" w:rsidRPr="003771B2" w:rsidRDefault="00CE0CFC" w:rsidP="003666ED">
            <w:pPr>
              <w:pStyle w:val="a8"/>
              <w:ind w:left="0"/>
              <w:jc w:val="center"/>
              <w:rPr>
                <w:sz w:val="22"/>
                <w:szCs w:val="22"/>
                <w:lang w:eastAsia="en-US"/>
              </w:rPr>
            </w:pPr>
          </w:p>
          <w:p w:rsidR="00CE0CFC" w:rsidRPr="003771B2" w:rsidRDefault="00CE0CFC" w:rsidP="003666ED">
            <w:pPr>
              <w:pStyle w:val="a8"/>
              <w:ind w:left="0"/>
              <w:jc w:val="center"/>
              <w:rPr>
                <w:sz w:val="22"/>
                <w:szCs w:val="22"/>
                <w:lang w:eastAsia="en-US"/>
              </w:rPr>
            </w:pPr>
          </w:p>
          <w:p w:rsidR="00CE0CFC" w:rsidRPr="003771B2" w:rsidRDefault="00CE0CFC" w:rsidP="003666ED">
            <w:pPr>
              <w:pStyle w:val="a8"/>
              <w:ind w:left="0"/>
              <w:jc w:val="center"/>
              <w:rPr>
                <w:sz w:val="22"/>
                <w:szCs w:val="22"/>
                <w:lang w:eastAsia="en-US"/>
              </w:rPr>
            </w:pPr>
          </w:p>
          <w:p w:rsidR="00CE0CFC" w:rsidRPr="003771B2" w:rsidRDefault="00CE0CFC" w:rsidP="003666ED">
            <w:pPr>
              <w:pStyle w:val="a8"/>
              <w:ind w:left="0"/>
              <w:jc w:val="center"/>
              <w:rPr>
                <w:sz w:val="22"/>
                <w:szCs w:val="22"/>
                <w:lang w:eastAsia="en-US"/>
              </w:rPr>
            </w:pPr>
          </w:p>
          <w:p w:rsidR="00CE0CFC" w:rsidRPr="003771B2" w:rsidRDefault="00CE0CFC" w:rsidP="003666ED">
            <w:pPr>
              <w:pStyle w:val="a8"/>
              <w:ind w:left="0"/>
              <w:jc w:val="center"/>
              <w:rPr>
                <w:sz w:val="22"/>
                <w:szCs w:val="22"/>
                <w:lang w:eastAsia="en-US"/>
              </w:rPr>
            </w:pPr>
          </w:p>
          <w:p w:rsidR="00CE0CFC" w:rsidRPr="003771B2" w:rsidRDefault="00CE0CFC" w:rsidP="00CE0CFC">
            <w:pPr>
              <w:jc w:val="both"/>
              <w:rPr>
                <w:color w:val="FF0000"/>
                <w:sz w:val="22"/>
                <w:szCs w:val="22"/>
              </w:rPr>
            </w:pPr>
            <w:r w:rsidRPr="003771B2">
              <w:rPr>
                <w:color w:val="FF0000"/>
                <w:sz w:val="22"/>
                <w:szCs w:val="22"/>
              </w:rPr>
              <w:t>Менеджер ДЦ Зеленая роща Козлова ИЮ</w:t>
            </w:r>
          </w:p>
          <w:p w:rsidR="00CE0CFC" w:rsidRPr="003771B2" w:rsidRDefault="00CE0CFC" w:rsidP="00CE0CFC">
            <w:pPr>
              <w:pStyle w:val="a8"/>
              <w:ind w:left="0"/>
              <w:jc w:val="center"/>
              <w:rPr>
                <w:sz w:val="22"/>
                <w:szCs w:val="22"/>
                <w:lang w:eastAsia="en-US"/>
              </w:rPr>
            </w:pPr>
            <w:r w:rsidRPr="003771B2">
              <w:rPr>
                <w:color w:val="FF0000"/>
                <w:sz w:val="22"/>
                <w:szCs w:val="22"/>
              </w:rPr>
              <w:t>Методист Зайцева ДМ</w:t>
            </w:r>
          </w:p>
        </w:tc>
      </w:tr>
      <w:tr w:rsidR="003666ED" w:rsidRPr="003771B2" w:rsidTr="008A6236">
        <w:trPr>
          <w:cantSplit/>
        </w:trPr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895844">
            <w:pPr>
              <w:suppressAutoHyphens w:val="0"/>
              <w:jc w:val="center"/>
              <w:rPr>
                <w:sz w:val="22"/>
                <w:szCs w:val="22"/>
                <w:highlight w:val="yellow"/>
                <w:lang w:eastAsia="ru-RU"/>
              </w:rPr>
            </w:pPr>
            <w:r w:rsidRPr="003771B2">
              <w:rPr>
                <w:sz w:val="22"/>
                <w:szCs w:val="22"/>
                <w:lang w:eastAsia="ru-RU"/>
              </w:rPr>
              <w:t>6.3.1.11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3666ED">
            <w:pPr>
              <w:snapToGrid w:val="0"/>
              <w:jc w:val="both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>Реализация мероприятий проектного офиса «Культура» («Наш клуб. Наша библиотека»)</w:t>
            </w:r>
          </w:p>
          <w:p w:rsidR="003666ED" w:rsidRPr="003771B2" w:rsidRDefault="003666ED" w:rsidP="003666ED">
            <w:pPr>
              <w:snapToGrid w:val="0"/>
              <w:jc w:val="both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 xml:space="preserve">-  реализация проекта «Время «Ч:Капсула времени» библиотекой им. Н.Н. Старостина (создание выставочных экспозиций, электронных ресурсов, организация групповых и индивидуальных экскурсий для разных категорий пользователей, проведение мероприятий, тематических встреч, информирование населения о проекте через СМИ, социальные сети и сайт учреждения) </w:t>
            </w:r>
          </w:p>
          <w:p w:rsidR="003666ED" w:rsidRPr="003771B2" w:rsidRDefault="003666ED" w:rsidP="003666ED">
            <w:pPr>
              <w:snapToGrid w:val="0"/>
              <w:jc w:val="both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 xml:space="preserve">- реализация проектов сельских библиотек </w:t>
            </w:r>
          </w:p>
          <w:p w:rsidR="003666ED" w:rsidRPr="003771B2" w:rsidRDefault="003666ED" w:rsidP="003666ED">
            <w:pPr>
              <w:snapToGrid w:val="0"/>
              <w:jc w:val="both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>- разработка новых проектов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3" w:rsidRPr="003771B2" w:rsidRDefault="00F002C3" w:rsidP="00F002C3">
            <w:pPr>
              <w:jc w:val="center"/>
              <w:rPr>
                <w:sz w:val="22"/>
                <w:szCs w:val="22"/>
                <w:lang w:eastAsia="en-US"/>
              </w:rPr>
            </w:pPr>
            <w:r w:rsidRPr="003771B2">
              <w:rPr>
                <w:sz w:val="22"/>
                <w:szCs w:val="22"/>
                <w:lang w:eastAsia="en-US"/>
              </w:rPr>
              <w:t>в течение квартала</w:t>
            </w:r>
          </w:p>
          <w:p w:rsidR="003666ED" w:rsidRPr="003771B2" w:rsidRDefault="003666ED" w:rsidP="003666ED">
            <w:pPr>
              <w:pStyle w:val="a8"/>
              <w:ind w:left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3666ED">
            <w:pPr>
              <w:pStyle w:val="a8"/>
              <w:ind w:left="0"/>
              <w:jc w:val="center"/>
              <w:rPr>
                <w:sz w:val="22"/>
                <w:szCs w:val="22"/>
                <w:lang w:eastAsia="en-US"/>
              </w:rPr>
            </w:pPr>
            <w:r w:rsidRPr="003771B2">
              <w:rPr>
                <w:sz w:val="22"/>
                <w:szCs w:val="22"/>
                <w:lang w:eastAsia="en-US"/>
              </w:rPr>
              <w:t>МБУК «Централизованная библиотечная система УМР»</w:t>
            </w:r>
          </w:p>
        </w:tc>
      </w:tr>
      <w:tr w:rsidR="003666ED" w:rsidRPr="003771B2" w:rsidTr="008A6236">
        <w:trPr>
          <w:cantSplit/>
        </w:trPr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89584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71B2">
              <w:rPr>
                <w:sz w:val="22"/>
                <w:szCs w:val="22"/>
                <w:lang w:eastAsia="ru-RU"/>
              </w:rPr>
              <w:t>6.3.1.12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3666ED">
            <w:pPr>
              <w:snapToGrid w:val="0"/>
              <w:jc w:val="both"/>
              <w:rPr>
                <w:sz w:val="22"/>
                <w:szCs w:val="22"/>
                <w:highlight w:val="yellow"/>
              </w:rPr>
            </w:pPr>
            <w:r w:rsidRPr="003771B2">
              <w:rPr>
                <w:bCs/>
                <w:sz w:val="22"/>
                <w:szCs w:val="22"/>
              </w:rPr>
              <w:t>Выполнение основных контрольных показателей работы и привлечение новых читателей в библиотеки, обеспечение доступа читателей к любым носителям информации через печатные и электронные ресурсы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3" w:rsidRPr="003771B2" w:rsidRDefault="00F002C3" w:rsidP="00F002C3">
            <w:pPr>
              <w:jc w:val="center"/>
              <w:rPr>
                <w:sz w:val="22"/>
                <w:szCs w:val="22"/>
                <w:lang w:eastAsia="en-US"/>
              </w:rPr>
            </w:pPr>
            <w:r w:rsidRPr="003771B2">
              <w:rPr>
                <w:sz w:val="22"/>
                <w:szCs w:val="22"/>
                <w:lang w:eastAsia="en-US"/>
              </w:rPr>
              <w:t>в течение квартала</w:t>
            </w:r>
          </w:p>
          <w:p w:rsidR="003666ED" w:rsidRPr="003771B2" w:rsidRDefault="003666ED" w:rsidP="003666ED">
            <w:pPr>
              <w:pStyle w:val="a8"/>
              <w:ind w:left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3666ED">
            <w:pPr>
              <w:pStyle w:val="a8"/>
              <w:ind w:left="0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3771B2">
              <w:rPr>
                <w:sz w:val="22"/>
                <w:szCs w:val="22"/>
                <w:lang w:eastAsia="en-US"/>
              </w:rPr>
              <w:t>МБУК «Централизованная библиотечная система УМР»</w:t>
            </w:r>
          </w:p>
        </w:tc>
      </w:tr>
      <w:tr w:rsidR="003666ED" w:rsidRPr="003771B2" w:rsidTr="008A6236">
        <w:trPr>
          <w:cantSplit/>
        </w:trPr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89584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71B2">
              <w:rPr>
                <w:sz w:val="22"/>
                <w:szCs w:val="22"/>
                <w:lang w:eastAsia="ru-RU"/>
              </w:rPr>
              <w:t>6.3.1.13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3666ED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3771B2">
              <w:rPr>
                <w:bCs/>
                <w:sz w:val="22"/>
                <w:szCs w:val="22"/>
              </w:rPr>
              <w:t>Сбор, систематизация и распространение знаний краеведческого характера через различные формы информационной и массовой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3" w:rsidRPr="003771B2" w:rsidRDefault="00F002C3" w:rsidP="00F002C3">
            <w:pPr>
              <w:jc w:val="center"/>
              <w:rPr>
                <w:sz w:val="22"/>
                <w:szCs w:val="22"/>
                <w:lang w:eastAsia="en-US"/>
              </w:rPr>
            </w:pPr>
            <w:r w:rsidRPr="003771B2">
              <w:rPr>
                <w:sz w:val="22"/>
                <w:szCs w:val="22"/>
                <w:lang w:eastAsia="en-US"/>
              </w:rPr>
              <w:t>в течение квартала</w:t>
            </w:r>
          </w:p>
          <w:p w:rsidR="003666ED" w:rsidRPr="003771B2" w:rsidRDefault="003666ED" w:rsidP="003666ED">
            <w:pPr>
              <w:pStyle w:val="a8"/>
              <w:ind w:left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3666ED">
            <w:pPr>
              <w:pStyle w:val="a8"/>
              <w:ind w:left="0"/>
              <w:jc w:val="center"/>
              <w:rPr>
                <w:sz w:val="22"/>
                <w:szCs w:val="22"/>
                <w:lang w:eastAsia="en-US"/>
              </w:rPr>
            </w:pPr>
            <w:r w:rsidRPr="003771B2">
              <w:rPr>
                <w:sz w:val="22"/>
                <w:szCs w:val="22"/>
                <w:lang w:eastAsia="en-US"/>
              </w:rPr>
              <w:t>МБУК «Централизованная библиотечная система УМР»</w:t>
            </w:r>
          </w:p>
        </w:tc>
      </w:tr>
      <w:tr w:rsidR="003666ED" w:rsidRPr="003771B2" w:rsidTr="008A6236">
        <w:trPr>
          <w:cantSplit/>
        </w:trPr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89584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71B2">
              <w:rPr>
                <w:sz w:val="22"/>
                <w:szCs w:val="22"/>
                <w:lang w:eastAsia="ru-RU"/>
              </w:rPr>
              <w:t>6.3.1.14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3666ED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3771B2">
              <w:rPr>
                <w:bCs/>
                <w:sz w:val="22"/>
                <w:szCs w:val="22"/>
              </w:rPr>
              <w:t>Участие во Всероссийском конкурсе «Библиотекарь года», областных конкурсах профессионального мастерства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3" w:rsidRPr="003771B2" w:rsidRDefault="00F002C3" w:rsidP="00F002C3">
            <w:pPr>
              <w:jc w:val="center"/>
              <w:rPr>
                <w:sz w:val="22"/>
                <w:szCs w:val="22"/>
                <w:lang w:eastAsia="en-US"/>
              </w:rPr>
            </w:pPr>
            <w:r w:rsidRPr="003771B2">
              <w:rPr>
                <w:sz w:val="22"/>
                <w:szCs w:val="22"/>
                <w:lang w:eastAsia="en-US"/>
              </w:rPr>
              <w:t>в течение квартала</w:t>
            </w:r>
          </w:p>
          <w:p w:rsidR="003666ED" w:rsidRPr="003771B2" w:rsidRDefault="003666ED" w:rsidP="003666ED">
            <w:pPr>
              <w:pStyle w:val="a8"/>
              <w:ind w:left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3666ED">
            <w:pPr>
              <w:pStyle w:val="a8"/>
              <w:ind w:left="0"/>
              <w:jc w:val="center"/>
              <w:rPr>
                <w:sz w:val="22"/>
                <w:szCs w:val="22"/>
                <w:lang w:eastAsia="en-US"/>
              </w:rPr>
            </w:pPr>
            <w:r w:rsidRPr="003771B2">
              <w:rPr>
                <w:sz w:val="22"/>
                <w:szCs w:val="22"/>
                <w:lang w:eastAsia="en-US"/>
              </w:rPr>
              <w:t>МБУК «Централизованная библиотечная система УМР»</w:t>
            </w:r>
          </w:p>
        </w:tc>
      </w:tr>
      <w:tr w:rsidR="003666ED" w:rsidRPr="003771B2" w:rsidTr="008A6236">
        <w:trPr>
          <w:cantSplit/>
        </w:trPr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89584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71B2">
              <w:rPr>
                <w:sz w:val="22"/>
                <w:szCs w:val="22"/>
                <w:lang w:eastAsia="ru-RU"/>
              </w:rPr>
              <w:t>6.3.1.15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3666ED">
            <w:pPr>
              <w:snapToGrid w:val="0"/>
              <w:jc w:val="both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>Цикл мероприятий в Центре грамотности в Библиотеке Н.Н. Старостина</w:t>
            </w:r>
            <w:r w:rsidR="00F51A21" w:rsidRPr="003771B2">
              <w:rPr>
                <w:sz w:val="22"/>
                <w:szCs w:val="22"/>
              </w:rPr>
              <w:t>:</w:t>
            </w:r>
          </w:p>
          <w:p w:rsidR="00F51A21" w:rsidRPr="003771B2" w:rsidRDefault="00F51A21" w:rsidP="003666ED">
            <w:pPr>
              <w:snapToGrid w:val="0"/>
              <w:jc w:val="both"/>
              <w:rPr>
                <w:sz w:val="22"/>
                <w:szCs w:val="22"/>
              </w:rPr>
            </w:pPr>
          </w:p>
          <w:p w:rsidR="00F51A21" w:rsidRPr="003771B2" w:rsidRDefault="00F51A21" w:rsidP="00F51A21">
            <w:pPr>
              <w:snapToGrid w:val="0"/>
              <w:jc w:val="both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 xml:space="preserve">Цикл онлайн – встреч «Пять минут наедине с искусством» </w:t>
            </w:r>
          </w:p>
          <w:p w:rsidR="00F51A21" w:rsidRPr="003771B2" w:rsidRDefault="00F51A21" w:rsidP="00F51A21">
            <w:pPr>
              <w:snapToGrid w:val="0"/>
              <w:jc w:val="both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>Ночь искусств «Звездная книга киномания»</w:t>
            </w:r>
          </w:p>
          <w:p w:rsidR="00886045" w:rsidRPr="003771B2" w:rsidRDefault="00886045" w:rsidP="003666E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3" w:rsidRPr="003771B2" w:rsidRDefault="00F002C3" w:rsidP="00F002C3">
            <w:pPr>
              <w:jc w:val="center"/>
              <w:rPr>
                <w:sz w:val="22"/>
                <w:szCs w:val="22"/>
                <w:lang w:eastAsia="en-US"/>
              </w:rPr>
            </w:pPr>
            <w:r w:rsidRPr="003771B2">
              <w:rPr>
                <w:sz w:val="22"/>
                <w:szCs w:val="22"/>
                <w:lang w:eastAsia="en-US"/>
              </w:rPr>
              <w:t>в течение квартала</w:t>
            </w:r>
          </w:p>
          <w:p w:rsidR="003666ED" w:rsidRPr="003771B2" w:rsidRDefault="003666ED" w:rsidP="003666ED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F51A21" w:rsidRPr="003771B2" w:rsidRDefault="00F51A21" w:rsidP="003666ED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F51A21" w:rsidRPr="003771B2" w:rsidRDefault="00F51A21" w:rsidP="003666ED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F51A21" w:rsidRPr="003771B2" w:rsidRDefault="00F51A21" w:rsidP="003666ED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>3 ноября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3666ED">
            <w:pPr>
              <w:pStyle w:val="a8"/>
              <w:ind w:left="0"/>
              <w:jc w:val="center"/>
              <w:rPr>
                <w:sz w:val="22"/>
                <w:szCs w:val="22"/>
                <w:lang w:eastAsia="en-US"/>
              </w:rPr>
            </w:pPr>
            <w:r w:rsidRPr="003771B2">
              <w:rPr>
                <w:sz w:val="22"/>
                <w:szCs w:val="22"/>
                <w:lang w:eastAsia="en-US"/>
              </w:rPr>
              <w:t>МБУК «Централизованная библиотечная система УМР»</w:t>
            </w:r>
          </w:p>
        </w:tc>
      </w:tr>
      <w:tr w:rsidR="003666ED" w:rsidRPr="003771B2" w:rsidTr="008A6236">
        <w:trPr>
          <w:cantSplit/>
        </w:trPr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89584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71B2">
              <w:rPr>
                <w:sz w:val="22"/>
                <w:szCs w:val="22"/>
                <w:lang w:eastAsia="ru-RU"/>
              </w:rPr>
              <w:t>6.3.1.16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3666ED">
            <w:pPr>
              <w:snapToGrid w:val="0"/>
              <w:jc w:val="both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>Подготовка сводного отчета формы 6-НК, занесение данных в электронные базы Министерства культуры РФ, заполнение АИС-статистики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3666ED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3666ED" w:rsidRPr="003771B2" w:rsidRDefault="003666ED" w:rsidP="003666ED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3666ED" w:rsidRPr="003771B2" w:rsidRDefault="003666ED" w:rsidP="003666ED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>ежемесячно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3666ED">
            <w:pPr>
              <w:pStyle w:val="a8"/>
              <w:ind w:left="0"/>
              <w:jc w:val="center"/>
              <w:rPr>
                <w:sz w:val="22"/>
                <w:szCs w:val="22"/>
                <w:lang w:eastAsia="en-US"/>
              </w:rPr>
            </w:pPr>
            <w:r w:rsidRPr="003771B2">
              <w:rPr>
                <w:sz w:val="22"/>
                <w:szCs w:val="22"/>
                <w:lang w:eastAsia="en-US"/>
              </w:rPr>
              <w:t>МБУК «Централизованная библиотечная система УМР»</w:t>
            </w:r>
          </w:p>
        </w:tc>
      </w:tr>
      <w:tr w:rsidR="003666ED" w:rsidRPr="003771B2" w:rsidTr="008A6236">
        <w:trPr>
          <w:cantSplit/>
        </w:trPr>
        <w:tc>
          <w:tcPr>
            <w:tcW w:w="10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3666ED">
            <w:pPr>
              <w:pStyle w:val="a8"/>
              <w:ind w:left="0"/>
              <w:jc w:val="center"/>
              <w:rPr>
                <w:b/>
                <w:sz w:val="22"/>
                <w:szCs w:val="22"/>
              </w:rPr>
            </w:pPr>
            <w:r w:rsidRPr="003771B2">
              <w:rPr>
                <w:b/>
                <w:sz w:val="22"/>
                <w:szCs w:val="22"/>
              </w:rPr>
              <w:t>7.3.2. Организация деятельности учреждений дополнительного образования в сфере культуры</w:t>
            </w:r>
          </w:p>
        </w:tc>
      </w:tr>
      <w:tr w:rsidR="003666ED" w:rsidRPr="003771B2" w:rsidTr="008A6236">
        <w:trPr>
          <w:cantSplit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3666E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71B2">
              <w:rPr>
                <w:sz w:val="22"/>
                <w:szCs w:val="22"/>
                <w:lang w:eastAsia="ru-RU"/>
              </w:rPr>
              <w:t>7.3.2.1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3666ED">
            <w:pPr>
              <w:jc w:val="both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>Реализация комплекса мероприятий по предпрофессиональному образованию (выявление одаренных детей в области искусства и  обучение их по дополнительным предпрофессиональным программам).</w:t>
            </w:r>
          </w:p>
          <w:p w:rsidR="003666ED" w:rsidRPr="003771B2" w:rsidRDefault="003666ED" w:rsidP="003666ED">
            <w:pPr>
              <w:jc w:val="both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>- Выполнение показателей по муниципальному заданию.</w:t>
            </w:r>
          </w:p>
          <w:p w:rsidR="003666ED" w:rsidRPr="003771B2" w:rsidRDefault="003666ED" w:rsidP="003666ED">
            <w:pPr>
              <w:jc w:val="both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 xml:space="preserve">- Обеспечение увеличения доли детей в возрасте 7-15 лет, обучающихся по предпрофессиональным образовательным  программам в области искусств, от общего числа детей данного возраста, проживающих на территории УМР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3666ED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3666ED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 xml:space="preserve">МБУ ДО Детская музыкальная школа УМР </w:t>
            </w:r>
          </w:p>
          <w:p w:rsidR="003666ED" w:rsidRPr="003771B2" w:rsidRDefault="003666ED" w:rsidP="003666ED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>МБУ ДО Детская художественная школа УМР</w:t>
            </w:r>
          </w:p>
        </w:tc>
      </w:tr>
      <w:tr w:rsidR="003666ED" w:rsidRPr="003771B2" w:rsidTr="008A6236">
        <w:trPr>
          <w:cantSplit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3666E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71B2">
              <w:rPr>
                <w:sz w:val="22"/>
                <w:szCs w:val="22"/>
                <w:lang w:eastAsia="ru-RU"/>
              </w:rPr>
              <w:t>7.3.2.2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3666ED">
            <w:pPr>
              <w:jc w:val="both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>Предоставление услуги по реализации общеразвивающих образовательных программ дополнительного образования детей. Выполнение показателей по муниципальному заданию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3666ED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3666ED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>МБУ ДО Детская художественная школа УМР</w:t>
            </w:r>
          </w:p>
        </w:tc>
      </w:tr>
      <w:tr w:rsidR="003666ED" w:rsidRPr="003771B2" w:rsidTr="008A6236">
        <w:trPr>
          <w:cantSplit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903B3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71B2">
              <w:rPr>
                <w:sz w:val="22"/>
                <w:szCs w:val="22"/>
                <w:lang w:eastAsia="ru-RU"/>
              </w:rPr>
              <w:t>7.3.2.</w:t>
            </w:r>
            <w:r w:rsidR="00903B35" w:rsidRPr="003771B2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3666ED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3771B2">
              <w:rPr>
                <w:color w:val="000000"/>
                <w:sz w:val="22"/>
                <w:szCs w:val="22"/>
                <w:lang w:eastAsia="ru-RU"/>
              </w:rPr>
              <w:t xml:space="preserve">Организация и проведение Педагогических советов, Советов родителей, Директорского часа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3" w:rsidRPr="003771B2" w:rsidRDefault="00F002C3" w:rsidP="00F002C3">
            <w:pPr>
              <w:jc w:val="center"/>
              <w:rPr>
                <w:sz w:val="22"/>
                <w:szCs w:val="22"/>
                <w:lang w:eastAsia="en-US"/>
              </w:rPr>
            </w:pPr>
            <w:r w:rsidRPr="003771B2">
              <w:rPr>
                <w:sz w:val="22"/>
                <w:szCs w:val="22"/>
                <w:lang w:eastAsia="en-US"/>
              </w:rPr>
              <w:t>в течение квартала</w:t>
            </w:r>
          </w:p>
          <w:p w:rsidR="003666ED" w:rsidRPr="003771B2" w:rsidRDefault="003666ED" w:rsidP="003666ED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>по отдельному плану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3666ED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 xml:space="preserve">МБУ ДО Детская музыкальная школа УМР </w:t>
            </w:r>
          </w:p>
          <w:p w:rsidR="003666ED" w:rsidRPr="003771B2" w:rsidRDefault="003666ED" w:rsidP="003666ED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>МБУ ДО Детская художественная школа УМР</w:t>
            </w:r>
          </w:p>
        </w:tc>
      </w:tr>
      <w:tr w:rsidR="003666ED" w:rsidRPr="003771B2" w:rsidTr="008A6236">
        <w:trPr>
          <w:cantSplit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903B3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71B2">
              <w:rPr>
                <w:sz w:val="22"/>
                <w:szCs w:val="22"/>
                <w:lang w:eastAsia="ru-RU"/>
              </w:rPr>
              <w:t>7.3.2.</w:t>
            </w:r>
            <w:r w:rsidR="00903B35" w:rsidRPr="003771B2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3666ED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3771B2">
              <w:rPr>
                <w:color w:val="000000"/>
                <w:sz w:val="22"/>
                <w:szCs w:val="22"/>
                <w:lang w:eastAsia="ru-RU"/>
              </w:rPr>
              <w:t>Обеспечение мер по сохранению здоровья, в том числе обеспечение рекомендаций Роспотребнадзора по профилактике коронавирусной инфекции, социальной защите обучающихся, преподавателей, работников школы (выявление и учет детей, требующих социальной поддержки, детей из многодетных семей, неполных семей, детей опекаемых, инвалидов. Обеспечение, соблюдение и изучение состояния СанПиН в организации работы школы. Закрепление учебных кабинетов за преподавателями.</w:t>
            </w:r>
          </w:p>
          <w:p w:rsidR="003666ED" w:rsidRPr="003771B2" w:rsidRDefault="003666ED" w:rsidP="00903B35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3771B2">
              <w:rPr>
                <w:color w:val="000000"/>
                <w:sz w:val="22"/>
                <w:szCs w:val="22"/>
                <w:lang w:eastAsia="ru-RU"/>
              </w:rPr>
              <w:t xml:space="preserve">Информирование обучающихся, их родителей, работников школы о профилактике инфекционных заболеваний, пропаганда здорового образа жизни. Обеспечение прохождения медосмотра работниками школы.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3" w:rsidRPr="003771B2" w:rsidRDefault="00F002C3" w:rsidP="00F002C3">
            <w:pPr>
              <w:jc w:val="center"/>
              <w:rPr>
                <w:sz w:val="22"/>
                <w:szCs w:val="22"/>
                <w:lang w:eastAsia="en-US"/>
              </w:rPr>
            </w:pPr>
            <w:r w:rsidRPr="003771B2">
              <w:rPr>
                <w:sz w:val="22"/>
                <w:szCs w:val="22"/>
                <w:lang w:eastAsia="en-US"/>
              </w:rPr>
              <w:t>в течение квартала</w:t>
            </w:r>
          </w:p>
          <w:p w:rsidR="003666ED" w:rsidRPr="003771B2" w:rsidRDefault="003666ED" w:rsidP="003666ED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3666ED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 xml:space="preserve">МБУ ДО Детская музыкальная школа УМР </w:t>
            </w:r>
          </w:p>
          <w:p w:rsidR="003666ED" w:rsidRPr="003771B2" w:rsidRDefault="003666ED" w:rsidP="003666ED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>МБУ ДО Детская художественная школа УМР</w:t>
            </w:r>
          </w:p>
        </w:tc>
      </w:tr>
      <w:tr w:rsidR="003666ED" w:rsidRPr="003771B2" w:rsidTr="008A6236">
        <w:trPr>
          <w:cantSplit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903B3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71B2">
              <w:rPr>
                <w:sz w:val="22"/>
                <w:szCs w:val="22"/>
                <w:lang w:eastAsia="ru-RU"/>
              </w:rPr>
              <w:t>7.3.2.</w:t>
            </w:r>
            <w:r w:rsidR="00903B35" w:rsidRPr="003771B2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3666ED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>Организация общешкольных родительских собраний и отчетов о деятельности школы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C3" w:rsidRPr="003771B2" w:rsidRDefault="00F002C3" w:rsidP="00F002C3">
            <w:pPr>
              <w:jc w:val="center"/>
              <w:rPr>
                <w:sz w:val="22"/>
                <w:szCs w:val="22"/>
                <w:lang w:eastAsia="en-US"/>
              </w:rPr>
            </w:pPr>
            <w:r w:rsidRPr="003771B2">
              <w:rPr>
                <w:sz w:val="22"/>
                <w:szCs w:val="22"/>
                <w:lang w:eastAsia="en-US"/>
              </w:rPr>
              <w:t>в течение квартала</w:t>
            </w:r>
          </w:p>
          <w:p w:rsidR="003666ED" w:rsidRPr="003771B2" w:rsidRDefault="003666ED" w:rsidP="003666ED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3666ED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>МБУ ДО Детская художественная школа УМР</w:t>
            </w:r>
          </w:p>
          <w:p w:rsidR="003666ED" w:rsidRPr="003771B2" w:rsidRDefault="003666ED" w:rsidP="003666ED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 xml:space="preserve"> МБУ ДО Детская музыкальная школа УМР </w:t>
            </w:r>
          </w:p>
        </w:tc>
      </w:tr>
      <w:tr w:rsidR="003666ED" w:rsidRPr="003771B2" w:rsidTr="008A6236">
        <w:trPr>
          <w:cantSplit/>
          <w:trHeight w:val="1741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903B3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71B2">
              <w:rPr>
                <w:sz w:val="22"/>
                <w:szCs w:val="22"/>
                <w:lang w:eastAsia="ru-RU"/>
              </w:rPr>
              <w:t>7.3.2.</w:t>
            </w:r>
            <w:r w:rsidR="00903B35" w:rsidRPr="003771B2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3666ED">
            <w:pPr>
              <w:jc w:val="both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>Участие воспитанников  и преподавателей  в международных, всероссийских и региональных конкурсах и выставках, достижение высоких рез</w:t>
            </w:r>
            <w:r w:rsidR="00C84086" w:rsidRPr="003771B2">
              <w:rPr>
                <w:sz w:val="22"/>
                <w:szCs w:val="22"/>
              </w:rPr>
              <w:t>ультатов:</w:t>
            </w:r>
          </w:p>
          <w:p w:rsidR="00C84086" w:rsidRPr="003771B2" w:rsidRDefault="00C84086" w:rsidP="00C84086">
            <w:pPr>
              <w:jc w:val="both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>-Региональный конкурс пианистов Наседкина (г. Ярославль);</w:t>
            </w:r>
          </w:p>
          <w:p w:rsidR="00C84086" w:rsidRPr="003771B2" w:rsidRDefault="00C84086" w:rsidP="00C84086">
            <w:pPr>
              <w:outlineLvl w:val="1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>-Международный конкурс «Славься, отечество!» (г. Рыбинск)</w:t>
            </w:r>
          </w:p>
          <w:p w:rsidR="00C84086" w:rsidRPr="003771B2" w:rsidRDefault="00C84086" w:rsidP="00C84086">
            <w:pPr>
              <w:outlineLvl w:val="1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>-Областной конкурс юных музыкантов «Беглые пальчики»</w:t>
            </w:r>
          </w:p>
          <w:p w:rsidR="00C84086" w:rsidRPr="003771B2" w:rsidRDefault="00C84086" w:rsidP="00C84086">
            <w:pPr>
              <w:outlineLvl w:val="1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 xml:space="preserve"> (г. Ростов);</w:t>
            </w:r>
          </w:p>
          <w:p w:rsidR="00C84086" w:rsidRPr="003771B2" w:rsidRDefault="00C84086" w:rsidP="00C84086">
            <w:pPr>
              <w:outlineLvl w:val="1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>-Межмуниципальный фестиваль-конкурс исполнителей на народных инструментах «Музыкальная провинция» (г. Тутаев).</w:t>
            </w:r>
          </w:p>
          <w:p w:rsidR="00C84086" w:rsidRPr="003771B2" w:rsidRDefault="00C84086" w:rsidP="00C84086">
            <w:pPr>
              <w:jc w:val="both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>Международный фестиваль-конкурс музыкальных искусств «Примавера»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3666ED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>по плану учреждений</w:t>
            </w:r>
          </w:p>
          <w:p w:rsidR="00F16C82" w:rsidRPr="003771B2" w:rsidRDefault="00F16C82" w:rsidP="003666ED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F16C82" w:rsidRPr="003771B2" w:rsidRDefault="00F16C82" w:rsidP="003666ED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F16C82" w:rsidRPr="003771B2" w:rsidRDefault="00F16C82" w:rsidP="00F16C82">
            <w:pPr>
              <w:jc w:val="center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>Декабрь</w:t>
            </w:r>
          </w:p>
          <w:p w:rsidR="00F16C82" w:rsidRPr="003771B2" w:rsidRDefault="00F16C82" w:rsidP="00F16C82">
            <w:pPr>
              <w:jc w:val="center"/>
              <w:rPr>
                <w:sz w:val="22"/>
                <w:szCs w:val="22"/>
              </w:rPr>
            </w:pPr>
          </w:p>
          <w:p w:rsidR="00F16C82" w:rsidRPr="003771B2" w:rsidRDefault="00F16C82" w:rsidP="00F16C82">
            <w:pPr>
              <w:jc w:val="center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>Октябрь</w:t>
            </w:r>
          </w:p>
          <w:p w:rsidR="00F16C82" w:rsidRPr="003771B2" w:rsidRDefault="00F16C82" w:rsidP="00F16C82">
            <w:pPr>
              <w:jc w:val="center"/>
              <w:rPr>
                <w:sz w:val="22"/>
                <w:szCs w:val="22"/>
              </w:rPr>
            </w:pPr>
          </w:p>
          <w:p w:rsidR="00F16C82" w:rsidRPr="003771B2" w:rsidRDefault="00F16C82" w:rsidP="00F16C82">
            <w:pPr>
              <w:jc w:val="center"/>
              <w:rPr>
                <w:sz w:val="22"/>
                <w:szCs w:val="22"/>
              </w:rPr>
            </w:pPr>
          </w:p>
          <w:p w:rsidR="00F16C82" w:rsidRPr="003771B2" w:rsidRDefault="00F16C82" w:rsidP="00F16C82">
            <w:pPr>
              <w:jc w:val="center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>Ноябрь</w:t>
            </w:r>
          </w:p>
          <w:p w:rsidR="00F16C82" w:rsidRPr="003771B2" w:rsidRDefault="00F16C82" w:rsidP="00F16C82">
            <w:pPr>
              <w:jc w:val="center"/>
              <w:rPr>
                <w:sz w:val="22"/>
                <w:szCs w:val="22"/>
              </w:rPr>
            </w:pPr>
          </w:p>
          <w:p w:rsidR="00F16C82" w:rsidRPr="003771B2" w:rsidRDefault="00F16C82" w:rsidP="00F16C82">
            <w:pPr>
              <w:jc w:val="center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>Ноябрь</w:t>
            </w:r>
          </w:p>
          <w:p w:rsidR="00F16C82" w:rsidRPr="003771B2" w:rsidRDefault="00F16C82" w:rsidP="00F16C82">
            <w:pPr>
              <w:jc w:val="center"/>
              <w:rPr>
                <w:sz w:val="22"/>
                <w:szCs w:val="22"/>
              </w:rPr>
            </w:pPr>
          </w:p>
          <w:p w:rsidR="00F16C82" w:rsidRPr="003771B2" w:rsidRDefault="00F16C82" w:rsidP="00F16C82">
            <w:pPr>
              <w:jc w:val="center"/>
              <w:rPr>
                <w:sz w:val="22"/>
                <w:szCs w:val="22"/>
              </w:rPr>
            </w:pPr>
          </w:p>
          <w:p w:rsidR="00F16C82" w:rsidRPr="003771B2" w:rsidRDefault="00F16C82" w:rsidP="00F16C82">
            <w:pPr>
              <w:jc w:val="center"/>
              <w:rPr>
                <w:sz w:val="22"/>
                <w:szCs w:val="22"/>
              </w:rPr>
            </w:pPr>
          </w:p>
          <w:p w:rsidR="00F16C82" w:rsidRPr="003771B2" w:rsidRDefault="00F16C82" w:rsidP="00F16C82">
            <w:pPr>
              <w:jc w:val="center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>Ноябрь</w:t>
            </w:r>
          </w:p>
          <w:p w:rsidR="00F16C82" w:rsidRPr="003771B2" w:rsidRDefault="00F16C82" w:rsidP="003666ED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3666ED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>МБУ ДО Детская художественная школа УМР</w:t>
            </w:r>
          </w:p>
          <w:p w:rsidR="00F16C82" w:rsidRPr="003771B2" w:rsidRDefault="00F16C82" w:rsidP="003666ED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F16C82" w:rsidRPr="003771B2" w:rsidRDefault="00F16C82" w:rsidP="003666ED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F16C82" w:rsidRPr="003771B2" w:rsidRDefault="00F16C82" w:rsidP="003666ED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F16C82" w:rsidRPr="003771B2" w:rsidRDefault="00F16C82" w:rsidP="003666ED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3666ED" w:rsidRPr="003771B2" w:rsidRDefault="003666ED" w:rsidP="003666ED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 xml:space="preserve"> МБУ ДО Детская музыкальная школа УМР </w:t>
            </w:r>
          </w:p>
        </w:tc>
      </w:tr>
      <w:tr w:rsidR="003666ED" w:rsidRPr="003771B2" w:rsidTr="008A6236">
        <w:trPr>
          <w:cantSplit/>
          <w:trHeight w:val="1741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903B3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71B2">
              <w:rPr>
                <w:sz w:val="22"/>
                <w:szCs w:val="22"/>
                <w:lang w:eastAsia="ru-RU"/>
              </w:rPr>
              <w:t>7.3.2.</w:t>
            </w:r>
            <w:r w:rsidR="00903B35" w:rsidRPr="003771B2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3666ED">
            <w:pPr>
              <w:jc w:val="both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>Формирование портфолио учащихся, претендующих на получение стипендий, Премий и т.п., подготовка характеристик, ходатайств, пакета документов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0" w:rsidRPr="003771B2" w:rsidRDefault="00A42E9D" w:rsidP="00EF1680">
            <w:pPr>
              <w:jc w:val="center"/>
              <w:rPr>
                <w:sz w:val="22"/>
                <w:szCs w:val="22"/>
                <w:lang w:eastAsia="en-US"/>
              </w:rPr>
            </w:pPr>
            <w:r w:rsidRPr="003771B2">
              <w:rPr>
                <w:sz w:val="22"/>
                <w:szCs w:val="22"/>
                <w:lang w:eastAsia="en-US"/>
              </w:rPr>
              <w:t xml:space="preserve">Сентябрь-октябрь </w:t>
            </w:r>
          </w:p>
          <w:p w:rsidR="003666ED" w:rsidRPr="003771B2" w:rsidRDefault="003666ED" w:rsidP="003666ED">
            <w:pPr>
              <w:pStyle w:val="a8"/>
              <w:ind w:left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3666ED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>МБУ ДО Детская художественная школа УМР</w:t>
            </w:r>
          </w:p>
          <w:p w:rsidR="003666ED" w:rsidRPr="003771B2" w:rsidRDefault="003666ED" w:rsidP="003666ED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3666ED" w:rsidRPr="003771B2" w:rsidTr="008A6236">
        <w:trPr>
          <w:cantSplit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903B3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71B2">
              <w:rPr>
                <w:sz w:val="22"/>
                <w:szCs w:val="22"/>
                <w:lang w:eastAsia="ru-RU"/>
              </w:rPr>
              <w:t>7.3.2.</w:t>
            </w:r>
            <w:r w:rsidR="00903B35" w:rsidRPr="003771B2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3666ED">
            <w:pPr>
              <w:jc w:val="both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>Расширение участия образовательных учреждений в развитии социокультурного пространства города Углича и Ярославской области, организация содержательного досуга жителей УМР:</w:t>
            </w:r>
          </w:p>
          <w:p w:rsidR="00F064D0" w:rsidRPr="003771B2" w:rsidRDefault="003666ED" w:rsidP="00F064D0">
            <w:pPr>
              <w:jc w:val="both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 xml:space="preserve">- </w:t>
            </w:r>
            <w:r w:rsidR="00F064D0" w:rsidRPr="003771B2">
              <w:rPr>
                <w:sz w:val="22"/>
                <w:szCs w:val="22"/>
              </w:rPr>
              <w:t>Мастер-класс Малюты А.Б. «Подготовка пианистов к межмуниципальному конкурсу «Беглые пальчики»</w:t>
            </w:r>
            <w:r w:rsidR="00AE06FF" w:rsidRPr="003771B2">
              <w:rPr>
                <w:sz w:val="22"/>
                <w:szCs w:val="22"/>
              </w:rPr>
              <w:t xml:space="preserve"> </w:t>
            </w:r>
            <w:r w:rsidR="00F064D0" w:rsidRPr="003771B2">
              <w:rPr>
                <w:sz w:val="22"/>
                <w:szCs w:val="22"/>
              </w:rPr>
              <w:t>Наставничество,  2 методические темы.</w:t>
            </w:r>
          </w:p>
          <w:p w:rsidR="00DE0386" w:rsidRPr="003771B2" w:rsidRDefault="003666ED" w:rsidP="00DE0386">
            <w:pPr>
              <w:rPr>
                <w:rFonts w:eastAsia="Calibri"/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 xml:space="preserve">- </w:t>
            </w:r>
            <w:r w:rsidR="00DE0386" w:rsidRPr="003771B2">
              <w:rPr>
                <w:rFonts w:eastAsia="Calibri"/>
                <w:sz w:val="22"/>
                <w:szCs w:val="22"/>
              </w:rPr>
              <w:t>«Что за прелесть эти сказки» (к юбилею А.С.Пушкина);</w:t>
            </w:r>
          </w:p>
          <w:p w:rsidR="00DE0386" w:rsidRPr="003771B2" w:rsidRDefault="00DE0386" w:rsidP="00DE0386">
            <w:pPr>
              <w:rPr>
                <w:sz w:val="22"/>
                <w:szCs w:val="22"/>
              </w:rPr>
            </w:pPr>
            <w:r w:rsidRPr="003771B2">
              <w:rPr>
                <w:rFonts w:eastAsia="Calibri"/>
                <w:sz w:val="22"/>
                <w:szCs w:val="22"/>
              </w:rPr>
              <w:t>- «</w:t>
            </w:r>
            <w:r w:rsidRPr="003771B2">
              <w:rPr>
                <w:sz w:val="22"/>
                <w:szCs w:val="22"/>
              </w:rPr>
              <w:t>Я подарок разноцветный</w:t>
            </w:r>
            <w:r w:rsidRPr="003771B2">
              <w:rPr>
                <w:sz w:val="22"/>
                <w:szCs w:val="22"/>
              </w:rPr>
              <w:br/>
              <w:t>подарить решила маме» (ко Дню матери) (ДХШ);</w:t>
            </w:r>
          </w:p>
          <w:p w:rsidR="003666ED" w:rsidRPr="003771B2" w:rsidRDefault="00DE0386" w:rsidP="00DE0386">
            <w:pPr>
              <w:jc w:val="both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>-«Новогодний калейдоскоп» (ДХШ);</w:t>
            </w:r>
          </w:p>
          <w:p w:rsidR="003666ED" w:rsidRPr="003771B2" w:rsidRDefault="003666ED" w:rsidP="003666ED">
            <w:pPr>
              <w:jc w:val="both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>- поздравления для Дома ветеранов (ДМШ)</w:t>
            </w:r>
            <w:r w:rsidR="00DE0386" w:rsidRPr="003771B2">
              <w:rPr>
                <w:sz w:val="22"/>
                <w:szCs w:val="22"/>
              </w:rPr>
              <w:t>;</w:t>
            </w:r>
          </w:p>
          <w:p w:rsidR="003666ED" w:rsidRPr="003771B2" w:rsidRDefault="003666ED" w:rsidP="003666ED">
            <w:pPr>
              <w:jc w:val="both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>- концерты к памятным датам в Красной гостиной УГИАиХМ (ДМШ)</w:t>
            </w:r>
            <w:r w:rsidR="00DE0386" w:rsidRPr="003771B2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0" w:rsidRPr="003771B2" w:rsidRDefault="00EF1680" w:rsidP="00EF1680">
            <w:pPr>
              <w:jc w:val="center"/>
              <w:rPr>
                <w:sz w:val="22"/>
                <w:szCs w:val="22"/>
                <w:lang w:eastAsia="en-US"/>
              </w:rPr>
            </w:pPr>
            <w:r w:rsidRPr="003771B2">
              <w:rPr>
                <w:sz w:val="22"/>
                <w:szCs w:val="22"/>
                <w:lang w:eastAsia="en-US"/>
              </w:rPr>
              <w:t>в течение квартала</w:t>
            </w:r>
          </w:p>
          <w:p w:rsidR="003666ED" w:rsidRPr="003771B2" w:rsidRDefault="003666ED" w:rsidP="003666ED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2"/>
                <w:szCs w:val="22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3666ED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>МБУ ДО Детская художественная школа УМР</w:t>
            </w:r>
          </w:p>
          <w:p w:rsidR="003666ED" w:rsidRPr="003771B2" w:rsidRDefault="003666ED" w:rsidP="003666ED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 xml:space="preserve"> МБУ ДО Детская музыкальная школа УМР </w:t>
            </w:r>
          </w:p>
          <w:p w:rsidR="003666ED" w:rsidRPr="003771B2" w:rsidRDefault="003666ED" w:rsidP="003666ED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3666ED" w:rsidRPr="003771B2" w:rsidTr="008A6236">
        <w:trPr>
          <w:cantSplit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85647B" w:rsidP="0085647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7.3.2.9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3666ED">
            <w:pPr>
              <w:pStyle w:val="3"/>
              <w:spacing w:before="0"/>
              <w:ind w:left="72"/>
              <w:jc w:val="both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3771B2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Информатизация школы, работа, направленная на рост обращений населения к цифровым ресурсам учреждений:</w:t>
            </w:r>
          </w:p>
          <w:p w:rsidR="003666ED" w:rsidRPr="003771B2" w:rsidRDefault="003666ED" w:rsidP="003666ED">
            <w:pPr>
              <w:pStyle w:val="3"/>
              <w:spacing w:before="0"/>
              <w:jc w:val="both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3771B2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- обновление школьного сайта</w:t>
            </w:r>
          </w:p>
          <w:p w:rsidR="003666ED" w:rsidRPr="003771B2" w:rsidRDefault="003666ED" w:rsidP="003666ED">
            <w:pPr>
              <w:pStyle w:val="3"/>
              <w:spacing w:before="0"/>
              <w:jc w:val="both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3771B2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- пополнение электронной версии базы лучших работ учащихся и преподавателей</w:t>
            </w:r>
          </w:p>
          <w:p w:rsidR="003666ED" w:rsidRPr="003771B2" w:rsidRDefault="003666ED" w:rsidP="003666ED">
            <w:pPr>
              <w:jc w:val="both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>-пополнение электронной версии мероприятий, проводимых ДХШ, ДМШ</w:t>
            </w:r>
          </w:p>
          <w:p w:rsidR="003666ED" w:rsidRPr="003771B2" w:rsidRDefault="003666ED" w:rsidP="003666ED">
            <w:pPr>
              <w:jc w:val="both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 xml:space="preserve">- размещение документации о деятельности </w:t>
            </w:r>
          </w:p>
          <w:p w:rsidR="003666ED" w:rsidRPr="003771B2" w:rsidRDefault="003666ED" w:rsidP="003666ED">
            <w:pPr>
              <w:jc w:val="both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>- информационная работа в группах в соцсетях, на канале «</w:t>
            </w:r>
            <w:r w:rsidRPr="003771B2">
              <w:rPr>
                <w:sz w:val="22"/>
                <w:szCs w:val="22"/>
                <w:lang w:val="en-US"/>
              </w:rPr>
              <w:t>Pro</w:t>
            </w:r>
            <w:r w:rsidRPr="003771B2">
              <w:rPr>
                <w:sz w:val="22"/>
                <w:szCs w:val="22"/>
              </w:rPr>
              <w:t>.Культура», информационных порталах (подготовка цикла публикаций, создание новых рубрик, использование новых инструментов, создание новых групп во всех соцсетях)</w:t>
            </w:r>
          </w:p>
          <w:p w:rsidR="003666ED" w:rsidRPr="003771B2" w:rsidRDefault="003666ED" w:rsidP="003666ED">
            <w:pPr>
              <w:jc w:val="both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 xml:space="preserve">- формирование базы для проведения онлайн-уроков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0" w:rsidRPr="003771B2" w:rsidRDefault="00EF1680" w:rsidP="00EF1680">
            <w:pPr>
              <w:jc w:val="center"/>
              <w:rPr>
                <w:sz w:val="22"/>
                <w:szCs w:val="22"/>
                <w:lang w:eastAsia="en-US"/>
              </w:rPr>
            </w:pPr>
            <w:r w:rsidRPr="003771B2">
              <w:rPr>
                <w:sz w:val="22"/>
                <w:szCs w:val="22"/>
                <w:lang w:eastAsia="en-US"/>
              </w:rPr>
              <w:t>в течение квартала</w:t>
            </w:r>
          </w:p>
          <w:p w:rsidR="003666ED" w:rsidRPr="003771B2" w:rsidRDefault="003666ED" w:rsidP="003666ED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2"/>
                <w:szCs w:val="22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3666ED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>МБУ ДО Детская художественная школа УМР</w:t>
            </w:r>
          </w:p>
          <w:p w:rsidR="003666ED" w:rsidRPr="003771B2" w:rsidRDefault="003666ED" w:rsidP="003666ED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 xml:space="preserve"> МБУ ДО Детская музыкальная школа УМР </w:t>
            </w:r>
          </w:p>
          <w:p w:rsidR="003666ED" w:rsidRPr="003771B2" w:rsidRDefault="003666ED" w:rsidP="003666ED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3666ED" w:rsidRPr="003771B2" w:rsidTr="008A6236">
        <w:trPr>
          <w:cantSplit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85647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71B2">
              <w:rPr>
                <w:sz w:val="22"/>
                <w:szCs w:val="22"/>
                <w:lang w:eastAsia="ru-RU"/>
              </w:rPr>
              <w:t>7.3.2.1</w:t>
            </w:r>
            <w:r w:rsidR="0085647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3666ED">
            <w:pPr>
              <w:pStyle w:val="3"/>
              <w:spacing w:before="0"/>
              <w:ind w:firstLine="34"/>
              <w:jc w:val="both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3771B2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Подготовка планов, поурочных разработок, организация дистанционного обучения в случае необходимости при действии ограничительных мер в связи с распространением </w:t>
            </w:r>
            <w:r w:rsidR="001D6127" w:rsidRPr="003771B2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коронавирусной</w:t>
            </w:r>
            <w:r w:rsidRPr="003771B2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 инфекции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0" w:rsidRPr="003771B2" w:rsidRDefault="00EF1680" w:rsidP="00EF1680">
            <w:pPr>
              <w:jc w:val="center"/>
              <w:rPr>
                <w:sz w:val="22"/>
                <w:szCs w:val="22"/>
                <w:lang w:eastAsia="en-US"/>
              </w:rPr>
            </w:pPr>
            <w:r w:rsidRPr="003771B2">
              <w:rPr>
                <w:sz w:val="22"/>
                <w:szCs w:val="22"/>
                <w:lang w:eastAsia="en-US"/>
              </w:rPr>
              <w:t>в течение квартала</w:t>
            </w:r>
          </w:p>
          <w:p w:rsidR="003666ED" w:rsidRPr="003771B2" w:rsidRDefault="003666ED" w:rsidP="003666ED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2"/>
                <w:szCs w:val="22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3666ED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>МБУ ДО Детская художественная школа УМР</w:t>
            </w:r>
          </w:p>
          <w:p w:rsidR="003666ED" w:rsidRPr="003771B2" w:rsidRDefault="003666ED" w:rsidP="003666ED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 xml:space="preserve"> МБУ ДО Детская музыкальная школа УМР </w:t>
            </w:r>
          </w:p>
        </w:tc>
      </w:tr>
      <w:tr w:rsidR="003666ED" w:rsidRPr="003771B2" w:rsidTr="008A6236">
        <w:trPr>
          <w:cantSplit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85647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71B2">
              <w:rPr>
                <w:sz w:val="22"/>
                <w:szCs w:val="22"/>
                <w:lang w:eastAsia="ru-RU"/>
              </w:rPr>
              <w:t>7.3.2.1</w:t>
            </w:r>
            <w:r w:rsidR="0085647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3666ED">
            <w:pPr>
              <w:jc w:val="both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>Реализация проекта «Концертная деятельность учащихся и преподавателей ДМШ»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3666ED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>по отдельному плану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3666ED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>МБУ ДО Детская музыкальная школа УМР</w:t>
            </w:r>
          </w:p>
        </w:tc>
      </w:tr>
      <w:tr w:rsidR="003666ED" w:rsidRPr="003771B2" w:rsidTr="008A6236">
        <w:trPr>
          <w:cantSplit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85647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71B2">
              <w:rPr>
                <w:sz w:val="22"/>
                <w:szCs w:val="22"/>
                <w:lang w:eastAsia="ru-RU"/>
              </w:rPr>
              <w:t>7.3.2.1</w:t>
            </w:r>
            <w:r w:rsidR="0085647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3666ED">
            <w:pPr>
              <w:jc w:val="both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>Выставочная деятельность ДМШ (выставки воспитанников эстетического направления)</w:t>
            </w:r>
            <w:r w:rsidR="00E326E3" w:rsidRPr="003771B2">
              <w:rPr>
                <w:sz w:val="22"/>
                <w:szCs w:val="22"/>
              </w:rPr>
              <w:t>:</w:t>
            </w:r>
          </w:p>
          <w:p w:rsidR="00E326E3" w:rsidRPr="003771B2" w:rsidRDefault="00E326E3" w:rsidP="003666ED">
            <w:pPr>
              <w:jc w:val="both"/>
              <w:rPr>
                <w:sz w:val="22"/>
                <w:szCs w:val="22"/>
              </w:rPr>
            </w:pPr>
          </w:p>
          <w:p w:rsidR="00E326E3" w:rsidRPr="003771B2" w:rsidRDefault="00E326E3" w:rsidP="00E326E3">
            <w:pPr>
              <w:rPr>
                <w:color w:val="212529"/>
                <w:sz w:val="22"/>
                <w:szCs w:val="22"/>
              </w:rPr>
            </w:pPr>
            <w:r w:rsidRPr="003771B2">
              <w:rPr>
                <w:color w:val="212529"/>
                <w:sz w:val="22"/>
                <w:szCs w:val="22"/>
              </w:rPr>
              <w:t>-Выставка работ обучающихся эстетического отделения в рамках акции  «Наша жизнь в наших  руках»  «Нет ненависти и вражде!»;</w:t>
            </w:r>
          </w:p>
          <w:p w:rsidR="00E326E3" w:rsidRPr="003771B2" w:rsidRDefault="00E326E3" w:rsidP="003666ED">
            <w:pPr>
              <w:jc w:val="both"/>
              <w:rPr>
                <w:sz w:val="22"/>
                <w:szCs w:val="22"/>
              </w:rPr>
            </w:pPr>
          </w:p>
          <w:p w:rsidR="00E326E3" w:rsidRPr="003771B2" w:rsidRDefault="00E326E3" w:rsidP="003666ED">
            <w:pPr>
              <w:jc w:val="both"/>
              <w:rPr>
                <w:sz w:val="22"/>
                <w:szCs w:val="22"/>
              </w:rPr>
            </w:pPr>
          </w:p>
          <w:p w:rsidR="003666ED" w:rsidRPr="003771B2" w:rsidRDefault="003666ED" w:rsidP="003666ED">
            <w:pPr>
              <w:jc w:val="both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>Выставочные проекты ДХШ (организация и проведение)</w:t>
            </w:r>
            <w:r w:rsidR="00E326E3" w:rsidRPr="003771B2">
              <w:rPr>
                <w:sz w:val="22"/>
                <w:szCs w:val="22"/>
              </w:rPr>
              <w:t>:</w:t>
            </w:r>
          </w:p>
          <w:p w:rsidR="00E326E3" w:rsidRPr="003771B2" w:rsidRDefault="00E326E3" w:rsidP="00E326E3">
            <w:pPr>
              <w:jc w:val="center"/>
              <w:rPr>
                <w:i/>
                <w:sz w:val="22"/>
                <w:szCs w:val="22"/>
              </w:rPr>
            </w:pPr>
            <w:r w:rsidRPr="003771B2">
              <w:rPr>
                <w:i/>
                <w:sz w:val="22"/>
                <w:szCs w:val="22"/>
              </w:rPr>
              <w:t>муниципальные</w:t>
            </w:r>
          </w:p>
          <w:p w:rsidR="00E326E3" w:rsidRPr="003771B2" w:rsidRDefault="00E326E3" w:rsidP="00E326E3">
            <w:pPr>
              <w:rPr>
                <w:rFonts w:eastAsia="Calibri"/>
                <w:sz w:val="22"/>
                <w:szCs w:val="22"/>
              </w:rPr>
            </w:pPr>
            <w:r w:rsidRPr="003771B2">
              <w:rPr>
                <w:rFonts w:eastAsia="Calibri"/>
                <w:sz w:val="22"/>
                <w:szCs w:val="22"/>
              </w:rPr>
              <w:t>-новогодняя выставка в АУМР</w:t>
            </w:r>
          </w:p>
          <w:p w:rsidR="00E326E3" w:rsidRPr="003771B2" w:rsidRDefault="00E326E3" w:rsidP="00E326E3">
            <w:pPr>
              <w:jc w:val="center"/>
              <w:rPr>
                <w:rFonts w:eastAsia="Calibri"/>
                <w:i/>
                <w:sz w:val="22"/>
                <w:szCs w:val="22"/>
              </w:rPr>
            </w:pPr>
            <w:r w:rsidRPr="003771B2">
              <w:rPr>
                <w:rFonts w:eastAsia="Calibri"/>
                <w:i/>
                <w:sz w:val="22"/>
                <w:szCs w:val="22"/>
              </w:rPr>
              <w:t>школьные</w:t>
            </w:r>
          </w:p>
          <w:p w:rsidR="00E326E3" w:rsidRPr="003771B2" w:rsidRDefault="00E326E3" w:rsidP="00E326E3">
            <w:pPr>
              <w:rPr>
                <w:rFonts w:eastAsia="Calibri"/>
                <w:sz w:val="22"/>
                <w:szCs w:val="22"/>
              </w:rPr>
            </w:pPr>
            <w:r w:rsidRPr="003771B2">
              <w:rPr>
                <w:rFonts w:eastAsia="Calibri"/>
                <w:sz w:val="22"/>
                <w:szCs w:val="22"/>
              </w:rPr>
              <w:t>-три выставки по итогам всероссийского конкурса</w:t>
            </w:r>
          </w:p>
          <w:p w:rsidR="00E326E3" w:rsidRPr="003771B2" w:rsidRDefault="00E326E3" w:rsidP="00E326E3">
            <w:pPr>
              <w:rPr>
                <w:rFonts w:eastAsia="Calibri"/>
                <w:sz w:val="22"/>
                <w:szCs w:val="22"/>
              </w:rPr>
            </w:pPr>
          </w:p>
          <w:p w:rsidR="00E326E3" w:rsidRPr="003771B2" w:rsidRDefault="00E326E3" w:rsidP="00E326E3">
            <w:pPr>
              <w:jc w:val="center"/>
              <w:rPr>
                <w:rFonts w:eastAsia="Calibri"/>
                <w:i/>
                <w:sz w:val="22"/>
                <w:szCs w:val="22"/>
              </w:rPr>
            </w:pPr>
            <w:r w:rsidRPr="003771B2">
              <w:rPr>
                <w:rFonts w:eastAsia="Calibri"/>
                <w:i/>
                <w:sz w:val="22"/>
                <w:szCs w:val="22"/>
              </w:rPr>
              <w:t>«Вернисаж в окнах»</w:t>
            </w:r>
          </w:p>
          <w:p w:rsidR="00E326E3" w:rsidRPr="003771B2" w:rsidRDefault="00E326E3" w:rsidP="00E326E3">
            <w:pPr>
              <w:rPr>
                <w:rFonts w:eastAsia="Calibri"/>
                <w:sz w:val="22"/>
                <w:szCs w:val="22"/>
              </w:rPr>
            </w:pPr>
            <w:r w:rsidRPr="003771B2">
              <w:rPr>
                <w:rFonts w:eastAsia="Calibri"/>
                <w:sz w:val="22"/>
                <w:szCs w:val="22"/>
              </w:rPr>
              <w:t>-«Все краски осени»</w:t>
            </w:r>
          </w:p>
          <w:p w:rsidR="00E326E3" w:rsidRPr="003771B2" w:rsidRDefault="00E326E3" w:rsidP="00E326E3">
            <w:pPr>
              <w:rPr>
                <w:rFonts w:eastAsia="Calibri"/>
                <w:sz w:val="22"/>
                <w:szCs w:val="22"/>
              </w:rPr>
            </w:pPr>
            <w:r w:rsidRPr="003771B2">
              <w:rPr>
                <w:rFonts w:eastAsia="Calibri"/>
                <w:sz w:val="22"/>
                <w:szCs w:val="22"/>
              </w:rPr>
              <w:t>-«Весёлые картинки»</w:t>
            </w:r>
          </w:p>
          <w:p w:rsidR="00E326E3" w:rsidRPr="003771B2" w:rsidRDefault="00E326E3" w:rsidP="00E326E3">
            <w:pPr>
              <w:rPr>
                <w:rFonts w:eastAsia="Calibri"/>
                <w:sz w:val="22"/>
                <w:szCs w:val="22"/>
              </w:rPr>
            </w:pPr>
            <w:r w:rsidRPr="003771B2">
              <w:rPr>
                <w:rFonts w:eastAsia="Calibri"/>
                <w:sz w:val="22"/>
                <w:szCs w:val="22"/>
              </w:rPr>
              <w:t>- «Такая разная композиция» (работы из фонда ДХШ)</w:t>
            </w:r>
          </w:p>
          <w:p w:rsidR="00E326E3" w:rsidRPr="003771B2" w:rsidRDefault="00E326E3" w:rsidP="00E326E3">
            <w:pPr>
              <w:rPr>
                <w:rFonts w:eastAsia="Calibri"/>
                <w:sz w:val="22"/>
                <w:szCs w:val="22"/>
              </w:rPr>
            </w:pPr>
            <w:r w:rsidRPr="003771B2">
              <w:rPr>
                <w:rFonts w:eastAsia="Calibri"/>
                <w:sz w:val="22"/>
                <w:szCs w:val="22"/>
              </w:rPr>
              <w:t>-«Что за прелесть эти сказки» (к юбилею А.С.Пушкина)</w:t>
            </w:r>
          </w:p>
          <w:p w:rsidR="00E326E3" w:rsidRPr="003771B2" w:rsidRDefault="00E326E3" w:rsidP="00E326E3">
            <w:pPr>
              <w:rPr>
                <w:sz w:val="22"/>
                <w:szCs w:val="22"/>
              </w:rPr>
            </w:pPr>
            <w:r w:rsidRPr="003771B2">
              <w:rPr>
                <w:rFonts w:eastAsia="Calibri"/>
                <w:sz w:val="22"/>
                <w:szCs w:val="22"/>
              </w:rPr>
              <w:t>- «</w:t>
            </w:r>
            <w:r w:rsidRPr="003771B2">
              <w:rPr>
                <w:sz w:val="22"/>
                <w:szCs w:val="22"/>
              </w:rPr>
              <w:t>Я подаpок pазноцветный</w:t>
            </w:r>
            <w:r w:rsidRPr="003771B2">
              <w:rPr>
                <w:sz w:val="22"/>
                <w:szCs w:val="22"/>
              </w:rPr>
              <w:br/>
              <w:t>подаpить pешила маме» (к Дню матери).</w:t>
            </w:r>
          </w:p>
          <w:p w:rsidR="00E326E3" w:rsidRPr="003771B2" w:rsidRDefault="00E326E3" w:rsidP="00E326E3">
            <w:pPr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>-«Мороз и солнце, день чудесный»</w:t>
            </w:r>
          </w:p>
          <w:p w:rsidR="00E326E3" w:rsidRPr="003771B2" w:rsidRDefault="00E326E3" w:rsidP="00202C1F">
            <w:pPr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>-«Новогодний калейдоскоп</w:t>
            </w:r>
            <w:r w:rsidRPr="003771B2">
              <w:rPr>
                <w:rFonts w:eastAsia="Calibri"/>
                <w:sz w:val="22"/>
                <w:szCs w:val="22"/>
              </w:rPr>
              <w:br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0" w:rsidRPr="003771B2" w:rsidRDefault="00EF1680" w:rsidP="00EF1680">
            <w:pPr>
              <w:jc w:val="center"/>
              <w:rPr>
                <w:sz w:val="22"/>
                <w:szCs w:val="22"/>
                <w:lang w:eastAsia="en-US"/>
              </w:rPr>
            </w:pPr>
            <w:r w:rsidRPr="003771B2">
              <w:rPr>
                <w:sz w:val="22"/>
                <w:szCs w:val="22"/>
                <w:lang w:eastAsia="en-US"/>
              </w:rPr>
              <w:t>в течение квартала</w:t>
            </w:r>
          </w:p>
          <w:p w:rsidR="003666ED" w:rsidRPr="003771B2" w:rsidRDefault="003666ED" w:rsidP="003666ED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E326E3" w:rsidRPr="003771B2" w:rsidRDefault="00E326E3" w:rsidP="003666ED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E326E3" w:rsidRPr="003771B2" w:rsidRDefault="00E326E3" w:rsidP="00E326E3">
            <w:pPr>
              <w:jc w:val="center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>Октябрь</w:t>
            </w:r>
          </w:p>
          <w:p w:rsidR="00E326E3" w:rsidRPr="003771B2" w:rsidRDefault="00E326E3" w:rsidP="00E326E3">
            <w:pPr>
              <w:jc w:val="center"/>
              <w:rPr>
                <w:sz w:val="22"/>
                <w:szCs w:val="22"/>
              </w:rPr>
            </w:pPr>
          </w:p>
          <w:p w:rsidR="00E326E3" w:rsidRPr="003771B2" w:rsidRDefault="00E326E3" w:rsidP="00E326E3">
            <w:pPr>
              <w:jc w:val="center"/>
              <w:rPr>
                <w:sz w:val="22"/>
                <w:szCs w:val="22"/>
              </w:rPr>
            </w:pPr>
          </w:p>
          <w:p w:rsidR="00E326E3" w:rsidRPr="003771B2" w:rsidRDefault="00E326E3" w:rsidP="00E326E3">
            <w:pPr>
              <w:jc w:val="center"/>
              <w:rPr>
                <w:sz w:val="22"/>
                <w:szCs w:val="22"/>
              </w:rPr>
            </w:pPr>
          </w:p>
          <w:p w:rsidR="00E326E3" w:rsidRPr="003771B2" w:rsidRDefault="00E326E3" w:rsidP="00E326E3">
            <w:pPr>
              <w:jc w:val="center"/>
              <w:rPr>
                <w:sz w:val="22"/>
                <w:szCs w:val="22"/>
              </w:rPr>
            </w:pPr>
          </w:p>
          <w:p w:rsidR="00E326E3" w:rsidRPr="003771B2" w:rsidRDefault="00E326E3" w:rsidP="00E326E3">
            <w:pPr>
              <w:jc w:val="center"/>
              <w:rPr>
                <w:sz w:val="22"/>
                <w:szCs w:val="22"/>
              </w:rPr>
            </w:pPr>
          </w:p>
          <w:p w:rsidR="00E326E3" w:rsidRPr="003771B2" w:rsidRDefault="00E326E3" w:rsidP="00E326E3">
            <w:pPr>
              <w:jc w:val="center"/>
              <w:rPr>
                <w:sz w:val="22"/>
                <w:szCs w:val="22"/>
              </w:rPr>
            </w:pPr>
          </w:p>
          <w:p w:rsidR="00E326E3" w:rsidRPr="003771B2" w:rsidRDefault="00E326E3" w:rsidP="00E326E3">
            <w:pPr>
              <w:jc w:val="center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>декабрь</w:t>
            </w:r>
          </w:p>
          <w:p w:rsidR="00E326E3" w:rsidRPr="003771B2" w:rsidRDefault="00E326E3" w:rsidP="00E326E3">
            <w:pPr>
              <w:jc w:val="center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>ноябрь</w:t>
            </w:r>
          </w:p>
          <w:p w:rsidR="00E326E3" w:rsidRPr="003771B2" w:rsidRDefault="00E326E3" w:rsidP="00E326E3">
            <w:pPr>
              <w:jc w:val="center"/>
              <w:rPr>
                <w:sz w:val="22"/>
                <w:szCs w:val="22"/>
              </w:rPr>
            </w:pPr>
          </w:p>
          <w:p w:rsidR="00E326E3" w:rsidRPr="003771B2" w:rsidRDefault="00E326E3" w:rsidP="00E326E3">
            <w:pPr>
              <w:jc w:val="center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>октябрь</w:t>
            </w:r>
          </w:p>
          <w:p w:rsidR="00E326E3" w:rsidRPr="003771B2" w:rsidRDefault="00E326E3" w:rsidP="00E326E3">
            <w:pPr>
              <w:jc w:val="center"/>
              <w:rPr>
                <w:sz w:val="22"/>
                <w:szCs w:val="22"/>
              </w:rPr>
            </w:pPr>
          </w:p>
          <w:p w:rsidR="00E326E3" w:rsidRPr="003771B2" w:rsidRDefault="00E326E3" w:rsidP="00E326E3">
            <w:pPr>
              <w:jc w:val="center"/>
              <w:rPr>
                <w:sz w:val="22"/>
                <w:szCs w:val="22"/>
              </w:rPr>
            </w:pPr>
          </w:p>
          <w:p w:rsidR="00E326E3" w:rsidRPr="003771B2" w:rsidRDefault="00E326E3" w:rsidP="00E326E3">
            <w:pPr>
              <w:jc w:val="center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>октябрь</w:t>
            </w:r>
          </w:p>
          <w:p w:rsidR="00E326E3" w:rsidRPr="003771B2" w:rsidRDefault="00E326E3" w:rsidP="00E326E3">
            <w:pPr>
              <w:jc w:val="center"/>
              <w:rPr>
                <w:sz w:val="22"/>
                <w:szCs w:val="22"/>
              </w:rPr>
            </w:pPr>
          </w:p>
          <w:p w:rsidR="00E326E3" w:rsidRPr="003771B2" w:rsidRDefault="00E326E3" w:rsidP="00E326E3">
            <w:pPr>
              <w:jc w:val="center"/>
              <w:rPr>
                <w:sz w:val="22"/>
                <w:szCs w:val="22"/>
              </w:rPr>
            </w:pPr>
          </w:p>
          <w:p w:rsidR="00E326E3" w:rsidRPr="003771B2" w:rsidRDefault="00E326E3" w:rsidP="00E326E3">
            <w:pPr>
              <w:jc w:val="center"/>
              <w:rPr>
                <w:sz w:val="22"/>
                <w:szCs w:val="22"/>
              </w:rPr>
            </w:pPr>
          </w:p>
          <w:p w:rsidR="00E326E3" w:rsidRPr="003771B2" w:rsidRDefault="00E326E3" w:rsidP="00E326E3">
            <w:pPr>
              <w:jc w:val="center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>ноябрь</w:t>
            </w:r>
          </w:p>
          <w:p w:rsidR="00E326E3" w:rsidRPr="003771B2" w:rsidRDefault="00E326E3" w:rsidP="00E326E3">
            <w:pPr>
              <w:jc w:val="center"/>
              <w:rPr>
                <w:sz w:val="22"/>
                <w:szCs w:val="22"/>
              </w:rPr>
            </w:pPr>
          </w:p>
          <w:p w:rsidR="00E326E3" w:rsidRPr="003771B2" w:rsidRDefault="00E326E3" w:rsidP="00E326E3">
            <w:pPr>
              <w:jc w:val="center"/>
              <w:rPr>
                <w:sz w:val="22"/>
                <w:szCs w:val="22"/>
              </w:rPr>
            </w:pPr>
          </w:p>
          <w:p w:rsidR="00E326E3" w:rsidRPr="003771B2" w:rsidRDefault="00E326E3" w:rsidP="00E326E3">
            <w:pPr>
              <w:jc w:val="center"/>
              <w:rPr>
                <w:sz w:val="22"/>
                <w:szCs w:val="22"/>
              </w:rPr>
            </w:pPr>
          </w:p>
          <w:p w:rsidR="00E326E3" w:rsidRPr="003771B2" w:rsidRDefault="00E326E3" w:rsidP="00E326E3">
            <w:pPr>
              <w:jc w:val="center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>декабрь</w:t>
            </w:r>
          </w:p>
          <w:p w:rsidR="00E326E3" w:rsidRPr="003771B2" w:rsidRDefault="00E326E3" w:rsidP="00E326E3">
            <w:pPr>
              <w:jc w:val="center"/>
              <w:rPr>
                <w:sz w:val="22"/>
                <w:szCs w:val="22"/>
              </w:rPr>
            </w:pPr>
          </w:p>
          <w:p w:rsidR="00E326E3" w:rsidRPr="003771B2" w:rsidRDefault="00E326E3" w:rsidP="00E326E3">
            <w:pPr>
              <w:jc w:val="center"/>
              <w:rPr>
                <w:sz w:val="22"/>
                <w:szCs w:val="22"/>
              </w:rPr>
            </w:pPr>
          </w:p>
          <w:p w:rsidR="00E326E3" w:rsidRPr="003771B2" w:rsidRDefault="00E326E3" w:rsidP="00E326E3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E3" w:rsidRPr="003771B2" w:rsidRDefault="00E326E3" w:rsidP="00E326E3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E326E3" w:rsidRPr="003771B2" w:rsidRDefault="00E326E3" w:rsidP="00E326E3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E326E3" w:rsidRPr="003771B2" w:rsidRDefault="00E326E3" w:rsidP="00E326E3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E326E3" w:rsidRPr="003771B2" w:rsidRDefault="003666ED" w:rsidP="00E326E3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 xml:space="preserve">МБУ ДО Детская музыкальная школа </w:t>
            </w:r>
          </w:p>
          <w:p w:rsidR="00E326E3" w:rsidRPr="003771B2" w:rsidRDefault="00E326E3" w:rsidP="00E326E3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>УМР</w:t>
            </w:r>
          </w:p>
          <w:p w:rsidR="00E326E3" w:rsidRPr="003771B2" w:rsidRDefault="00E326E3" w:rsidP="00E326E3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E326E3" w:rsidRPr="003771B2" w:rsidRDefault="00E326E3" w:rsidP="00E326E3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E326E3" w:rsidRPr="003771B2" w:rsidRDefault="00E326E3" w:rsidP="00E326E3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>МБУ ДО Детская художественная школа УМР</w:t>
            </w:r>
          </w:p>
          <w:p w:rsidR="003666ED" w:rsidRPr="003771B2" w:rsidRDefault="003666ED" w:rsidP="003666ED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3666ED" w:rsidRPr="003771B2" w:rsidTr="008A6236">
        <w:trPr>
          <w:cantSplit/>
          <w:trHeight w:val="146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85647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71B2">
              <w:rPr>
                <w:sz w:val="22"/>
                <w:szCs w:val="22"/>
                <w:lang w:eastAsia="ru-RU"/>
              </w:rPr>
              <w:t>7.3.2.1</w:t>
            </w:r>
            <w:r w:rsidR="0085647B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1F" w:rsidRPr="003771B2" w:rsidRDefault="003666ED" w:rsidP="00202C1F">
            <w:pPr>
              <w:rPr>
                <w:rFonts w:eastAsia="Calibri"/>
                <w:i/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>Организация посещения учащимися ДХШ выставок, музеев России, поездки учащихся</w:t>
            </w:r>
            <w:r w:rsidR="00202C1F" w:rsidRPr="003771B2">
              <w:rPr>
                <w:sz w:val="22"/>
                <w:szCs w:val="22"/>
              </w:rPr>
              <w:t>:</w:t>
            </w:r>
            <w:r w:rsidR="00202C1F" w:rsidRPr="003771B2">
              <w:rPr>
                <w:rFonts w:eastAsia="Calibri"/>
                <w:sz w:val="22"/>
                <w:szCs w:val="22"/>
              </w:rPr>
              <w:t xml:space="preserve">                   </w:t>
            </w:r>
            <w:r w:rsidR="00202C1F" w:rsidRPr="003771B2">
              <w:rPr>
                <w:rFonts w:eastAsia="Calibri"/>
                <w:i/>
                <w:sz w:val="22"/>
                <w:szCs w:val="22"/>
              </w:rPr>
              <w:t>Выставочный зал ДХШ</w:t>
            </w:r>
          </w:p>
          <w:p w:rsidR="00202C1F" w:rsidRPr="003771B2" w:rsidRDefault="00202C1F" w:rsidP="00202C1F">
            <w:pPr>
              <w:rPr>
                <w:sz w:val="22"/>
                <w:szCs w:val="22"/>
              </w:rPr>
            </w:pPr>
            <w:r w:rsidRPr="003771B2">
              <w:rPr>
                <w:rFonts w:eastAsia="Calibri"/>
                <w:sz w:val="22"/>
                <w:szCs w:val="22"/>
              </w:rPr>
              <w:t>-</w:t>
            </w:r>
            <w:r w:rsidRPr="003771B2">
              <w:rPr>
                <w:sz w:val="22"/>
                <w:szCs w:val="22"/>
              </w:rPr>
              <w:t xml:space="preserve"> выставка живописи  В. Овчарова;</w:t>
            </w:r>
          </w:p>
          <w:p w:rsidR="00202C1F" w:rsidRPr="003771B2" w:rsidRDefault="00202C1F" w:rsidP="00202C1F">
            <w:pPr>
              <w:rPr>
                <w:rFonts w:eastAsia="Calibri"/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>- выставка работ  Натальи, Василия и  Евгения Бирюковых (г. Москва)</w:t>
            </w:r>
          </w:p>
          <w:p w:rsidR="00202C1F" w:rsidRPr="003771B2" w:rsidRDefault="00202C1F" w:rsidP="00202C1F">
            <w:pPr>
              <w:rPr>
                <w:rFonts w:eastAsia="Calibri"/>
                <w:sz w:val="22"/>
                <w:szCs w:val="22"/>
              </w:rPr>
            </w:pPr>
            <w:r w:rsidRPr="003771B2">
              <w:rPr>
                <w:rFonts w:eastAsia="Calibri"/>
                <w:sz w:val="22"/>
                <w:szCs w:val="22"/>
              </w:rPr>
              <w:t>-</w:t>
            </w:r>
            <w:r w:rsidRPr="003771B2">
              <w:rPr>
                <w:sz w:val="22"/>
                <w:szCs w:val="22"/>
              </w:rPr>
              <w:t xml:space="preserve"> фотовыставка Ю. Яблоковой и Андрея Кострова</w:t>
            </w:r>
          </w:p>
          <w:p w:rsidR="00202C1F" w:rsidRPr="003771B2" w:rsidRDefault="00202C1F" w:rsidP="00202C1F">
            <w:pPr>
              <w:jc w:val="center"/>
              <w:rPr>
                <w:rFonts w:eastAsia="Calibri"/>
                <w:i/>
                <w:sz w:val="22"/>
                <w:szCs w:val="22"/>
              </w:rPr>
            </w:pPr>
            <w:r w:rsidRPr="003771B2">
              <w:rPr>
                <w:rFonts w:eastAsia="Calibri"/>
                <w:i/>
                <w:sz w:val="22"/>
                <w:szCs w:val="22"/>
              </w:rPr>
              <w:t>выставки в холле ДХШ</w:t>
            </w:r>
          </w:p>
          <w:p w:rsidR="00202C1F" w:rsidRPr="003771B2" w:rsidRDefault="00202C1F" w:rsidP="00202C1F">
            <w:pPr>
              <w:rPr>
                <w:rFonts w:eastAsia="Calibri"/>
                <w:sz w:val="22"/>
                <w:szCs w:val="22"/>
              </w:rPr>
            </w:pPr>
            <w:r w:rsidRPr="003771B2">
              <w:rPr>
                <w:rFonts w:eastAsia="Calibri"/>
                <w:sz w:val="22"/>
                <w:szCs w:val="22"/>
              </w:rPr>
              <w:t>-«Осень золотая» (пастель)</w:t>
            </w:r>
          </w:p>
          <w:p w:rsidR="00202C1F" w:rsidRPr="003771B2" w:rsidRDefault="00202C1F" w:rsidP="00202C1F">
            <w:pPr>
              <w:rPr>
                <w:rFonts w:eastAsia="Calibri"/>
                <w:sz w:val="22"/>
                <w:szCs w:val="22"/>
              </w:rPr>
            </w:pPr>
            <w:r w:rsidRPr="003771B2">
              <w:rPr>
                <w:rFonts w:eastAsia="Calibri"/>
                <w:sz w:val="22"/>
                <w:szCs w:val="22"/>
              </w:rPr>
              <w:t>-Выставка тканого гобелена</w:t>
            </w:r>
          </w:p>
          <w:p w:rsidR="00202C1F" w:rsidRPr="003771B2" w:rsidRDefault="00202C1F" w:rsidP="00202C1F">
            <w:pPr>
              <w:rPr>
                <w:rFonts w:eastAsia="Calibri"/>
                <w:sz w:val="22"/>
                <w:szCs w:val="22"/>
              </w:rPr>
            </w:pPr>
            <w:r w:rsidRPr="003771B2">
              <w:rPr>
                <w:rFonts w:eastAsia="Calibri"/>
                <w:sz w:val="22"/>
                <w:szCs w:val="22"/>
              </w:rPr>
              <w:t>-«Осенние дары» (ДПИ)</w:t>
            </w:r>
          </w:p>
          <w:p w:rsidR="00202C1F" w:rsidRPr="003771B2" w:rsidRDefault="00202C1F" w:rsidP="00202C1F">
            <w:pPr>
              <w:rPr>
                <w:rFonts w:eastAsia="Calibri"/>
                <w:sz w:val="22"/>
                <w:szCs w:val="22"/>
              </w:rPr>
            </w:pPr>
            <w:r w:rsidRPr="003771B2">
              <w:rPr>
                <w:rFonts w:eastAsia="Calibri"/>
                <w:sz w:val="22"/>
                <w:szCs w:val="22"/>
              </w:rPr>
              <w:t>-Такая разная керамика</w:t>
            </w:r>
          </w:p>
          <w:p w:rsidR="00202C1F" w:rsidRPr="003771B2" w:rsidRDefault="00202C1F" w:rsidP="00202C1F">
            <w:pPr>
              <w:rPr>
                <w:rFonts w:eastAsia="Calibri"/>
                <w:sz w:val="22"/>
                <w:szCs w:val="22"/>
              </w:rPr>
            </w:pPr>
            <w:r w:rsidRPr="003771B2">
              <w:rPr>
                <w:rFonts w:eastAsia="Calibri"/>
                <w:sz w:val="22"/>
                <w:szCs w:val="22"/>
              </w:rPr>
              <w:t>-Чудо лоскуток</w:t>
            </w:r>
          </w:p>
          <w:p w:rsidR="00202C1F" w:rsidRPr="003771B2" w:rsidRDefault="00202C1F" w:rsidP="00202C1F">
            <w:pPr>
              <w:rPr>
                <w:rFonts w:eastAsia="Calibri"/>
                <w:sz w:val="22"/>
                <w:szCs w:val="22"/>
              </w:rPr>
            </w:pPr>
            <w:r w:rsidRPr="003771B2">
              <w:rPr>
                <w:rFonts w:eastAsia="Calibri"/>
                <w:sz w:val="22"/>
                <w:szCs w:val="22"/>
              </w:rPr>
              <w:t>-Новогодняя сказка</w:t>
            </w:r>
          </w:p>
          <w:p w:rsidR="003666ED" w:rsidRPr="003771B2" w:rsidRDefault="003666ED" w:rsidP="003666ED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1F" w:rsidRPr="003771B2" w:rsidRDefault="003666ED" w:rsidP="00202C1F">
            <w:pPr>
              <w:jc w:val="center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>по плану учреждений</w:t>
            </w:r>
            <w:r w:rsidR="00202C1F" w:rsidRPr="003771B2">
              <w:rPr>
                <w:sz w:val="22"/>
                <w:szCs w:val="22"/>
              </w:rPr>
              <w:t xml:space="preserve"> </w:t>
            </w:r>
          </w:p>
          <w:p w:rsidR="00202C1F" w:rsidRPr="003771B2" w:rsidRDefault="00202C1F" w:rsidP="00202C1F">
            <w:pPr>
              <w:jc w:val="center"/>
              <w:rPr>
                <w:sz w:val="22"/>
                <w:szCs w:val="22"/>
              </w:rPr>
            </w:pPr>
          </w:p>
          <w:p w:rsidR="00202C1F" w:rsidRPr="003771B2" w:rsidRDefault="00202C1F" w:rsidP="00202C1F">
            <w:pPr>
              <w:jc w:val="center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>октябрь</w:t>
            </w:r>
          </w:p>
          <w:p w:rsidR="00202C1F" w:rsidRPr="003771B2" w:rsidRDefault="00202C1F" w:rsidP="00202C1F">
            <w:pPr>
              <w:jc w:val="center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>ноябрь</w:t>
            </w:r>
          </w:p>
          <w:p w:rsidR="00202C1F" w:rsidRPr="003771B2" w:rsidRDefault="00202C1F" w:rsidP="00202C1F">
            <w:pPr>
              <w:jc w:val="center"/>
              <w:rPr>
                <w:sz w:val="22"/>
                <w:szCs w:val="22"/>
              </w:rPr>
            </w:pPr>
          </w:p>
          <w:p w:rsidR="00202C1F" w:rsidRPr="003771B2" w:rsidRDefault="00202C1F" w:rsidP="00202C1F">
            <w:pPr>
              <w:jc w:val="center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>декабрь</w:t>
            </w:r>
          </w:p>
          <w:p w:rsidR="00202C1F" w:rsidRPr="003771B2" w:rsidRDefault="00202C1F" w:rsidP="00202C1F">
            <w:pPr>
              <w:jc w:val="center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>октябрь</w:t>
            </w:r>
          </w:p>
          <w:p w:rsidR="00202C1F" w:rsidRPr="003771B2" w:rsidRDefault="00202C1F" w:rsidP="00202C1F">
            <w:pPr>
              <w:jc w:val="center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>октябрь</w:t>
            </w:r>
          </w:p>
          <w:p w:rsidR="00202C1F" w:rsidRPr="003771B2" w:rsidRDefault="00202C1F" w:rsidP="00202C1F">
            <w:pPr>
              <w:jc w:val="center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>ноябрь</w:t>
            </w:r>
          </w:p>
          <w:p w:rsidR="00202C1F" w:rsidRPr="003771B2" w:rsidRDefault="00202C1F" w:rsidP="00202C1F">
            <w:pPr>
              <w:jc w:val="center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>ноябрь</w:t>
            </w:r>
          </w:p>
          <w:p w:rsidR="00202C1F" w:rsidRPr="003771B2" w:rsidRDefault="00202C1F" w:rsidP="00202C1F">
            <w:pPr>
              <w:jc w:val="center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>декабрь</w:t>
            </w:r>
          </w:p>
          <w:p w:rsidR="003666ED" w:rsidRPr="003771B2" w:rsidRDefault="00202C1F" w:rsidP="00202C1F">
            <w:pPr>
              <w:jc w:val="center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3666ED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>МБУ ДО Детская художественная школа УМР</w:t>
            </w:r>
          </w:p>
          <w:p w:rsidR="003666ED" w:rsidRPr="003771B2" w:rsidRDefault="003666ED" w:rsidP="003666ED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3666ED" w:rsidRPr="003771B2" w:rsidTr="008A6236">
        <w:trPr>
          <w:cantSplit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85647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71B2">
              <w:rPr>
                <w:sz w:val="22"/>
                <w:szCs w:val="22"/>
                <w:lang w:eastAsia="ru-RU"/>
              </w:rPr>
              <w:t>7.3.1.1</w:t>
            </w:r>
            <w:r w:rsidR="0085647B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3666ED">
            <w:pPr>
              <w:snapToGrid w:val="0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>Подготовка методических материалов</w:t>
            </w:r>
          </w:p>
          <w:p w:rsidR="00AE06FF" w:rsidRPr="003771B2" w:rsidRDefault="00AE06FF" w:rsidP="00AE06FF">
            <w:pPr>
              <w:jc w:val="both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 xml:space="preserve">Методические темы. </w:t>
            </w:r>
            <w:r w:rsidRPr="003771B2">
              <w:rPr>
                <w:b/>
                <w:sz w:val="22"/>
                <w:szCs w:val="22"/>
              </w:rPr>
              <w:t>Композиторы-юбиляры.</w:t>
            </w:r>
            <w:r w:rsidRPr="003771B2">
              <w:rPr>
                <w:sz w:val="22"/>
                <w:szCs w:val="22"/>
              </w:rPr>
              <w:t xml:space="preserve"> «</w:t>
            </w:r>
            <w:r w:rsidR="00C12C54" w:rsidRPr="003771B2">
              <w:rPr>
                <w:sz w:val="22"/>
                <w:szCs w:val="22"/>
              </w:rPr>
              <w:t>Х</w:t>
            </w:r>
            <w:r w:rsidRPr="003771B2">
              <w:rPr>
                <w:sz w:val="22"/>
                <w:szCs w:val="22"/>
              </w:rPr>
              <w:t>удожественно-педагогический анализ «Детского альбома» А.И. Хачатуряна.</w:t>
            </w:r>
          </w:p>
          <w:p w:rsidR="00FC2059" w:rsidRPr="003771B2" w:rsidRDefault="00AE06FF" w:rsidP="00AE06FF">
            <w:pPr>
              <w:snapToGrid w:val="0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>-О фортепианно-педагогических принципах С.В. Рахманинова по материалам его статьи «Десять характерных признаков прекрасной фортепианной игры»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0" w:rsidRPr="003771B2" w:rsidRDefault="00EF1680" w:rsidP="00EF1680">
            <w:pPr>
              <w:jc w:val="center"/>
              <w:rPr>
                <w:sz w:val="22"/>
                <w:szCs w:val="22"/>
                <w:lang w:eastAsia="en-US"/>
              </w:rPr>
            </w:pPr>
            <w:r w:rsidRPr="003771B2">
              <w:rPr>
                <w:sz w:val="22"/>
                <w:szCs w:val="22"/>
                <w:lang w:eastAsia="en-US"/>
              </w:rPr>
              <w:t>в течение квартала</w:t>
            </w:r>
          </w:p>
          <w:p w:rsidR="003666ED" w:rsidRPr="003771B2" w:rsidRDefault="003666ED" w:rsidP="003666ED">
            <w:pPr>
              <w:pStyle w:val="a8"/>
              <w:ind w:left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AE06FF" w:rsidP="003666ED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>МБУ ДО Детская музыкальная школа УМР</w:t>
            </w:r>
          </w:p>
        </w:tc>
      </w:tr>
      <w:tr w:rsidR="003666ED" w:rsidRPr="003771B2" w:rsidTr="008A6236">
        <w:trPr>
          <w:cantSplit/>
          <w:trHeight w:val="1604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85647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71B2">
              <w:rPr>
                <w:sz w:val="22"/>
                <w:szCs w:val="22"/>
                <w:lang w:eastAsia="ru-RU"/>
              </w:rPr>
              <w:t>7.3.2.1</w:t>
            </w:r>
            <w:r w:rsidR="0085647B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3666ED">
            <w:pPr>
              <w:jc w:val="both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>Подготовка государственной статистической отчетности 1-ДШИ</w:t>
            </w:r>
          </w:p>
          <w:p w:rsidR="003666ED" w:rsidRPr="003771B2" w:rsidRDefault="003666ED" w:rsidP="003666ED">
            <w:pPr>
              <w:snapToGrid w:val="0"/>
              <w:jc w:val="both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 xml:space="preserve">Мониторинги и отчетность по основным направлениям деятельности, по достижению плановых показателей, выполнению МЗ </w:t>
            </w:r>
          </w:p>
          <w:p w:rsidR="003666ED" w:rsidRPr="003771B2" w:rsidRDefault="003666ED" w:rsidP="003666ED">
            <w:pPr>
              <w:jc w:val="both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>Занесение данных в электронные базы Министерства культуры РФ, заполнение АИС-статистики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3666ED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EF1680" w:rsidRPr="003771B2" w:rsidRDefault="00EF1680" w:rsidP="00EF1680">
            <w:pPr>
              <w:jc w:val="center"/>
              <w:rPr>
                <w:sz w:val="22"/>
                <w:szCs w:val="22"/>
                <w:lang w:eastAsia="en-US"/>
              </w:rPr>
            </w:pPr>
            <w:r w:rsidRPr="003771B2">
              <w:rPr>
                <w:sz w:val="22"/>
                <w:szCs w:val="22"/>
                <w:lang w:eastAsia="en-US"/>
              </w:rPr>
              <w:t>в течение квартала</w:t>
            </w:r>
          </w:p>
          <w:p w:rsidR="003666ED" w:rsidRPr="003771B2" w:rsidRDefault="003666ED" w:rsidP="003666ED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3666ED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>МБУ ДО Детская художественная школа УМР</w:t>
            </w:r>
          </w:p>
          <w:p w:rsidR="003666ED" w:rsidRPr="003771B2" w:rsidRDefault="003666ED" w:rsidP="003666ED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 xml:space="preserve"> МБУ ДО Детская музыкальная школа УМР</w:t>
            </w:r>
          </w:p>
        </w:tc>
      </w:tr>
      <w:tr w:rsidR="003666ED" w:rsidRPr="003771B2" w:rsidTr="008A6236">
        <w:trPr>
          <w:cantSplit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3666ED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3771B2">
              <w:rPr>
                <w:b/>
                <w:sz w:val="22"/>
                <w:szCs w:val="22"/>
                <w:lang w:eastAsia="ru-RU"/>
              </w:rPr>
              <w:t>8.3.3</w:t>
            </w:r>
          </w:p>
        </w:tc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3666ED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3771B2">
              <w:rPr>
                <w:b/>
                <w:sz w:val="22"/>
                <w:szCs w:val="22"/>
              </w:rPr>
              <w:t>Деятельность учреждений культурно-досуговой сферы</w:t>
            </w:r>
          </w:p>
        </w:tc>
      </w:tr>
      <w:tr w:rsidR="003666ED" w:rsidRPr="003771B2" w:rsidTr="008A6236">
        <w:trPr>
          <w:cantSplit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3666E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71B2">
              <w:rPr>
                <w:sz w:val="22"/>
                <w:szCs w:val="22"/>
                <w:lang w:eastAsia="ru-RU"/>
              </w:rPr>
              <w:t>8.3.3.1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3666ED">
            <w:pPr>
              <w:snapToGrid w:val="0"/>
              <w:jc w:val="both"/>
              <w:rPr>
                <w:sz w:val="22"/>
                <w:szCs w:val="22"/>
              </w:rPr>
            </w:pPr>
          </w:p>
          <w:p w:rsidR="003666ED" w:rsidRPr="003771B2" w:rsidRDefault="003666ED" w:rsidP="003666ED">
            <w:pPr>
              <w:snapToGrid w:val="0"/>
              <w:jc w:val="both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 xml:space="preserve">Мониторинги и отчетность по основным направлениям деятельности, по достижению плановых показателей, выполнению МЗ </w:t>
            </w:r>
          </w:p>
          <w:p w:rsidR="003666ED" w:rsidRPr="003771B2" w:rsidRDefault="003666ED" w:rsidP="003666ED">
            <w:pPr>
              <w:snapToGrid w:val="0"/>
              <w:jc w:val="both"/>
              <w:rPr>
                <w:sz w:val="22"/>
                <w:szCs w:val="22"/>
              </w:rPr>
            </w:pPr>
          </w:p>
          <w:p w:rsidR="003666ED" w:rsidRPr="003771B2" w:rsidRDefault="003666ED" w:rsidP="003666ED">
            <w:pPr>
              <w:snapToGrid w:val="0"/>
              <w:jc w:val="both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>Занесение данных в электронные базы Министерства культуры РФ, заполнение АИС-статистики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3666ED">
            <w:pPr>
              <w:jc w:val="center"/>
              <w:rPr>
                <w:sz w:val="22"/>
                <w:szCs w:val="22"/>
              </w:rPr>
            </w:pPr>
          </w:p>
          <w:p w:rsidR="003666ED" w:rsidRPr="003771B2" w:rsidRDefault="003666ED" w:rsidP="003666ED">
            <w:pPr>
              <w:jc w:val="center"/>
              <w:rPr>
                <w:sz w:val="22"/>
                <w:szCs w:val="22"/>
              </w:rPr>
            </w:pPr>
          </w:p>
          <w:p w:rsidR="003666ED" w:rsidRPr="003771B2" w:rsidRDefault="003666ED" w:rsidP="003666ED">
            <w:pPr>
              <w:jc w:val="center"/>
              <w:rPr>
                <w:sz w:val="22"/>
                <w:szCs w:val="22"/>
              </w:rPr>
            </w:pPr>
          </w:p>
          <w:p w:rsidR="00EF1680" w:rsidRPr="003771B2" w:rsidRDefault="00EF1680" w:rsidP="00EF1680">
            <w:pPr>
              <w:jc w:val="center"/>
              <w:rPr>
                <w:sz w:val="22"/>
                <w:szCs w:val="22"/>
                <w:lang w:eastAsia="en-US"/>
              </w:rPr>
            </w:pPr>
            <w:r w:rsidRPr="003771B2">
              <w:rPr>
                <w:sz w:val="22"/>
                <w:szCs w:val="22"/>
                <w:lang w:eastAsia="en-US"/>
              </w:rPr>
              <w:t>в течение квартала</w:t>
            </w:r>
          </w:p>
          <w:p w:rsidR="003666ED" w:rsidRPr="003771B2" w:rsidRDefault="003666ED" w:rsidP="003666ED">
            <w:pPr>
              <w:jc w:val="center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>постоянно</w:t>
            </w:r>
          </w:p>
          <w:p w:rsidR="003666ED" w:rsidRPr="003771B2" w:rsidRDefault="003666ED" w:rsidP="003666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3666ED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>МАУ «Дворец культуры УМР»</w:t>
            </w:r>
          </w:p>
          <w:p w:rsidR="003666ED" w:rsidRPr="003771B2" w:rsidRDefault="003666ED" w:rsidP="003666ED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>МБУ «Головинский ДК», МБУ «Отрадновский КДЦ», МБУ «Покровский ДК», МБУ «Улейминский ДК им. К.И. Канахистова», МБУ «Ильинский ДК»</w:t>
            </w:r>
          </w:p>
        </w:tc>
      </w:tr>
      <w:tr w:rsidR="003666ED" w:rsidRPr="003771B2" w:rsidTr="008A6236">
        <w:trPr>
          <w:cantSplit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3666E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71B2">
              <w:rPr>
                <w:sz w:val="22"/>
                <w:szCs w:val="22"/>
                <w:lang w:eastAsia="ru-RU"/>
              </w:rPr>
              <w:t>8.3.3.2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3666ED">
            <w:pPr>
              <w:snapToGrid w:val="0"/>
              <w:jc w:val="both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 xml:space="preserve">Предоставление муниципальной услуги «Организация и проведение культурно-массовых мероприятий». Выполнение плановых показателей муниципального задания, планов учреждений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0" w:rsidRPr="003771B2" w:rsidRDefault="00EF1680" w:rsidP="00EF1680">
            <w:pPr>
              <w:jc w:val="center"/>
              <w:rPr>
                <w:sz w:val="22"/>
                <w:szCs w:val="22"/>
                <w:lang w:eastAsia="en-US"/>
              </w:rPr>
            </w:pPr>
            <w:r w:rsidRPr="003771B2">
              <w:rPr>
                <w:sz w:val="22"/>
                <w:szCs w:val="22"/>
                <w:lang w:eastAsia="en-US"/>
              </w:rPr>
              <w:t>в течение квартала</w:t>
            </w:r>
          </w:p>
          <w:p w:rsidR="003666ED" w:rsidRPr="003771B2" w:rsidRDefault="003666ED" w:rsidP="003666ED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3666ED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>МАУ «Дворец культуры УМР»</w:t>
            </w:r>
          </w:p>
          <w:p w:rsidR="003666ED" w:rsidRPr="003771B2" w:rsidRDefault="003666ED" w:rsidP="003666ED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>МБУ «Головинский ДК», МБУ «Отрадновский КДЦ», МБУ «Покровский ДК», МБУ «Улейминский ДК им. К.И. Канахистова», МБУ «Ильинский ДК»</w:t>
            </w:r>
          </w:p>
        </w:tc>
      </w:tr>
      <w:tr w:rsidR="003666ED" w:rsidRPr="003771B2" w:rsidTr="008A6236">
        <w:trPr>
          <w:cantSplit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3666E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71B2">
              <w:rPr>
                <w:sz w:val="22"/>
                <w:szCs w:val="22"/>
                <w:lang w:eastAsia="ru-RU"/>
              </w:rPr>
              <w:t>8.3.3.3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3666ED">
            <w:pPr>
              <w:jc w:val="both"/>
              <w:rPr>
                <w:b/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>Предоставление муниципальной услуги «Организация деятельности клубных формирований и формирований самодеятельного народного творчества». Выполнение плановых показателей муниципального задания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0" w:rsidRPr="003771B2" w:rsidRDefault="00EF1680" w:rsidP="00EF1680">
            <w:pPr>
              <w:jc w:val="center"/>
              <w:rPr>
                <w:sz w:val="22"/>
                <w:szCs w:val="22"/>
                <w:lang w:eastAsia="en-US"/>
              </w:rPr>
            </w:pPr>
            <w:r w:rsidRPr="003771B2">
              <w:rPr>
                <w:sz w:val="22"/>
                <w:szCs w:val="22"/>
                <w:lang w:eastAsia="en-US"/>
              </w:rPr>
              <w:t>в течение квартала</w:t>
            </w:r>
          </w:p>
          <w:p w:rsidR="003666ED" w:rsidRPr="003771B2" w:rsidRDefault="003666ED" w:rsidP="003666ED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3666ED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>МАУ «Дворец культуры УМР»</w:t>
            </w:r>
          </w:p>
          <w:p w:rsidR="003666ED" w:rsidRPr="003771B2" w:rsidRDefault="003666ED" w:rsidP="003666ED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>МБУ «Головинский ДК», МБУ «Отрадновский КДЦ», МБУ «Покровский ДК», МБУ «Улейминский ДК им. К.И. Канахистова», МБУ «Ильинский ДК»</w:t>
            </w:r>
          </w:p>
        </w:tc>
      </w:tr>
      <w:tr w:rsidR="003666ED" w:rsidRPr="003771B2" w:rsidTr="008A6236">
        <w:trPr>
          <w:cantSplit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3666E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71B2">
              <w:rPr>
                <w:sz w:val="22"/>
                <w:szCs w:val="22"/>
                <w:lang w:eastAsia="ru-RU"/>
              </w:rPr>
              <w:t>8.3.3.4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3666ED">
            <w:pPr>
              <w:jc w:val="both"/>
              <w:rPr>
                <w:b/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>Предоставление муниципальной услуги «Показ кинофильмов». Выполнение плановых показателей муниципального задания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0" w:rsidRPr="003771B2" w:rsidRDefault="00EF1680" w:rsidP="00EF1680">
            <w:pPr>
              <w:jc w:val="center"/>
              <w:rPr>
                <w:sz w:val="22"/>
                <w:szCs w:val="22"/>
                <w:lang w:eastAsia="en-US"/>
              </w:rPr>
            </w:pPr>
            <w:r w:rsidRPr="003771B2">
              <w:rPr>
                <w:sz w:val="22"/>
                <w:szCs w:val="22"/>
                <w:lang w:eastAsia="en-US"/>
              </w:rPr>
              <w:t>в течение квартала</w:t>
            </w:r>
          </w:p>
          <w:p w:rsidR="003666ED" w:rsidRPr="003771B2" w:rsidRDefault="003666ED" w:rsidP="003666ED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3666ED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>МАУ «Дворец культуры УМР»</w:t>
            </w:r>
          </w:p>
          <w:p w:rsidR="003666ED" w:rsidRPr="003771B2" w:rsidRDefault="003666ED" w:rsidP="003666ED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3666ED" w:rsidRPr="003771B2" w:rsidTr="008A6236">
        <w:trPr>
          <w:cantSplit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3666E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71B2">
              <w:rPr>
                <w:sz w:val="22"/>
                <w:szCs w:val="22"/>
                <w:lang w:eastAsia="ru-RU"/>
              </w:rPr>
              <w:t>8.3.3.5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3666ED">
            <w:pPr>
              <w:jc w:val="both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>Предоставление муниципальной услуги «Организация и показ концертных программ». Выполнение плановых показателей муниципального задания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0" w:rsidRPr="003771B2" w:rsidRDefault="00EF1680" w:rsidP="00EF1680">
            <w:pPr>
              <w:jc w:val="center"/>
              <w:rPr>
                <w:sz w:val="22"/>
                <w:szCs w:val="22"/>
                <w:lang w:eastAsia="en-US"/>
              </w:rPr>
            </w:pPr>
            <w:r w:rsidRPr="003771B2">
              <w:rPr>
                <w:sz w:val="22"/>
                <w:szCs w:val="22"/>
                <w:lang w:eastAsia="en-US"/>
              </w:rPr>
              <w:t>в течение квартала</w:t>
            </w:r>
          </w:p>
          <w:p w:rsidR="003666ED" w:rsidRPr="003771B2" w:rsidRDefault="003666ED" w:rsidP="003666ED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3666ED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>МАУ «Дворец культуры УМР»</w:t>
            </w:r>
          </w:p>
          <w:p w:rsidR="003666ED" w:rsidRPr="003771B2" w:rsidRDefault="003666ED" w:rsidP="003666ED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3666ED" w:rsidRPr="003771B2" w:rsidTr="008A6236">
        <w:trPr>
          <w:cantSplit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3666E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71B2">
              <w:rPr>
                <w:sz w:val="22"/>
                <w:szCs w:val="22"/>
                <w:lang w:eastAsia="ru-RU"/>
              </w:rPr>
              <w:t>8.3.3.6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3666ED">
            <w:pPr>
              <w:jc w:val="both"/>
              <w:rPr>
                <w:sz w:val="22"/>
                <w:szCs w:val="22"/>
              </w:rPr>
            </w:pPr>
            <w:r w:rsidRPr="003771B2">
              <w:rPr>
                <w:bCs/>
                <w:iCs/>
                <w:sz w:val="22"/>
                <w:szCs w:val="22"/>
              </w:rPr>
              <w:t>Реализация мероприятий для социально менее защищённых возрастных групп: детей и подростков, пенсионеров, людей с ограничениями возможностями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3666ED">
            <w:pPr>
              <w:jc w:val="center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>по плану учреждений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3666ED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>МАУ «Дворец культуры УМР»</w:t>
            </w:r>
          </w:p>
          <w:p w:rsidR="003666ED" w:rsidRPr="003771B2" w:rsidRDefault="003666ED" w:rsidP="003666ED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>МБУ «Головинский ДК», МБУ «Отрадновский КДЦ», МБУ «Покровский ДК», МБУ «Улейминский ДК им. К.И. Канахистова», МБУ «Ильинский ДК»</w:t>
            </w:r>
          </w:p>
        </w:tc>
      </w:tr>
      <w:tr w:rsidR="003666ED" w:rsidRPr="003771B2" w:rsidTr="008A6236">
        <w:trPr>
          <w:cantSplit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3666E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71B2">
              <w:rPr>
                <w:sz w:val="22"/>
                <w:szCs w:val="22"/>
                <w:lang w:eastAsia="ru-RU"/>
              </w:rPr>
              <w:t>8.3.3.7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3666ED">
            <w:pPr>
              <w:jc w:val="both"/>
              <w:rPr>
                <w:sz w:val="22"/>
                <w:szCs w:val="22"/>
              </w:rPr>
            </w:pPr>
            <w:r w:rsidRPr="003771B2">
              <w:rPr>
                <w:bCs/>
                <w:iCs/>
                <w:sz w:val="22"/>
                <w:szCs w:val="22"/>
              </w:rPr>
              <w:t>Совершенствование работы Интернет-ресурсов учреждений и обеспечение их поддержки в актуальном состоянии, увеличение количества подписчиков в социальных сетях и др.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3666ED">
            <w:pPr>
              <w:jc w:val="center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 xml:space="preserve">постоянно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3666ED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>МАУ «Дворец культуры УМР»</w:t>
            </w:r>
          </w:p>
          <w:p w:rsidR="003666ED" w:rsidRPr="003771B2" w:rsidRDefault="003666ED" w:rsidP="003666ED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>МБУ «Головинский ДК», МБУ «Отрадновский КДЦ», МБУ «Покровский ДК», МБУ «Улейминский ДК им. К.И. Канахистова», МБУ «Ильинский ДК»</w:t>
            </w:r>
          </w:p>
        </w:tc>
      </w:tr>
      <w:tr w:rsidR="003666ED" w:rsidRPr="003771B2" w:rsidTr="008A6236">
        <w:trPr>
          <w:cantSplit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B9557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71B2">
              <w:rPr>
                <w:sz w:val="22"/>
                <w:szCs w:val="22"/>
                <w:lang w:eastAsia="ru-RU"/>
              </w:rPr>
              <w:t>8.3.3.8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3666ED">
            <w:pPr>
              <w:jc w:val="both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>Участие в фестивалях и конкурсах коллективов самодеятельного художественного творчества</w:t>
            </w:r>
          </w:p>
          <w:p w:rsidR="00145AE6" w:rsidRPr="003771B2" w:rsidRDefault="00145AE6" w:rsidP="003666ED">
            <w:pPr>
              <w:jc w:val="both"/>
              <w:rPr>
                <w:sz w:val="22"/>
                <w:szCs w:val="22"/>
              </w:rPr>
            </w:pPr>
          </w:p>
          <w:p w:rsidR="00145AE6" w:rsidRPr="003771B2" w:rsidRDefault="00145AE6" w:rsidP="003666ED">
            <w:pPr>
              <w:jc w:val="both"/>
              <w:rPr>
                <w:sz w:val="22"/>
                <w:szCs w:val="22"/>
              </w:rPr>
            </w:pPr>
            <w:r w:rsidRPr="003771B2">
              <w:rPr>
                <w:rFonts w:eastAsia="Calibri"/>
                <w:sz w:val="22"/>
                <w:szCs w:val="22"/>
              </w:rPr>
              <w:t>Участие в Международном фестивале-конкурсе ансамбля «Матанечка» г.Суздаль</w:t>
            </w:r>
          </w:p>
          <w:p w:rsidR="00FC2059" w:rsidRPr="003771B2" w:rsidRDefault="00FC2059" w:rsidP="003666ED">
            <w:pPr>
              <w:jc w:val="both"/>
              <w:rPr>
                <w:sz w:val="22"/>
                <w:szCs w:val="22"/>
              </w:rPr>
            </w:pPr>
          </w:p>
          <w:p w:rsidR="00145AE6" w:rsidRPr="003771B2" w:rsidRDefault="00145AE6" w:rsidP="003666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0" w:rsidRPr="003771B2" w:rsidRDefault="00EF1680" w:rsidP="00EF1680">
            <w:pPr>
              <w:jc w:val="center"/>
              <w:rPr>
                <w:sz w:val="22"/>
                <w:szCs w:val="22"/>
                <w:lang w:eastAsia="en-US"/>
              </w:rPr>
            </w:pPr>
            <w:r w:rsidRPr="003771B2">
              <w:rPr>
                <w:sz w:val="22"/>
                <w:szCs w:val="22"/>
                <w:lang w:eastAsia="en-US"/>
              </w:rPr>
              <w:t>в течение квартала</w:t>
            </w:r>
          </w:p>
          <w:p w:rsidR="003666ED" w:rsidRPr="003771B2" w:rsidRDefault="003666ED" w:rsidP="003666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ED" w:rsidRPr="003771B2" w:rsidRDefault="003666ED" w:rsidP="003666ED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>МАУ «Дворец культуры УМР»</w:t>
            </w:r>
          </w:p>
          <w:p w:rsidR="003666ED" w:rsidRPr="003771B2" w:rsidRDefault="003666ED" w:rsidP="003666ED">
            <w:pPr>
              <w:pStyle w:val="a5"/>
              <w:jc w:val="center"/>
              <w:rPr>
                <w:sz w:val="22"/>
                <w:szCs w:val="22"/>
              </w:rPr>
            </w:pPr>
          </w:p>
        </w:tc>
      </w:tr>
      <w:tr w:rsidR="003666ED" w:rsidRPr="003771B2" w:rsidTr="008A6236">
        <w:trPr>
          <w:cantSplit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B9557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71B2">
              <w:rPr>
                <w:sz w:val="22"/>
                <w:szCs w:val="22"/>
                <w:lang w:eastAsia="ru-RU"/>
              </w:rPr>
              <w:t>8.3.3.9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3666ED">
            <w:pPr>
              <w:jc w:val="both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>Организация и проведение концертов творческих коллективов, спектаклей</w:t>
            </w:r>
            <w:r w:rsidR="00145AE6" w:rsidRPr="003771B2">
              <w:rPr>
                <w:sz w:val="22"/>
                <w:szCs w:val="22"/>
              </w:rPr>
              <w:t>:</w:t>
            </w:r>
          </w:p>
          <w:p w:rsidR="00373361" w:rsidRPr="003771B2" w:rsidRDefault="00373361" w:rsidP="00145AE6">
            <w:pPr>
              <w:rPr>
                <w:rFonts w:eastAsia="Calibri"/>
                <w:sz w:val="22"/>
                <w:szCs w:val="22"/>
              </w:rPr>
            </w:pPr>
            <w:r w:rsidRPr="003771B2">
              <w:rPr>
                <w:rFonts w:eastAsia="Calibri"/>
                <w:sz w:val="22"/>
                <w:szCs w:val="22"/>
              </w:rPr>
              <w:t>- День пожилого человека;</w:t>
            </w:r>
          </w:p>
          <w:p w:rsidR="00373361" w:rsidRPr="003771B2" w:rsidRDefault="00373361" w:rsidP="00145AE6">
            <w:pPr>
              <w:rPr>
                <w:rFonts w:eastAsia="Calibri"/>
                <w:sz w:val="22"/>
                <w:szCs w:val="22"/>
              </w:rPr>
            </w:pPr>
            <w:r w:rsidRPr="003771B2">
              <w:rPr>
                <w:rFonts w:eastAsia="Calibri"/>
                <w:sz w:val="22"/>
                <w:szCs w:val="22"/>
              </w:rPr>
              <w:t>- День матери;</w:t>
            </w:r>
          </w:p>
          <w:p w:rsidR="00373361" w:rsidRPr="003771B2" w:rsidRDefault="00373361" w:rsidP="003733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71B2">
              <w:rPr>
                <w:rFonts w:ascii="Times New Roman" w:hAnsi="Times New Roman" w:cs="Times New Roman"/>
                <w:sz w:val="22"/>
                <w:szCs w:val="22"/>
              </w:rPr>
              <w:t>- Отчётный концерт «Ваш выход»;</w:t>
            </w:r>
          </w:p>
          <w:p w:rsidR="003666ED" w:rsidRPr="003771B2" w:rsidRDefault="00145AE6" w:rsidP="00145AE6">
            <w:pPr>
              <w:rPr>
                <w:sz w:val="22"/>
                <w:szCs w:val="22"/>
                <w:lang w:eastAsia="ru-RU"/>
              </w:rPr>
            </w:pPr>
            <w:r w:rsidRPr="003771B2">
              <w:rPr>
                <w:rFonts w:eastAsia="Calibri"/>
                <w:sz w:val="22"/>
                <w:szCs w:val="22"/>
              </w:rPr>
              <w:br/>
              <w:t>- Большой  новогодний концерт.</w:t>
            </w:r>
            <w:r w:rsidRPr="003771B2">
              <w:rPr>
                <w:rFonts w:eastAsia="Calibri"/>
                <w:sz w:val="22"/>
                <w:szCs w:val="22"/>
              </w:rPr>
              <w:br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0" w:rsidRPr="003771B2" w:rsidRDefault="00EF1680" w:rsidP="00EF1680">
            <w:pPr>
              <w:jc w:val="center"/>
              <w:rPr>
                <w:sz w:val="22"/>
                <w:szCs w:val="22"/>
                <w:lang w:eastAsia="en-US"/>
              </w:rPr>
            </w:pPr>
            <w:r w:rsidRPr="003771B2">
              <w:rPr>
                <w:sz w:val="22"/>
                <w:szCs w:val="22"/>
                <w:lang w:eastAsia="en-US"/>
              </w:rPr>
              <w:t>в течение квартала</w:t>
            </w:r>
          </w:p>
          <w:p w:rsidR="003666ED" w:rsidRPr="003771B2" w:rsidRDefault="003666ED" w:rsidP="003666ED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145AE6" w:rsidP="003666ED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>М</w:t>
            </w:r>
            <w:r w:rsidR="003666ED" w:rsidRPr="003771B2">
              <w:rPr>
                <w:sz w:val="22"/>
                <w:szCs w:val="22"/>
              </w:rPr>
              <w:t>АУ «Дворец культуры УМР»</w:t>
            </w:r>
          </w:p>
          <w:p w:rsidR="003666ED" w:rsidRPr="003771B2" w:rsidRDefault="003666ED" w:rsidP="003666ED">
            <w:pPr>
              <w:jc w:val="center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>МБУ «Головинский ДК», МБУ «Отрадновский КДЦ», МБУ «Покровский ДК», МБУ «Улейминский ДК им.К.И. Канахистова», МБУ «Ильинский ДК»</w:t>
            </w:r>
          </w:p>
        </w:tc>
      </w:tr>
      <w:tr w:rsidR="003666ED" w:rsidRPr="003771B2" w:rsidTr="008A6236">
        <w:trPr>
          <w:cantSplit/>
          <w:trHeight w:val="570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B9557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71B2">
              <w:rPr>
                <w:sz w:val="22"/>
                <w:szCs w:val="22"/>
                <w:lang w:eastAsia="ru-RU"/>
              </w:rPr>
              <w:t>8.3.3.10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202C1F">
            <w:pPr>
              <w:jc w:val="both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 xml:space="preserve">Организация детских кинопоказов </w:t>
            </w:r>
            <w:r w:rsidR="00202C1F" w:rsidRPr="003771B2">
              <w:rPr>
                <w:sz w:val="22"/>
                <w:szCs w:val="22"/>
              </w:rPr>
              <w:t>:</w:t>
            </w:r>
          </w:p>
          <w:p w:rsidR="00202C1F" w:rsidRPr="003771B2" w:rsidRDefault="00202C1F" w:rsidP="00202C1F">
            <w:pPr>
              <w:jc w:val="both"/>
              <w:rPr>
                <w:sz w:val="22"/>
                <w:szCs w:val="22"/>
              </w:rPr>
            </w:pPr>
          </w:p>
          <w:p w:rsidR="00202C1F" w:rsidRPr="003771B2" w:rsidRDefault="00202C1F" w:rsidP="00202C1F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3771B2">
              <w:rPr>
                <w:bCs/>
                <w:sz w:val="22"/>
                <w:szCs w:val="22"/>
                <w:lang w:eastAsia="en-US"/>
              </w:rPr>
              <w:t>-Фестиваль короткометражного кино</w:t>
            </w:r>
          </w:p>
          <w:p w:rsidR="00202C1F" w:rsidRPr="003771B2" w:rsidRDefault="00202C1F" w:rsidP="00202C1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ED" w:rsidRPr="003771B2" w:rsidRDefault="00202C1F" w:rsidP="003666ED">
            <w:pPr>
              <w:rPr>
                <w:sz w:val="22"/>
                <w:szCs w:val="22"/>
                <w:highlight w:val="yellow"/>
              </w:rPr>
            </w:pPr>
            <w:r w:rsidRPr="003771B2">
              <w:rPr>
                <w:sz w:val="22"/>
                <w:szCs w:val="22"/>
              </w:rPr>
              <w:t>20 декабря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ED" w:rsidRPr="003771B2" w:rsidRDefault="003666ED" w:rsidP="003666ED">
            <w:pPr>
              <w:pStyle w:val="a5"/>
              <w:jc w:val="center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>МАУ «Дворец культуры УМР»</w:t>
            </w:r>
          </w:p>
        </w:tc>
      </w:tr>
      <w:tr w:rsidR="003666ED" w:rsidRPr="003771B2" w:rsidTr="008A6236">
        <w:trPr>
          <w:cantSplit/>
          <w:trHeight w:val="35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B9557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71B2">
              <w:rPr>
                <w:sz w:val="22"/>
                <w:szCs w:val="22"/>
                <w:lang w:eastAsia="ru-RU"/>
              </w:rPr>
              <w:t>8.3.3.11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6537C4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>Циклы мероприятий</w:t>
            </w:r>
            <w:r w:rsidR="006537C4" w:rsidRPr="003771B2">
              <w:rPr>
                <w:sz w:val="22"/>
                <w:szCs w:val="22"/>
              </w:rPr>
              <w:t xml:space="preserve"> (День народного единства</w:t>
            </w:r>
            <w:r w:rsidRPr="003771B2">
              <w:rPr>
                <w:sz w:val="22"/>
                <w:szCs w:val="22"/>
              </w:rPr>
              <w:t>,</w:t>
            </w:r>
            <w:r w:rsidR="006537C4" w:rsidRPr="003771B2">
              <w:rPr>
                <w:sz w:val="22"/>
                <w:szCs w:val="22"/>
              </w:rPr>
              <w:t xml:space="preserve"> День Героев Отечества, </w:t>
            </w:r>
            <w:r w:rsidRPr="003771B2">
              <w:rPr>
                <w:sz w:val="22"/>
                <w:szCs w:val="22"/>
              </w:rPr>
              <w:t xml:space="preserve"> </w:t>
            </w:r>
            <w:r w:rsidR="006537C4" w:rsidRPr="003771B2">
              <w:rPr>
                <w:sz w:val="22"/>
                <w:szCs w:val="22"/>
              </w:rPr>
              <w:t xml:space="preserve">День инвалида, </w:t>
            </w:r>
            <w:r w:rsidRPr="003771B2">
              <w:rPr>
                <w:sz w:val="22"/>
                <w:szCs w:val="22"/>
              </w:rPr>
              <w:t>День Пожилого человека, День Матери в России и др.)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0" w:rsidRPr="003771B2" w:rsidRDefault="00EF1680" w:rsidP="00EF1680">
            <w:pPr>
              <w:jc w:val="center"/>
              <w:rPr>
                <w:sz w:val="22"/>
                <w:szCs w:val="22"/>
                <w:lang w:eastAsia="en-US"/>
              </w:rPr>
            </w:pPr>
            <w:r w:rsidRPr="003771B2">
              <w:rPr>
                <w:sz w:val="22"/>
                <w:szCs w:val="22"/>
                <w:lang w:eastAsia="en-US"/>
              </w:rPr>
              <w:t>в течение квартала</w:t>
            </w:r>
          </w:p>
          <w:p w:rsidR="003666ED" w:rsidRPr="003771B2" w:rsidRDefault="003666ED" w:rsidP="003666ED">
            <w:pPr>
              <w:pStyle w:val="a3"/>
              <w:spacing w:after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3666ED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>МАУ «Дворец культуры УМР»</w:t>
            </w:r>
          </w:p>
          <w:p w:rsidR="003666ED" w:rsidRPr="003771B2" w:rsidRDefault="003666ED" w:rsidP="003666ED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>МБУ «Головинский ДК», МБУ «Отрадновский КДЦ», МБУ «Покровский ДК», МБУ «Улейминский ДК им. К.И.Канахистова», МБУ «Ильинский ДК»</w:t>
            </w:r>
          </w:p>
        </w:tc>
      </w:tr>
      <w:tr w:rsidR="003666ED" w:rsidRPr="003771B2" w:rsidTr="008A6236">
        <w:trPr>
          <w:cantSplit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B9557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71B2">
              <w:rPr>
                <w:sz w:val="22"/>
                <w:szCs w:val="22"/>
                <w:lang w:eastAsia="ru-RU"/>
              </w:rPr>
              <w:t>8.3.3.12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3666ED">
            <w:pPr>
              <w:jc w:val="both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>Организация и проведение юбилейных концертов, концертных программ на дни профессиональных праздников, дни поселков и деревень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0" w:rsidRPr="003771B2" w:rsidRDefault="00EF1680" w:rsidP="00EF1680">
            <w:pPr>
              <w:jc w:val="center"/>
              <w:rPr>
                <w:sz w:val="22"/>
                <w:szCs w:val="22"/>
                <w:lang w:eastAsia="en-US"/>
              </w:rPr>
            </w:pPr>
            <w:r w:rsidRPr="003771B2">
              <w:rPr>
                <w:sz w:val="22"/>
                <w:szCs w:val="22"/>
                <w:lang w:eastAsia="en-US"/>
              </w:rPr>
              <w:t>в течение квартала</w:t>
            </w:r>
          </w:p>
          <w:p w:rsidR="003666ED" w:rsidRPr="003771B2" w:rsidRDefault="003666ED" w:rsidP="003666ED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ED" w:rsidRPr="003771B2" w:rsidRDefault="003666ED" w:rsidP="003666ED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>МАУ «Дворец культуры УМР»</w:t>
            </w:r>
          </w:p>
          <w:p w:rsidR="003666ED" w:rsidRPr="003771B2" w:rsidRDefault="003666ED" w:rsidP="003666ED">
            <w:pPr>
              <w:pStyle w:val="a5"/>
              <w:jc w:val="center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>МБУ «Головинский ДК», МБУ «Отрадновский КДЦ», МБУ «Покровский ДК», МБУ «Улейминский ДК им. К.И. Канахистова», МБУ «Ильинский ДК»</w:t>
            </w:r>
          </w:p>
        </w:tc>
      </w:tr>
      <w:tr w:rsidR="003666ED" w:rsidRPr="003771B2" w:rsidTr="008A6236">
        <w:trPr>
          <w:cantSplit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16051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71B2">
              <w:rPr>
                <w:sz w:val="22"/>
                <w:szCs w:val="22"/>
                <w:lang w:eastAsia="ru-RU"/>
              </w:rPr>
              <w:t>8.3.3.13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3666ED">
            <w:pPr>
              <w:jc w:val="both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>Мониторинг Грантов и конкурсов в РФ и ЯО</w:t>
            </w:r>
          </w:p>
          <w:p w:rsidR="003666ED" w:rsidRPr="003771B2" w:rsidRDefault="003666ED" w:rsidP="003666ED">
            <w:pPr>
              <w:jc w:val="both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>Осуществление проектной деятельности</w:t>
            </w:r>
          </w:p>
          <w:p w:rsidR="003666ED" w:rsidRPr="003771B2" w:rsidRDefault="003666ED" w:rsidP="003666ED">
            <w:pPr>
              <w:jc w:val="both"/>
              <w:rPr>
                <w:sz w:val="22"/>
                <w:szCs w:val="22"/>
              </w:rPr>
            </w:pPr>
          </w:p>
          <w:p w:rsidR="003666ED" w:rsidRPr="003771B2" w:rsidRDefault="003666ED" w:rsidP="002B7A33">
            <w:pPr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 xml:space="preserve">Участие в конкурсах и Грантах, в том числе в конкурсе Фонда культурных инициатив на грант Президента РФ на реализацию проектов в области культуры, искусства и креативных индустрий </w:t>
            </w:r>
          </w:p>
          <w:p w:rsidR="003666ED" w:rsidRPr="003771B2" w:rsidRDefault="003666ED" w:rsidP="003666ED">
            <w:pPr>
              <w:jc w:val="both"/>
              <w:rPr>
                <w:sz w:val="22"/>
                <w:szCs w:val="22"/>
              </w:rPr>
            </w:pPr>
          </w:p>
          <w:p w:rsidR="003666ED" w:rsidRPr="003771B2" w:rsidRDefault="003666ED" w:rsidP="003666ED">
            <w:pPr>
              <w:jc w:val="both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>Участие во Всероссийском конкурсе «Дом культуры. Новый формат», в региональном конкурсе-смотре «Клуб года»</w:t>
            </w:r>
          </w:p>
          <w:p w:rsidR="003666ED" w:rsidRPr="003771B2" w:rsidRDefault="003666ED" w:rsidP="003666E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0" w:rsidRPr="003771B2" w:rsidRDefault="00EF1680" w:rsidP="00EF1680">
            <w:pPr>
              <w:jc w:val="center"/>
              <w:rPr>
                <w:sz w:val="22"/>
                <w:szCs w:val="22"/>
                <w:lang w:eastAsia="en-US"/>
              </w:rPr>
            </w:pPr>
            <w:r w:rsidRPr="003771B2">
              <w:rPr>
                <w:sz w:val="22"/>
                <w:szCs w:val="22"/>
                <w:lang w:eastAsia="en-US"/>
              </w:rPr>
              <w:t>в течение квартала</w:t>
            </w:r>
          </w:p>
          <w:p w:rsidR="003666ED" w:rsidRPr="003771B2" w:rsidRDefault="003666ED" w:rsidP="003666ED">
            <w:pPr>
              <w:jc w:val="center"/>
              <w:rPr>
                <w:sz w:val="22"/>
                <w:szCs w:val="22"/>
              </w:rPr>
            </w:pPr>
          </w:p>
          <w:p w:rsidR="003666ED" w:rsidRPr="003771B2" w:rsidRDefault="003666ED" w:rsidP="003666ED">
            <w:pPr>
              <w:jc w:val="center"/>
              <w:rPr>
                <w:sz w:val="22"/>
                <w:szCs w:val="22"/>
              </w:rPr>
            </w:pPr>
          </w:p>
          <w:p w:rsidR="003666ED" w:rsidRPr="003771B2" w:rsidRDefault="003666ED" w:rsidP="003666ED">
            <w:pPr>
              <w:jc w:val="center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>по мере объявления конкурсов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A33" w:rsidRPr="003771B2" w:rsidRDefault="003666ED" w:rsidP="00EF1680">
            <w:pPr>
              <w:pStyle w:val="a5"/>
              <w:jc w:val="center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 xml:space="preserve"> </w:t>
            </w:r>
          </w:p>
          <w:p w:rsidR="002B7A33" w:rsidRPr="003771B2" w:rsidRDefault="002B7A33" w:rsidP="00EF1680">
            <w:pPr>
              <w:pStyle w:val="a5"/>
              <w:jc w:val="center"/>
              <w:rPr>
                <w:sz w:val="22"/>
                <w:szCs w:val="22"/>
              </w:rPr>
            </w:pPr>
          </w:p>
          <w:p w:rsidR="002B7A33" w:rsidRPr="003771B2" w:rsidRDefault="002B7A33" w:rsidP="00EF1680">
            <w:pPr>
              <w:pStyle w:val="a5"/>
              <w:jc w:val="center"/>
              <w:rPr>
                <w:sz w:val="22"/>
                <w:szCs w:val="22"/>
              </w:rPr>
            </w:pPr>
          </w:p>
          <w:p w:rsidR="002B7A33" w:rsidRPr="003771B2" w:rsidRDefault="002B7A33" w:rsidP="00EF1680">
            <w:pPr>
              <w:pStyle w:val="a5"/>
              <w:jc w:val="center"/>
              <w:rPr>
                <w:sz w:val="22"/>
                <w:szCs w:val="22"/>
              </w:rPr>
            </w:pPr>
          </w:p>
          <w:p w:rsidR="002B7A33" w:rsidRPr="003771B2" w:rsidRDefault="002B7A33" w:rsidP="00EF1680">
            <w:pPr>
              <w:pStyle w:val="a5"/>
              <w:jc w:val="center"/>
              <w:rPr>
                <w:sz w:val="22"/>
                <w:szCs w:val="22"/>
              </w:rPr>
            </w:pPr>
          </w:p>
          <w:p w:rsidR="002B7A33" w:rsidRPr="003771B2" w:rsidRDefault="002B7A33" w:rsidP="00EF1680">
            <w:pPr>
              <w:pStyle w:val="a5"/>
              <w:jc w:val="center"/>
              <w:rPr>
                <w:sz w:val="22"/>
                <w:szCs w:val="22"/>
              </w:rPr>
            </w:pPr>
          </w:p>
          <w:p w:rsidR="003666ED" w:rsidRPr="003771B2" w:rsidRDefault="003666ED" w:rsidP="00EF1680">
            <w:pPr>
              <w:pStyle w:val="a5"/>
              <w:jc w:val="center"/>
              <w:rPr>
                <w:sz w:val="22"/>
                <w:szCs w:val="22"/>
                <w:highlight w:val="yellow"/>
              </w:rPr>
            </w:pPr>
            <w:r w:rsidRPr="003771B2">
              <w:rPr>
                <w:sz w:val="22"/>
                <w:szCs w:val="22"/>
              </w:rPr>
              <w:t xml:space="preserve">МБУ «Покровский </w:t>
            </w:r>
          </w:p>
        </w:tc>
      </w:tr>
      <w:tr w:rsidR="003666ED" w:rsidRPr="003771B2" w:rsidTr="008A6236">
        <w:trPr>
          <w:cantSplit/>
        </w:trPr>
        <w:tc>
          <w:tcPr>
            <w:tcW w:w="10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366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3771B2">
              <w:rPr>
                <w:b/>
                <w:sz w:val="22"/>
                <w:szCs w:val="22"/>
                <w:lang w:eastAsia="en-US"/>
              </w:rPr>
              <w:t>9.3.4. Организация и проведение учреждениями культуры крупных культурно-массовых и театрально-зрелищных мероприятий на территории УМР</w:t>
            </w:r>
          </w:p>
        </w:tc>
      </w:tr>
      <w:tr w:rsidR="003666ED" w:rsidRPr="003771B2" w:rsidTr="008A6236">
        <w:trPr>
          <w:cantSplit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3666E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71B2">
              <w:rPr>
                <w:sz w:val="22"/>
                <w:szCs w:val="22"/>
                <w:lang w:eastAsia="ru-RU"/>
              </w:rPr>
              <w:t>9.3.4.1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3666ED">
            <w:pPr>
              <w:jc w:val="both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>Организация комплекса мероприятий (рабочие совещания) по обеспечению подготовки, организации и проведения культурных проектов, культурно-массовых и зрелищных мероприятий, творческих проектов, культурных акций и программ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3666ED">
            <w:pPr>
              <w:jc w:val="center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3666ED">
            <w:pPr>
              <w:pStyle w:val="a8"/>
              <w:ind w:left="0"/>
              <w:jc w:val="center"/>
              <w:rPr>
                <w:sz w:val="22"/>
                <w:szCs w:val="22"/>
                <w:lang w:eastAsia="en-US"/>
              </w:rPr>
            </w:pPr>
            <w:r w:rsidRPr="003771B2">
              <w:rPr>
                <w:sz w:val="22"/>
                <w:szCs w:val="22"/>
                <w:lang w:eastAsia="en-US"/>
              </w:rPr>
              <w:t xml:space="preserve">Управление культуры </w:t>
            </w:r>
          </w:p>
          <w:p w:rsidR="003666ED" w:rsidRPr="003771B2" w:rsidRDefault="003666ED" w:rsidP="003666ED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  <w:lang w:eastAsia="en-US"/>
              </w:rPr>
              <w:t>Руководители подведомственных учреждений</w:t>
            </w:r>
          </w:p>
        </w:tc>
      </w:tr>
      <w:tr w:rsidR="003666ED" w:rsidRPr="003771B2" w:rsidTr="008A6236">
        <w:trPr>
          <w:cantSplit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AC50F8">
            <w:pPr>
              <w:suppressAutoHyphens w:val="0"/>
              <w:jc w:val="center"/>
              <w:rPr>
                <w:sz w:val="22"/>
                <w:szCs w:val="22"/>
                <w:highlight w:val="yellow"/>
                <w:lang w:eastAsia="ru-RU"/>
              </w:rPr>
            </w:pPr>
            <w:r w:rsidRPr="003771B2">
              <w:rPr>
                <w:sz w:val="22"/>
                <w:szCs w:val="22"/>
                <w:lang w:eastAsia="ru-RU"/>
              </w:rPr>
              <w:t>9.3.4.</w:t>
            </w:r>
            <w:r w:rsidR="00AC50F8" w:rsidRPr="003771B2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C7DCD" w:rsidP="003C7DCD">
            <w:pPr>
              <w:jc w:val="both"/>
              <w:rPr>
                <w:bCs/>
                <w:iCs/>
                <w:sz w:val="22"/>
                <w:szCs w:val="22"/>
                <w:highlight w:val="yellow"/>
              </w:rPr>
            </w:pPr>
            <w:r w:rsidRPr="003771B2">
              <w:rPr>
                <w:sz w:val="22"/>
                <w:szCs w:val="22"/>
              </w:rPr>
              <w:t>Цикл мероприятий ко Дню героев Отечества (9 декабря) «Героями наша Отчизна сильна», ко Дню политических репрессий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C7DCD" w:rsidP="003666ED">
            <w:pPr>
              <w:jc w:val="center"/>
              <w:rPr>
                <w:sz w:val="22"/>
                <w:szCs w:val="22"/>
                <w:highlight w:val="yellow"/>
              </w:rPr>
            </w:pPr>
            <w:r w:rsidRPr="003771B2">
              <w:rPr>
                <w:sz w:val="22"/>
                <w:szCs w:val="22"/>
              </w:rPr>
              <w:t>Октябрь -декабрь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C7DCD" w:rsidP="003666ED">
            <w:pPr>
              <w:pStyle w:val="a8"/>
              <w:ind w:left="0"/>
              <w:jc w:val="center"/>
              <w:rPr>
                <w:sz w:val="22"/>
                <w:szCs w:val="22"/>
                <w:highlight w:val="yellow"/>
              </w:rPr>
            </w:pPr>
            <w:r w:rsidRPr="003771B2">
              <w:rPr>
                <w:sz w:val="22"/>
                <w:szCs w:val="22"/>
              </w:rPr>
              <w:t>МБУК ЦБС УМР</w:t>
            </w:r>
          </w:p>
        </w:tc>
      </w:tr>
      <w:tr w:rsidR="003666ED" w:rsidRPr="003771B2" w:rsidTr="008A6236">
        <w:trPr>
          <w:cantSplit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AC50F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71B2">
              <w:rPr>
                <w:sz w:val="22"/>
                <w:szCs w:val="22"/>
                <w:lang w:eastAsia="ru-RU"/>
              </w:rPr>
              <w:t>9.3.4.</w:t>
            </w:r>
            <w:r w:rsidR="00AC50F8" w:rsidRPr="003771B2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F8" w:rsidRPr="003771B2" w:rsidRDefault="003666ED" w:rsidP="00AC50F8">
            <w:pPr>
              <w:numPr>
                <w:ilvl w:val="0"/>
                <w:numId w:val="11"/>
              </w:numPr>
              <w:suppressAutoHyphens w:val="0"/>
              <w:ind w:left="0"/>
              <w:jc w:val="both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>День</w:t>
            </w:r>
            <w:r w:rsidR="00AC50F8" w:rsidRPr="003771B2">
              <w:rPr>
                <w:sz w:val="22"/>
                <w:szCs w:val="22"/>
              </w:rPr>
              <w:t xml:space="preserve"> матери, Д</w:t>
            </w:r>
            <w:r w:rsidR="00F943B4" w:rsidRPr="003771B2">
              <w:rPr>
                <w:sz w:val="22"/>
                <w:szCs w:val="22"/>
              </w:rPr>
              <w:t>ень пожилого человека</w:t>
            </w:r>
            <w:r w:rsidR="00AC50F8" w:rsidRPr="003771B2">
              <w:rPr>
                <w:sz w:val="22"/>
                <w:szCs w:val="22"/>
              </w:rPr>
              <w:t>, День народного единства День неизвестного солдата,</w:t>
            </w:r>
          </w:p>
          <w:p w:rsidR="00AC50F8" w:rsidRPr="003771B2" w:rsidRDefault="00AC50F8" w:rsidP="00AC50F8">
            <w:pPr>
              <w:numPr>
                <w:ilvl w:val="0"/>
                <w:numId w:val="11"/>
              </w:numPr>
              <w:suppressAutoHyphens w:val="0"/>
              <w:ind w:left="0"/>
              <w:jc w:val="both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>День Героев Отечества</w:t>
            </w:r>
          </w:p>
          <w:p w:rsidR="003666ED" w:rsidRPr="003771B2" w:rsidRDefault="003666ED" w:rsidP="00AC50F8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AC50F8" w:rsidP="003666ED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>Октябрь -декабрь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3666ED">
            <w:pPr>
              <w:pStyle w:val="a3"/>
              <w:spacing w:after="0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 xml:space="preserve">Управление культуры </w:t>
            </w:r>
          </w:p>
          <w:p w:rsidR="003666ED" w:rsidRPr="003771B2" w:rsidRDefault="003666ED" w:rsidP="003666ED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>подведомственные учреждения</w:t>
            </w:r>
          </w:p>
        </w:tc>
      </w:tr>
      <w:tr w:rsidR="00160517" w:rsidRPr="003771B2" w:rsidTr="008A6236">
        <w:trPr>
          <w:cantSplit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17" w:rsidRPr="003771B2" w:rsidRDefault="00160517" w:rsidP="00AC50F8">
            <w:pPr>
              <w:suppressAutoHyphens w:val="0"/>
              <w:jc w:val="center"/>
              <w:rPr>
                <w:sz w:val="22"/>
                <w:szCs w:val="22"/>
                <w:highlight w:val="yellow"/>
                <w:lang w:eastAsia="ru-RU"/>
              </w:rPr>
            </w:pPr>
            <w:r w:rsidRPr="003771B2">
              <w:rPr>
                <w:sz w:val="22"/>
                <w:szCs w:val="22"/>
                <w:lang w:eastAsia="ru-RU"/>
              </w:rPr>
              <w:t>9.3.4.</w:t>
            </w:r>
            <w:r w:rsidR="00AC50F8" w:rsidRPr="003771B2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17" w:rsidRPr="003771B2" w:rsidRDefault="00160517" w:rsidP="00CC25B1">
            <w:pPr>
              <w:pStyle w:val="af5"/>
              <w:rPr>
                <w:sz w:val="22"/>
              </w:rPr>
            </w:pPr>
            <w:r w:rsidRPr="003771B2">
              <w:rPr>
                <w:sz w:val="22"/>
              </w:rPr>
              <w:t>Организация в арт-галерее «Арка» выставки угличских художников «Родной край»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17" w:rsidRPr="003771B2" w:rsidRDefault="00160517" w:rsidP="00CC25B1">
            <w:pPr>
              <w:pStyle w:val="af5"/>
              <w:jc w:val="center"/>
              <w:rPr>
                <w:sz w:val="22"/>
              </w:rPr>
            </w:pPr>
            <w:r w:rsidRPr="003771B2">
              <w:rPr>
                <w:sz w:val="22"/>
              </w:rPr>
              <w:t>Ноябрь-декабрь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17" w:rsidRPr="003771B2" w:rsidRDefault="00160517" w:rsidP="003666ED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>Управление культуры</w:t>
            </w:r>
          </w:p>
          <w:p w:rsidR="00160517" w:rsidRPr="003771B2" w:rsidRDefault="00F943B4" w:rsidP="003666ED">
            <w:pPr>
              <w:pStyle w:val="a3"/>
              <w:spacing w:after="0"/>
              <w:jc w:val="center"/>
              <w:rPr>
                <w:sz w:val="22"/>
                <w:szCs w:val="22"/>
                <w:highlight w:val="yellow"/>
              </w:rPr>
            </w:pPr>
            <w:r w:rsidRPr="003771B2">
              <w:rPr>
                <w:sz w:val="22"/>
                <w:szCs w:val="22"/>
              </w:rPr>
              <w:t>ТИЦ «Углич»</w:t>
            </w:r>
          </w:p>
        </w:tc>
      </w:tr>
      <w:tr w:rsidR="003666ED" w:rsidRPr="003771B2" w:rsidTr="008A6236">
        <w:trPr>
          <w:cantSplit/>
          <w:trHeight w:val="35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AC50F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71B2">
              <w:rPr>
                <w:sz w:val="22"/>
                <w:szCs w:val="22"/>
                <w:lang w:eastAsia="ru-RU"/>
              </w:rPr>
              <w:t>9.3.4.</w:t>
            </w:r>
            <w:r w:rsidR="00AC50F8" w:rsidRPr="003771B2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3666ED">
            <w:pPr>
              <w:ind w:left="68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3771B2">
              <w:rPr>
                <w:sz w:val="22"/>
                <w:szCs w:val="22"/>
              </w:rPr>
              <w:t xml:space="preserve">Губернаторская  елка для детей из многодетных семей, Новогодний детский спектакль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3666ED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3666ED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>МАУ «Дворец культуры УМР»</w:t>
            </w:r>
          </w:p>
          <w:p w:rsidR="003666ED" w:rsidRPr="003771B2" w:rsidRDefault="003666ED" w:rsidP="003666ED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3666ED" w:rsidRPr="003771B2" w:rsidTr="008A6236">
        <w:trPr>
          <w:cantSplit/>
          <w:trHeight w:val="35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AC50F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71B2">
              <w:rPr>
                <w:sz w:val="22"/>
                <w:szCs w:val="22"/>
                <w:lang w:eastAsia="ru-RU"/>
              </w:rPr>
              <w:t>9.3.4.</w:t>
            </w:r>
            <w:r w:rsidR="00AC50F8" w:rsidRPr="003771B2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3666ED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>Открытие Главной елки, организация и проведение Большого Новогоднего концерта, Новогодней ночи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3666ED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 xml:space="preserve">декабрь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ED" w:rsidRPr="003771B2" w:rsidRDefault="003666ED" w:rsidP="003666ED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>Управление культуры подведомственные учреждения</w:t>
            </w:r>
          </w:p>
        </w:tc>
      </w:tr>
      <w:tr w:rsidR="00F064D0" w:rsidRPr="003771B2" w:rsidTr="008A6236">
        <w:trPr>
          <w:cantSplit/>
          <w:trHeight w:val="355"/>
        </w:trPr>
        <w:tc>
          <w:tcPr>
            <w:tcW w:w="10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D0" w:rsidRPr="003771B2" w:rsidRDefault="00F064D0" w:rsidP="00F064D0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 w:rsidRPr="003771B2">
              <w:rPr>
                <w:b/>
                <w:sz w:val="22"/>
                <w:szCs w:val="22"/>
              </w:rPr>
              <w:t>10. Реализация МП «</w:t>
            </w:r>
            <w:r w:rsidRPr="003771B2">
              <w:rPr>
                <w:b/>
                <w:sz w:val="22"/>
                <w:szCs w:val="22"/>
                <w:shd w:val="clear" w:color="auto" w:fill="FFFFFF"/>
              </w:rPr>
              <w:t>«</w:t>
            </w:r>
            <w:r w:rsidRPr="003771B2">
              <w:rPr>
                <w:b/>
                <w:bCs/>
                <w:sz w:val="22"/>
                <w:szCs w:val="22"/>
                <w:shd w:val="clear" w:color="auto" w:fill="FFFFFF"/>
              </w:rPr>
              <w:t>Развитие</w:t>
            </w:r>
            <w:r w:rsidRPr="003771B2">
              <w:rPr>
                <w:b/>
                <w:sz w:val="22"/>
                <w:szCs w:val="22"/>
                <w:shd w:val="clear" w:color="auto" w:fill="FFFFFF"/>
              </w:rPr>
              <w:t> внутреннего и въездного </w:t>
            </w:r>
            <w:r w:rsidRPr="003771B2">
              <w:rPr>
                <w:b/>
                <w:bCs/>
                <w:sz w:val="22"/>
                <w:szCs w:val="22"/>
                <w:shd w:val="clear" w:color="auto" w:fill="FFFFFF"/>
              </w:rPr>
              <w:t>туризма</w:t>
            </w:r>
            <w:r w:rsidRPr="003771B2">
              <w:rPr>
                <w:b/>
                <w:sz w:val="22"/>
                <w:szCs w:val="22"/>
                <w:shd w:val="clear" w:color="auto" w:fill="FFFFFF"/>
              </w:rPr>
              <w:t> на территории </w:t>
            </w:r>
            <w:r w:rsidRPr="003771B2">
              <w:rPr>
                <w:b/>
                <w:bCs/>
                <w:sz w:val="22"/>
                <w:szCs w:val="22"/>
                <w:shd w:val="clear" w:color="auto" w:fill="FFFFFF"/>
              </w:rPr>
              <w:t>Угличского</w:t>
            </w:r>
            <w:r w:rsidRPr="003771B2">
              <w:rPr>
                <w:b/>
                <w:sz w:val="22"/>
                <w:szCs w:val="22"/>
                <w:shd w:val="clear" w:color="auto" w:fill="FFFFFF"/>
              </w:rPr>
              <w:t> </w:t>
            </w:r>
            <w:r w:rsidRPr="003771B2">
              <w:rPr>
                <w:b/>
                <w:bCs/>
                <w:sz w:val="22"/>
                <w:szCs w:val="22"/>
                <w:shd w:val="clear" w:color="auto" w:fill="FFFFFF"/>
              </w:rPr>
              <w:t>муниципального</w:t>
            </w:r>
            <w:r w:rsidRPr="003771B2">
              <w:rPr>
                <w:b/>
                <w:sz w:val="22"/>
                <w:szCs w:val="22"/>
                <w:shd w:val="clear" w:color="auto" w:fill="FFFFFF"/>
              </w:rPr>
              <w:t> </w:t>
            </w:r>
            <w:r w:rsidRPr="003771B2">
              <w:rPr>
                <w:b/>
                <w:bCs/>
                <w:sz w:val="22"/>
                <w:szCs w:val="22"/>
                <w:shd w:val="clear" w:color="auto" w:fill="FFFFFF"/>
              </w:rPr>
              <w:t>района</w:t>
            </w:r>
            <w:r w:rsidRPr="003771B2">
              <w:rPr>
                <w:b/>
                <w:sz w:val="22"/>
                <w:szCs w:val="22"/>
                <w:shd w:val="clear" w:color="auto" w:fill="FFFFFF"/>
              </w:rPr>
              <w:t> на 2021 - 2025 годы»</w:t>
            </w:r>
          </w:p>
        </w:tc>
      </w:tr>
      <w:tr w:rsidR="00E50D3F" w:rsidRPr="003771B2" w:rsidTr="008A6236">
        <w:trPr>
          <w:cantSplit/>
          <w:trHeight w:val="355"/>
        </w:trPr>
        <w:tc>
          <w:tcPr>
            <w:tcW w:w="10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3F" w:rsidRPr="003771B2" w:rsidRDefault="00E50D3F" w:rsidP="00E50D3F">
            <w:pPr>
              <w:pStyle w:val="af5"/>
              <w:jc w:val="center"/>
              <w:rPr>
                <w:b/>
                <w:sz w:val="22"/>
              </w:rPr>
            </w:pPr>
            <w:r w:rsidRPr="003771B2">
              <w:rPr>
                <w:b/>
                <w:sz w:val="22"/>
              </w:rPr>
              <w:t>10.1.Рекламно-просветительская и издательская деятельность</w:t>
            </w:r>
          </w:p>
          <w:p w:rsidR="00E50D3F" w:rsidRPr="003771B2" w:rsidRDefault="00E50D3F" w:rsidP="00F064D0">
            <w:pPr>
              <w:pStyle w:val="a3"/>
              <w:spacing w:after="0"/>
              <w:rPr>
                <w:sz w:val="22"/>
                <w:szCs w:val="22"/>
                <w:highlight w:val="yellow"/>
              </w:rPr>
            </w:pPr>
          </w:p>
        </w:tc>
      </w:tr>
      <w:tr w:rsidR="00E50D3F" w:rsidRPr="003771B2" w:rsidTr="008A6236">
        <w:trPr>
          <w:cantSplit/>
          <w:trHeight w:val="35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3F" w:rsidRPr="003771B2" w:rsidRDefault="00E50D3F" w:rsidP="008A6236">
            <w:pPr>
              <w:pStyle w:val="af5"/>
              <w:rPr>
                <w:sz w:val="22"/>
              </w:rPr>
            </w:pPr>
            <w:r w:rsidRPr="003771B2">
              <w:rPr>
                <w:sz w:val="22"/>
              </w:rPr>
              <w:t>10.1.1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3F" w:rsidRPr="003771B2" w:rsidRDefault="00E50D3F" w:rsidP="008A6236">
            <w:pPr>
              <w:pStyle w:val="af5"/>
              <w:rPr>
                <w:sz w:val="22"/>
              </w:rPr>
            </w:pPr>
            <w:r w:rsidRPr="003771B2">
              <w:rPr>
                <w:sz w:val="22"/>
              </w:rPr>
              <w:t xml:space="preserve">Обеспечить рекламную информацию проектов арт-галереи «Арка»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3F" w:rsidRPr="003771B2" w:rsidRDefault="00E50D3F" w:rsidP="008A6236">
            <w:pPr>
              <w:pStyle w:val="af5"/>
              <w:jc w:val="center"/>
              <w:rPr>
                <w:sz w:val="22"/>
              </w:rPr>
            </w:pPr>
            <w:r w:rsidRPr="003771B2">
              <w:rPr>
                <w:sz w:val="22"/>
              </w:rPr>
              <w:t>весь период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3F" w:rsidRPr="003771B2" w:rsidRDefault="008A6236" w:rsidP="008A6236">
            <w:pPr>
              <w:pStyle w:val="af5"/>
              <w:rPr>
                <w:sz w:val="22"/>
              </w:rPr>
            </w:pPr>
            <w:r w:rsidRPr="003771B2">
              <w:rPr>
                <w:sz w:val="22"/>
              </w:rPr>
              <w:t>МУ ТИЦ Углич</w:t>
            </w:r>
          </w:p>
        </w:tc>
      </w:tr>
      <w:tr w:rsidR="00E50D3F" w:rsidRPr="003771B2" w:rsidTr="008A6236">
        <w:trPr>
          <w:cantSplit/>
          <w:trHeight w:val="35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3F" w:rsidRPr="003771B2" w:rsidRDefault="008A6236" w:rsidP="008A6236">
            <w:pPr>
              <w:pStyle w:val="af5"/>
              <w:rPr>
                <w:sz w:val="22"/>
              </w:rPr>
            </w:pPr>
            <w:r w:rsidRPr="003771B2">
              <w:rPr>
                <w:sz w:val="22"/>
              </w:rPr>
              <w:t>10.1.2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3F" w:rsidRPr="003771B2" w:rsidRDefault="00E50D3F" w:rsidP="008A6236">
            <w:pPr>
              <w:pStyle w:val="af5"/>
              <w:rPr>
                <w:sz w:val="22"/>
              </w:rPr>
            </w:pPr>
            <w:r w:rsidRPr="003771B2">
              <w:rPr>
                <w:sz w:val="22"/>
              </w:rPr>
              <w:t>Ежемесячная публикация о музейных продуктах, программах, персоналиях (согласно медиа-плана)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3F" w:rsidRPr="003771B2" w:rsidRDefault="00E50D3F" w:rsidP="008A6236">
            <w:pPr>
              <w:pStyle w:val="af5"/>
              <w:jc w:val="center"/>
              <w:rPr>
                <w:sz w:val="22"/>
              </w:rPr>
            </w:pPr>
            <w:r w:rsidRPr="003771B2">
              <w:rPr>
                <w:sz w:val="22"/>
              </w:rPr>
              <w:t>весь период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3F" w:rsidRPr="003771B2" w:rsidRDefault="008A6236" w:rsidP="008A6236">
            <w:pPr>
              <w:pStyle w:val="af5"/>
              <w:rPr>
                <w:sz w:val="22"/>
              </w:rPr>
            </w:pPr>
            <w:r w:rsidRPr="003771B2">
              <w:rPr>
                <w:sz w:val="22"/>
              </w:rPr>
              <w:t>МУ ТИЦ Углич</w:t>
            </w:r>
          </w:p>
        </w:tc>
      </w:tr>
      <w:tr w:rsidR="008A6236" w:rsidRPr="003771B2" w:rsidTr="008A6236">
        <w:trPr>
          <w:cantSplit/>
          <w:trHeight w:val="355"/>
        </w:trPr>
        <w:tc>
          <w:tcPr>
            <w:tcW w:w="10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36" w:rsidRPr="003771B2" w:rsidRDefault="008A6236" w:rsidP="008A6236">
            <w:pPr>
              <w:pStyle w:val="af5"/>
              <w:jc w:val="center"/>
              <w:rPr>
                <w:b/>
                <w:sz w:val="22"/>
              </w:rPr>
            </w:pPr>
            <w:r w:rsidRPr="003771B2">
              <w:rPr>
                <w:b/>
                <w:sz w:val="22"/>
              </w:rPr>
              <w:t>10.2 Разработка новых туристских маршрутов, проектная работа,</w:t>
            </w:r>
          </w:p>
          <w:p w:rsidR="008A6236" w:rsidRPr="003771B2" w:rsidRDefault="008A6236" w:rsidP="008A6236">
            <w:pPr>
              <w:pStyle w:val="a3"/>
              <w:spacing w:after="0"/>
              <w:jc w:val="center"/>
              <w:rPr>
                <w:sz w:val="22"/>
                <w:szCs w:val="22"/>
                <w:highlight w:val="yellow"/>
              </w:rPr>
            </w:pPr>
            <w:r w:rsidRPr="003771B2">
              <w:rPr>
                <w:b/>
                <w:sz w:val="22"/>
                <w:szCs w:val="22"/>
              </w:rPr>
              <w:t>сотрудничество с туристским сообществом УМР, Ярославской области</w:t>
            </w:r>
          </w:p>
        </w:tc>
      </w:tr>
      <w:tr w:rsidR="008A6236" w:rsidRPr="003771B2" w:rsidTr="008A6236">
        <w:trPr>
          <w:cantSplit/>
          <w:trHeight w:val="35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36" w:rsidRPr="003771B2" w:rsidRDefault="008A6236" w:rsidP="00F064D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71B2">
              <w:rPr>
                <w:sz w:val="22"/>
                <w:szCs w:val="22"/>
                <w:lang w:eastAsia="ru-RU"/>
              </w:rPr>
              <w:t>10.2.1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36" w:rsidRPr="003771B2" w:rsidRDefault="008A6236" w:rsidP="008A6236">
            <w:pPr>
              <w:pStyle w:val="af5"/>
              <w:rPr>
                <w:sz w:val="22"/>
              </w:rPr>
            </w:pPr>
            <w:r w:rsidRPr="003771B2">
              <w:rPr>
                <w:sz w:val="22"/>
              </w:rPr>
              <w:t xml:space="preserve">Организация  работы Общественного совета по туризму Угличского муниципального района 1 раз в квартал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36" w:rsidRPr="003771B2" w:rsidRDefault="008A6236" w:rsidP="00F064D0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36" w:rsidRPr="003771B2" w:rsidRDefault="008A6236" w:rsidP="00F064D0">
            <w:pPr>
              <w:pStyle w:val="a3"/>
              <w:spacing w:after="0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>МУ ТИЦ Углич</w:t>
            </w:r>
          </w:p>
        </w:tc>
      </w:tr>
      <w:tr w:rsidR="008A6236" w:rsidRPr="003771B2" w:rsidTr="008A6236">
        <w:trPr>
          <w:cantSplit/>
          <w:trHeight w:val="35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36" w:rsidRPr="003771B2" w:rsidRDefault="008A6236" w:rsidP="00F064D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71B2">
              <w:rPr>
                <w:sz w:val="22"/>
                <w:szCs w:val="22"/>
                <w:lang w:eastAsia="ru-RU"/>
              </w:rPr>
              <w:t>10.2.2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36" w:rsidRPr="003771B2" w:rsidRDefault="008A6236" w:rsidP="008A6236">
            <w:pPr>
              <w:pStyle w:val="af5"/>
              <w:rPr>
                <w:sz w:val="22"/>
              </w:rPr>
            </w:pPr>
            <w:r w:rsidRPr="003771B2">
              <w:rPr>
                <w:sz w:val="22"/>
              </w:rPr>
              <w:t xml:space="preserve">Работа по продвижению бренда «Углич – город на реке времени» </w:t>
            </w:r>
          </w:p>
          <w:p w:rsidR="008A6236" w:rsidRPr="003771B2" w:rsidRDefault="008A6236" w:rsidP="008A6236">
            <w:pPr>
              <w:pStyle w:val="af5"/>
              <w:rPr>
                <w:sz w:val="22"/>
              </w:rPr>
            </w:pPr>
            <w:r w:rsidRPr="003771B2">
              <w:rPr>
                <w:sz w:val="22"/>
              </w:rPr>
              <w:t>- разработка программы пресс-тура совместно с Союзом городов Золотого кольца</w:t>
            </w:r>
          </w:p>
          <w:p w:rsidR="008A6236" w:rsidRPr="003771B2" w:rsidRDefault="008A6236" w:rsidP="008A6236">
            <w:pPr>
              <w:pStyle w:val="af5"/>
              <w:rPr>
                <w:sz w:val="22"/>
              </w:rPr>
            </w:pPr>
            <w:r w:rsidRPr="003771B2">
              <w:rPr>
                <w:sz w:val="22"/>
              </w:rPr>
              <w:t>- продвижение  квеста «Прошагай и узнай Углич»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36" w:rsidRPr="003771B2" w:rsidRDefault="008A6236" w:rsidP="00F064D0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36" w:rsidRPr="003771B2" w:rsidRDefault="008A6236" w:rsidP="00F064D0">
            <w:pPr>
              <w:pStyle w:val="a3"/>
              <w:spacing w:after="0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>МУ ТИЦ Углич</w:t>
            </w:r>
          </w:p>
        </w:tc>
      </w:tr>
      <w:tr w:rsidR="008A6236" w:rsidRPr="003771B2" w:rsidTr="008A6236">
        <w:trPr>
          <w:cantSplit/>
          <w:trHeight w:val="35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36" w:rsidRPr="003771B2" w:rsidRDefault="008A6236" w:rsidP="00F064D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71B2">
              <w:rPr>
                <w:sz w:val="22"/>
                <w:szCs w:val="22"/>
                <w:lang w:eastAsia="ru-RU"/>
              </w:rPr>
              <w:t>10.2.3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36" w:rsidRPr="003771B2" w:rsidRDefault="008A6236" w:rsidP="008A6236">
            <w:pPr>
              <w:pStyle w:val="af5"/>
              <w:rPr>
                <w:sz w:val="22"/>
              </w:rPr>
            </w:pPr>
            <w:r w:rsidRPr="003771B2">
              <w:rPr>
                <w:sz w:val="22"/>
              </w:rPr>
              <w:t>Актуализация  Календаря событий на 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36" w:rsidRPr="003771B2" w:rsidRDefault="008A6236" w:rsidP="00F064D0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36" w:rsidRPr="003771B2" w:rsidRDefault="008A6236" w:rsidP="00F064D0">
            <w:pPr>
              <w:pStyle w:val="a3"/>
              <w:spacing w:after="0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>МУ ТИЦ Углич</w:t>
            </w:r>
          </w:p>
        </w:tc>
      </w:tr>
      <w:tr w:rsidR="008A6236" w:rsidRPr="003771B2" w:rsidTr="008A6236">
        <w:trPr>
          <w:cantSplit/>
          <w:trHeight w:val="355"/>
        </w:trPr>
        <w:tc>
          <w:tcPr>
            <w:tcW w:w="10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36" w:rsidRPr="003771B2" w:rsidRDefault="008A6236" w:rsidP="008A6236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  <w:r w:rsidRPr="003771B2">
              <w:rPr>
                <w:b/>
                <w:sz w:val="22"/>
                <w:szCs w:val="22"/>
              </w:rPr>
              <w:t>10.3 Сотрудничество с музейными объектами:</w:t>
            </w:r>
          </w:p>
        </w:tc>
      </w:tr>
      <w:tr w:rsidR="008A6236" w:rsidRPr="003771B2" w:rsidTr="008A6236">
        <w:trPr>
          <w:cantSplit/>
          <w:trHeight w:val="35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36" w:rsidRPr="003771B2" w:rsidRDefault="008A6236" w:rsidP="00F064D0">
            <w:pPr>
              <w:suppressAutoHyphens w:val="0"/>
              <w:jc w:val="center"/>
              <w:rPr>
                <w:sz w:val="22"/>
                <w:szCs w:val="22"/>
                <w:highlight w:val="yellow"/>
                <w:lang w:eastAsia="ru-RU"/>
              </w:rPr>
            </w:pPr>
            <w:r w:rsidRPr="003771B2">
              <w:rPr>
                <w:sz w:val="22"/>
                <w:szCs w:val="22"/>
                <w:lang w:eastAsia="ru-RU"/>
              </w:rPr>
              <w:t>10.3.1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36" w:rsidRPr="003771B2" w:rsidRDefault="008A6236" w:rsidP="00F064D0">
            <w:pPr>
              <w:pStyle w:val="a3"/>
              <w:spacing w:after="0"/>
              <w:jc w:val="both"/>
              <w:rPr>
                <w:sz w:val="22"/>
                <w:szCs w:val="22"/>
                <w:highlight w:val="yellow"/>
              </w:rPr>
            </w:pPr>
            <w:r w:rsidRPr="003771B2">
              <w:rPr>
                <w:sz w:val="22"/>
                <w:szCs w:val="22"/>
              </w:rPr>
              <w:t>Информационная поддержка продуктов и программ, предлагаемых музеями города и района.( Угличский Кремль, Музей городского быта, Музей кожевенного ремесла, музей «Авангард», музей Гидроэнергетики, конный двор Троицкое и пр.).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36" w:rsidRPr="003771B2" w:rsidRDefault="008A6236" w:rsidP="00F064D0">
            <w:pPr>
              <w:pStyle w:val="a3"/>
              <w:spacing w:after="0"/>
              <w:jc w:val="center"/>
              <w:rPr>
                <w:sz w:val="22"/>
                <w:szCs w:val="22"/>
                <w:highlight w:val="yellow"/>
              </w:rPr>
            </w:pPr>
            <w:r w:rsidRPr="003771B2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36" w:rsidRPr="003771B2" w:rsidRDefault="008A6236" w:rsidP="008A6236">
            <w:pPr>
              <w:pStyle w:val="a3"/>
              <w:spacing w:after="0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>МУ ТИЦ Углич</w:t>
            </w:r>
          </w:p>
        </w:tc>
      </w:tr>
      <w:tr w:rsidR="008A6236" w:rsidRPr="003771B2" w:rsidTr="008A6236">
        <w:trPr>
          <w:cantSplit/>
          <w:trHeight w:val="355"/>
        </w:trPr>
        <w:tc>
          <w:tcPr>
            <w:tcW w:w="10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36" w:rsidRPr="003771B2" w:rsidRDefault="008A6236" w:rsidP="008A6236">
            <w:pPr>
              <w:pStyle w:val="af5"/>
              <w:jc w:val="center"/>
              <w:rPr>
                <w:sz w:val="22"/>
              </w:rPr>
            </w:pPr>
            <w:r w:rsidRPr="003771B2">
              <w:rPr>
                <w:b/>
                <w:sz w:val="22"/>
              </w:rPr>
              <w:t>10.4 Сотрудничество с учебными заведениями, туристическими фирмами и сообществом экскурсоводов:</w:t>
            </w:r>
          </w:p>
        </w:tc>
      </w:tr>
      <w:tr w:rsidR="008A6236" w:rsidRPr="003771B2" w:rsidTr="008A6236">
        <w:trPr>
          <w:cantSplit/>
          <w:trHeight w:val="35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36" w:rsidRPr="003771B2" w:rsidRDefault="008A6236" w:rsidP="00F064D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71B2">
              <w:rPr>
                <w:sz w:val="22"/>
                <w:szCs w:val="22"/>
                <w:lang w:eastAsia="ru-RU"/>
              </w:rPr>
              <w:t>10.4.1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36" w:rsidRPr="003771B2" w:rsidRDefault="008A6236" w:rsidP="00F064D0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>Организация проведения аккредитации экскурсоводов в Угличском Кремле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36" w:rsidRPr="003771B2" w:rsidRDefault="008A6236" w:rsidP="00F064D0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>Октябрь-декабрь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36" w:rsidRPr="003771B2" w:rsidRDefault="008A6236" w:rsidP="00F064D0">
            <w:pPr>
              <w:pStyle w:val="a3"/>
              <w:spacing w:after="0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>МУ ТИЦ Углич</w:t>
            </w:r>
          </w:p>
        </w:tc>
      </w:tr>
      <w:tr w:rsidR="008A6236" w:rsidRPr="003771B2" w:rsidTr="008A6236">
        <w:trPr>
          <w:cantSplit/>
          <w:trHeight w:val="355"/>
        </w:trPr>
        <w:tc>
          <w:tcPr>
            <w:tcW w:w="10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36" w:rsidRPr="003771B2" w:rsidRDefault="008A6236" w:rsidP="008A6236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  <w:r w:rsidRPr="003771B2">
              <w:rPr>
                <w:b/>
                <w:sz w:val="22"/>
                <w:szCs w:val="22"/>
              </w:rPr>
              <w:t>10.5 Участие в организации событийных мероприятий:</w:t>
            </w:r>
          </w:p>
        </w:tc>
      </w:tr>
      <w:tr w:rsidR="008A6236" w:rsidRPr="003771B2" w:rsidTr="008A6236">
        <w:trPr>
          <w:cantSplit/>
          <w:trHeight w:val="35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36" w:rsidRPr="003771B2" w:rsidRDefault="008A6236" w:rsidP="00F064D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71B2">
              <w:rPr>
                <w:sz w:val="22"/>
                <w:szCs w:val="22"/>
                <w:lang w:eastAsia="ru-RU"/>
              </w:rPr>
              <w:t>10.5.1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36" w:rsidRPr="003771B2" w:rsidRDefault="008A6236" w:rsidP="008A6236">
            <w:pPr>
              <w:pStyle w:val="af5"/>
              <w:rPr>
                <w:sz w:val="22"/>
              </w:rPr>
            </w:pPr>
            <w:r w:rsidRPr="003771B2">
              <w:rPr>
                <w:sz w:val="22"/>
              </w:rPr>
              <w:t xml:space="preserve">- Подготовка и организация мероприятия «Зимний бал в особняке Евреиновых» </w:t>
            </w:r>
          </w:p>
          <w:p w:rsidR="008A6236" w:rsidRPr="003771B2" w:rsidRDefault="008A6236" w:rsidP="008A6236">
            <w:pPr>
              <w:pStyle w:val="af5"/>
              <w:rPr>
                <w:sz w:val="22"/>
              </w:rPr>
            </w:pPr>
            <w:r w:rsidRPr="003771B2">
              <w:rPr>
                <w:sz w:val="22"/>
              </w:rPr>
              <w:t>-- Подготовка и организация мероприятия «Зажжение огней на главной ёлке города»</w:t>
            </w:r>
          </w:p>
          <w:p w:rsidR="008A6236" w:rsidRPr="003771B2" w:rsidRDefault="008A6236" w:rsidP="008A6236">
            <w:pPr>
              <w:pStyle w:val="af5"/>
              <w:rPr>
                <w:sz w:val="22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36" w:rsidRPr="003771B2" w:rsidRDefault="008A6236" w:rsidP="008A6236">
            <w:pPr>
              <w:pStyle w:val="af5"/>
              <w:jc w:val="center"/>
              <w:rPr>
                <w:sz w:val="22"/>
              </w:rPr>
            </w:pPr>
            <w:r w:rsidRPr="003771B2">
              <w:rPr>
                <w:sz w:val="22"/>
              </w:rPr>
              <w:t>Ноябрь, 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36" w:rsidRPr="003771B2" w:rsidRDefault="008A6236" w:rsidP="00F064D0">
            <w:pPr>
              <w:pStyle w:val="a3"/>
              <w:spacing w:after="0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>МУ ТИЦ Углич</w:t>
            </w:r>
          </w:p>
        </w:tc>
      </w:tr>
      <w:tr w:rsidR="008A6236" w:rsidRPr="003771B2" w:rsidTr="008A6236">
        <w:trPr>
          <w:cantSplit/>
          <w:trHeight w:val="35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36" w:rsidRPr="003771B2" w:rsidRDefault="008A6236" w:rsidP="00F064D0">
            <w:pPr>
              <w:suppressAutoHyphens w:val="0"/>
              <w:jc w:val="center"/>
              <w:rPr>
                <w:sz w:val="22"/>
                <w:szCs w:val="22"/>
                <w:highlight w:val="yellow"/>
                <w:lang w:eastAsia="ru-RU"/>
              </w:rPr>
            </w:pPr>
            <w:r w:rsidRPr="003771B2">
              <w:rPr>
                <w:sz w:val="22"/>
                <w:szCs w:val="22"/>
                <w:lang w:eastAsia="ru-RU"/>
              </w:rPr>
              <w:t>10.5.2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36" w:rsidRPr="003771B2" w:rsidRDefault="008A6236" w:rsidP="008A6236">
            <w:pPr>
              <w:pStyle w:val="af5"/>
              <w:rPr>
                <w:sz w:val="22"/>
              </w:rPr>
            </w:pPr>
            <w:r w:rsidRPr="003771B2">
              <w:rPr>
                <w:sz w:val="22"/>
              </w:rPr>
              <w:t>Организация выставки изделий угличских мастеров НХП в Арт-галерее «Арка»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36" w:rsidRPr="003771B2" w:rsidRDefault="008A6236" w:rsidP="008A6236">
            <w:pPr>
              <w:pStyle w:val="af5"/>
              <w:jc w:val="center"/>
              <w:rPr>
                <w:sz w:val="22"/>
              </w:rPr>
            </w:pPr>
            <w:r w:rsidRPr="003771B2">
              <w:rPr>
                <w:sz w:val="22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36" w:rsidRPr="003771B2" w:rsidRDefault="008A6236" w:rsidP="00F064D0">
            <w:pPr>
              <w:pStyle w:val="a3"/>
              <w:spacing w:after="0"/>
              <w:rPr>
                <w:sz w:val="22"/>
                <w:szCs w:val="22"/>
                <w:highlight w:val="yellow"/>
              </w:rPr>
            </w:pPr>
            <w:r w:rsidRPr="003771B2">
              <w:rPr>
                <w:sz w:val="22"/>
                <w:szCs w:val="22"/>
              </w:rPr>
              <w:t>МУ ТИЦ Углич</w:t>
            </w:r>
          </w:p>
        </w:tc>
      </w:tr>
      <w:tr w:rsidR="0082385B" w:rsidRPr="003771B2" w:rsidTr="008A6236">
        <w:trPr>
          <w:cantSplit/>
          <w:trHeight w:val="35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5B" w:rsidRPr="003771B2" w:rsidRDefault="0082385B" w:rsidP="00F064D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71B2">
              <w:rPr>
                <w:sz w:val="22"/>
                <w:szCs w:val="22"/>
                <w:lang w:eastAsia="ru-RU"/>
              </w:rPr>
              <w:t>10.5.3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5B" w:rsidRPr="003771B2" w:rsidRDefault="0082385B" w:rsidP="000055D6">
            <w:pPr>
              <w:pStyle w:val="af5"/>
              <w:rPr>
                <w:sz w:val="22"/>
              </w:rPr>
            </w:pPr>
            <w:r w:rsidRPr="003771B2">
              <w:rPr>
                <w:sz w:val="22"/>
              </w:rPr>
              <w:t>Организация  мастер-классов для угличских детей (бесплатный мастер-класс в рамках мероприятия «Зажжение огней на главной ёлке города»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5B" w:rsidRPr="003771B2" w:rsidRDefault="0082385B" w:rsidP="000055D6">
            <w:pPr>
              <w:pStyle w:val="af5"/>
              <w:jc w:val="center"/>
              <w:rPr>
                <w:sz w:val="22"/>
              </w:rPr>
            </w:pPr>
            <w:r w:rsidRPr="003771B2">
              <w:rPr>
                <w:sz w:val="22"/>
              </w:rPr>
              <w:t>В течение квартала</w:t>
            </w:r>
          </w:p>
          <w:p w:rsidR="0082385B" w:rsidRPr="003771B2" w:rsidRDefault="0082385B" w:rsidP="000055D6">
            <w:pPr>
              <w:pStyle w:val="af5"/>
              <w:jc w:val="center"/>
              <w:rPr>
                <w:sz w:val="22"/>
              </w:rPr>
            </w:pPr>
            <w:r w:rsidRPr="003771B2">
              <w:rPr>
                <w:sz w:val="22"/>
              </w:rPr>
              <w:t>по запросу</w:t>
            </w:r>
          </w:p>
          <w:p w:rsidR="0082385B" w:rsidRPr="003771B2" w:rsidRDefault="0082385B" w:rsidP="000055D6">
            <w:pPr>
              <w:pStyle w:val="af5"/>
              <w:jc w:val="center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5B" w:rsidRPr="003771B2" w:rsidRDefault="0082385B" w:rsidP="00F064D0">
            <w:pPr>
              <w:pStyle w:val="a3"/>
              <w:spacing w:after="0"/>
              <w:rPr>
                <w:sz w:val="22"/>
                <w:szCs w:val="22"/>
                <w:highlight w:val="yellow"/>
              </w:rPr>
            </w:pPr>
            <w:r w:rsidRPr="003771B2">
              <w:rPr>
                <w:sz w:val="22"/>
                <w:szCs w:val="22"/>
              </w:rPr>
              <w:t>МУ ТИЦ Углич</w:t>
            </w:r>
          </w:p>
        </w:tc>
      </w:tr>
      <w:tr w:rsidR="0082385B" w:rsidRPr="003771B2" w:rsidTr="008A6236">
        <w:trPr>
          <w:cantSplit/>
          <w:trHeight w:val="35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5B" w:rsidRPr="003771B2" w:rsidRDefault="0082385B" w:rsidP="00F064D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71B2">
              <w:rPr>
                <w:sz w:val="22"/>
                <w:szCs w:val="22"/>
                <w:lang w:eastAsia="ru-RU"/>
              </w:rPr>
              <w:t>10.5.4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5B" w:rsidRPr="003771B2" w:rsidRDefault="0082385B" w:rsidP="000055D6">
            <w:pPr>
              <w:pStyle w:val="af5"/>
              <w:rPr>
                <w:sz w:val="22"/>
              </w:rPr>
            </w:pPr>
            <w:r w:rsidRPr="003771B2">
              <w:rPr>
                <w:sz w:val="22"/>
              </w:rPr>
              <w:t>Бесплатная  экскурсия в рамках мероприятия «Зажжение огней на главной ёлке города»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5B" w:rsidRPr="003771B2" w:rsidRDefault="0082385B" w:rsidP="000055D6">
            <w:pPr>
              <w:pStyle w:val="af5"/>
              <w:rPr>
                <w:sz w:val="22"/>
              </w:rPr>
            </w:pPr>
            <w:r w:rsidRPr="003771B2">
              <w:rPr>
                <w:sz w:val="22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5B" w:rsidRPr="003771B2" w:rsidRDefault="0082385B" w:rsidP="00F064D0">
            <w:pPr>
              <w:pStyle w:val="a3"/>
              <w:spacing w:after="0"/>
              <w:rPr>
                <w:sz w:val="22"/>
                <w:szCs w:val="22"/>
                <w:highlight w:val="yellow"/>
              </w:rPr>
            </w:pPr>
            <w:r w:rsidRPr="003771B2">
              <w:rPr>
                <w:sz w:val="22"/>
                <w:szCs w:val="22"/>
              </w:rPr>
              <w:t>МУ ТИЦ Углич</w:t>
            </w:r>
          </w:p>
        </w:tc>
      </w:tr>
      <w:tr w:rsidR="0082385B" w:rsidRPr="003771B2" w:rsidTr="008A6236">
        <w:trPr>
          <w:cantSplit/>
          <w:trHeight w:val="35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5B" w:rsidRPr="003771B2" w:rsidRDefault="0082385B" w:rsidP="00F064D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71B2">
              <w:rPr>
                <w:sz w:val="22"/>
                <w:szCs w:val="22"/>
                <w:lang w:eastAsia="ru-RU"/>
              </w:rPr>
              <w:t>10.5.5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5B" w:rsidRPr="003771B2" w:rsidRDefault="0082385B" w:rsidP="000055D6">
            <w:pPr>
              <w:pStyle w:val="af5"/>
              <w:rPr>
                <w:sz w:val="22"/>
              </w:rPr>
            </w:pPr>
            <w:r w:rsidRPr="003771B2">
              <w:rPr>
                <w:sz w:val="22"/>
              </w:rPr>
              <w:t>Подготовка и участие в праздничных мероприятиях, посвященных дню рождения Золотого кольца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5B" w:rsidRPr="003771B2" w:rsidRDefault="0082385B" w:rsidP="000055D6">
            <w:pPr>
              <w:pStyle w:val="af5"/>
              <w:jc w:val="center"/>
              <w:rPr>
                <w:sz w:val="22"/>
              </w:rPr>
            </w:pPr>
            <w:r w:rsidRPr="003771B2">
              <w:rPr>
                <w:sz w:val="22"/>
              </w:rPr>
              <w:t>ноябрь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5B" w:rsidRPr="003771B2" w:rsidRDefault="0082385B" w:rsidP="00F064D0">
            <w:pPr>
              <w:pStyle w:val="a3"/>
              <w:spacing w:after="0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>Управление культуры</w:t>
            </w:r>
          </w:p>
          <w:p w:rsidR="0082385B" w:rsidRPr="003771B2" w:rsidRDefault="0082385B" w:rsidP="00F064D0">
            <w:pPr>
              <w:pStyle w:val="a3"/>
              <w:spacing w:after="0"/>
              <w:rPr>
                <w:sz w:val="22"/>
                <w:szCs w:val="22"/>
                <w:highlight w:val="yellow"/>
              </w:rPr>
            </w:pPr>
            <w:r w:rsidRPr="003771B2">
              <w:rPr>
                <w:sz w:val="22"/>
                <w:szCs w:val="22"/>
              </w:rPr>
              <w:t>МУ ТИЦ Углич</w:t>
            </w:r>
          </w:p>
        </w:tc>
      </w:tr>
      <w:tr w:rsidR="0082385B" w:rsidRPr="003771B2" w:rsidTr="008A6236">
        <w:trPr>
          <w:cantSplit/>
          <w:trHeight w:val="35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5B" w:rsidRPr="003771B2" w:rsidRDefault="0082385B" w:rsidP="00F064D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71B2">
              <w:rPr>
                <w:sz w:val="22"/>
                <w:szCs w:val="22"/>
                <w:lang w:eastAsia="ru-RU"/>
              </w:rPr>
              <w:t>10.5.6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5B" w:rsidRPr="003771B2" w:rsidRDefault="0082385B" w:rsidP="000055D6">
            <w:pPr>
              <w:pStyle w:val="af5"/>
              <w:rPr>
                <w:sz w:val="22"/>
              </w:rPr>
            </w:pPr>
            <w:r w:rsidRPr="003771B2">
              <w:rPr>
                <w:sz w:val="22"/>
              </w:rPr>
              <w:t>Организация выставки продажи изделий народно-художественных промыслов местных мастеров в офисе ТИЦ и инфопунктах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5B" w:rsidRPr="003771B2" w:rsidRDefault="0082385B" w:rsidP="00F064D0">
            <w:pPr>
              <w:pStyle w:val="a3"/>
              <w:spacing w:after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5B" w:rsidRPr="003771B2" w:rsidRDefault="0082385B" w:rsidP="00F064D0">
            <w:pPr>
              <w:pStyle w:val="a3"/>
              <w:spacing w:after="0"/>
              <w:rPr>
                <w:sz w:val="22"/>
                <w:szCs w:val="22"/>
                <w:highlight w:val="yellow"/>
              </w:rPr>
            </w:pPr>
          </w:p>
        </w:tc>
      </w:tr>
      <w:tr w:rsidR="0082385B" w:rsidRPr="003771B2" w:rsidTr="008A6236">
        <w:trPr>
          <w:cantSplit/>
          <w:trHeight w:val="35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5B" w:rsidRPr="003771B2" w:rsidRDefault="0082385B" w:rsidP="00F064D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71B2">
              <w:rPr>
                <w:sz w:val="22"/>
                <w:szCs w:val="22"/>
                <w:lang w:eastAsia="ru-RU"/>
              </w:rPr>
              <w:t>10.5.7.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5B" w:rsidRPr="003771B2" w:rsidRDefault="0082385B" w:rsidP="000055D6">
            <w:pPr>
              <w:pStyle w:val="af5"/>
              <w:rPr>
                <w:sz w:val="22"/>
              </w:rPr>
            </w:pPr>
            <w:r w:rsidRPr="003771B2">
              <w:rPr>
                <w:sz w:val="22"/>
              </w:rPr>
              <w:t>Организация в арт-галерее «Арка» выставки угличских художников «Родной край»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5B" w:rsidRPr="003771B2" w:rsidRDefault="0082385B" w:rsidP="00F064D0">
            <w:pPr>
              <w:pStyle w:val="a3"/>
              <w:spacing w:after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5B" w:rsidRPr="003771B2" w:rsidRDefault="0082385B" w:rsidP="00F064D0">
            <w:pPr>
              <w:pStyle w:val="a3"/>
              <w:spacing w:after="0"/>
              <w:rPr>
                <w:sz w:val="22"/>
                <w:szCs w:val="22"/>
                <w:highlight w:val="yellow"/>
              </w:rPr>
            </w:pPr>
            <w:r w:rsidRPr="003771B2">
              <w:rPr>
                <w:sz w:val="22"/>
                <w:szCs w:val="22"/>
              </w:rPr>
              <w:t>МУ «ТИЦ «Углич»</w:t>
            </w:r>
          </w:p>
        </w:tc>
      </w:tr>
      <w:tr w:rsidR="0082385B" w:rsidRPr="003771B2" w:rsidTr="008A6236">
        <w:trPr>
          <w:cantSplit/>
          <w:trHeight w:val="35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5B" w:rsidRPr="003771B2" w:rsidRDefault="0082385B" w:rsidP="00F064D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71B2">
              <w:rPr>
                <w:sz w:val="22"/>
                <w:szCs w:val="22"/>
                <w:lang w:eastAsia="ru-RU"/>
              </w:rPr>
              <w:t>10.5.8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5B" w:rsidRPr="003771B2" w:rsidRDefault="0082385B" w:rsidP="000055D6">
            <w:pPr>
              <w:pStyle w:val="af5"/>
              <w:rPr>
                <w:sz w:val="22"/>
              </w:rPr>
            </w:pPr>
            <w:r w:rsidRPr="003771B2">
              <w:rPr>
                <w:sz w:val="22"/>
              </w:rPr>
              <w:t>Организация индивидуальных экскурсий и экскурсионных программ для гостей города (согласно заявкам)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5B" w:rsidRPr="003771B2" w:rsidRDefault="0082385B" w:rsidP="000055D6">
            <w:pPr>
              <w:pStyle w:val="af5"/>
              <w:jc w:val="center"/>
              <w:rPr>
                <w:sz w:val="22"/>
              </w:rPr>
            </w:pPr>
            <w:r w:rsidRPr="003771B2">
              <w:rPr>
                <w:sz w:val="22"/>
              </w:rPr>
              <w:t>весь период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5B" w:rsidRPr="003771B2" w:rsidRDefault="0082385B" w:rsidP="00F064D0">
            <w:pPr>
              <w:pStyle w:val="a3"/>
              <w:spacing w:after="0"/>
              <w:rPr>
                <w:sz w:val="22"/>
                <w:szCs w:val="22"/>
                <w:highlight w:val="yellow"/>
              </w:rPr>
            </w:pPr>
          </w:p>
        </w:tc>
      </w:tr>
      <w:tr w:rsidR="008A6236" w:rsidRPr="003771B2" w:rsidTr="008A6236">
        <w:trPr>
          <w:cantSplit/>
        </w:trPr>
        <w:tc>
          <w:tcPr>
            <w:tcW w:w="10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36" w:rsidRPr="003771B2" w:rsidRDefault="008A6236" w:rsidP="0082385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3771B2">
              <w:rPr>
                <w:b/>
                <w:sz w:val="22"/>
                <w:szCs w:val="22"/>
                <w:lang w:eastAsia="en-US"/>
              </w:rPr>
              <w:t>1</w:t>
            </w:r>
            <w:r w:rsidR="0082385B" w:rsidRPr="003771B2">
              <w:rPr>
                <w:b/>
                <w:sz w:val="22"/>
                <w:szCs w:val="22"/>
                <w:lang w:eastAsia="en-US"/>
              </w:rPr>
              <w:t>1</w:t>
            </w:r>
            <w:r w:rsidRPr="003771B2">
              <w:rPr>
                <w:b/>
                <w:sz w:val="22"/>
                <w:szCs w:val="22"/>
                <w:lang w:eastAsia="en-US"/>
              </w:rPr>
              <w:t>. Организационная работа</w:t>
            </w:r>
          </w:p>
        </w:tc>
      </w:tr>
      <w:tr w:rsidR="008A6236" w:rsidRPr="003771B2" w:rsidTr="008A6236">
        <w:trPr>
          <w:cantSplit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36" w:rsidRPr="003771B2" w:rsidRDefault="008A6236" w:rsidP="0082385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71B2">
              <w:rPr>
                <w:sz w:val="22"/>
                <w:szCs w:val="22"/>
                <w:lang w:eastAsia="ru-RU"/>
              </w:rPr>
              <w:t>1</w:t>
            </w:r>
            <w:r w:rsidR="0082385B" w:rsidRPr="003771B2">
              <w:rPr>
                <w:sz w:val="22"/>
                <w:szCs w:val="22"/>
                <w:lang w:eastAsia="ru-RU"/>
              </w:rPr>
              <w:t>1</w:t>
            </w:r>
            <w:r w:rsidRPr="003771B2">
              <w:rPr>
                <w:sz w:val="22"/>
                <w:szCs w:val="22"/>
                <w:lang w:eastAsia="ru-RU"/>
              </w:rPr>
              <w:t>.</w:t>
            </w:r>
            <w:r w:rsidR="0082385B" w:rsidRPr="003771B2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36" w:rsidRPr="003771B2" w:rsidRDefault="008A6236" w:rsidP="003666ED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>Работа по реализации ФЗ-83, а именно:</w:t>
            </w:r>
          </w:p>
          <w:p w:rsidR="008A6236" w:rsidRPr="003771B2" w:rsidRDefault="008A6236" w:rsidP="003666ED">
            <w:pPr>
              <w:pStyle w:val="a5"/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>- корректировка и утверждение нормативов затрат на оказание муниципальных услуг на 2023 год, предоставляемых подведомственными учреждениями</w:t>
            </w:r>
          </w:p>
          <w:p w:rsidR="008A6236" w:rsidRPr="003771B2" w:rsidRDefault="008A6236" w:rsidP="003666ED">
            <w:pPr>
              <w:pStyle w:val="a5"/>
              <w:jc w:val="both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>- утверждение и корректировка в течение года муниципальных заданий на оказание муниципальных услуг на 2023-2025 гг.</w:t>
            </w:r>
          </w:p>
          <w:p w:rsidR="008A6236" w:rsidRPr="003771B2" w:rsidRDefault="008A6236" w:rsidP="003666ED">
            <w:pPr>
              <w:pStyle w:val="a5"/>
              <w:jc w:val="both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>-  утверждение муниципальных заданий на оказание муниципальных услуг на 2024-2026 гг.;</w:t>
            </w:r>
          </w:p>
          <w:p w:rsidR="008A6236" w:rsidRPr="003771B2" w:rsidRDefault="008A6236" w:rsidP="003666ED">
            <w:pPr>
              <w:pStyle w:val="a5"/>
              <w:numPr>
                <w:ilvl w:val="0"/>
                <w:numId w:val="1"/>
              </w:numPr>
              <w:tabs>
                <w:tab w:val="clear" w:pos="720"/>
                <w:tab w:val="clear" w:pos="4677"/>
                <w:tab w:val="num" w:pos="176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>утверждение и корректировка ПФХД на 2023 год</w:t>
            </w:r>
          </w:p>
          <w:p w:rsidR="008A6236" w:rsidRPr="003771B2" w:rsidRDefault="008A6236" w:rsidP="003666ED">
            <w:pPr>
              <w:pStyle w:val="a5"/>
              <w:numPr>
                <w:ilvl w:val="0"/>
                <w:numId w:val="1"/>
              </w:numPr>
              <w:tabs>
                <w:tab w:val="clear" w:pos="720"/>
                <w:tab w:val="clear" w:pos="4677"/>
                <w:tab w:val="num" w:pos="176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>работа на новой платформе «Электронный бюджет» (модули «Муниципальные программы», «Паспорт учреждений», «Муниципальное задание», ведомственный перечень и др.)</w:t>
            </w:r>
          </w:p>
          <w:p w:rsidR="008A6236" w:rsidRPr="003771B2" w:rsidRDefault="008A6236" w:rsidP="003666ED">
            <w:pPr>
              <w:pStyle w:val="a5"/>
              <w:numPr>
                <w:ilvl w:val="0"/>
                <w:numId w:val="1"/>
              </w:numPr>
              <w:tabs>
                <w:tab w:val="clear" w:pos="720"/>
                <w:tab w:val="clear" w:pos="4677"/>
                <w:tab w:val="num" w:pos="176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>в электронных системах ДК ЯО «</w:t>
            </w:r>
            <w:r w:rsidRPr="003771B2">
              <w:rPr>
                <w:sz w:val="22"/>
                <w:szCs w:val="22"/>
                <w:lang w:val="en-US"/>
              </w:rPr>
              <w:t>web</w:t>
            </w:r>
            <w:r w:rsidRPr="003771B2">
              <w:rPr>
                <w:sz w:val="22"/>
                <w:szCs w:val="22"/>
              </w:rPr>
              <w:t>- мониторинг» (БАРС),  АИС-мониторинг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36" w:rsidRPr="003771B2" w:rsidRDefault="008A6236" w:rsidP="003666ED">
            <w:pPr>
              <w:rPr>
                <w:sz w:val="22"/>
                <w:szCs w:val="22"/>
              </w:rPr>
            </w:pPr>
          </w:p>
          <w:p w:rsidR="008A6236" w:rsidRPr="003771B2" w:rsidRDefault="008A6236" w:rsidP="003666ED">
            <w:pPr>
              <w:jc w:val="center"/>
              <w:rPr>
                <w:sz w:val="22"/>
                <w:szCs w:val="22"/>
              </w:rPr>
            </w:pPr>
          </w:p>
          <w:p w:rsidR="008A6236" w:rsidRPr="003771B2" w:rsidRDefault="008A6236" w:rsidP="003666ED">
            <w:pPr>
              <w:jc w:val="center"/>
              <w:rPr>
                <w:sz w:val="22"/>
                <w:szCs w:val="22"/>
              </w:rPr>
            </w:pPr>
          </w:p>
          <w:p w:rsidR="008A6236" w:rsidRPr="003771B2" w:rsidRDefault="008A6236" w:rsidP="003666ED">
            <w:pPr>
              <w:jc w:val="center"/>
              <w:rPr>
                <w:sz w:val="22"/>
                <w:szCs w:val="22"/>
              </w:rPr>
            </w:pPr>
          </w:p>
          <w:p w:rsidR="008A6236" w:rsidRPr="003771B2" w:rsidRDefault="008A6236" w:rsidP="003666ED">
            <w:pPr>
              <w:jc w:val="center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>по мере необходимости</w:t>
            </w:r>
          </w:p>
          <w:p w:rsidR="008A6236" w:rsidRPr="003771B2" w:rsidRDefault="008A6236" w:rsidP="003666ED">
            <w:pPr>
              <w:jc w:val="center"/>
              <w:rPr>
                <w:sz w:val="22"/>
                <w:szCs w:val="22"/>
              </w:rPr>
            </w:pPr>
          </w:p>
          <w:p w:rsidR="008A6236" w:rsidRPr="003771B2" w:rsidRDefault="008A6236" w:rsidP="003666ED">
            <w:pPr>
              <w:jc w:val="center"/>
              <w:rPr>
                <w:sz w:val="22"/>
                <w:szCs w:val="22"/>
              </w:rPr>
            </w:pPr>
          </w:p>
          <w:p w:rsidR="008A6236" w:rsidRPr="003771B2" w:rsidRDefault="008A6236" w:rsidP="003666ED">
            <w:pPr>
              <w:jc w:val="center"/>
              <w:rPr>
                <w:sz w:val="22"/>
                <w:szCs w:val="22"/>
              </w:rPr>
            </w:pPr>
          </w:p>
          <w:p w:rsidR="008A6236" w:rsidRPr="003771B2" w:rsidRDefault="008A6236" w:rsidP="003666ED">
            <w:pPr>
              <w:rPr>
                <w:sz w:val="22"/>
                <w:szCs w:val="22"/>
              </w:rPr>
            </w:pPr>
          </w:p>
          <w:p w:rsidR="008A6236" w:rsidRPr="003771B2" w:rsidRDefault="008A6236" w:rsidP="003666ED">
            <w:pPr>
              <w:jc w:val="center"/>
              <w:rPr>
                <w:sz w:val="22"/>
                <w:szCs w:val="22"/>
              </w:rPr>
            </w:pPr>
          </w:p>
          <w:p w:rsidR="008A6236" w:rsidRPr="003771B2" w:rsidRDefault="008A6236" w:rsidP="003666ED">
            <w:pPr>
              <w:jc w:val="center"/>
              <w:rPr>
                <w:sz w:val="22"/>
                <w:szCs w:val="22"/>
              </w:rPr>
            </w:pPr>
          </w:p>
          <w:p w:rsidR="008A6236" w:rsidRPr="003771B2" w:rsidRDefault="008A6236" w:rsidP="003666ED">
            <w:pPr>
              <w:jc w:val="center"/>
              <w:rPr>
                <w:sz w:val="22"/>
                <w:szCs w:val="22"/>
              </w:rPr>
            </w:pPr>
          </w:p>
          <w:p w:rsidR="008A6236" w:rsidRPr="003771B2" w:rsidRDefault="008A6236" w:rsidP="003666ED">
            <w:pPr>
              <w:jc w:val="center"/>
              <w:rPr>
                <w:sz w:val="22"/>
                <w:szCs w:val="22"/>
              </w:rPr>
            </w:pPr>
          </w:p>
          <w:p w:rsidR="008A6236" w:rsidRPr="003771B2" w:rsidRDefault="008A6236" w:rsidP="003666ED">
            <w:pPr>
              <w:rPr>
                <w:sz w:val="22"/>
                <w:szCs w:val="22"/>
              </w:rPr>
            </w:pPr>
          </w:p>
          <w:p w:rsidR="008A6236" w:rsidRPr="003771B2" w:rsidRDefault="008A6236" w:rsidP="00EF1680">
            <w:pPr>
              <w:jc w:val="center"/>
              <w:rPr>
                <w:sz w:val="22"/>
                <w:szCs w:val="22"/>
                <w:lang w:eastAsia="en-US"/>
              </w:rPr>
            </w:pPr>
            <w:r w:rsidRPr="003771B2">
              <w:rPr>
                <w:sz w:val="22"/>
                <w:szCs w:val="22"/>
                <w:lang w:eastAsia="en-US"/>
              </w:rPr>
              <w:t>в течение квартала</w:t>
            </w:r>
          </w:p>
          <w:p w:rsidR="008A6236" w:rsidRPr="003771B2" w:rsidRDefault="008A6236" w:rsidP="003666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36" w:rsidRPr="003771B2" w:rsidRDefault="008A6236" w:rsidP="003666ED">
            <w:pPr>
              <w:jc w:val="center"/>
              <w:rPr>
                <w:sz w:val="22"/>
                <w:szCs w:val="22"/>
                <w:lang w:eastAsia="en-US"/>
              </w:rPr>
            </w:pPr>
            <w:r w:rsidRPr="003771B2">
              <w:rPr>
                <w:sz w:val="22"/>
                <w:szCs w:val="22"/>
                <w:lang w:eastAsia="en-US"/>
              </w:rPr>
              <w:t xml:space="preserve">Управление культуры   </w:t>
            </w:r>
          </w:p>
          <w:p w:rsidR="008A6236" w:rsidRPr="003771B2" w:rsidRDefault="008A6236" w:rsidP="003666ED">
            <w:pPr>
              <w:jc w:val="center"/>
              <w:rPr>
                <w:sz w:val="22"/>
                <w:szCs w:val="22"/>
                <w:lang w:eastAsia="en-US"/>
              </w:rPr>
            </w:pPr>
            <w:r w:rsidRPr="003771B2">
              <w:rPr>
                <w:sz w:val="22"/>
                <w:szCs w:val="22"/>
                <w:lang w:eastAsia="en-US"/>
              </w:rPr>
              <w:t>МУ «Центр обслуживания учреждений культуры УМР»</w:t>
            </w:r>
          </w:p>
          <w:p w:rsidR="008A6236" w:rsidRPr="003771B2" w:rsidRDefault="008A6236" w:rsidP="003666ED">
            <w:pPr>
              <w:jc w:val="center"/>
              <w:rPr>
                <w:sz w:val="22"/>
                <w:szCs w:val="22"/>
                <w:lang w:eastAsia="en-US"/>
              </w:rPr>
            </w:pPr>
            <w:r w:rsidRPr="003771B2">
              <w:rPr>
                <w:sz w:val="22"/>
                <w:szCs w:val="22"/>
                <w:lang w:eastAsia="en-US"/>
              </w:rPr>
              <w:t>Руководители подведомственных учреждений</w:t>
            </w:r>
          </w:p>
          <w:p w:rsidR="008A6236" w:rsidRPr="003771B2" w:rsidRDefault="008A6236" w:rsidP="003666ED">
            <w:pPr>
              <w:rPr>
                <w:sz w:val="22"/>
                <w:szCs w:val="22"/>
                <w:lang w:eastAsia="en-US"/>
              </w:rPr>
            </w:pPr>
          </w:p>
        </w:tc>
      </w:tr>
      <w:tr w:rsidR="008A6236" w:rsidRPr="003771B2" w:rsidTr="008A6236">
        <w:trPr>
          <w:cantSplit/>
          <w:trHeight w:val="113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36" w:rsidRPr="003771B2" w:rsidRDefault="0082385B" w:rsidP="003666E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71B2">
              <w:rPr>
                <w:sz w:val="22"/>
                <w:szCs w:val="22"/>
                <w:lang w:eastAsia="ru-RU"/>
              </w:rPr>
              <w:t>11.2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36" w:rsidRPr="003771B2" w:rsidRDefault="008A6236" w:rsidP="003666ED">
            <w:pPr>
              <w:pStyle w:val="a5"/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 xml:space="preserve">Организационно-методическое руководство деятельностью архива Управления и подведомственных учреждений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36" w:rsidRPr="003771B2" w:rsidRDefault="008A6236" w:rsidP="00EF1680">
            <w:pPr>
              <w:jc w:val="center"/>
              <w:rPr>
                <w:sz w:val="22"/>
                <w:szCs w:val="22"/>
                <w:lang w:eastAsia="en-US"/>
              </w:rPr>
            </w:pPr>
            <w:r w:rsidRPr="003771B2">
              <w:rPr>
                <w:sz w:val="22"/>
                <w:szCs w:val="22"/>
                <w:lang w:eastAsia="en-US"/>
              </w:rPr>
              <w:t>в течение квартала</w:t>
            </w:r>
          </w:p>
          <w:p w:rsidR="008A6236" w:rsidRPr="003771B2" w:rsidRDefault="008A6236" w:rsidP="003666ED">
            <w:pPr>
              <w:jc w:val="center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36" w:rsidRPr="003771B2" w:rsidRDefault="008A6236" w:rsidP="003C7DCD">
            <w:pPr>
              <w:jc w:val="center"/>
              <w:rPr>
                <w:sz w:val="22"/>
                <w:szCs w:val="22"/>
                <w:lang w:eastAsia="en-US"/>
              </w:rPr>
            </w:pPr>
            <w:r w:rsidRPr="003771B2">
              <w:rPr>
                <w:sz w:val="22"/>
                <w:szCs w:val="22"/>
                <w:lang w:eastAsia="en-US"/>
              </w:rPr>
              <w:t>МУ «Центр обслуживания учреждений культуры УМР»</w:t>
            </w:r>
          </w:p>
        </w:tc>
      </w:tr>
      <w:tr w:rsidR="008A6236" w:rsidRPr="003771B2" w:rsidTr="008A6236">
        <w:trPr>
          <w:cantSplit/>
          <w:trHeight w:val="820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36" w:rsidRPr="003771B2" w:rsidRDefault="0082385B" w:rsidP="003666E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71B2">
              <w:rPr>
                <w:sz w:val="22"/>
                <w:szCs w:val="22"/>
                <w:lang w:eastAsia="ru-RU"/>
              </w:rPr>
              <w:t>11.3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36" w:rsidRPr="003771B2" w:rsidRDefault="008A6236" w:rsidP="003666ED">
            <w:pPr>
              <w:pStyle w:val="a5"/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 xml:space="preserve">Организация работы по ведению делопроизводства, трудовых книжек, воинского учета, формированию архива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36" w:rsidRPr="003771B2" w:rsidRDefault="008A6236" w:rsidP="00EF1680">
            <w:pPr>
              <w:jc w:val="center"/>
              <w:rPr>
                <w:sz w:val="22"/>
                <w:szCs w:val="22"/>
                <w:lang w:eastAsia="en-US"/>
              </w:rPr>
            </w:pPr>
            <w:r w:rsidRPr="003771B2">
              <w:rPr>
                <w:sz w:val="22"/>
                <w:szCs w:val="22"/>
                <w:lang w:eastAsia="en-US"/>
              </w:rPr>
              <w:t>в течение квартала</w:t>
            </w:r>
          </w:p>
          <w:p w:rsidR="008A6236" w:rsidRPr="003771B2" w:rsidRDefault="008A6236" w:rsidP="003666ED">
            <w:pPr>
              <w:jc w:val="center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36" w:rsidRPr="003771B2" w:rsidRDefault="008A6236" w:rsidP="003666ED">
            <w:pPr>
              <w:jc w:val="center"/>
              <w:rPr>
                <w:sz w:val="22"/>
                <w:szCs w:val="22"/>
                <w:lang w:eastAsia="en-US"/>
              </w:rPr>
            </w:pPr>
            <w:r w:rsidRPr="003771B2">
              <w:rPr>
                <w:sz w:val="22"/>
                <w:szCs w:val="22"/>
                <w:lang w:eastAsia="en-US"/>
              </w:rPr>
              <w:t>Управление культуры</w:t>
            </w:r>
          </w:p>
          <w:p w:rsidR="008A6236" w:rsidRPr="003771B2" w:rsidRDefault="008A6236" w:rsidP="003666ED">
            <w:pPr>
              <w:jc w:val="center"/>
              <w:rPr>
                <w:sz w:val="22"/>
                <w:szCs w:val="22"/>
                <w:lang w:eastAsia="en-US"/>
              </w:rPr>
            </w:pPr>
            <w:r w:rsidRPr="003771B2">
              <w:rPr>
                <w:sz w:val="22"/>
                <w:szCs w:val="22"/>
                <w:lang w:eastAsia="en-US"/>
              </w:rPr>
              <w:t>Руководители подведомственных учреждений</w:t>
            </w:r>
          </w:p>
        </w:tc>
      </w:tr>
      <w:tr w:rsidR="008A6236" w:rsidRPr="003771B2" w:rsidTr="008A6236">
        <w:trPr>
          <w:cantSplit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36" w:rsidRPr="003771B2" w:rsidRDefault="0082385B" w:rsidP="003666E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71B2">
              <w:rPr>
                <w:sz w:val="22"/>
                <w:szCs w:val="22"/>
                <w:lang w:eastAsia="ru-RU"/>
              </w:rPr>
              <w:t>11.4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36" w:rsidRPr="003771B2" w:rsidRDefault="008A6236" w:rsidP="003666ED">
            <w:pPr>
              <w:pStyle w:val="a5"/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>Реализация плана мероприятий по антикоррупционным мерам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36" w:rsidRPr="003771B2" w:rsidRDefault="008A6236" w:rsidP="00EF1680">
            <w:pPr>
              <w:jc w:val="center"/>
              <w:rPr>
                <w:sz w:val="22"/>
                <w:szCs w:val="22"/>
                <w:lang w:eastAsia="en-US"/>
              </w:rPr>
            </w:pPr>
            <w:r w:rsidRPr="003771B2">
              <w:rPr>
                <w:sz w:val="22"/>
                <w:szCs w:val="22"/>
                <w:lang w:eastAsia="en-US"/>
              </w:rPr>
              <w:t>в течение квартала</w:t>
            </w:r>
          </w:p>
          <w:p w:rsidR="008A6236" w:rsidRPr="003771B2" w:rsidRDefault="008A6236" w:rsidP="003666ED">
            <w:pPr>
              <w:jc w:val="center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36" w:rsidRPr="003771B2" w:rsidRDefault="008A6236" w:rsidP="003666ED">
            <w:pPr>
              <w:jc w:val="center"/>
              <w:rPr>
                <w:sz w:val="22"/>
                <w:szCs w:val="22"/>
                <w:lang w:eastAsia="en-US"/>
              </w:rPr>
            </w:pPr>
            <w:r w:rsidRPr="003771B2">
              <w:rPr>
                <w:sz w:val="22"/>
                <w:szCs w:val="22"/>
                <w:lang w:eastAsia="en-US"/>
              </w:rPr>
              <w:t>Управление культуры руководители подведомственных учреждений</w:t>
            </w:r>
          </w:p>
        </w:tc>
      </w:tr>
      <w:tr w:rsidR="008A6236" w:rsidRPr="003771B2" w:rsidTr="008A6236">
        <w:trPr>
          <w:cantSplit/>
          <w:trHeight w:val="906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36" w:rsidRPr="003771B2" w:rsidRDefault="0082385B" w:rsidP="003666E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71B2">
              <w:rPr>
                <w:sz w:val="22"/>
                <w:szCs w:val="22"/>
                <w:lang w:eastAsia="ru-RU"/>
              </w:rPr>
              <w:t>11.5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36" w:rsidRPr="003771B2" w:rsidRDefault="008A6236" w:rsidP="003666ED">
            <w:pPr>
              <w:jc w:val="both"/>
              <w:rPr>
                <w:sz w:val="22"/>
                <w:szCs w:val="22"/>
              </w:rPr>
            </w:pPr>
            <w:r w:rsidRPr="003771B2">
              <w:rPr>
                <w:bCs/>
                <w:iCs/>
                <w:sz w:val="22"/>
                <w:szCs w:val="22"/>
              </w:rPr>
              <w:t xml:space="preserve">Подготовка вопросов, информации для рассмотрения на заседаниях комиссий, рабочих групп в Администрации района  </w:t>
            </w:r>
            <w:r w:rsidRPr="003771B2">
              <w:rPr>
                <w:i/>
                <w:sz w:val="22"/>
                <w:szCs w:val="22"/>
              </w:rPr>
              <w:t>(по вопросам культуры)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36" w:rsidRPr="003771B2" w:rsidRDefault="008A6236" w:rsidP="00EF1680">
            <w:pPr>
              <w:jc w:val="center"/>
              <w:rPr>
                <w:sz w:val="22"/>
                <w:szCs w:val="22"/>
                <w:lang w:eastAsia="en-US"/>
              </w:rPr>
            </w:pPr>
            <w:r w:rsidRPr="003771B2">
              <w:rPr>
                <w:sz w:val="22"/>
                <w:szCs w:val="22"/>
                <w:lang w:eastAsia="en-US"/>
              </w:rPr>
              <w:t>в течение квартала</w:t>
            </w:r>
          </w:p>
          <w:p w:rsidR="008A6236" w:rsidRPr="003771B2" w:rsidRDefault="008A6236" w:rsidP="003666ED">
            <w:pPr>
              <w:jc w:val="center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36" w:rsidRPr="003771B2" w:rsidRDefault="008A6236" w:rsidP="003666ED">
            <w:pPr>
              <w:jc w:val="center"/>
              <w:rPr>
                <w:sz w:val="22"/>
                <w:szCs w:val="22"/>
                <w:lang w:eastAsia="en-US"/>
              </w:rPr>
            </w:pPr>
            <w:r w:rsidRPr="003771B2">
              <w:rPr>
                <w:sz w:val="22"/>
                <w:szCs w:val="22"/>
                <w:lang w:eastAsia="en-US"/>
              </w:rPr>
              <w:t xml:space="preserve">Управление культуры   </w:t>
            </w:r>
          </w:p>
          <w:p w:rsidR="008A6236" w:rsidRPr="003771B2" w:rsidRDefault="008A6236" w:rsidP="003666E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A6236" w:rsidRPr="003771B2" w:rsidTr="008A6236">
        <w:trPr>
          <w:cantSplit/>
          <w:trHeight w:val="541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36" w:rsidRPr="003771B2" w:rsidRDefault="0082385B" w:rsidP="003666E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71B2">
              <w:rPr>
                <w:sz w:val="22"/>
                <w:szCs w:val="22"/>
                <w:lang w:eastAsia="ru-RU"/>
              </w:rPr>
              <w:t>11.6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36" w:rsidRPr="003771B2" w:rsidRDefault="008A6236" w:rsidP="003666ED">
            <w:pPr>
              <w:jc w:val="both"/>
              <w:rPr>
                <w:bCs/>
                <w:iCs/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 xml:space="preserve">Участие в работе наблюдательного совета МАУ «Дворец культуры»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36" w:rsidRPr="003771B2" w:rsidRDefault="008A6236" w:rsidP="00EF1680">
            <w:pPr>
              <w:jc w:val="center"/>
              <w:rPr>
                <w:sz w:val="22"/>
                <w:szCs w:val="22"/>
                <w:lang w:eastAsia="en-US"/>
              </w:rPr>
            </w:pPr>
            <w:r w:rsidRPr="003771B2">
              <w:rPr>
                <w:sz w:val="22"/>
                <w:szCs w:val="22"/>
                <w:lang w:eastAsia="en-US"/>
              </w:rPr>
              <w:t>в течение квартала</w:t>
            </w:r>
          </w:p>
          <w:p w:rsidR="008A6236" w:rsidRPr="003771B2" w:rsidRDefault="008A6236" w:rsidP="003666ED">
            <w:pPr>
              <w:jc w:val="center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36" w:rsidRPr="003771B2" w:rsidRDefault="008A6236" w:rsidP="003666ED">
            <w:pPr>
              <w:jc w:val="center"/>
              <w:rPr>
                <w:sz w:val="22"/>
                <w:szCs w:val="22"/>
                <w:lang w:eastAsia="en-US"/>
              </w:rPr>
            </w:pPr>
            <w:r w:rsidRPr="003771B2">
              <w:rPr>
                <w:sz w:val="22"/>
                <w:szCs w:val="22"/>
                <w:lang w:eastAsia="en-US"/>
              </w:rPr>
              <w:t xml:space="preserve">Управление культуры   </w:t>
            </w:r>
          </w:p>
          <w:p w:rsidR="008A6236" w:rsidRPr="003771B2" w:rsidRDefault="008A6236" w:rsidP="003666E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A6236" w:rsidRPr="003771B2" w:rsidTr="008A6236">
        <w:trPr>
          <w:cantSplit/>
          <w:trHeight w:val="906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36" w:rsidRPr="003771B2" w:rsidRDefault="0082385B" w:rsidP="003666E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71B2">
              <w:rPr>
                <w:sz w:val="22"/>
                <w:szCs w:val="22"/>
                <w:lang w:eastAsia="ru-RU"/>
              </w:rPr>
              <w:t>11.7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36" w:rsidRPr="003771B2" w:rsidRDefault="008A6236" w:rsidP="003666ED">
            <w:pPr>
              <w:jc w:val="both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>Оказание методической и консультационной помощи по реализации и ФЗ-83, «Электронный бюджет»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36" w:rsidRPr="003771B2" w:rsidRDefault="008A6236" w:rsidP="00EF1680">
            <w:pPr>
              <w:jc w:val="center"/>
              <w:rPr>
                <w:sz w:val="22"/>
                <w:szCs w:val="22"/>
                <w:lang w:eastAsia="en-US"/>
              </w:rPr>
            </w:pPr>
            <w:r w:rsidRPr="003771B2">
              <w:rPr>
                <w:sz w:val="22"/>
                <w:szCs w:val="22"/>
                <w:lang w:eastAsia="en-US"/>
              </w:rPr>
              <w:t>в течение квартала</w:t>
            </w:r>
          </w:p>
          <w:p w:rsidR="008A6236" w:rsidRPr="003771B2" w:rsidRDefault="008A6236" w:rsidP="003666ED">
            <w:pPr>
              <w:jc w:val="center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36" w:rsidRPr="003771B2" w:rsidRDefault="008A6236" w:rsidP="003666ED">
            <w:pPr>
              <w:jc w:val="center"/>
              <w:rPr>
                <w:sz w:val="22"/>
                <w:szCs w:val="22"/>
                <w:lang w:eastAsia="en-US"/>
              </w:rPr>
            </w:pPr>
            <w:r w:rsidRPr="003771B2">
              <w:rPr>
                <w:sz w:val="22"/>
                <w:szCs w:val="22"/>
                <w:lang w:eastAsia="en-US"/>
              </w:rPr>
              <w:t>Управление культуры</w:t>
            </w:r>
          </w:p>
        </w:tc>
      </w:tr>
      <w:tr w:rsidR="008A6236" w:rsidRPr="003771B2" w:rsidTr="008A6236">
        <w:trPr>
          <w:cantSplit/>
          <w:trHeight w:val="906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36" w:rsidRPr="003771B2" w:rsidRDefault="0082385B" w:rsidP="003666E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71B2">
              <w:rPr>
                <w:sz w:val="22"/>
                <w:szCs w:val="22"/>
                <w:lang w:eastAsia="ru-RU"/>
              </w:rPr>
              <w:t>11.8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36" w:rsidRPr="003771B2" w:rsidRDefault="008A6236" w:rsidP="003666ED">
            <w:pPr>
              <w:pStyle w:val="a5"/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>Организация и проведение семинаров с  клубными, библиотечными работниками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36" w:rsidRPr="003771B2" w:rsidRDefault="008A6236" w:rsidP="00EF1680">
            <w:pPr>
              <w:jc w:val="center"/>
              <w:rPr>
                <w:sz w:val="22"/>
                <w:szCs w:val="22"/>
                <w:lang w:eastAsia="en-US"/>
              </w:rPr>
            </w:pPr>
            <w:r w:rsidRPr="003771B2">
              <w:rPr>
                <w:sz w:val="22"/>
                <w:szCs w:val="22"/>
                <w:lang w:eastAsia="en-US"/>
              </w:rPr>
              <w:t>в течение квартала</w:t>
            </w:r>
          </w:p>
          <w:p w:rsidR="008A6236" w:rsidRPr="003771B2" w:rsidRDefault="008A6236" w:rsidP="003666ED">
            <w:pPr>
              <w:jc w:val="center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36" w:rsidRPr="003771B2" w:rsidRDefault="008A6236" w:rsidP="003666ED">
            <w:pPr>
              <w:jc w:val="center"/>
              <w:rPr>
                <w:sz w:val="22"/>
                <w:szCs w:val="22"/>
                <w:lang w:eastAsia="en-US"/>
              </w:rPr>
            </w:pPr>
            <w:r w:rsidRPr="003771B2">
              <w:rPr>
                <w:sz w:val="22"/>
                <w:szCs w:val="22"/>
                <w:lang w:eastAsia="en-US"/>
              </w:rPr>
              <w:t>Управление культуры МБУК «Централизованная библиотечная система УМР»</w:t>
            </w:r>
          </w:p>
          <w:p w:rsidR="008A6236" w:rsidRPr="003771B2" w:rsidRDefault="008A6236" w:rsidP="003666ED">
            <w:pPr>
              <w:jc w:val="center"/>
              <w:rPr>
                <w:sz w:val="22"/>
                <w:szCs w:val="22"/>
                <w:lang w:eastAsia="en-US"/>
              </w:rPr>
            </w:pPr>
            <w:r w:rsidRPr="003771B2">
              <w:rPr>
                <w:sz w:val="22"/>
                <w:szCs w:val="22"/>
                <w:lang w:eastAsia="en-US"/>
              </w:rPr>
              <w:t>МАУ «Дворец культуры УМР»</w:t>
            </w:r>
          </w:p>
        </w:tc>
      </w:tr>
      <w:tr w:rsidR="008A6236" w:rsidRPr="003771B2" w:rsidTr="008A6236">
        <w:trPr>
          <w:cantSplit/>
          <w:trHeight w:val="600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36" w:rsidRPr="003771B2" w:rsidRDefault="0082385B" w:rsidP="003666E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71B2">
              <w:rPr>
                <w:sz w:val="22"/>
                <w:szCs w:val="22"/>
                <w:lang w:eastAsia="ru-RU"/>
              </w:rPr>
              <w:t>11.9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36" w:rsidRPr="003771B2" w:rsidRDefault="008A6236" w:rsidP="003666ED">
            <w:pPr>
              <w:pStyle w:val="a5"/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>Ежемесячный сбор информации для формирования Афиши на месяц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36" w:rsidRPr="003771B2" w:rsidRDefault="008A6236" w:rsidP="003666ED">
            <w:pPr>
              <w:snapToGrid w:val="0"/>
              <w:jc w:val="center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>до 25 числа ежемесячно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36" w:rsidRPr="003771B2" w:rsidRDefault="008A6236" w:rsidP="003666ED">
            <w:pPr>
              <w:jc w:val="center"/>
              <w:rPr>
                <w:sz w:val="22"/>
                <w:szCs w:val="22"/>
                <w:lang w:eastAsia="en-US"/>
              </w:rPr>
            </w:pPr>
            <w:r w:rsidRPr="003771B2">
              <w:rPr>
                <w:sz w:val="22"/>
                <w:szCs w:val="22"/>
                <w:lang w:eastAsia="en-US"/>
              </w:rPr>
              <w:t>Управление культуры</w:t>
            </w:r>
          </w:p>
          <w:p w:rsidR="008A6236" w:rsidRPr="003771B2" w:rsidRDefault="008A6236" w:rsidP="003666ED">
            <w:pPr>
              <w:jc w:val="center"/>
              <w:rPr>
                <w:sz w:val="22"/>
                <w:szCs w:val="22"/>
              </w:rPr>
            </w:pPr>
          </w:p>
        </w:tc>
      </w:tr>
      <w:tr w:rsidR="008A6236" w:rsidRPr="003771B2" w:rsidTr="008A6236">
        <w:trPr>
          <w:cantSplit/>
          <w:trHeight w:val="906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36" w:rsidRPr="003771B2" w:rsidRDefault="0082385B" w:rsidP="003666E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71B2">
              <w:rPr>
                <w:sz w:val="22"/>
                <w:szCs w:val="22"/>
                <w:lang w:eastAsia="ru-RU"/>
              </w:rPr>
              <w:t>11.10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36" w:rsidRPr="003771B2" w:rsidRDefault="008A6236" w:rsidP="003666ED">
            <w:pPr>
              <w:pStyle w:val="a5"/>
              <w:tabs>
                <w:tab w:val="left" w:pos="708"/>
              </w:tabs>
              <w:snapToGrid w:val="0"/>
              <w:jc w:val="both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>Сбор информации по празднованию календарных и государственных праздников в поселениях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36" w:rsidRPr="003771B2" w:rsidRDefault="008A6236" w:rsidP="00B95575">
            <w:pPr>
              <w:snapToGrid w:val="0"/>
              <w:jc w:val="center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>согласно праздничных дат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36" w:rsidRPr="003771B2" w:rsidRDefault="008A6236" w:rsidP="003666ED">
            <w:pPr>
              <w:jc w:val="center"/>
              <w:rPr>
                <w:sz w:val="22"/>
                <w:szCs w:val="22"/>
                <w:lang w:eastAsia="en-US"/>
              </w:rPr>
            </w:pPr>
            <w:r w:rsidRPr="003771B2">
              <w:rPr>
                <w:sz w:val="22"/>
                <w:szCs w:val="22"/>
                <w:lang w:eastAsia="en-US"/>
              </w:rPr>
              <w:t>Управление культуры</w:t>
            </w:r>
          </w:p>
          <w:p w:rsidR="008A6236" w:rsidRPr="003771B2" w:rsidRDefault="008A6236" w:rsidP="003666ED">
            <w:pPr>
              <w:jc w:val="center"/>
              <w:rPr>
                <w:sz w:val="22"/>
                <w:szCs w:val="22"/>
              </w:rPr>
            </w:pPr>
          </w:p>
        </w:tc>
      </w:tr>
      <w:tr w:rsidR="008A6236" w:rsidRPr="003771B2" w:rsidTr="008A62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36" w:rsidRPr="003771B2" w:rsidRDefault="008A6236" w:rsidP="003666ED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8A6236" w:rsidRPr="003771B2" w:rsidRDefault="0082385B" w:rsidP="0082385B">
            <w:pPr>
              <w:jc w:val="center"/>
              <w:rPr>
                <w:sz w:val="22"/>
                <w:szCs w:val="22"/>
                <w:lang w:eastAsia="en-US"/>
              </w:rPr>
            </w:pPr>
            <w:r w:rsidRPr="003771B2">
              <w:rPr>
                <w:sz w:val="22"/>
                <w:szCs w:val="22"/>
              </w:rPr>
              <w:t>11.11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36" w:rsidRPr="003771B2" w:rsidRDefault="008A6236" w:rsidP="003666ED">
            <w:pPr>
              <w:jc w:val="both"/>
              <w:rPr>
                <w:sz w:val="22"/>
                <w:szCs w:val="22"/>
                <w:lang w:eastAsia="en-US"/>
              </w:rPr>
            </w:pPr>
            <w:r w:rsidRPr="003771B2">
              <w:rPr>
                <w:sz w:val="22"/>
                <w:szCs w:val="22"/>
              </w:rPr>
              <w:t>Проведение мероприятий  по поддержанию в актуальном состоянии Паспорта доступности для инвалидов и др. маломобильных групп населения, исполнение «Дорожной карты» по 419-ФЗ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36" w:rsidRPr="003771B2" w:rsidRDefault="008A6236" w:rsidP="003666ED">
            <w:pPr>
              <w:jc w:val="center"/>
              <w:rPr>
                <w:sz w:val="22"/>
                <w:szCs w:val="22"/>
                <w:lang w:eastAsia="en-US"/>
              </w:rPr>
            </w:pPr>
            <w:r w:rsidRPr="003771B2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36" w:rsidRPr="003771B2" w:rsidRDefault="008A6236" w:rsidP="003666ED">
            <w:pPr>
              <w:jc w:val="center"/>
              <w:rPr>
                <w:sz w:val="22"/>
                <w:szCs w:val="22"/>
                <w:lang w:eastAsia="en-US"/>
              </w:rPr>
            </w:pPr>
            <w:r w:rsidRPr="003771B2">
              <w:rPr>
                <w:sz w:val="22"/>
                <w:szCs w:val="22"/>
                <w:lang w:eastAsia="en-US"/>
              </w:rPr>
              <w:t>Управление культуры</w:t>
            </w:r>
          </w:p>
          <w:p w:rsidR="008A6236" w:rsidRPr="003771B2" w:rsidRDefault="008A6236" w:rsidP="003666ED">
            <w:pPr>
              <w:jc w:val="center"/>
              <w:rPr>
                <w:sz w:val="22"/>
                <w:szCs w:val="22"/>
                <w:lang w:eastAsia="en-US"/>
              </w:rPr>
            </w:pPr>
            <w:r w:rsidRPr="003771B2">
              <w:rPr>
                <w:sz w:val="22"/>
                <w:szCs w:val="22"/>
                <w:lang w:eastAsia="en-US"/>
              </w:rPr>
              <w:t>Руководители и специалисты подведомственных учреждений</w:t>
            </w:r>
          </w:p>
        </w:tc>
      </w:tr>
      <w:tr w:rsidR="008A6236" w:rsidRPr="003771B2" w:rsidTr="008A6236">
        <w:trPr>
          <w:cantSplit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36" w:rsidRPr="003771B2" w:rsidRDefault="0082385B" w:rsidP="003666E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71B2">
              <w:rPr>
                <w:sz w:val="22"/>
                <w:szCs w:val="22"/>
                <w:lang w:eastAsia="ru-RU"/>
              </w:rPr>
              <w:t>11.12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36" w:rsidRPr="003771B2" w:rsidRDefault="008A6236" w:rsidP="003666ED">
            <w:pPr>
              <w:pStyle w:val="a5"/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 xml:space="preserve">Соблюдение мер санитарно-эпидемиологической безопасности в учреждениях культуры, проведение профилактических мероприятий с целью недопущения распространения инфекционных заболеваний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36" w:rsidRPr="003771B2" w:rsidRDefault="008A6236" w:rsidP="003666ED">
            <w:pPr>
              <w:jc w:val="center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36" w:rsidRPr="003771B2" w:rsidRDefault="008A6236" w:rsidP="003666ED">
            <w:pPr>
              <w:jc w:val="center"/>
              <w:rPr>
                <w:sz w:val="22"/>
                <w:szCs w:val="22"/>
                <w:lang w:eastAsia="en-US"/>
              </w:rPr>
            </w:pPr>
            <w:r w:rsidRPr="003771B2">
              <w:rPr>
                <w:sz w:val="22"/>
                <w:szCs w:val="22"/>
                <w:lang w:eastAsia="en-US"/>
              </w:rPr>
              <w:t>Управление культуры</w:t>
            </w:r>
          </w:p>
          <w:p w:rsidR="008A6236" w:rsidRPr="003771B2" w:rsidRDefault="008A6236" w:rsidP="003666ED">
            <w:pPr>
              <w:jc w:val="center"/>
              <w:rPr>
                <w:sz w:val="22"/>
                <w:szCs w:val="22"/>
                <w:lang w:eastAsia="en-US"/>
              </w:rPr>
            </w:pPr>
            <w:r w:rsidRPr="003771B2">
              <w:rPr>
                <w:sz w:val="22"/>
                <w:szCs w:val="22"/>
                <w:lang w:eastAsia="en-US"/>
              </w:rPr>
              <w:t>Руководители и специалисты подведомственных учреждений</w:t>
            </w:r>
          </w:p>
        </w:tc>
      </w:tr>
      <w:tr w:rsidR="008A6236" w:rsidRPr="003771B2" w:rsidTr="008A6236">
        <w:trPr>
          <w:cantSplit/>
          <w:trHeight w:val="854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36" w:rsidRPr="003771B2" w:rsidRDefault="0082385B" w:rsidP="003666E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71B2">
              <w:rPr>
                <w:sz w:val="22"/>
                <w:szCs w:val="22"/>
                <w:lang w:eastAsia="ru-RU"/>
              </w:rPr>
              <w:t>11.13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36" w:rsidRPr="003771B2" w:rsidRDefault="008A6236" w:rsidP="003666ED">
            <w:pPr>
              <w:pStyle w:val="a5"/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>Разработка и реализация концепций культурно-туристического развития территорий (Заозерье, Улейма, Отрадный)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36" w:rsidRPr="003771B2" w:rsidRDefault="008A6236" w:rsidP="003666ED">
            <w:pPr>
              <w:jc w:val="center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 xml:space="preserve">в течение года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36" w:rsidRPr="003771B2" w:rsidRDefault="008A6236" w:rsidP="003666ED">
            <w:pPr>
              <w:jc w:val="center"/>
              <w:rPr>
                <w:sz w:val="22"/>
                <w:szCs w:val="22"/>
                <w:lang w:eastAsia="en-US"/>
              </w:rPr>
            </w:pPr>
            <w:r w:rsidRPr="003771B2">
              <w:rPr>
                <w:sz w:val="22"/>
                <w:szCs w:val="22"/>
                <w:lang w:eastAsia="en-US"/>
              </w:rPr>
              <w:t>Управление культуры</w:t>
            </w:r>
          </w:p>
          <w:p w:rsidR="008A6236" w:rsidRPr="003771B2" w:rsidRDefault="008A6236" w:rsidP="003666ED">
            <w:pPr>
              <w:jc w:val="center"/>
              <w:rPr>
                <w:sz w:val="22"/>
                <w:szCs w:val="22"/>
                <w:lang w:eastAsia="en-US"/>
              </w:rPr>
            </w:pPr>
            <w:r w:rsidRPr="003771B2">
              <w:rPr>
                <w:sz w:val="22"/>
                <w:szCs w:val="22"/>
                <w:lang w:eastAsia="en-US"/>
              </w:rPr>
              <w:t>МБУ «Ильинский ДК», МБУ «Отрадновский КДЦ», МБУ «Улейминский ДК им. К.И. Канахистова»</w:t>
            </w:r>
          </w:p>
        </w:tc>
      </w:tr>
      <w:tr w:rsidR="008A6236" w:rsidRPr="003771B2" w:rsidTr="008A6236">
        <w:trPr>
          <w:cantSplit/>
          <w:trHeight w:val="559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36" w:rsidRPr="003771B2" w:rsidRDefault="0082385B" w:rsidP="003666E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71B2">
              <w:rPr>
                <w:sz w:val="22"/>
                <w:szCs w:val="22"/>
                <w:lang w:eastAsia="ru-RU"/>
              </w:rPr>
              <w:t>11.14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36" w:rsidRPr="003771B2" w:rsidRDefault="008A6236" w:rsidP="003666ED">
            <w:pPr>
              <w:pStyle w:val="a5"/>
              <w:tabs>
                <w:tab w:val="left" w:pos="708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 xml:space="preserve">Подготовка  Перспективных планов работы </w:t>
            </w:r>
          </w:p>
          <w:p w:rsidR="008A6236" w:rsidRPr="003771B2" w:rsidRDefault="008A6236" w:rsidP="003666ED">
            <w:pPr>
              <w:pStyle w:val="a5"/>
              <w:tabs>
                <w:tab w:val="left" w:pos="708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>на 2024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36" w:rsidRPr="003771B2" w:rsidRDefault="008A6236" w:rsidP="003666ED">
            <w:pPr>
              <w:jc w:val="center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36" w:rsidRPr="003771B2" w:rsidRDefault="008A6236" w:rsidP="003666ED">
            <w:pPr>
              <w:jc w:val="center"/>
              <w:rPr>
                <w:sz w:val="22"/>
                <w:szCs w:val="22"/>
                <w:lang w:eastAsia="en-US"/>
              </w:rPr>
            </w:pPr>
            <w:r w:rsidRPr="003771B2">
              <w:rPr>
                <w:sz w:val="22"/>
                <w:szCs w:val="22"/>
                <w:lang w:eastAsia="en-US"/>
              </w:rPr>
              <w:t>Управление культуры</w:t>
            </w:r>
          </w:p>
          <w:p w:rsidR="008A6236" w:rsidRPr="003771B2" w:rsidRDefault="008A6236" w:rsidP="003666ED">
            <w:pPr>
              <w:jc w:val="center"/>
              <w:rPr>
                <w:sz w:val="22"/>
                <w:szCs w:val="22"/>
                <w:lang w:eastAsia="en-US"/>
              </w:rPr>
            </w:pPr>
            <w:r w:rsidRPr="003771B2">
              <w:rPr>
                <w:sz w:val="22"/>
                <w:szCs w:val="22"/>
                <w:lang w:eastAsia="en-US"/>
              </w:rPr>
              <w:t>Руководители и специалисты подведомственных учреждений</w:t>
            </w:r>
          </w:p>
        </w:tc>
      </w:tr>
      <w:tr w:rsidR="008A6236" w:rsidRPr="003771B2" w:rsidTr="008A6236">
        <w:trPr>
          <w:cantSplit/>
        </w:trPr>
        <w:tc>
          <w:tcPr>
            <w:tcW w:w="10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36" w:rsidRPr="003771B2" w:rsidRDefault="008A6236" w:rsidP="0082385B">
            <w:pPr>
              <w:jc w:val="center"/>
              <w:rPr>
                <w:sz w:val="22"/>
                <w:szCs w:val="22"/>
                <w:lang w:eastAsia="en-US"/>
              </w:rPr>
            </w:pPr>
            <w:r w:rsidRPr="003771B2">
              <w:rPr>
                <w:b/>
                <w:bCs/>
                <w:iCs/>
                <w:sz w:val="22"/>
                <w:szCs w:val="22"/>
                <w:lang w:eastAsia="en-US"/>
              </w:rPr>
              <w:t>1</w:t>
            </w:r>
            <w:r w:rsidR="0082385B" w:rsidRPr="003771B2">
              <w:rPr>
                <w:b/>
                <w:bCs/>
                <w:iCs/>
                <w:sz w:val="22"/>
                <w:szCs w:val="22"/>
                <w:lang w:eastAsia="en-US"/>
              </w:rPr>
              <w:t>2</w:t>
            </w:r>
            <w:r w:rsidRPr="003771B2">
              <w:rPr>
                <w:b/>
                <w:bCs/>
                <w:iCs/>
                <w:sz w:val="22"/>
                <w:szCs w:val="22"/>
                <w:lang w:eastAsia="en-US"/>
              </w:rPr>
              <w:t>. Контрольно-аналитическая деятельность</w:t>
            </w:r>
          </w:p>
        </w:tc>
      </w:tr>
      <w:tr w:rsidR="008A6236" w:rsidRPr="003771B2" w:rsidTr="008A6236">
        <w:trPr>
          <w:cantSplit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36" w:rsidRPr="003771B2" w:rsidRDefault="008A6236" w:rsidP="0082385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71B2">
              <w:rPr>
                <w:sz w:val="22"/>
                <w:szCs w:val="22"/>
                <w:lang w:eastAsia="ru-RU"/>
              </w:rPr>
              <w:t>1</w:t>
            </w:r>
            <w:r w:rsidR="0082385B" w:rsidRPr="003771B2">
              <w:rPr>
                <w:sz w:val="22"/>
                <w:szCs w:val="22"/>
                <w:lang w:eastAsia="ru-RU"/>
              </w:rPr>
              <w:t>2</w:t>
            </w:r>
            <w:r w:rsidRPr="003771B2">
              <w:rPr>
                <w:sz w:val="22"/>
                <w:szCs w:val="22"/>
                <w:lang w:eastAsia="ru-RU"/>
              </w:rPr>
              <w:t>.1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36" w:rsidRPr="003771B2" w:rsidRDefault="008A6236" w:rsidP="003666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771B2">
              <w:rPr>
                <w:rFonts w:eastAsia="Calibri"/>
                <w:sz w:val="22"/>
                <w:szCs w:val="22"/>
                <w:lang w:eastAsia="en-US"/>
              </w:rPr>
              <w:t xml:space="preserve">Проведение контроля и  анализа показателей работы по выполнению муниципальных заданий подведомственными учреждениями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36" w:rsidRPr="003771B2" w:rsidRDefault="008A6236" w:rsidP="003666ED">
            <w:pPr>
              <w:jc w:val="center"/>
              <w:rPr>
                <w:sz w:val="22"/>
                <w:szCs w:val="22"/>
                <w:lang w:eastAsia="en-US"/>
              </w:rPr>
            </w:pPr>
            <w:r w:rsidRPr="003771B2">
              <w:rPr>
                <w:sz w:val="22"/>
                <w:szCs w:val="22"/>
                <w:lang w:eastAsia="en-US"/>
              </w:rPr>
              <w:t xml:space="preserve">ежеквартально (до 10 числа)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36" w:rsidRPr="003771B2" w:rsidRDefault="008A6236" w:rsidP="003666ED">
            <w:pPr>
              <w:jc w:val="center"/>
              <w:rPr>
                <w:sz w:val="22"/>
                <w:szCs w:val="22"/>
                <w:lang w:eastAsia="en-US"/>
              </w:rPr>
            </w:pPr>
            <w:r w:rsidRPr="003771B2">
              <w:rPr>
                <w:sz w:val="22"/>
                <w:szCs w:val="22"/>
                <w:lang w:eastAsia="en-US"/>
              </w:rPr>
              <w:t xml:space="preserve">Управление культуры </w:t>
            </w:r>
          </w:p>
        </w:tc>
      </w:tr>
      <w:tr w:rsidR="008A6236" w:rsidRPr="003771B2" w:rsidTr="008A6236">
        <w:trPr>
          <w:cantSplit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36" w:rsidRPr="003771B2" w:rsidRDefault="008A6236" w:rsidP="0082385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71B2">
              <w:rPr>
                <w:sz w:val="22"/>
                <w:szCs w:val="22"/>
                <w:lang w:eastAsia="ru-RU"/>
              </w:rPr>
              <w:t>1</w:t>
            </w:r>
            <w:r w:rsidR="0082385B" w:rsidRPr="003771B2">
              <w:rPr>
                <w:sz w:val="22"/>
                <w:szCs w:val="22"/>
                <w:lang w:eastAsia="ru-RU"/>
              </w:rPr>
              <w:t>2</w:t>
            </w:r>
            <w:r w:rsidRPr="003771B2">
              <w:rPr>
                <w:sz w:val="22"/>
                <w:szCs w:val="22"/>
                <w:lang w:eastAsia="ru-RU"/>
              </w:rPr>
              <w:t>.2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36" w:rsidRPr="003771B2" w:rsidRDefault="008A6236" w:rsidP="003666ED">
            <w:pPr>
              <w:snapToGrid w:val="0"/>
              <w:jc w:val="both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>Подготовка анализа выполнения планов работы специалистов УК и подведомственных учреждений, показателей эффективности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36" w:rsidRPr="003771B2" w:rsidRDefault="008A6236" w:rsidP="003666ED">
            <w:pPr>
              <w:snapToGrid w:val="0"/>
              <w:jc w:val="center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 xml:space="preserve">ежеквартально (до 10 числа)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36" w:rsidRPr="003771B2" w:rsidRDefault="008A6236" w:rsidP="003666ED">
            <w:pPr>
              <w:snapToGrid w:val="0"/>
              <w:jc w:val="center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 xml:space="preserve">Управление культуры </w:t>
            </w:r>
          </w:p>
        </w:tc>
      </w:tr>
      <w:tr w:rsidR="008A6236" w:rsidRPr="003771B2" w:rsidTr="008A6236">
        <w:trPr>
          <w:cantSplit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36" w:rsidRPr="003771B2" w:rsidRDefault="008A6236" w:rsidP="0082385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71B2">
              <w:rPr>
                <w:sz w:val="22"/>
                <w:szCs w:val="22"/>
                <w:lang w:eastAsia="ru-RU"/>
              </w:rPr>
              <w:t>1</w:t>
            </w:r>
            <w:r w:rsidR="0082385B" w:rsidRPr="003771B2">
              <w:rPr>
                <w:sz w:val="22"/>
                <w:szCs w:val="22"/>
                <w:lang w:eastAsia="ru-RU"/>
              </w:rPr>
              <w:t>2</w:t>
            </w:r>
            <w:r w:rsidRPr="003771B2">
              <w:rPr>
                <w:sz w:val="22"/>
                <w:szCs w:val="22"/>
                <w:lang w:eastAsia="ru-RU"/>
              </w:rPr>
              <w:t>.3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36" w:rsidRPr="003771B2" w:rsidRDefault="008A6236" w:rsidP="003666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3771B2">
              <w:rPr>
                <w:rFonts w:eastAsia="Calibri"/>
                <w:sz w:val="22"/>
                <w:szCs w:val="22"/>
                <w:lang w:eastAsia="en-US"/>
              </w:rPr>
              <w:t>Мониторинг реализации мероприятий муниципальной программы в сфере  культуры. Оценка ее эффективности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36" w:rsidRPr="003771B2" w:rsidRDefault="008A6236" w:rsidP="003666ED">
            <w:pPr>
              <w:jc w:val="center"/>
              <w:rPr>
                <w:sz w:val="22"/>
                <w:szCs w:val="22"/>
                <w:lang w:eastAsia="en-US"/>
              </w:rPr>
            </w:pPr>
            <w:r w:rsidRPr="003771B2">
              <w:rPr>
                <w:sz w:val="22"/>
                <w:szCs w:val="22"/>
                <w:lang w:eastAsia="en-US"/>
              </w:rPr>
              <w:t>ежеквартально (до 15 числа)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36" w:rsidRPr="003771B2" w:rsidRDefault="008A6236" w:rsidP="003666ED">
            <w:pPr>
              <w:jc w:val="center"/>
              <w:rPr>
                <w:sz w:val="22"/>
                <w:szCs w:val="22"/>
                <w:lang w:eastAsia="en-US"/>
              </w:rPr>
            </w:pPr>
            <w:r w:rsidRPr="003771B2">
              <w:rPr>
                <w:sz w:val="22"/>
                <w:szCs w:val="22"/>
              </w:rPr>
              <w:t>Управление культуры</w:t>
            </w:r>
          </w:p>
        </w:tc>
      </w:tr>
      <w:tr w:rsidR="008A6236" w:rsidRPr="003771B2" w:rsidTr="008A6236">
        <w:trPr>
          <w:cantSplit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36" w:rsidRPr="003771B2" w:rsidRDefault="008A6236" w:rsidP="0082385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71B2">
              <w:rPr>
                <w:sz w:val="22"/>
                <w:szCs w:val="22"/>
                <w:lang w:eastAsia="ru-RU"/>
              </w:rPr>
              <w:t>1</w:t>
            </w:r>
            <w:r w:rsidR="0082385B" w:rsidRPr="003771B2">
              <w:rPr>
                <w:sz w:val="22"/>
                <w:szCs w:val="22"/>
                <w:lang w:eastAsia="ru-RU"/>
              </w:rPr>
              <w:t>2</w:t>
            </w:r>
            <w:r w:rsidRPr="003771B2">
              <w:rPr>
                <w:sz w:val="22"/>
                <w:szCs w:val="22"/>
                <w:lang w:eastAsia="ru-RU"/>
              </w:rPr>
              <w:t>.4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36" w:rsidRPr="003771B2" w:rsidRDefault="008A6236" w:rsidP="003666ED">
            <w:pPr>
              <w:jc w:val="both"/>
              <w:rPr>
                <w:sz w:val="22"/>
                <w:szCs w:val="22"/>
                <w:lang w:eastAsia="en-US"/>
              </w:rPr>
            </w:pPr>
            <w:r w:rsidRPr="003771B2">
              <w:rPr>
                <w:sz w:val="22"/>
                <w:szCs w:val="22"/>
                <w:lang w:eastAsia="en-US"/>
              </w:rPr>
              <w:t xml:space="preserve">Контроль за реализацией областных программ сферы культуры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36" w:rsidRPr="003771B2" w:rsidRDefault="008A6236" w:rsidP="003666ED">
            <w:pPr>
              <w:jc w:val="center"/>
              <w:rPr>
                <w:sz w:val="22"/>
                <w:szCs w:val="22"/>
                <w:lang w:eastAsia="en-US"/>
              </w:rPr>
            </w:pPr>
            <w:r w:rsidRPr="003771B2">
              <w:rPr>
                <w:sz w:val="22"/>
                <w:szCs w:val="22"/>
                <w:lang w:eastAsia="en-US"/>
              </w:rPr>
              <w:t xml:space="preserve">еженедельно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36" w:rsidRPr="003771B2" w:rsidRDefault="008A6236" w:rsidP="003666ED">
            <w:pPr>
              <w:jc w:val="center"/>
              <w:rPr>
                <w:sz w:val="22"/>
                <w:szCs w:val="22"/>
                <w:lang w:eastAsia="en-US"/>
              </w:rPr>
            </w:pPr>
            <w:r w:rsidRPr="003771B2">
              <w:rPr>
                <w:sz w:val="22"/>
                <w:szCs w:val="22"/>
              </w:rPr>
              <w:t>Управление культуры</w:t>
            </w:r>
          </w:p>
        </w:tc>
      </w:tr>
      <w:tr w:rsidR="008A6236" w:rsidRPr="003771B2" w:rsidTr="008A6236">
        <w:trPr>
          <w:cantSplit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36" w:rsidRPr="003771B2" w:rsidRDefault="008A6236" w:rsidP="0082385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71B2">
              <w:rPr>
                <w:sz w:val="22"/>
                <w:szCs w:val="22"/>
                <w:lang w:eastAsia="ru-RU"/>
              </w:rPr>
              <w:t>1</w:t>
            </w:r>
            <w:r w:rsidR="0082385B" w:rsidRPr="003771B2">
              <w:rPr>
                <w:sz w:val="22"/>
                <w:szCs w:val="22"/>
                <w:lang w:eastAsia="ru-RU"/>
              </w:rPr>
              <w:t>2</w:t>
            </w:r>
            <w:r w:rsidRPr="003771B2">
              <w:rPr>
                <w:sz w:val="22"/>
                <w:szCs w:val="22"/>
                <w:lang w:eastAsia="ru-RU"/>
              </w:rPr>
              <w:t>.</w:t>
            </w:r>
            <w:r w:rsidR="0082385B" w:rsidRPr="003771B2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36" w:rsidRPr="003771B2" w:rsidRDefault="008A6236" w:rsidP="003666ED">
            <w:pPr>
              <w:jc w:val="both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 xml:space="preserve">Проведение ведомственного контроля в сфере трудового законодательства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36" w:rsidRPr="003771B2" w:rsidRDefault="008A6236" w:rsidP="003666ED">
            <w:pPr>
              <w:jc w:val="center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 xml:space="preserve">по отдельному плану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36" w:rsidRPr="003771B2" w:rsidRDefault="008A6236" w:rsidP="003666ED">
            <w:pPr>
              <w:jc w:val="center"/>
              <w:rPr>
                <w:sz w:val="22"/>
                <w:szCs w:val="22"/>
                <w:lang w:eastAsia="en-US"/>
              </w:rPr>
            </w:pPr>
            <w:r w:rsidRPr="003771B2">
              <w:rPr>
                <w:sz w:val="22"/>
                <w:szCs w:val="22"/>
              </w:rPr>
              <w:t>Управление культуры</w:t>
            </w:r>
          </w:p>
        </w:tc>
      </w:tr>
      <w:tr w:rsidR="008A6236" w:rsidRPr="003771B2" w:rsidTr="008A6236">
        <w:trPr>
          <w:cantSplit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36" w:rsidRPr="003771B2" w:rsidRDefault="0082385B" w:rsidP="003666E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71B2">
              <w:rPr>
                <w:sz w:val="22"/>
                <w:szCs w:val="22"/>
                <w:lang w:eastAsia="ru-RU"/>
              </w:rPr>
              <w:t>12.6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36" w:rsidRPr="003771B2" w:rsidRDefault="008A6236" w:rsidP="003666ED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 w:rsidRPr="003771B2">
              <w:rPr>
                <w:sz w:val="22"/>
                <w:szCs w:val="22"/>
              </w:rPr>
              <w:t>Обеспечение контроля над расходованием финансовых средств, и других материальных ценностей в учреждении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36" w:rsidRPr="003771B2" w:rsidRDefault="008A6236" w:rsidP="003666ED">
            <w:pPr>
              <w:jc w:val="center"/>
              <w:rPr>
                <w:sz w:val="22"/>
                <w:szCs w:val="22"/>
                <w:lang w:eastAsia="en-US"/>
              </w:rPr>
            </w:pPr>
            <w:r w:rsidRPr="003771B2"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36" w:rsidRPr="003771B2" w:rsidRDefault="008A6236" w:rsidP="003666ED">
            <w:pPr>
              <w:jc w:val="center"/>
              <w:rPr>
                <w:sz w:val="22"/>
                <w:szCs w:val="22"/>
                <w:lang w:eastAsia="en-US"/>
              </w:rPr>
            </w:pPr>
            <w:r w:rsidRPr="003771B2">
              <w:rPr>
                <w:sz w:val="22"/>
                <w:szCs w:val="22"/>
                <w:lang w:eastAsia="en-US"/>
              </w:rPr>
              <w:t>МУ «Центр обслуживания учреждений культуры УМР»</w:t>
            </w:r>
          </w:p>
          <w:p w:rsidR="008A6236" w:rsidRPr="003771B2" w:rsidRDefault="008A6236" w:rsidP="003666ED">
            <w:pPr>
              <w:jc w:val="center"/>
              <w:rPr>
                <w:sz w:val="22"/>
                <w:szCs w:val="22"/>
                <w:lang w:eastAsia="en-US"/>
              </w:rPr>
            </w:pPr>
            <w:r w:rsidRPr="003771B2">
              <w:rPr>
                <w:sz w:val="22"/>
                <w:szCs w:val="22"/>
                <w:lang w:eastAsia="en-US"/>
              </w:rPr>
              <w:t xml:space="preserve"> Руководители подведомственных учреждений</w:t>
            </w:r>
          </w:p>
        </w:tc>
      </w:tr>
      <w:tr w:rsidR="008A6236" w:rsidRPr="003771B2" w:rsidTr="008A6236">
        <w:trPr>
          <w:cantSplit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36" w:rsidRPr="003771B2" w:rsidRDefault="0082385B" w:rsidP="003666E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71B2">
              <w:rPr>
                <w:sz w:val="22"/>
                <w:szCs w:val="22"/>
                <w:lang w:eastAsia="ru-RU"/>
              </w:rPr>
              <w:t>12.7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36" w:rsidRPr="003771B2" w:rsidRDefault="008A6236" w:rsidP="003666ED">
            <w:pPr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 xml:space="preserve">Осуществление  контроля: </w:t>
            </w:r>
          </w:p>
          <w:p w:rsidR="008A6236" w:rsidRPr="003771B2" w:rsidRDefault="008A6236" w:rsidP="003666ED">
            <w:pPr>
              <w:jc w:val="both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>- за потреблением электроэнергии и тепла на объектах УК (лимиты);</w:t>
            </w:r>
          </w:p>
          <w:p w:rsidR="008A6236" w:rsidRPr="003771B2" w:rsidRDefault="008A6236" w:rsidP="003666ED">
            <w:pPr>
              <w:jc w:val="both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 xml:space="preserve">- за выполнением ремонтных работ  на объектах своими силами и подрядными организациями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36" w:rsidRPr="003771B2" w:rsidRDefault="008A6236" w:rsidP="003666ED">
            <w:pPr>
              <w:jc w:val="center"/>
              <w:rPr>
                <w:sz w:val="22"/>
                <w:szCs w:val="22"/>
                <w:lang w:eastAsia="en-US"/>
              </w:rPr>
            </w:pPr>
            <w:r w:rsidRPr="003771B2">
              <w:rPr>
                <w:sz w:val="22"/>
                <w:szCs w:val="22"/>
                <w:lang w:eastAsia="en-US"/>
              </w:rPr>
              <w:t>до 25.12.2023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36" w:rsidRPr="003771B2" w:rsidRDefault="008A6236" w:rsidP="003666ED">
            <w:pPr>
              <w:jc w:val="center"/>
              <w:rPr>
                <w:sz w:val="22"/>
                <w:szCs w:val="22"/>
                <w:lang w:eastAsia="en-US"/>
              </w:rPr>
            </w:pPr>
            <w:r w:rsidRPr="003771B2">
              <w:rPr>
                <w:sz w:val="22"/>
                <w:szCs w:val="22"/>
                <w:lang w:eastAsia="en-US"/>
              </w:rPr>
              <w:t xml:space="preserve">Управление культуры </w:t>
            </w:r>
          </w:p>
          <w:p w:rsidR="008A6236" w:rsidRPr="003771B2" w:rsidRDefault="008A6236" w:rsidP="003666ED">
            <w:pPr>
              <w:jc w:val="center"/>
              <w:rPr>
                <w:sz w:val="22"/>
                <w:szCs w:val="22"/>
                <w:lang w:eastAsia="en-US"/>
              </w:rPr>
            </w:pPr>
            <w:r w:rsidRPr="003771B2">
              <w:rPr>
                <w:sz w:val="22"/>
                <w:szCs w:val="22"/>
                <w:lang w:eastAsia="en-US"/>
              </w:rPr>
              <w:t>Руководители подведомственных учреждений</w:t>
            </w:r>
          </w:p>
        </w:tc>
      </w:tr>
      <w:tr w:rsidR="008A6236" w:rsidRPr="003771B2" w:rsidTr="008A6236">
        <w:trPr>
          <w:cantSplit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36" w:rsidRPr="003771B2" w:rsidRDefault="0082385B" w:rsidP="003666E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71B2">
              <w:rPr>
                <w:sz w:val="22"/>
                <w:szCs w:val="22"/>
                <w:lang w:eastAsia="ru-RU"/>
              </w:rPr>
              <w:t>12.8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36" w:rsidRPr="003771B2" w:rsidRDefault="008A6236" w:rsidP="003666ED">
            <w:pPr>
              <w:jc w:val="both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 xml:space="preserve">Проведение ведомственного контроля в сфере закупок (44-ФЗ)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36" w:rsidRPr="003771B2" w:rsidRDefault="008A6236" w:rsidP="003666ED">
            <w:pPr>
              <w:jc w:val="center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 xml:space="preserve">по отдельному плану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36" w:rsidRPr="003771B2" w:rsidRDefault="008A6236" w:rsidP="003666ED">
            <w:pPr>
              <w:jc w:val="center"/>
              <w:rPr>
                <w:sz w:val="22"/>
                <w:szCs w:val="22"/>
                <w:lang w:eastAsia="en-US"/>
              </w:rPr>
            </w:pPr>
            <w:r w:rsidRPr="003771B2">
              <w:rPr>
                <w:sz w:val="22"/>
                <w:szCs w:val="22"/>
              </w:rPr>
              <w:t>Управление культуры</w:t>
            </w:r>
          </w:p>
        </w:tc>
      </w:tr>
      <w:tr w:rsidR="008A6236" w:rsidRPr="003771B2" w:rsidTr="008A62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36" w:rsidRPr="003771B2" w:rsidRDefault="0082385B" w:rsidP="003666ED">
            <w:pPr>
              <w:jc w:val="center"/>
              <w:rPr>
                <w:sz w:val="22"/>
                <w:szCs w:val="22"/>
                <w:lang w:eastAsia="en-US"/>
              </w:rPr>
            </w:pPr>
            <w:r w:rsidRPr="003771B2">
              <w:rPr>
                <w:sz w:val="22"/>
                <w:szCs w:val="22"/>
              </w:rPr>
              <w:t>12.9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36" w:rsidRPr="003771B2" w:rsidRDefault="008A6236" w:rsidP="003666ED">
            <w:pPr>
              <w:jc w:val="both"/>
              <w:rPr>
                <w:sz w:val="22"/>
                <w:szCs w:val="22"/>
                <w:lang w:eastAsia="en-US"/>
              </w:rPr>
            </w:pPr>
            <w:r w:rsidRPr="003771B2">
              <w:rPr>
                <w:sz w:val="22"/>
                <w:szCs w:val="22"/>
              </w:rPr>
              <w:t>Отчеты  по исполнение «Дорожной карты» по 419-ФЗ,  проведению мероприятий  для инвалидов и др. маломобильных групп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36" w:rsidRPr="003771B2" w:rsidRDefault="008A6236" w:rsidP="003666ED">
            <w:pPr>
              <w:jc w:val="center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>ежеквартально</w:t>
            </w:r>
          </w:p>
          <w:p w:rsidR="008A6236" w:rsidRPr="003771B2" w:rsidRDefault="008A6236" w:rsidP="003666ED">
            <w:pPr>
              <w:jc w:val="center"/>
              <w:rPr>
                <w:sz w:val="22"/>
                <w:szCs w:val="22"/>
                <w:lang w:eastAsia="en-US"/>
              </w:rPr>
            </w:pPr>
            <w:r w:rsidRPr="003771B2">
              <w:rPr>
                <w:sz w:val="22"/>
                <w:szCs w:val="22"/>
              </w:rPr>
              <w:t>ежегодно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36" w:rsidRPr="003771B2" w:rsidRDefault="008A6236" w:rsidP="003666ED">
            <w:pPr>
              <w:jc w:val="center"/>
              <w:rPr>
                <w:sz w:val="22"/>
                <w:szCs w:val="22"/>
                <w:lang w:eastAsia="en-US"/>
              </w:rPr>
            </w:pPr>
            <w:r w:rsidRPr="003771B2">
              <w:rPr>
                <w:sz w:val="22"/>
                <w:szCs w:val="22"/>
                <w:lang w:eastAsia="en-US"/>
              </w:rPr>
              <w:t>Управление культуры</w:t>
            </w:r>
          </w:p>
          <w:p w:rsidR="008A6236" w:rsidRPr="003771B2" w:rsidRDefault="008A6236" w:rsidP="003666ED">
            <w:pPr>
              <w:jc w:val="center"/>
              <w:rPr>
                <w:sz w:val="22"/>
                <w:szCs w:val="22"/>
                <w:lang w:eastAsia="en-US"/>
              </w:rPr>
            </w:pPr>
            <w:r w:rsidRPr="003771B2">
              <w:rPr>
                <w:sz w:val="22"/>
                <w:szCs w:val="22"/>
                <w:lang w:eastAsia="en-US"/>
              </w:rPr>
              <w:t>Руководители подведомственных учреждений</w:t>
            </w:r>
          </w:p>
        </w:tc>
      </w:tr>
      <w:tr w:rsidR="008A6236" w:rsidRPr="003771B2" w:rsidTr="008A6236">
        <w:trPr>
          <w:cantSplit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36" w:rsidRPr="003771B2" w:rsidRDefault="0082385B" w:rsidP="003666E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71B2">
              <w:rPr>
                <w:sz w:val="22"/>
                <w:szCs w:val="22"/>
                <w:lang w:eastAsia="ru-RU"/>
              </w:rPr>
              <w:t>12.10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36" w:rsidRPr="003771B2" w:rsidRDefault="008A6236" w:rsidP="00366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  <w:lang w:eastAsia="en-US"/>
              </w:rPr>
            </w:pPr>
            <w:r w:rsidRPr="003771B2">
              <w:rPr>
                <w:sz w:val="22"/>
                <w:szCs w:val="22"/>
                <w:lang w:eastAsia="en-US"/>
              </w:rPr>
              <w:t xml:space="preserve">Контроль за соблюдением требований пожарной безопасности, техники безопасности и охраны труда, антитеррористической угрозы в учреждениях, принятии дополнительных мер в период проведения СВО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36" w:rsidRPr="003771B2" w:rsidRDefault="008A6236" w:rsidP="00EF1680">
            <w:pPr>
              <w:jc w:val="center"/>
              <w:rPr>
                <w:sz w:val="22"/>
                <w:szCs w:val="22"/>
                <w:lang w:eastAsia="en-US"/>
              </w:rPr>
            </w:pPr>
            <w:r w:rsidRPr="003771B2">
              <w:rPr>
                <w:sz w:val="22"/>
                <w:szCs w:val="22"/>
                <w:lang w:eastAsia="en-US"/>
              </w:rPr>
              <w:t>в течение квартала</w:t>
            </w:r>
          </w:p>
          <w:p w:rsidR="008A6236" w:rsidRPr="003771B2" w:rsidRDefault="008A6236" w:rsidP="00366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36" w:rsidRPr="003771B2" w:rsidRDefault="008A6236" w:rsidP="00366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eastAsia="en-US"/>
              </w:rPr>
            </w:pPr>
            <w:r w:rsidRPr="003771B2">
              <w:rPr>
                <w:sz w:val="22"/>
                <w:szCs w:val="22"/>
                <w:lang w:eastAsia="en-US"/>
              </w:rPr>
              <w:t xml:space="preserve">Управление культуры </w:t>
            </w:r>
          </w:p>
          <w:p w:rsidR="008A6236" w:rsidRPr="003771B2" w:rsidRDefault="008A6236" w:rsidP="00366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eastAsia="en-US"/>
              </w:rPr>
            </w:pPr>
            <w:r w:rsidRPr="003771B2">
              <w:rPr>
                <w:sz w:val="22"/>
                <w:szCs w:val="22"/>
                <w:lang w:eastAsia="en-US"/>
              </w:rPr>
              <w:t>Руководители подведомственных учреждений</w:t>
            </w:r>
          </w:p>
        </w:tc>
      </w:tr>
      <w:tr w:rsidR="008A6236" w:rsidRPr="003771B2" w:rsidTr="008A6236">
        <w:trPr>
          <w:cantSplit/>
          <w:trHeight w:val="383"/>
        </w:trPr>
        <w:tc>
          <w:tcPr>
            <w:tcW w:w="10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36" w:rsidRPr="003771B2" w:rsidRDefault="008A6236" w:rsidP="0082385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3771B2">
              <w:rPr>
                <w:b/>
                <w:sz w:val="22"/>
                <w:szCs w:val="22"/>
                <w:lang w:eastAsia="en-US"/>
              </w:rPr>
              <w:t>1</w:t>
            </w:r>
            <w:r w:rsidR="0082385B" w:rsidRPr="003771B2">
              <w:rPr>
                <w:b/>
                <w:sz w:val="22"/>
                <w:szCs w:val="22"/>
                <w:lang w:eastAsia="en-US"/>
              </w:rPr>
              <w:t>3</w:t>
            </w:r>
            <w:r w:rsidRPr="003771B2">
              <w:rPr>
                <w:b/>
                <w:sz w:val="22"/>
                <w:szCs w:val="22"/>
                <w:lang w:eastAsia="en-US"/>
              </w:rPr>
              <w:t>. Заседание комиссий, межведомственных и иных совещательных органов</w:t>
            </w:r>
          </w:p>
        </w:tc>
      </w:tr>
      <w:tr w:rsidR="008A6236" w:rsidRPr="003771B2" w:rsidTr="008A6236">
        <w:trPr>
          <w:cantSplit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36" w:rsidRPr="003771B2" w:rsidRDefault="008A6236" w:rsidP="0082385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71B2">
              <w:rPr>
                <w:sz w:val="22"/>
                <w:szCs w:val="22"/>
                <w:lang w:eastAsia="ru-RU"/>
              </w:rPr>
              <w:t>1</w:t>
            </w:r>
            <w:r w:rsidR="0082385B" w:rsidRPr="003771B2">
              <w:rPr>
                <w:sz w:val="22"/>
                <w:szCs w:val="22"/>
                <w:lang w:eastAsia="ru-RU"/>
              </w:rPr>
              <w:t>3</w:t>
            </w:r>
            <w:r w:rsidRPr="003771B2">
              <w:rPr>
                <w:sz w:val="22"/>
                <w:szCs w:val="22"/>
                <w:lang w:eastAsia="ru-RU"/>
              </w:rPr>
              <w:t>.</w:t>
            </w:r>
            <w:r w:rsidR="0082385B" w:rsidRPr="003771B2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36" w:rsidRPr="003771B2" w:rsidRDefault="008A6236" w:rsidP="003666E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771B2">
              <w:rPr>
                <w:sz w:val="22"/>
                <w:szCs w:val="22"/>
              </w:rPr>
              <w:t xml:space="preserve">Организация и проведение оперативных  совещаний с руководителями и специалистами Управления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36" w:rsidRPr="003771B2" w:rsidRDefault="008A6236" w:rsidP="003666ED">
            <w:pPr>
              <w:jc w:val="center"/>
              <w:rPr>
                <w:sz w:val="22"/>
                <w:szCs w:val="22"/>
                <w:lang w:eastAsia="en-US"/>
              </w:rPr>
            </w:pPr>
            <w:r w:rsidRPr="003771B2">
              <w:rPr>
                <w:sz w:val="22"/>
                <w:szCs w:val="22"/>
                <w:lang w:eastAsia="en-US"/>
              </w:rPr>
              <w:t>еженедельно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36" w:rsidRPr="003771B2" w:rsidRDefault="008A6236" w:rsidP="003666ED">
            <w:pPr>
              <w:jc w:val="center"/>
              <w:rPr>
                <w:sz w:val="22"/>
                <w:szCs w:val="22"/>
                <w:lang w:eastAsia="en-US"/>
              </w:rPr>
            </w:pPr>
            <w:r w:rsidRPr="003771B2">
              <w:rPr>
                <w:sz w:val="22"/>
                <w:szCs w:val="22"/>
                <w:lang w:eastAsia="en-US"/>
              </w:rPr>
              <w:t xml:space="preserve">Управление культуры   </w:t>
            </w:r>
          </w:p>
        </w:tc>
      </w:tr>
      <w:tr w:rsidR="008A6236" w:rsidRPr="003771B2" w:rsidTr="008A6236">
        <w:trPr>
          <w:cantSplit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36" w:rsidRPr="003771B2" w:rsidRDefault="008A6236" w:rsidP="0082385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71B2">
              <w:rPr>
                <w:sz w:val="22"/>
                <w:szCs w:val="22"/>
                <w:lang w:eastAsia="ru-RU"/>
              </w:rPr>
              <w:t>1</w:t>
            </w:r>
            <w:r w:rsidR="0082385B" w:rsidRPr="003771B2">
              <w:rPr>
                <w:sz w:val="22"/>
                <w:szCs w:val="22"/>
                <w:lang w:eastAsia="ru-RU"/>
              </w:rPr>
              <w:t>3</w:t>
            </w:r>
            <w:r w:rsidRPr="003771B2">
              <w:rPr>
                <w:sz w:val="22"/>
                <w:szCs w:val="22"/>
                <w:lang w:eastAsia="ru-RU"/>
              </w:rPr>
              <w:t>.</w:t>
            </w:r>
            <w:r w:rsidR="0082385B" w:rsidRPr="003771B2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36" w:rsidRPr="003771B2" w:rsidRDefault="008A6236" w:rsidP="003666ED">
            <w:pPr>
              <w:pStyle w:val="a5"/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>Заседание комиссии по оценке показателей эффективности работы руководителей учреждений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36" w:rsidRPr="003771B2" w:rsidRDefault="008A6236" w:rsidP="003666ED">
            <w:pPr>
              <w:jc w:val="center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36" w:rsidRPr="003771B2" w:rsidRDefault="008A6236" w:rsidP="003666ED">
            <w:pPr>
              <w:jc w:val="center"/>
              <w:rPr>
                <w:sz w:val="22"/>
                <w:szCs w:val="22"/>
                <w:lang w:eastAsia="en-US"/>
              </w:rPr>
            </w:pPr>
            <w:r w:rsidRPr="003771B2">
              <w:rPr>
                <w:sz w:val="22"/>
                <w:szCs w:val="22"/>
                <w:lang w:eastAsia="en-US"/>
              </w:rPr>
              <w:t>Управление культуры</w:t>
            </w:r>
          </w:p>
        </w:tc>
      </w:tr>
      <w:tr w:rsidR="008A6236" w:rsidRPr="003771B2" w:rsidTr="008A6236">
        <w:trPr>
          <w:cantSplit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36" w:rsidRPr="003771B2" w:rsidRDefault="008A6236" w:rsidP="0082385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71B2">
              <w:rPr>
                <w:sz w:val="22"/>
                <w:szCs w:val="22"/>
                <w:lang w:eastAsia="ru-RU"/>
              </w:rPr>
              <w:t>1</w:t>
            </w:r>
            <w:r w:rsidR="0082385B" w:rsidRPr="003771B2">
              <w:rPr>
                <w:sz w:val="22"/>
                <w:szCs w:val="22"/>
                <w:lang w:eastAsia="ru-RU"/>
              </w:rPr>
              <w:t>3</w:t>
            </w:r>
            <w:r w:rsidRPr="003771B2">
              <w:rPr>
                <w:sz w:val="22"/>
                <w:szCs w:val="22"/>
                <w:lang w:eastAsia="ru-RU"/>
              </w:rPr>
              <w:t>.</w:t>
            </w:r>
            <w:r w:rsidR="0082385B" w:rsidRPr="003771B2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36" w:rsidRPr="003771B2" w:rsidRDefault="008A6236" w:rsidP="003666ED">
            <w:pPr>
              <w:pStyle w:val="a5"/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>Участие в работе совета по присуждению стипендии Главы УМР школьникам, достигшим высоких результатов в области образования, культуры, спорта и общественной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36" w:rsidRPr="003771B2" w:rsidRDefault="008A6236" w:rsidP="003666ED">
            <w:pPr>
              <w:jc w:val="center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36" w:rsidRPr="003771B2" w:rsidRDefault="008A6236" w:rsidP="003666ED">
            <w:pPr>
              <w:jc w:val="center"/>
              <w:rPr>
                <w:sz w:val="22"/>
                <w:szCs w:val="22"/>
                <w:lang w:eastAsia="en-US"/>
              </w:rPr>
            </w:pPr>
            <w:r w:rsidRPr="003771B2">
              <w:rPr>
                <w:sz w:val="22"/>
                <w:szCs w:val="22"/>
                <w:lang w:eastAsia="en-US"/>
              </w:rPr>
              <w:t xml:space="preserve">Управление культуры   </w:t>
            </w:r>
          </w:p>
        </w:tc>
      </w:tr>
      <w:tr w:rsidR="008A6236" w:rsidRPr="003771B2" w:rsidTr="008A6236">
        <w:trPr>
          <w:cantSplit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36" w:rsidRPr="003771B2" w:rsidRDefault="008A6236" w:rsidP="0082385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71B2">
              <w:rPr>
                <w:sz w:val="22"/>
                <w:szCs w:val="22"/>
                <w:lang w:eastAsia="ru-RU"/>
              </w:rPr>
              <w:t>1</w:t>
            </w:r>
            <w:r w:rsidR="0082385B" w:rsidRPr="003771B2">
              <w:rPr>
                <w:sz w:val="22"/>
                <w:szCs w:val="22"/>
                <w:lang w:eastAsia="ru-RU"/>
              </w:rPr>
              <w:t>3</w:t>
            </w:r>
            <w:r w:rsidRPr="003771B2">
              <w:rPr>
                <w:sz w:val="22"/>
                <w:szCs w:val="22"/>
                <w:lang w:eastAsia="ru-RU"/>
              </w:rPr>
              <w:t>.</w:t>
            </w:r>
            <w:r w:rsidR="0082385B" w:rsidRPr="003771B2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36" w:rsidRPr="003771B2" w:rsidRDefault="008A6236" w:rsidP="003666ED">
            <w:pPr>
              <w:numPr>
                <w:ilvl w:val="12"/>
                <w:numId w:val="0"/>
              </w:numPr>
              <w:tabs>
                <w:tab w:val="left" w:pos="13"/>
              </w:tabs>
              <w:ind w:left="13" w:hanging="13"/>
              <w:jc w:val="both"/>
              <w:rPr>
                <w:sz w:val="22"/>
                <w:szCs w:val="22"/>
                <w:lang w:eastAsia="en-US"/>
              </w:rPr>
            </w:pPr>
            <w:r w:rsidRPr="003771B2">
              <w:rPr>
                <w:sz w:val="22"/>
                <w:szCs w:val="22"/>
              </w:rPr>
              <w:t>Участие в рабочих  совещаниях, оргкомитетах, заседаниях коллегии и координационных советах при Администрации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36" w:rsidRPr="003771B2" w:rsidRDefault="008A6236" w:rsidP="00EF1680">
            <w:pPr>
              <w:jc w:val="center"/>
              <w:rPr>
                <w:sz w:val="22"/>
                <w:szCs w:val="22"/>
                <w:lang w:eastAsia="en-US"/>
              </w:rPr>
            </w:pPr>
            <w:r w:rsidRPr="003771B2">
              <w:rPr>
                <w:sz w:val="22"/>
                <w:szCs w:val="22"/>
                <w:lang w:eastAsia="en-US"/>
              </w:rPr>
              <w:t>в течение квартала</w:t>
            </w:r>
          </w:p>
          <w:p w:rsidR="008A6236" w:rsidRPr="003771B2" w:rsidRDefault="008A6236" w:rsidP="003666ED">
            <w:pPr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3771B2">
              <w:rPr>
                <w:sz w:val="22"/>
                <w:szCs w:val="22"/>
                <w:highlight w:val="yellow"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36" w:rsidRPr="003771B2" w:rsidRDefault="008A6236" w:rsidP="003666ED">
            <w:pPr>
              <w:jc w:val="center"/>
              <w:rPr>
                <w:sz w:val="22"/>
                <w:szCs w:val="22"/>
                <w:lang w:eastAsia="en-US"/>
              </w:rPr>
            </w:pPr>
            <w:r w:rsidRPr="003771B2">
              <w:rPr>
                <w:sz w:val="22"/>
                <w:szCs w:val="22"/>
                <w:lang w:eastAsia="en-US"/>
              </w:rPr>
              <w:t xml:space="preserve">Управление культуры   </w:t>
            </w:r>
          </w:p>
        </w:tc>
      </w:tr>
      <w:tr w:rsidR="008A6236" w:rsidRPr="003771B2" w:rsidTr="008A6236">
        <w:trPr>
          <w:cantSplit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36" w:rsidRPr="003771B2" w:rsidRDefault="008A6236" w:rsidP="0082385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71B2">
              <w:rPr>
                <w:sz w:val="22"/>
                <w:szCs w:val="22"/>
                <w:lang w:eastAsia="ru-RU"/>
              </w:rPr>
              <w:t>1</w:t>
            </w:r>
            <w:r w:rsidR="0082385B" w:rsidRPr="003771B2">
              <w:rPr>
                <w:sz w:val="22"/>
                <w:szCs w:val="22"/>
                <w:lang w:eastAsia="ru-RU"/>
              </w:rPr>
              <w:t>3</w:t>
            </w:r>
            <w:r w:rsidRPr="003771B2">
              <w:rPr>
                <w:sz w:val="22"/>
                <w:szCs w:val="22"/>
                <w:lang w:eastAsia="ru-RU"/>
              </w:rPr>
              <w:t>.</w:t>
            </w:r>
            <w:r w:rsidR="0082385B" w:rsidRPr="003771B2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36" w:rsidRPr="003771B2" w:rsidRDefault="008A6236" w:rsidP="003666ED">
            <w:pPr>
              <w:pStyle w:val="a5"/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 xml:space="preserve">Организация внутриотраслевых совещаний по планированию, осуществлению деятельности и анализу результатов работы учреждений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36" w:rsidRPr="003771B2" w:rsidRDefault="008A6236" w:rsidP="00EF1680">
            <w:pPr>
              <w:jc w:val="center"/>
              <w:rPr>
                <w:sz w:val="22"/>
                <w:szCs w:val="22"/>
                <w:lang w:eastAsia="en-US"/>
              </w:rPr>
            </w:pPr>
            <w:r w:rsidRPr="003771B2">
              <w:rPr>
                <w:sz w:val="22"/>
                <w:szCs w:val="22"/>
                <w:lang w:eastAsia="en-US"/>
              </w:rPr>
              <w:t>в течение квартала</w:t>
            </w:r>
          </w:p>
          <w:p w:rsidR="008A6236" w:rsidRPr="003771B2" w:rsidRDefault="008A6236" w:rsidP="003666ED">
            <w:pPr>
              <w:jc w:val="center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36" w:rsidRPr="003771B2" w:rsidRDefault="008A6236" w:rsidP="003666ED">
            <w:pPr>
              <w:jc w:val="center"/>
              <w:rPr>
                <w:sz w:val="22"/>
                <w:szCs w:val="22"/>
                <w:lang w:eastAsia="en-US"/>
              </w:rPr>
            </w:pPr>
            <w:r w:rsidRPr="003771B2">
              <w:rPr>
                <w:sz w:val="22"/>
                <w:szCs w:val="22"/>
                <w:lang w:eastAsia="en-US"/>
              </w:rPr>
              <w:t xml:space="preserve">Управление культуры   </w:t>
            </w:r>
          </w:p>
        </w:tc>
      </w:tr>
      <w:tr w:rsidR="008A6236" w:rsidRPr="003771B2" w:rsidTr="008A6236">
        <w:trPr>
          <w:cantSplit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36" w:rsidRPr="003771B2" w:rsidRDefault="008A6236" w:rsidP="0082385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71B2">
              <w:rPr>
                <w:sz w:val="22"/>
                <w:szCs w:val="22"/>
                <w:lang w:eastAsia="ru-RU"/>
              </w:rPr>
              <w:t>1</w:t>
            </w:r>
            <w:r w:rsidR="0082385B" w:rsidRPr="003771B2">
              <w:rPr>
                <w:sz w:val="22"/>
                <w:szCs w:val="22"/>
                <w:lang w:eastAsia="ru-RU"/>
              </w:rPr>
              <w:t>3</w:t>
            </w:r>
            <w:r w:rsidRPr="003771B2">
              <w:rPr>
                <w:sz w:val="22"/>
                <w:szCs w:val="22"/>
                <w:lang w:eastAsia="ru-RU"/>
              </w:rPr>
              <w:t>.</w:t>
            </w:r>
            <w:r w:rsidR="0082385B" w:rsidRPr="003771B2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36" w:rsidRPr="003771B2" w:rsidRDefault="008A6236" w:rsidP="003666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771B2">
              <w:rPr>
                <w:rFonts w:eastAsia="Calibri"/>
                <w:sz w:val="22"/>
                <w:szCs w:val="22"/>
                <w:lang w:eastAsia="en-US"/>
              </w:rPr>
              <w:t>Подготовка и проведение заседаний</w:t>
            </w:r>
          </w:p>
          <w:p w:rsidR="008A6236" w:rsidRPr="003771B2" w:rsidRDefault="008A6236" w:rsidP="003666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3771B2">
              <w:rPr>
                <w:rFonts w:eastAsia="Calibri"/>
                <w:sz w:val="22"/>
                <w:szCs w:val="22"/>
                <w:lang w:eastAsia="en-US"/>
              </w:rPr>
              <w:t>комиссий управления по установлению стажа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36" w:rsidRPr="003771B2" w:rsidRDefault="008A6236" w:rsidP="003666ED">
            <w:pPr>
              <w:jc w:val="center"/>
              <w:rPr>
                <w:sz w:val="22"/>
                <w:szCs w:val="22"/>
                <w:lang w:eastAsia="en-US"/>
              </w:rPr>
            </w:pPr>
            <w:r w:rsidRPr="003771B2">
              <w:rPr>
                <w:sz w:val="22"/>
                <w:szCs w:val="22"/>
                <w:lang w:eastAsia="en-US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36" w:rsidRPr="003771B2" w:rsidRDefault="008A6236" w:rsidP="003666ED">
            <w:pPr>
              <w:jc w:val="center"/>
              <w:rPr>
                <w:sz w:val="22"/>
                <w:szCs w:val="22"/>
                <w:lang w:eastAsia="en-US"/>
              </w:rPr>
            </w:pPr>
            <w:r w:rsidRPr="003771B2">
              <w:rPr>
                <w:sz w:val="22"/>
                <w:szCs w:val="22"/>
                <w:lang w:eastAsia="en-US"/>
              </w:rPr>
              <w:t xml:space="preserve">Управление культуры   </w:t>
            </w:r>
          </w:p>
        </w:tc>
      </w:tr>
      <w:tr w:rsidR="008A6236" w:rsidRPr="003771B2" w:rsidTr="008A6236">
        <w:trPr>
          <w:cantSplit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36" w:rsidRPr="003771B2" w:rsidRDefault="008A6236" w:rsidP="0082385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71B2">
              <w:rPr>
                <w:sz w:val="22"/>
                <w:szCs w:val="22"/>
                <w:lang w:eastAsia="ru-RU"/>
              </w:rPr>
              <w:t>1</w:t>
            </w:r>
            <w:r w:rsidR="0082385B" w:rsidRPr="003771B2">
              <w:rPr>
                <w:sz w:val="22"/>
                <w:szCs w:val="22"/>
                <w:lang w:eastAsia="ru-RU"/>
              </w:rPr>
              <w:t>3</w:t>
            </w:r>
            <w:r w:rsidRPr="003771B2">
              <w:rPr>
                <w:sz w:val="22"/>
                <w:szCs w:val="22"/>
                <w:lang w:eastAsia="ru-RU"/>
              </w:rPr>
              <w:t>.</w:t>
            </w:r>
            <w:r w:rsidR="0082385B" w:rsidRPr="003771B2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36" w:rsidRPr="003771B2" w:rsidRDefault="008A6236" w:rsidP="003666ED">
            <w:pPr>
              <w:numPr>
                <w:ilvl w:val="12"/>
                <w:numId w:val="0"/>
              </w:numPr>
              <w:tabs>
                <w:tab w:val="left" w:pos="13"/>
              </w:tabs>
              <w:ind w:left="13" w:hanging="13"/>
              <w:jc w:val="both"/>
              <w:rPr>
                <w:sz w:val="22"/>
                <w:szCs w:val="22"/>
                <w:lang w:eastAsia="en-US"/>
              </w:rPr>
            </w:pPr>
            <w:r w:rsidRPr="003771B2">
              <w:rPr>
                <w:sz w:val="22"/>
                <w:szCs w:val="22"/>
              </w:rPr>
              <w:t>Участие в заседаниях Комиссии по делам несовершеннолетних, в рейдах, совещаниях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36" w:rsidRPr="003771B2" w:rsidRDefault="008A6236" w:rsidP="003666ED">
            <w:pPr>
              <w:jc w:val="center"/>
              <w:rPr>
                <w:sz w:val="22"/>
                <w:szCs w:val="22"/>
                <w:lang w:eastAsia="en-US"/>
              </w:rPr>
            </w:pPr>
            <w:r w:rsidRPr="003771B2">
              <w:rPr>
                <w:sz w:val="22"/>
                <w:szCs w:val="22"/>
                <w:lang w:eastAsia="en-US"/>
              </w:rPr>
              <w:t xml:space="preserve">2 р.в месяц </w:t>
            </w:r>
          </w:p>
          <w:p w:rsidR="008A6236" w:rsidRPr="003771B2" w:rsidRDefault="008A6236" w:rsidP="003666ED">
            <w:pPr>
              <w:jc w:val="center"/>
              <w:rPr>
                <w:sz w:val="22"/>
                <w:szCs w:val="22"/>
                <w:lang w:eastAsia="en-US"/>
              </w:rPr>
            </w:pPr>
            <w:r w:rsidRPr="003771B2">
              <w:rPr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36" w:rsidRPr="003771B2" w:rsidRDefault="008A6236" w:rsidP="003666ED">
            <w:pPr>
              <w:jc w:val="center"/>
              <w:rPr>
                <w:sz w:val="22"/>
                <w:szCs w:val="22"/>
                <w:lang w:eastAsia="en-US"/>
              </w:rPr>
            </w:pPr>
            <w:r w:rsidRPr="003771B2">
              <w:rPr>
                <w:sz w:val="22"/>
                <w:szCs w:val="22"/>
                <w:lang w:eastAsia="en-US"/>
              </w:rPr>
              <w:t xml:space="preserve">Управление культуры   </w:t>
            </w:r>
          </w:p>
        </w:tc>
      </w:tr>
      <w:tr w:rsidR="008A6236" w:rsidRPr="003771B2" w:rsidTr="008A6236">
        <w:trPr>
          <w:cantSplit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36" w:rsidRPr="003771B2" w:rsidRDefault="008A6236" w:rsidP="0082385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71B2">
              <w:rPr>
                <w:sz w:val="22"/>
                <w:szCs w:val="22"/>
                <w:lang w:eastAsia="ru-RU"/>
              </w:rPr>
              <w:t>1</w:t>
            </w:r>
            <w:r w:rsidR="0082385B" w:rsidRPr="003771B2">
              <w:rPr>
                <w:sz w:val="22"/>
                <w:szCs w:val="22"/>
                <w:lang w:eastAsia="ru-RU"/>
              </w:rPr>
              <w:t>3</w:t>
            </w:r>
            <w:r w:rsidRPr="003771B2">
              <w:rPr>
                <w:sz w:val="22"/>
                <w:szCs w:val="22"/>
                <w:lang w:eastAsia="ru-RU"/>
              </w:rPr>
              <w:t>.</w:t>
            </w:r>
            <w:r w:rsidR="0082385B" w:rsidRPr="003771B2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36" w:rsidRPr="003771B2" w:rsidRDefault="008A6236" w:rsidP="003666ED">
            <w:pPr>
              <w:pStyle w:val="a5"/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 xml:space="preserve">Организация работы комиссии по организации и проведению аукционов, запроса котировок цен для нужд Управления и подведомственных учреждений культуры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36" w:rsidRPr="003771B2" w:rsidRDefault="008A6236" w:rsidP="003666ED">
            <w:pPr>
              <w:jc w:val="center"/>
              <w:rPr>
                <w:sz w:val="22"/>
                <w:szCs w:val="22"/>
                <w:lang w:eastAsia="en-US"/>
              </w:rPr>
            </w:pPr>
            <w:r w:rsidRPr="003771B2">
              <w:rPr>
                <w:sz w:val="22"/>
                <w:szCs w:val="22"/>
                <w:lang w:eastAsia="en-US"/>
              </w:rPr>
              <w:t xml:space="preserve">согласно планов-графиков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36" w:rsidRPr="003771B2" w:rsidRDefault="008A6236" w:rsidP="003666ED">
            <w:pPr>
              <w:jc w:val="center"/>
              <w:rPr>
                <w:sz w:val="22"/>
                <w:szCs w:val="22"/>
                <w:lang w:eastAsia="en-US"/>
              </w:rPr>
            </w:pPr>
            <w:r w:rsidRPr="003771B2">
              <w:rPr>
                <w:sz w:val="22"/>
                <w:szCs w:val="22"/>
                <w:lang w:eastAsia="en-US"/>
              </w:rPr>
              <w:t>Управление культуры   Руководители подведомственных учреждений</w:t>
            </w:r>
          </w:p>
        </w:tc>
      </w:tr>
      <w:tr w:rsidR="008A6236" w:rsidRPr="003771B2" w:rsidTr="008A6236">
        <w:trPr>
          <w:cantSplit/>
        </w:trPr>
        <w:tc>
          <w:tcPr>
            <w:tcW w:w="10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36" w:rsidRPr="003771B2" w:rsidRDefault="008A6236" w:rsidP="0082385B">
            <w:pPr>
              <w:jc w:val="center"/>
              <w:rPr>
                <w:b/>
                <w:bCs/>
                <w:iCs/>
                <w:sz w:val="22"/>
                <w:szCs w:val="22"/>
                <w:lang w:eastAsia="en-US"/>
              </w:rPr>
            </w:pPr>
            <w:r w:rsidRPr="003771B2">
              <w:rPr>
                <w:b/>
                <w:bCs/>
                <w:iCs/>
                <w:sz w:val="22"/>
                <w:szCs w:val="22"/>
                <w:lang w:eastAsia="en-US"/>
              </w:rPr>
              <w:t>1</w:t>
            </w:r>
            <w:r w:rsidR="0082385B" w:rsidRPr="003771B2">
              <w:rPr>
                <w:b/>
                <w:bCs/>
                <w:iCs/>
                <w:sz w:val="22"/>
                <w:szCs w:val="22"/>
                <w:lang w:eastAsia="en-US"/>
              </w:rPr>
              <w:t>4</w:t>
            </w:r>
            <w:r w:rsidRPr="003771B2">
              <w:rPr>
                <w:b/>
                <w:bCs/>
                <w:iCs/>
                <w:sz w:val="22"/>
                <w:szCs w:val="22"/>
                <w:lang w:eastAsia="en-US"/>
              </w:rPr>
              <w:t>.Взаимодействие с Министерством культуры Ярославской области</w:t>
            </w:r>
          </w:p>
        </w:tc>
      </w:tr>
      <w:tr w:rsidR="008A6236" w:rsidRPr="003771B2" w:rsidTr="008A6236">
        <w:trPr>
          <w:cantSplit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36" w:rsidRPr="003771B2" w:rsidRDefault="008A6236" w:rsidP="0082385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71B2">
              <w:rPr>
                <w:sz w:val="22"/>
                <w:szCs w:val="22"/>
                <w:lang w:eastAsia="ru-RU"/>
              </w:rPr>
              <w:t>1</w:t>
            </w:r>
            <w:r w:rsidR="0082385B" w:rsidRPr="003771B2">
              <w:rPr>
                <w:sz w:val="22"/>
                <w:szCs w:val="22"/>
                <w:lang w:eastAsia="ru-RU"/>
              </w:rPr>
              <w:t>4</w:t>
            </w:r>
            <w:r w:rsidRPr="003771B2">
              <w:rPr>
                <w:sz w:val="22"/>
                <w:szCs w:val="22"/>
                <w:lang w:eastAsia="ru-RU"/>
              </w:rPr>
              <w:t>.1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36" w:rsidRPr="003771B2" w:rsidRDefault="008A6236" w:rsidP="003666ED">
            <w:pPr>
              <w:suppressAutoHyphens w:val="0"/>
              <w:jc w:val="both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>Предоставление ежемесячных отчетов по мониторингу средней заработной платы и выплате налогов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36" w:rsidRPr="003771B2" w:rsidRDefault="008A6236" w:rsidP="00EF1680">
            <w:pPr>
              <w:jc w:val="center"/>
              <w:rPr>
                <w:sz w:val="22"/>
                <w:szCs w:val="22"/>
                <w:lang w:eastAsia="en-US"/>
              </w:rPr>
            </w:pPr>
            <w:r w:rsidRPr="003771B2">
              <w:rPr>
                <w:sz w:val="22"/>
                <w:szCs w:val="22"/>
                <w:lang w:eastAsia="en-US"/>
              </w:rPr>
              <w:t>в течение квартала</w:t>
            </w:r>
          </w:p>
          <w:p w:rsidR="008A6236" w:rsidRPr="003771B2" w:rsidRDefault="008A6236" w:rsidP="003666ED">
            <w:pPr>
              <w:jc w:val="center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36" w:rsidRPr="003771B2" w:rsidRDefault="008A6236" w:rsidP="003666ED">
            <w:pPr>
              <w:jc w:val="center"/>
              <w:rPr>
                <w:sz w:val="22"/>
                <w:szCs w:val="22"/>
                <w:lang w:eastAsia="en-US"/>
              </w:rPr>
            </w:pPr>
            <w:r w:rsidRPr="003771B2">
              <w:rPr>
                <w:sz w:val="22"/>
                <w:szCs w:val="22"/>
                <w:lang w:eastAsia="en-US"/>
              </w:rPr>
              <w:t>МУ «Центр обслуживания учреждений культуры УМР»</w:t>
            </w:r>
          </w:p>
        </w:tc>
      </w:tr>
      <w:tr w:rsidR="008A6236" w:rsidRPr="003771B2" w:rsidTr="008A6236">
        <w:trPr>
          <w:cantSplit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36" w:rsidRPr="003771B2" w:rsidRDefault="008A6236" w:rsidP="0082385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71B2">
              <w:rPr>
                <w:sz w:val="22"/>
                <w:szCs w:val="22"/>
                <w:lang w:eastAsia="ru-RU"/>
              </w:rPr>
              <w:t>1</w:t>
            </w:r>
            <w:r w:rsidR="0082385B" w:rsidRPr="003771B2">
              <w:rPr>
                <w:sz w:val="22"/>
                <w:szCs w:val="22"/>
                <w:lang w:eastAsia="ru-RU"/>
              </w:rPr>
              <w:t>4</w:t>
            </w:r>
            <w:r w:rsidRPr="003771B2">
              <w:rPr>
                <w:sz w:val="22"/>
                <w:szCs w:val="22"/>
                <w:lang w:eastAsia="ru-RU"/>
              </w:rPr>
              <w:t>.2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36" w:rsidRPr="003771B2" w:rsidRDefault="008A6236" w:rsidP="003666ED">
            <w:pPr>
              <w:pStyle w:val="a5"/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</w:rPr>
            </w:pPr>
            <w:r w:rsidRPr="003771B2">
              <w:rPr>
                <w:rFonts w:eastAsia="Calibri"/>
                <w:sz w:val="22"/>
                <w:szCs w:val="22"/>
              </w:rPr>
              <w:t>Разработка проектов Соглашений по вопросам культуры</w:t>
            </w:r>
          </w:p>
          <w:p w:rsidR="008A6236" w:rsidRPr="003771B2" w:rsidRDefault="008A6236" w:rsidP="003666ED">
            <w:pPr>
              <w:pStyle w:val="a5"/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36" w:rsidRPr="003771B2" w:rsidRDefault="008A6236" w:rsidP="00EF1680">
            <w:pPr>
              <w:jc w:val="center"/>
              <w:rPr>
                <w:sz w:val="22"/>
                <w:szCs w:val="22"/>
                <w:lang w:eastAsia="en-US"/>
              </w:rPr>
            </w:pPr>
            <w:r w:rsidRPr="003771B2">
              <w:rPr>
                <w:sz w:val="22"/>
                <w:szCs w:val="22"/>
                <w:lang w:eastAsia="en-US"/>
              </w:rPr>
              <w:t>в течение квартала</w:t>
            </w:r>
          </w:p>
          <w:p w:rsidR="008A6236" w:rsidRPr="003771B2" w:rsidRDefault="008A6236" w:rsidP="003666ED">
            <w:pPr>
              <w:jc w:val="center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36" w:rsidRPr="003771B2" w:rsidRDefault="008A6236" w:rsidP="003666ED">
            <w:pPr>
              <w:jc w:val="center"/>
              <w:rPr>
                <w:sz w:val="22"/>
                <w:szCs w:val="22"/>
                <w:lang w:eastAsia="en-US"/>
              </w:rPr>
            </w:pPr>
            <w:r w:rsidRPr="003771B2">
              <w:rPr>
                <w:sz w:val="22"/>
                <w:szCs w:val="22"/>
                <w:lang w:eastAsia="en-US"/>
              </w:rPr>
              <w:t>МУ «Центр обслуживания учреждений культуры УМР»</w:t>
            </w:r>
          </w:p>
        </w:tc>
      </w:tr>
      <w:tr w:rsidR="008A6236" w:rsidRPr="003771B2" w:rsidTr="008A6236">
        <w:trPr>
          <w:cantSplit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36" w:rsidRPr="003771B2" w:rsidRDefault="008A6236" w:rsidP="0082385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71B2">
              <w:rPr>
                <w:sz w:val="22"/>
                <w:szCs w:val="22"/>
                <w:lang w:eastAsia="ru-RU"/>
              </w:rPr>
              <w:t>1</w:t>
            </w:r>
            <w:r w:rsidR="0082385B" w:rsidRPr="003771B2">
              <w:rPr>
                <w:sz w:val="22"/>
                <w:szCs w:val="22"/>
                <w:lang w:eastAsia="ru-RU"/>
              </w:rPr>
              <w:t>4</w:t>
            </w:r>
            <w:r w:rsidRPr="003771B2">
              <w:rPr>
                <w:sz w:val="22"/>
                <w:szCs w:val="22"/>
                <w:lang w:eastAsia="ru-RU"/>
              </w:rPr>
              <w:t>.3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36" w:rsidRPr="003771B2" w:rsidRDefault="008A6236" w:rsidP="00CA5B9A">
            <w:pPr>
              <w:jc w:val="both"/>
              <w:rPr>
                <w:sz w:val="22"/>
                <w:szCs w:val="22"/>
                <w:lang w:eastAsia="en-US"/>
              </w:rPr>
            </w:pPr>
            <w:r w:rsidRPr="003771B2">
              <w:rPr>
                <w:sz w:val="22"/>
                <w:szCs w:val="22"/>
              </w:rPr>
              <w:t>Подготовка информации по мероприятиям для осуществления связи с МК по вопросам информационного обмена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36" w:rsidRPr="003771B2" w:rsidRDefault="008A6236" w:rsidP="00EF1680">
            <w:pPr>
              <w:jc w:val="center"/>
              <w:rPr>
                <w:sz w:val="22"/>
                <w:szCs w:val="22"/>
                <w:lang w:eastAsia="en-US"/>
              </w:rPr>
            </w:pPr>
            <w:r w:rsidRPr="003771B2">
              <w:rPr>
                <w:sz w:val="22"/>
                <w:szCs w:val="22"/>
                <w:lang w:eastAsia="en-US"/>
              </w:rPr>
              <w:t>в течение квартала</w:t>
            </w:r>
          </w:p>
          <w:p w:rsidR="008A6236" w:rsidRPr="003771B2" w:rsidRDefault="008A6236" w:rsidP="003666ED">
            <w:pPr>
              <w:jc w:val="center"/>
              <w:rPr>
                <w:sz w:val="22"/>
                <w:szCs w:val="22"/>
                <w:highlight w:val="yellow"/>
                <w:lang w:eastAsia="en-US"/>
              </w:rPr>
            </w:pPr>
          </w:p>
          <w:p w:rsidR="008A6236" w:rsidRPr="003771B2" w:rsidRDefault="008A6236" w:rsidP="003666ED">
            <w:pPr>
              <w:jc w:val="center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36" w:rsidRPr="003771B2" w:rsidRDefault="008A6236" w:rsidP="003666ED">
            <w:pPr>
              <w:jc w:val="center"/>
              <w:rPr>
                <w:sz w:val="22"/>
                <w:szCs w:val="22"/>
                <w:lang w:eastAsia="en-US"/>
              </w:rPr>
            </w:pPr>
            <w:r w:rsidRPr="003771B2">
              <w:rPr>
                <w:sz w:val="22"/>
                <w:szCs w:val="22"/>
                <w:lang w:eastAsia="en-US"/>
              </w:rPr>
              <w:t>Управление культуры</w:t>
            </w:r>
          </w:p>
        </w:tc>
      </w:tr>
      <w:tr w:rsidR="008A6236" w:rsidRPr="003771B2" w:rsidTr="008A6236">
        <w:trPr>
          <w:cantSplit/>
          <w:trHeight w:val="326"/>
        </w:trPr>
        <w:tc>
          <w:tcPr>
            <w:tcW w:w="10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36" w:rsidRPr="003771B2" w:rsidRDefault="008A6236" w:rsidP="0082385B">
            <w:pPr>
              <w:jc w:val="center"/>
              <w:rPr>
                <w:sz w:val="22"/>
                <w:szCs w:val="22"/>
                <w:lang w:eastAsia="en-US"/>
              </w:rPr>
            </w:pPr>
            <w:r w:rsidRPr="003771B2">
              <w:rPr>
                <w:b/>
                <w:bCs/>
                <w:iCs/>
                <w:sz w:val="22"/>
                <w:szCs w:val="22"/>
                <w:lang w:eastAsia="en-US"/>
              </w:rPr>
              <w:t>1</w:t>
            </w:r>
            <w:r w:rsidR="0082385B" w:rsidRPr="003771B2">
              <w:rPr>
                <w:b/>
                <w:bCs/>
                <w:iCs/>
                <w:sz w:val="22"/>
                <w:szCs w:val="22"/>
                <w:lang w:eastAsia="en-US"/>
              </w:rPr>
              <w:t>5</w:t>
            </w:r>
            <w:r w:rsidRPr="003771B2">
              <w:rPr>
                <w:b/>
                <w:bCs/>
                <w:iCs/>
                <w:sz w:val="22"/>
                <w:szCs w:val="22"/>
                <w:lang w:eastAsia="en-US"/>
              </w:rPr>
              <w:t>. Взаимодействие с общественными организациями, предприятиями, СОНКО</w:t>
            </w:r>
          </w:p>
        </w:tc>
      </w:tr>
      <w:tr w:rsidR="008A6236" w:rsidRPr="003771B2" w:rsidTr="008A6236">
        <w:trPr>
          <w:cantSplit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36" w:rsidRPr="003771B2" w:rsidRDefault="008A6236" w:rsidP="0082385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71B2">
              <w:rPr>
                <w:sz w:val="22"/>
                <w:szCs w:val="22"/>
                <w:lang w:eastAsia="ru-RU"/>
              </w:rPr>
              <w:t>1</w:t>
            </w:r>
            <w:r w:rsidR="0082385B" w:rsidRPr="003771B2">
              <w:rPr>
                <w:sz w:val="22"/>
                <w:szCs w:val="22"/>
                <w:lang w:eastAsia="ru-RU"/>
              </w:rPr>
              <w:t>5</w:t>
            </w:r>
            <w:r w:rsidRPr="003771B2">
              <w:rPr>
                <w:sz w:val="22"/>
                <w:szCs w:val="22"/>
                <w:lang w:eastAsia="ru-RU"/>
              </w:rPr>
              <w:t>.1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36" w:rsidRPr="003771B2" w:rsidRDefault="008A6236" w:rsidP="00EF1680">
            <w:pPr>
              <w:pStyle w:val="a5"/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>Заключение договоров имущественной, информационной поддержки с СОНКО</w:t>
            </w:r>
            <w:r w:rsidRPr="003771B2"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36" w:rsidRPr="003771B2" w:rsidRDefault="008A6236" w:rsidP="00EF1680">
            <w:pPr>
              <w:jc w:val="center"/>
              <w:rPr>
                <w:sz w:val="22"/>
                <w:szCs w:val="22"/>
                <w:lang w:eastAsia="en-US"/>
              </w:rPr>
            </w:pPr>
            <w:r w:rsidRPr="003771B2">
              <w:rPr>
                <w:sz w:val="22"/>
                <w:szCs w:val="22"/>
                <w:lang w:eastAsia="en-US"/>
              </w:rPr>
              <w:t>в течение квартала</w:t>
            </w:r>
          </w:p>
          <w:p w:rsidR="008A6236" w:rsidRPr="003771B2" w:rsidRDefault="008A6236" w:rsidP="003666ED">
            <w:pPr>
              <w:jc w:val="center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36" w:rsidRPr="003771B2" w:rsidRDefault="008A6236" w:rsidP="003666ED">
            <w:pPr>
              <w:jc w:val="center"/>
              <w:rPr>
                <w:sz w:val="22"/>
                <w:szCs w:val="22"/>
                <w:lang w:eastAsia="en-US"/>
              </w:rPr>
            </w:pPr>
            <w:r w:rsidRPr="003771B2">
              <w:rPr>
                <w:sz w:val="22"/>
                <w:szCs w:val="22"/>
                <w:lang w:eastAsia="en-US"/>
              </w:rPr>
              <w:t>Управление культуры</w:t>
            </w:r>
          </w:p>
          <w:p w:rsidR="008A6236" w:rsidRPr="003771B2" w:rsidRDefault="008A6236" w:rsidP="003666ED">
            <w:pPr>
              <w:jc w:val="center"/>
              <w:rPr>
                <w:sz w:val="22"/>
                <w:szCs w:val="22"/>
                <w:lang w:eastAsia="en-US"/>
              </w:rPr>
            </w:pPr>
            <w:r w:rsidRPr="003771B2">
              <w:rPr>
                <w:sz w:val="22"/>
                <w:szCs w:val="22"/>
                <w:lang w:eastAsia="en-US"/>
              </w:rPr>
              <w:t>Руководители подведомственных учреждений</w:t>
            </w:r>
          </w:p>
        </w:tc>
      </w:tr>
      <w:tr w:rsidR="008A6236" w:rsidRPr="003771B2" w:rsidTr="008A6236">
        <w:trPr>
          <w:cantSplit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36" w:rsidRPr="003771B2" w:rsidRDefault="008A6236" w:rsidP="0082385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71B2">
              <w:rPr>
                <w:sz w:val="22"/>
                <w:szCs w:val="22"/>
                <w:lang w:eastAsia="ru-RU"/>
              </w:rPr>
              <w:t>1</w:t>
            </w:r>
            <w:r w:rsidR="0082385B" w:rsidRPr="003771B2">
              <w:rPr>
                <w:sz w:val="22"/>
                <w:szCs w:val="22"/>
                <w:lang w:eastAsia="ru-RU"/>
              </w:rPr>
              <w:t>5</w:t>
            </w:r>
            <w:r w:rsidRPr="003771B2">
              <w:rPr>
                <w:sz w:val="22"/>
                <w:szCs w:val="22"/>
                <w:lang w:eastAsia="ru-RU"/>
              </w:rPr>
              <w:t>.2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36" w:rsidRPr="003771B2" w:rsidRDefault="008A6236" w:rsidP="003666ED">
            <w:pPr>
              <w:pStyle w:val="a5"/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 xml:space="preserve">Организация  работы со специалистами ТОС, депутатами, председателем Общественной палаты по привлечению жителей на массовые мероприятия, выставки, фестивали, концерты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36" w:rsidRPr="003771B2" w:rsidRDefault="008A6236" w:rsidP="00EF1680">
            <w:pPr>
              <w:jc w:val="center"/>
              <w:rPr>
                <w:sz w:val="22"/>
                <w:szCs w:val="22"/>
                <w:lang w:eastAsia="en-US"/>
              </w:rPr>
            </w:pPr>
            <w:r w:rsidRPr="003771B2">
              <w:rPr>
                <w:sz w:val="22"/>
                <w:szCs w:val="22"/>
                <w:lang w:eastAsia="en-US"/>
              </w:rPr>
              <w:t>в течение квартала</w:t>
            </w:r>
          </w:p>
          <w:p w:rsidR="008A6236" w:rsidRPr="003771B2" w:rsidRDefault="008A6236" w:rsidP="003666ED">
            <w:pPr>
              <w:jc w:val="center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36" w:rsidRPr="003771B2" w:rsidRDefault="008A6236" w:rsidP="003666ED">
            <w:pPr>
              <w:jc w:val="center"/>
              <w:rPr>
                <w:sz w:val="22"/>
                <w:szCs w:val="22"/>
                <w:lang w:eastAsia="en-US"/>
              </w:rPr>
            </w:pPr>
            <w:r w:rsidRPr="003771B2">
              <w:rPr>
                <w:sz w:val="22"/>
                <w:szCs w:val="22"/>
                <w:lang w:eastAsia="en-US"/>
              </w:rPr>
              <w:t xml:space="preserve">Руководители подведомственных учреждений </w:t>
            </w:r>
          </w:p>
        </w:tc>
      </w:tr>
      <w:tr w:rsidR="008A6236" w:rsidRPr="003771B2" w:rsidTr="008A6236">
        <w:trPr>
          <w:cantSplit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36" w:rsidRPr="003771B2" w:rsidRDefault="008A6236" w:rsidP="0082385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71B2">
              <w:rPr>
                <w:sz w:val="22"/>
                <w:szCs w:val="22"/>
                <w:lang w:eastAsia="ru-RU"/>
              </w:rPr>
              <w:t>1</w:t>
            </w:r>
            <w:r w:rsidR="0082385B" w:rsidRPr="003771B2">
              <w:rPr>
                <w:sz w:val="22"/>
                <w:szCs w:val="22"/>
                <w:lang w:eastAsia="ru-RU"/>
              </w:rPr>
              <w:t>5</w:t>
            </w:r>
            <w:r w:rsidRPr="003771B2">
              <w:rPr>
                <w:sz w:val="22"/>
                <w:szCs w:val="22"/>
                <w:lang w:eastAsia="ru-RU"/>
              </w:rPr>
              <w:t>.3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36" w:rsidRPr="003771B2" w:rsidRDefault="008A6236" w:rsidP="003666ED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 w:rsidRPr="003771B2">
              <w:rPr>
                <w:bCs/>
                <w:sz w:val="22"/>
                <w:szCs w:val="22"/>
                <w:lang w:eastAsia="en-US"/>
              </w:rPr>
              <w:t>Взаимодействие с руководителями предприятий и организаций по подготовке и проведению культурно-массовых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36" w:rsidRPr="003771B2" w:rsidRDefault="008A6236" w:rsidP="00EF1680">
            <w:pPr>
              <w:jc w:val="center"/>
              <w:rPr>
                <w:sz w:val="22"/>
                <w:szCs w:val="22"/>
                <w:lang w:eastAsia="en-US"/>
              </w:rPr>
            </w:pPr>
            <w:r w:rsidRPr="003771B2">
              <w:rPr>
                <w:sz w:val="22"/>
                <w:szCs w:val="22"/>
                <w:lang w:eastAsia="en-US"/>
              </w:rPr>
              <w:t>в течение квартала</w:t>
            </w:r>
          </w:p>
          <w:p w:rsidR="008A6236" w:rsidRPr="003771B2" w:rsidRDefault="008A6236" w:rsidP="003666ED">
            <w:pPr>
              <w:jc w:val="center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36" w:rsidRPr="003771B2" w:rsidRDefault="008A6236" w:rsidP="003666ED">
            <w:pPr>
              <w:jc w:val="center"/>
              <w:rPr>
                <w:sz w:val="22"/>
                <w:szCs w:val="22"/>
                <w:lang w:eastAsia="en-US"/>
              </w:rPr>
            </w:pPr>
            <w:r w:rsidRPr="003771B2">
              <w:rPr>
                <w:sz w:val="22"/>
                <w:szCs w:val="22"/>
                <w:lang w:eastAsia="en-US"/>
              </w:rPr>
              <w:t xml:space="preserve">Управление культуры </w:t>
            </w:r>
          </w:p>
        </w:tc>
      </w:tr>
      <w:tr w:rsidR="008A6236" w:rsidRPr="003771B2" w:rsidTr="008A6236">
        <w:trPr>
          <w:cantSplit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36" w:rsidRPr="003771B2" w:rsidRDefault="008A6236" w:rsidP="0082385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71B2">
              <w:rPr>
                <w:sz w:val="22"/>
                <w:szCs w:val="22"/>
                <w:lang w:eastAsia="ru-RU"/>
              </w:rPr>
              <w:t>1</w:t>
            </w:r>
            <w:r w:rsidR="0082385B" w:rsidRPr="003771B2">
              <w:rPr>
                <w:sz w:val="22"/>
                <w:szCs w:val="22"/>
                <w:lang w:eastAsia="ru-RU"/>
              </w:rPr>
              <w:t>5</w:t>
            </w:r>
            <w:r w:rsidRPr="003771B2">
              <w:rPr>
                <w:sz w:val="22"/>
                <w:szCs w:val="22"/>
                <w:lang w:eastAsia="ru-RU"/>
              </w:rPr>
              <w:t>.4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36" w:rsidRPr="003771B2" w:rsidRDefault="008A6236" w:rsidP="003666ED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 w:rsidRPr="003771B2">
              <w:rPr>
                <w:sz w:val="22"/>
                <w:szCs w:val="22"/>
              </w:rPr>
              <w:t>Осуществление взаимодействия ГОУ ДПО ЯО «Учебно-методический и информационный центр работников культуры и искусства Ярославской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36" w:rsidRPr="003771B2" w:rsidRDefault="008A6236" w:rsidP="00EF1680">
            <w:pPr>
              <w:jc w:val="center"/>
              <w:rPr>
                <w:sz w:val="22"/>
                <w:szCs w:val="22"/>
                <w:lang w:eastAsia="en-US"/>
              </w:rPr>
            </w:pPr>
            <w:r w:rsidRPr="003771B2">
              <w:rPr>
                <w:sz w:val="22"/>
                <w:szCs w:val="22"/>
                <w:lang w:eastAsia="en-US"/>
              </w:rPr>
              <w:t>в течение квартала</w:t>
            </w:r>
          </w:p>
          <w:p w:rsidR="008A6236" w:rsidRPr="003771B2" w:rsidRDefault="008A6236" w:rsidP="003666ED">
            <w:pPr>
              <w:jc w:val="center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36" w:rsidRPr="003771B2" w:rsidRDefault="008A6236" w:rsidP="003666ED">
            <w:pPr>
              <w:jc w:val="center"/>
              <w:rPr>
                <w:sz w:val="22"/>
                <w:szCs w:val="22"/>
                <w:lang w:eastAsia="en-US"/>
              </w:rPr>
            </w:pPr>
            <w:r w:rsidRPr="003771B2">
              <w:rPr>
                <w:sz w:val="22"/>
                <w:szCs w:val="22"/>
                <w:lang w:eastAsia="en-US"/>
              </w:rPr>
              <w:t xml:space="preserve"> Управление культуры Руководители подведомственных учреждений</w:t>
            </w:r>
          </w:p>
        </w:tc>
      </w:tr>
      <w:tr w:rsidR="008A6236" w:rsidRPr="003771B2" w:rsidTr="008A6236">
        <w:trPr>
          <w:cantSplit/>
        </w:trPr>
        <w:tc>
          <w:tcPr>
            <w:tcW w:w="10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36" w:rsidRPr="003771B2" w:rsidRDefault="008A6236" w:rsidP="00366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2"/>
                <w:szCs w:val="22"/>
              </w:rPr>
            </w:pPr>
            <w:r w:rsidRPr="003771B2">
              <w:rPr>
                <w:b/>
                <w:bCs/>
                <w:iCs/>
                <w:sz w:val="22"/>
                <w:szCs w:val="22"/>
                <w:lang w:eastAsia="en-US"/>
              </w:rPr>
              <w:t>1</w:t>
            </w:r>
            <w:r w:rsidR="003771B2" w:rsidRPr="003771B2">
              <w:rPr>
                <w:b/>
                <w:bCs/>
                <w:iCs/>
                <w:sz w:val="22"/>
                <w:szCs w:val="22"/>
                <w:lang w:eastAsia="en-US"/>
              </w:rPr>
              <w:t>6</w:t>
            </w:r>
            <w:r w:rsidRPr="003771B2">
              <w:rPr>
                <w:b/>
                <w:bCs/>
                <w:iCs/>
                <w:sz w:val="22"/>
                <w:szCs w:val="22"/>
                <w:lang w:eastAsia="en-US"/>
              </w:rPr>
              <w:t xml:space="preserve">. </w:t>
            </w:r>
            <w:r w:rsidRPr="003771B2">
              <w:rPr>
                <w:b/>
                <w:sz w:val="22"/>
                <w:szCs w:val="22"/>
              </w:rPr>
              <w:t xml:space="preserve">Информационная деятельность, продвижение деятельности учреждения </w:t>
            </w:r>
          </w:p>
          <w:p w:rsidR="008A6236" w:rsidRPr="003771B2" w:rsidRDefault="008A6236" w:rsidP="00366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2"/>
                <w:szCs w:val="22"/>
              </w:rPr>
            </w:pPr>
            <w:r w:rsidRPr="003771B2">
              <w:rPr>
                <w:b/>
                <w:sz w:val="22"/>
                <w:szCs w:val="22"/>
              </w:rPr>
              <w:t>на внешние рынки</w:t>
            </w:r>
          </w:p>
        </w:tc>
      </w:tr>
      <w:tr w:rsidR="008A6236" w:rsidRPr="003771B2" w:rsidTr="008A6236">
        <w:trPr>
          <w:cantSplit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36" w:rsidRPr="003771B2" w:rsidRDefault="008A6236" w:rsidP="003771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71B2">
              <w:rPr>
                <w:sz w:val="22"/>
                <w:szCs w:val="22"/>
                <w:lang w:eastAsia="ru-RU"/>
              </w:rPr>
              <w:t>1</w:t>
            </w:r>
            <w:r w:rsidR="003771B2" w:rsidRPr="003771B2">
              <w:rPr>
                <w:sz w:val="22"/>
                <w:szCs w:val="22"/>
                <w:lang w:eastAsia="ru-RU"/>
              </w:rPr>
              <w:t>6</w:t>
            </w:r>
            <w:r w:rsidRPr="003771B2">
              <w:rPr>
                <w:sz w:val="22"/>
                <w:szCs w:val="22"/>
                <w:lang w:eastAsia="ru-RU"/>
              </w:rPr>
              <w:t>.1.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36" w:rsidRPr="003771B2" w:rsidRDefault="008A6236" w:rsidP="003666ED">
            <w:pPr>
              <w:ind w:right="34"/>
              <w:jc w:val="both"/>
              <w:rPr>
                <w:sz w:val="22"/>
                <w:szCs w:val="22"/>
                <w:lang w:eastAsia="ru-RU"/>
              </w:rPr>
            </w:pPr>
            <w:r w:rsidRPr="003771B2">
              <w:rPr>
                <w:sz w:val="22"/>
                <w:szCs w:val="22"/>
                <w:lang w:eastAsia="ru-RU"/>
              </w:rPr>
              <w:t xml:space="preserve">Осуществления контроля за заполнением сайтов, заполнением страниц в социальных </w:t>
            </w:r>
          </w:p>
          <w:p w:rsidR="008A6236" w:rsidRPr="003771B2" w:rsidRDefault="008A6236" w:rsidP="003666ED">
            <w:pPr>
              <w:ind w:right="34"/>
              <w:jc w:val="both"/>
              <w:rPr>
                <w:sz w:val="22"/>
                <w:szCs w:val="22"/>
                <w:lang w:eastAsia="ru-RU"/>
              </w:rPr>
            </w:pPr>
            <w:r w:rsidRPr="003771B2">
              <w:rPr>
                <w:sz w:val="22"/>
                <w:szCs w:val="22"/>
                <w:lang w:eastAsia="ru-RU"/>
              </w:rPr>
              <w:t>сетях, подготовки материалов в СМИ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36" w:rsidRPr="003771B2" w:rsidRDefault="008A6236" w:rsidP="00EF1680">
            <w:pPr>
              <w:jc w:val="center"/>
              <w:rPr>
                <w:sz w:val="22"/>
                <w:szCs w:val="22"/>
                <w:lang w:eastAsia="en-US"/>
              </w:rPr>
            </w:pPr>
            <w:r w:rsidRPr="003771B2">
              <w:rPr>
                <w:sz w:val="22"/>
                <w:szCs w:val="22"/>
                <w:lang w:eastAsia="en-US"/>
              </w:rPr>
              <w:t>в течение квартала</w:t>
            </w:r>
          </w:p>
          <w:p w:rsidR="008A6236" w:rsidRPr="003771B2" w:rsidRDefault="008A6236" w:rsidP="00366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36" w:rsidRPr="003771B2" w:rsidRDefault="008A6236" w:rsidP="00366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>Управление культуры</w:t>
            </w:r>
          </w:p>
          <w:p w:rsidR="008A6236" w:rsidRPr="003771B2" w:rsidRDefault="008A6236" w:rsidP="00366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A6236" w:rsidRPr="003771B2" w:rsidTr="008A6236">
        <w:trPr>
          <w:cantSplit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36" w:rsidRPr="003771B2" w:rsidRDefault="008A6236" w:rsidP="003771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71B2">
              <w:rPr>
                <w:sz w:val="22"/>
                <w:szCs w:val="22"/>
                <w:lang w:eastAsia="ru-RU"/>
              </w:rPr>
              <w:t>1</w:t>
            </w:r>
            <w:r w:rsidR="003771B2" w:rsidRPr="003771B2">
              <w:rPr>
                <w:sz w:val="22"/>
                <w:szCs w:val="22"/>
                <w:lang w:eastAsia="ru-RU"/>
              </w:rPr>
              <w:t>6</w:t>
            </w:r>
            <w:r w:rsidRPr="003771B2">
              <w:rPr>
                <w:sz w:val="22"/>
                <w:szCs w:val="22"/>
                <w:lang w:eastAsia="ru-RU"/>
              </w:rPr>
              <w:t>.2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36" w:rsidRPr="003771B2" w:rsidRDefault="008A6236" w:rsidP="003666ED">
            <w:pPr>
              <w:jc w:val="both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>Подготовка Плана мероприятий с участием Главы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36" w:rsidRPr="003771B2" w:rsidRDefault="008A6236" w:rsidP="00366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>ежемесячно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36" w:rsidRPr="003771B2" w:rsidRDefault="008A6236" w:rsidP="00366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>Управление культуры</w:t>
            </w:r>
          </w:p>
        </w:tc>
      </w:tr>
      <w:tr w:rsidR="008A6236" w:rsidRPr="003771B2" w:rsidTr="008A6236">
        <w:trPr>
          <w:cantSplit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36" w:rsidRPr="003771B2" w:rsidRDefault="008A6236" w:rsidP="003771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71B2">
              <w:rPr>
                <w:sz w:val="22"/>
                <w:szCs w:val="22"/>
                <w:lang w:eastAsia="ru-RU"/>
              </w:rPr>
              <w:t>1</w:t>
            </w:r>
            <w:r w:rsidR="003771B2" w:rsidRPr="003771B2">
              <w:rPr>
                <w:sz w:val="22"/>
                <w:szCs w:val="22"/>
                <w:lang w:eastAsia="ru-RU"/>
              </w:rPr>
              <w:t>6</w:t>
            </w:r>
            <w:r w:rsidRPr="003771B2">
              <w:rPr>
                <w:sz w:val="22"/>
                <w:szCs w:val="22"/>
                <w:lang w:eastAsia="ru-RU"/>
              </w:rPr>
              <w:t>.3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36" w:rsidRPr="003771B2" w:rsidRDefault="008A6236" w:rsidP="003666ED">
            <w:pPr>
              <w:jc w:val="both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 xml:space="preserve">Подготовка ежемесячной афиши основных мероприятий с фото и анонсами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36" w:rsidRPr="003771B2" w:rsidRDefault="008A6236" w:rsidP="00366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>ежемесячно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36" w:rsidRPr="003771B2" w:rsidRDefault="008A6236" w:rsidP="00366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>Управление культуры</w:t>
            </w:r>
          </w:p>
        </w:tc>
      </w:tr>
      <w:tr w:rsidR="008A6236" w:rsidRPr="003771B2" w:rsidTr="008A6236">
        <w:trPr>
          <w:cantSplit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36" w:rsidRPr="003771B2" w:rsidRDefault="008A6236" w:rsidP="003771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71B2">
              <w:rPr>
                <w:sz w:val="22"/>
                <w:szCs w:val="22"/>
                <w:lang w:eastAsia="ru-RU"/>
              </w:rPr>
              <w:t>1</w:t>
            </w:r>
            <w:r w:rsidR="003771B2" w:rsidRPr="003771B2">
              <w:rPr>
                <w:sz w:val="22"/>
                <w:szCs w:val="22"/>
                <w:lang w:eastAsia="ru-RU"/>
              </w:rPr>
              <w:t>6</w:t>
            </w:r>
            <w:r w:rsidRPr="003771B2">
              <w:rPr>
                <w:sz w:val="22"/>
                <w:szCs w:val="22"/>
                <w:lang w:eastAsia="ru-RU"/>
              </w:rPr>
              <w:t>.4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36" w:rsidRPr="003771B2" w:rsidRDefault="008A6236" w:rsidP="003666ED">
            <w:pPr>
              <w:jc w:val="both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>Оказание консультативной и практической  помощи учреждениям культуры по вопросам информационного обеспечения отрасли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36" w:rsidRPr="003771B2" w:rsidRDefault="008A6236" w:rsidP="003666ED">
            <w:pPr>
              <w:jc w:val="center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>ежемесячно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36" w:rsidRPr="003771B2" w:rsidRDefault="008A6236" w:rsidP="003666ED">
            <w:pPr>
              <w:snapToGrid w:val="0"/>
              <w:jc w:val="center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>Управление культуры</w:t>
            </w:r>
          </w:p>
        </w:tc>
      </w:tr>
      <w:tr w:rsidR="008A6236" w:rsidRPr="003771B2" w:rsidTr="008A6236">
        <w:trPr>
          <w:cantSplit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36" w:rsidRPr="003771B2" w:rsidRDefault="008A6236" w:rsidP="003771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71B2">
              <w:rPr>
                <w:sz w:val="22"/>
                <w:szCs w:val="22"/>
                <w:lang w:eastAsia="ru-RU"/>
              </w:rPr>
              <w:t>1</w:t>
            </w:r>
            <w:r w:rsidR="003771B2" w:rsidRPr="003771B2">
              <w:rPr>
                <w:sz w:val="22"/>
                <w:szCs w:val="22"/>
                <w:lang w:eastAsia="ru-RU"/>
              </w:rPr>
              <w:t>6</w:t>
            </w:r>
            <w:r w:rsidRPr="003771B2">
              <w:rPr>
                <w:sz w:val="22"/>
                <w:szCs w:val="22"/>
                <w:lang w:eastAsia="ru-RU"/>
              </w:rPr>
              <w:t>.5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36" w:rsidRPr="003771B2" w:rsidRDefault="008A6236" w:rsidP="003666ED">
            <w:pPr>
              <w:pStyle w:val="a8"/>
              <w:suppressAutoHyphens w:val="0"/>
              <w:ind w:left="0"/>
              <w:jc w:val="both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>Обеспечение реализации цифрового проекта «</w:t>
            </w:r>
            <w:r w:rsidRPr="003771B2">
              <w:rPr>
                <w:sz w:val="22"/>
                <w:szCs w:val="22"/>
                <w:lang w:val="en-US"/>
              </w:rPr>
              <w:t>PRO</w:t>
            </w:r>
            <w:r w:rsidRPr="003771B2">
              <w:rPr>
                <w:sz w:val="22"/>
                <w:szCs w:val="22"/>
              </w:rPr>
              <w:t>-культура» (единое информационное пространство в сфере культуры):</w:t>
            </w:r>
          </w:p>
          <w:p w:rsidR="008A6236" w:rsidRPr="003771B2" w:rsidRDefault="008A6236" w:rsidP="003666ED">
            <w:pPr>
              <w:pStyle w:val="a8"/>
              <w:suppressAutoHyphens w:val="0"/>
              <w:ind w:left="0"/>
              <w:jc w:val="both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>- Организация размещения на сайте «</w:t>
            </w:r>
            <w:r w:rsidRPr="003771B2">
              <w:rPr>
                <w:sz w:val="22"/>
                <w:szCs w:val="22"/>
                <w:lang w:val="en-US"/>
              </w:rPr>
              <w:t>Pro</w:t>
            </w:r>
            <w:r w:rsidRPr="003771B2">
              <w:rPr>
                <w:sz w:val="22"/>
                <w:szCs w:val="22"/>
              </w:rPr>
              <w:t>-культура» информации о проводимых мероприятиях</w:t>
            </w:r>
          </w:p>
          <w:p w:rsidR="008A6236" w:rsidRPr="003771B2" w:rsidRDefault="008A6236" w:rsidP="003666ED">
            <w:pPr>
              <w:jc w:val="both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 xml:space="preserve">- Годовой рейтинг информационной активности подведомственных учреждений </w:t>
            </w:r>
          </w:p>
          <w:p w:rsidR="008A6236" w:rsidRPr="003771B2" w:rsidRDefault="008A6236" w:rsidP="003666ED">
            <w:pPr>
              <w:jc w:val="both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>- отчеты</w:t>
            </w:r>
          </w:p>
          <w:p w:rsidR="008A6236" w:rsidRPr="003771B2" w:rsidRDefault="008A6236" w:rsidP="003666ED">
            <w:pPr>
              <w:jc w:val="both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>- исполнение плана мероприятий по информационной активности учреждений (рейтинг ДК ЯО по МО области)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36" w:rsidRPr="003771B2" w:rsidRDefault="008A6236" w:rsidP="003666ED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8A6236" w:rsidRPr="003771B2" w:rsidRDefault="008A6236" w:rsidP="003666ED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8A6236" w:rsidRPr="003771B2" w:rsidRDefault="008A6236" w:rsidP="003666ED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8A6236" w:rsidRPr="003771B2" w:rsidRDefault="008A6236" w:rsidP="00A60A3D">
            <w:pPr>
              <w:jc w:val="center"/>
              <w:rPr>
                <w:sz w:val="22"/>
                <w:szCs w:val="22"/>
                <w:lang w:eastAsia="en-US"/>
              </w:rPr>
            </w:pPr>
            <w:r w:rsidRPr="003771B2">
              <w:rPr>
                <w:sz w:val="22"/>
                <w:szCs w:val="22"/>
                <w:lang w:eastAsia="en-US"/>
              </w:rPr>
              <w:t>в течение квартала</w:t>
            </w:r>
          </w:p>
          <w:p w:rsidR="008A6236" w:rsidRPr="003771B2" w:rsidRDefault="008A6236" w:rsidP="003666ED">
            <w:pPr>
              <w:jc w:val="center"/>
              <w:rPr>
                <w:sz w:val="22"/>
                <w:szCs w:val="22"/>
              </w:rPr>
            </w:pPr>
          </w:p>
          <w:p w:rsidR="008A6236" w:rsidRPr="003771B2" w:rsidRDefault="008A6236" w:rsidP="003666ED">
            <w:pPr>
              <w:jc w:val="center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>еженедельно, ежемесячно</w:t>
            </w:r>
          </w:p>
          <w:p w:rsidR="008A6236" w:rsidRPr="003771B2" w:rsidRDefault="008A6236" w:rsidP="003666ED">
            <w:pPr>
              <w:jc w:val="center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>ежегодно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36" w:rsidRPr="003771B2" w:rsidRDefault="008A6236" w:rsidP="00366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>Управление культуры,</w:t>
            </w:r>
          </w:p>
          <w:p w:rsidR="008A6236" w:rsidRPr="003771B2" w:rsidRDefault="008A6236" w:rsidP="00366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  <w:lang w:eastAsia="en-US"/>
              </w:rPr>
              <w:t>Руководители подведомственных учреждений</w:t>
            </w:r>
          </w:p>
        </w:tc>
      </w:tr>
      <w:tr w:rsidR="008A6236" w:rsidRPr="003771B2" w:rsidTr="008A6236">
        <w:trPr>
          <w:cantSplit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36" w:rsidRPr="003771B2" w:rsidRDefault="008A6236" w:rsidP="003771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71B2">
              <w:rPr>
                <w:sz w:val="22"/>
                <w:szCs w:val="22"/>
                <w:lang w:eastAsia="ru-RU"/>
              </w:rPr>
              <w:t>1</w:t>
            </w:r>
            <w:r w:rsidR="003771B2" w:rsidRPr="003771B2">
              <w:rPr>
                <w:sz w:val="22"/>
                <w:szCs w:val="22"/>
                <w:lang w:eastAsia="ru-RU"/>
              </w:rPr>
              <w:t>6</w:t>
            </w:r>
            <w:r w:rsidRPr="003771B2">
              <w:rPr>
                <w:sz w:val="22"/>
                <w:szCs w:val="22"/>
                <w:lang w:eastAsia="ru-RU"/>
              </w:rPr>
              <w:t>.6.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36" w:rsidRPr="003771B2" w:rsidRDefault="008A6236" w:rsidP="00CA5B9A">
            <w:pPr>
              <w:jc w:val="both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 xml:space="preserve">Еженедельная подготовка единого свода по основным мероприятиям, проводимых учреждениями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36" w:rsidRPr="003771B2" w:rsidRDefault="008A6236" w:rsidP="00366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>еженедельно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36" w:rsidRPr="003771B2" w:rsidRDefault="008A6236" w:rsidP="00366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>Управление культуры</w:t>
            </w:r>
          </w:p>
        </w:tc>
      </w:tr>
      <w:tr w:rsidR="008A6236" w:rsidRPr="003771B2" w:rsidTr="008A6236">
        <w:trPr>
          <w:cantSplit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36" w:rsidRPr="003771B2" w:rsidRDefault="008A6236" w:rsidP="003771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71B2">
              <w:rPr>
                <w:sz w:val="22"/>
                <w:szCs w:val="22"/>
                <w:lang w:eastAsia="ru-RU"/>
              </w:rPr>
              <w:t>1</w:t>
            </w:r>
            <w:r w:rsidR="003771B2" w:rsidRPr="003771B2">
              <w:rPr>
                <w:sz w:val="22"/>
                <w:szCs w:val="22"/>
                <w:lang w:eastAsia="ru-RU"/>
              </w:rPr>
              <w:t>6</w:t>
            </w:r>
            <w:r w:rsidRPr="003771B2">
              <w:rPr>
                <w:sz w:val="22"/>
                <w:szCs w:val="22"/>
                <w:lang w:eastAsia="ru-RU"/>
              </w:rPr>
              <w:t>.7.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36" w:rsidRPr="003771B2" w:rsidRDefault="008A6236" w:rsidP="003666ED">
            <w:pPr>
              <w:jc w:val="both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>Подготовка печатного материала для публикации в «Угличскую газету»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36" w:rsidRPr="003771B2" w:rsidRDefault="008A6236" w:rsidP="003666ED">
            <w:pPr>
              <w:jc w:val="center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36" w:rsidRPr="003771B2" w:rsidRDefault="008A6236" w:rsidP="00366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>Управление культуры</w:t>
            </w:r>
          </w:p>
        </w:tc>
      </w:tr>
      <w:tr w:rsidR="008A6236" w:rsidRPr="003771B2" w:rsidTr="008A6236">
        <w:trPr>
          <w:cantSplit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36" w:rsidRPr="003771B2" w:rsidRDefault="008A6236" w:rsidP="003771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71B2">
              <w:rPr>
                <w:sz w:val="22"/>
                <w:szCs w:val="22"/>
                <w:lang w:eastAsia="ru-RU"/>
              </w:rPr>
              <w:t>1</w:t>
            </w:r>
            <w:r w:rsidR="003771B2" w:rsidRPr="003771B2">
              <w:rPr>
                <w:sz w:val="22"/>
                <w:szCs w:val="22"/>
                <w:lang w:eastAsia="ru-RU"/>
              </w:rPr>
              <w:t>6</w:t>
            </w:r>
            <w:r w:rsidRPr="003771B2">
              <w:rPr>
                <w:sz w:val="22"/>
                <w:szCs w:val="22"/>
                <w:lang w:eastAsia="ru-RU"/>
              </w:rPr>
              <w:t>.8.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36" w:rsidRPr="003771B2" w:rsidRDefault="008A6236" w:rsidP="003666ED">
            <w:pPr>
              <w:jc w:val="both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 xml:space="preserve">Подготовка информации на порталы: </w:t>
            </w:r>
            <w:r w:rsidRPr="003771B2">
              <w:rPr>
                <w:sz w:val="22"/>
                <w:szCs w:val="22"/>
                <w:lang w:val="en-US"/>
              </w:rPr>
              <w:t>uglich</w:t>
            </w:r>
            <w:r w:rsidRPr="003771B2">
              <w:rPr>
                <w:sz w:val="22"/>
                <w:szCs w:val="22"/>
              </w:rPr>
              <w:t>.</w:t>
            </w:r>
            <w:r w:rsidRPr="003771B2">
              <w:rPr>
                <w:sz w:val="22"/>
                <w:szCs w:val="22"/>
                <w:lang w:val="en-US"/>
              </w:rPr>
              <w:t>ru</w:t>
            </w:r>
            <w:r w:rsidRPr="003771B2">
              <w:rPr>
                <w:sz w:val="22"/>
                <w:szCs w:val="22"/>
              </w:rPr>
              <w:t xml:space="preserve"> (+размещение информации в разделе «Культура»), </w:t>
            </w:r>
            <w:r w:rsidRPr="003771B2">
              <w:rPr>
                <w:sz w:val="22"/>
                <w:szCs w:val="22"/>
                <w:lang w:val="en-US"/>
              </w:rPr>
              <w:t>uglich</w:t>
            </w:r>
            <w:r w:rsidRPr="003771B2">
              <w:rPr>
                <w:sz w:val="22"/>
                <w:szCs w:val="22"/>
              </w:rPr>
              <w:t>-</w:t>
            </w:r>
            <w:r w:rsidRPr="003771B2">
              <w:rPr>
                <w:sz w:val="22"/>
                <w:szCs w:val="22"/>
                <w:lang w:val="en-US"/>
              </w:rPr>
              <w:t>online</w:t>
            </w:r>
            <w:r w:rsidRPr="003771B2">
              <w:rPr>
                <w:sz w:val="22"/>
                <w:szCs w:val="22"/>
              </w:rPr>
              <w:t>.</w:t>
            </w:r>
            <w:r w:rsidRPr="003771B2">
              <w:rPr>
                <w:sz w:val="22"/>
                <w:szCs w:val="22"/>
                <w:lang w:val="en-US"/>
              </w:rPr>
              <w:t>ru</w:t>
            </w:r>
            <w:r w:rsidRPr="003771B2">
              <w:rPr>
                <w:sz w:val="22"/>
                <w:szCs w:val="22"/>
              </w:rPr>
              <w:t xml:space="preserve"> о деятельности учреждений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36" w:rsidRPr="003771B2" w:rsidRDefault="008A6236" w:rsidP="00A60A3D">
            <w:pPr>
              <w:jc w:val="center"/>
              <w:rPr>
                <w:sz w:val="22"/>
                <w:szCs w:val="22"/>
                <w:lang w:eastAsia="en-US"/>
              </w:rPr>
            </w:pPr>
            <w:r w:rsidRPr="003771B2">
              <w:rPr>
                <w:sz w:val="22"/>
                <w:szCs w:val="22"/>
                <w:lang w:eastAsia="en-US"/>
              </w:rPr>
              <w:t>в течение квартала</w:t>
            </w:r>
          </w:p>
          <w:p w:rsidR="008A6236" w:rsidRPr="003771B2" w:rsidRDefault="008A6236" w:rsidP="003666ED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36" w:rsidRPr="003771B2" w:rsidRDefault="008A6236" w:rsidP="00366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>Управление культуры, руководители подведомственных учреждений</w:t>
            </w:r>
          </w:p>
        </w:tc>
      </w:tr>
      <w:tr w:rsidR="008A6236" w:rsidRPr="003771B2" w:rsidTr="008A6236">
        <w:trPr>
          <w:cantSplit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36" w:rsidRPr="003771B2" w:rsidRDefault="008A6236" w:rsidP="003771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71B2">
              <w:rPr>
                <w:sz w:val="22"/>
                <w:szCs w:val="22"/>
                <w:lang w:eastAsia="ru-RU"/>
              </w:rPr>
              <w:t>1</w:t>
            </w:r>
            <w:r w:rsidR="003771B2" w:rsidRPr="003771B2">
              <w:rPr>
                <w:sz w:val="22"/>
                <w:szCs w:val="22"/>
                <w:lang w:eastAsia="ru-RU"/>
              </w:rPr>
              <w:t>6</w:t>
            </w:r>
            <w:r w:rsidRPr="003771B2">
              <w:rPr>
                <w:sz w:val="22"/>
                <w:szCs w:val="22"/>
                <w:lang w:eastAsia="ru-RU"/>
              </w:rPr>
              <w:t>.9.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36" w:rsidRPr="003771B2" w:rsidRDefault="008A6236" w:rsidP="003666ED">
            <w:pPr>
              <w:jc w:val="both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>Разработка и печать поздравлений, поздравительных адресов и сертификатов к юбилейным датам коллективов, личностей,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36" w:rsidRPr="003771B2" w:rsidRDefault="008A6236" w:rsidP="00A60A3D">
            <w:pPr>
              <w:jc w:val="center"/>
              <w:rPr>
                <w:sz w:val="22"/>
                <w:szCs w:val="22"/>
                <w:lang w:eastAsia="en-US"/>
              </w:rPr>
            </w:pPr>
            <w:r w:rsidRPr="003771B2">
              <w:rPr>
                <w:sz w:val="22"/>
                <w:szCs w:val="22"/>
                <w:lang w:eastAsia="en-US"/>
              </w:rPr>
              <w:t>в течение квартала</w:t>
            </w:r>
          </w:p>
          <w:p w:rsidR="008A6236" w:rsidRPr="003771B2" w:rsidRDefault="008A6236" w:rsidP="003666ED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36" w:rsidRPr="003771B2" w:rsidRDefault="008A6236" w:rsidP="00366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>Управление культуры</w:t>
            </w:r>
          </w:p>
        </w:tc>
      </w:tr>
      <w:tr w:rsidR="008A6236" w:rsidRPr="003771B2" w:rsidTr="008A6236">
        <w:trPr>
          <w:cantSplit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36" w:rsidRPr="003771B2" w:rsidRDefault="008A6236" w:rsidP="003771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71B2">
              <w:rPr>
                <w:sz w:val="22"/>
                <w:szCs w:val="22"/>
                <w:lang w:eastAsia="ru-RU"/>
              </w:rPr>
              <w:t>1</w:t>
            </w:r>
            <w:r w:rsidR="003771B2" w:rsidRPr="003771B2">
              <w:rPr>
                <w:sz w:val="22"/>
                <w:szCs w:val="22"/>
                <w:lang w:eastAsia="ru-RU"/>
              </w:rPr>
              <w:t>6</w:t>
            </w:r>
            <w:r w:rsidRPr="003771B2">
              <w:rPr>
                <w:sz w:val="22"/>
                <w:szCs w:val="22"/>
                <w:lang w:eastAsia="ru-RU"/>
              </w:rPr>
              <w:t>.10.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36" w:rsidRPr="003771B2" w:rsidRDefault="008A6236" w:rsidP="003666ED">
            <w:pPr>
              <w:jc w:val="both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>Разработка и подготовка пригласительных билетов для гостей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36" w:rsidRPr="003771B2" w:rsidRDefault="008A6236" w:rsidP="00A60A3D">
            <w:pPr>
              <w:jc w:val="center"/>
              <w:rPr>
                <w:sz w:val="22"/>
                <w:szCs w:val="22"/>
                <w:lang w:eastAsia="en-US"/>
              </w:rPr>
            </w:pPr>
            <w:r w:rsidRPr="003771B2">
              <w:rPr>
                <w:sz w:val="22"/>
                <w:szCs w:val="22"/>
                <w:lang w:eastAsia="en-US"/>
              </w:rPr>
              <w:t>в течение квартала</w:t>
            </w:r>
          </w:p>
          <w:p w:rsidR="008A6236" w:rsidRPr="003771B2" w:rsidRDefault="008A6236" w:rsidP="003666ED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36" w:rsidRPr="003771B2" w:rsidRDefault="008A6236" w:rsidP="00366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>Управление культуры</w:t>
            </w:r>
          </w:p>
        </w:tc>
      </w:tr>
      <w:tr w:rsidR="008A6236" w:rsidRPr="003771B2" w:rsidTr="008A6236">
        <w:trPr>
          <w:cantSplit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36" w:rsidRPr="003771B2" w:rsidRDefault="008A6236" w:rsidP="003771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71B2">
              <w:rPr>
                <w:sz w:val="22"/>
                <w:szCs w:val="22"/>
                <w:lang w:eastAsia="ru-RU"/>
              </w:rPr>
              <w:t>1</w:t>
            </w:r>
            <w:r w:rsidR="003771B2" w:rsidRPr="003771B2">
              <w:rPr>
                <w:sz w:val="22"/>
                <w:szCs w:val="22"/>
                <w:lang w:eastAsia="ru-RU"/>
              </w:rPr>
              <w:t>6</w:t>
            </w:r>
            <w:r w:rsidRPr="003771B2">
              <w:rPr>
                <w:sz w:val="22"/>
                <w:szCs w:val="22"/>
                <w:lang w:eastAsia="ru-RU"/>
              </w:rPr>
              <w:t>.11.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36" w:rsidRPr="003771B2" w:rsidRDefault="008A6236" w:rsidP="003666ED">
            <w:pPr>
              <w:jc w:val="both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>Информационная поддержка мероприятий (разработка медиа-планов)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36" w:rsidRPr="003771B2" w:rsidRDefault="008A6236" w:rsidP="00A60A3D">
            <w:pPr>
              <w:jc w:val="center"/>
              <w:rPr>
                <w:sz w:val="22"/>
                <w:szCs w:val="22"/>
                <w:lang w:eastAsia="en-US"/>
              </w:rPr>
            </w:pPr>
            <w:r w:rsidRPr="003771B2">
              <w:rPr>
                <w:sz w:val="22"/>
                <w:szCs w:val="22"/>
                <w:lang w:eastAsia="en-US"/>
              </w:rPr>
              <w:t>в течение квартала</w:t>
            </w:r>
          </w:p>
          <w:p w:rsidR="008A6236" w:rsidRPr="003771B2" w:rsidRDefault="008A6236" w:rsidP="003666ED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36" w:rsidRPr="003771B2" w:rsidRDefault="008A6236" w:rsidP="00366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>Управление культуры</w:t>
            </w:r>
          </w:p>
        </w:tc>
      </w:tr>
      <w:tr w:rsidR="008A6236" w:rsidRPr="003771B2" w:rsidTr="008A6236">
        <w:trPr>
          <w:cantSplit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36" w:rsidRPr="003771B2" w:rsidRDefault="008A6236" w:rsidP="003771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71B2">
              <w:rPr>
                <w:sz w:val="22"/>
                <w:szCs w:val="22"/>
                <w:lang w:eastAsia="ru-RU"/>
              </w:rPr>
              <w:t>1</w:t>
            </w:r>
            <w:r w:rsidR="003771B2" w:rsidRPr="003771B2">
              <w:rPr>
                <w:sz w:val="22"/>
                <w:szCs w:val="22"/>
                <w:lang w:eastAsia="ru-RU"/>
              </w:rPr>
              <w:t>6</w:t>
            </w:r>
            <w:r w:rsidRPr="003771B2">
              <w:rPr>
                <w:sz w:val="22"/>
                <w:szCs w:val="22"/>
                <w:lang w:eastAsia="ru-RU"/>
              </w:rPr>
              <w:t>.12.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36" w:rsidRPr="003771B2" w:rsidRDefault="008A6236" w:rsidP="00366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  <w:lang w:eastAsia="en-US"/>
              </w:rPr>
            </w:pPr>
            <w:r w:rsidRPr="003771B2">
              <w:rPr>
                <w:sz w:val="22"/>
                <w:szCs w:val="22"/>
                <w:lang w:eastAsia="en-US"/>
              </w:rPr>
              <w:t>Поддержка собственных электронных ресурсов учреждений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36" w:rsidRPr="003771B2" w:rsidRDefault="008A6236" w:rsidP="00A60A3D">
            <w:pPr>
              <w:jc w:val="center"/>
              <w:rPr>
                <w:sz w:val="22"/>
                <w:szCs w:val="22"/>
                <w:lang w:eastAsia="en-US"/>
              </w:rPr>
            </w:pPr>
            <w:r w:rsidRPr="003771B2">
              <w:rPr>
                <w:sz w:val="22"/>
                <w:szCs w:val="22"/>
                <w:lang w:eastAsia="en-US"/>
              </w:rPr>
              <w:t>в течение квартала</w:t>
            </w:r>
          </w:p>
          <w:p w:rsidR="008A6236" w:rsidRPr="003771B2" w:rsidRDefault="008A6236" w:rsidP="003666ED">
            <w:pPr>
              <w:snapToGri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36" w:rsidRPr="003771B2" w:rsidRDefault="008A6236" w:rsidP="003666ED">
            <w:pPr>
              <w:snapToGrid w:val="0"/>
              <w:jc w:val="center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 xml:space="preserve">Руководители учреждений </w:t>
            </w:r>
          </w:p>
        </w:tc>
      </w:tr>
      <w:tr w:rsidR="008A6236" w:rsidRPr="003771B2" w:rsidTr="008A6236">
        <w:trPr>
          <w:cantSplit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36" w:rsidRPr="003771B2" w:rsidRDefault="008A6236" w:rsidP="003771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71B2">
              <w:rPr>
                <w:sz w:val="22"/>
                <w:szCs w:val="22"/>
                <w:lang w:eastAsia="ru-RU"/>
              </w:rPr>
              <w:t>1</w:t>
            </w:r>
            <w:r w:rsidR="003771B2" w:rsidRPr="003771B2">
              <w:rPr>
                <w:sz w:val="22"/>
                <w:szCs w:val="22"/>
                <w:lang w:eastAsia="ru-RU"/>
              </w:rPr>
              <w:t>6</w:t>
            </w:r>
            <w:r w:rsidRPr="003771B2">
              <w:rPr>
                <w:sz w:val="22"/>
                <w:szCs w:val="22"/>
                <w:lang w:eastAsia="ru-RU"/>
              </w:rPr>
              <w:t>.13.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36" w:rsidRPr="003771B2" w:rsidRDefault="008A6236" w:rsidP="003666ED">
            <w:pPr>
              <w:pStyle w:val="a8"/>
              <w:suppressAutoHyphens w:val="0"/>
              <w:ind w:left="0"/>
              <w:jc w:val="both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>Ведение информационных банков (действующая законодательная база, организация и проведение мероприятий, коллективы художественной самодеятель-ности)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36" w:rsidRPr="003771B2" w:rsidRDefault="008A6236" w:rsidP="00A60A3D">
            <w:pPr>
              <w:jc w:val="center"/>
              <w:rPr>
                <w:sz w:val="22"/>
                <w:szCs w:val="22"/>
                <w:lang w:eastAsia="en-US"/>
              </w:rPr>
            </w:pPr>
            <w:r w:rsidRPr="003771B2">
              <w:rPr>
                <w:sz w:val="22"/>
                <w:szCs w:val="22"/>
                <w:lang w:eastAsia="en-US"/>
              </w:rPr>
              <w:t>в течение квартала</w:t>
            </w:r>
          </w:p>
          <w:p w:rsidR="008A6236" w:rsidRPr="003771B2" w:rsidRDefault="008A6236" w:rsidP="003666ED">
            <w:pPr>
              <w:snapToGri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36" w:rsidRPr="003771B2" w:rsidRDefault="008A6236" w:rsidP="003666ED">
            <w:pPr>
              <w:snapToGrid w:val="0"/>
              <w:jc w:val="center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 xml:space="preserve">Управление культуры </w:t>
            </w:r>
          </w:p>
          <w:p w:rsidR="008A6236" w:rsidRPr="003771B2" w:rsidRDefault="008A6236" w:rsidP="003666ED">
            <w:pPr>
              <w:snapToGrid w:val="0"/>
              <w:jc w:val="center"/>
              <w:rPr>
                <w:sz w:val="22"/>
                <w:szCs w:val="22"/>
              </w:rPr>
            </w:pPr>
            <w:r w:rsidRPr="003771B2">
              <w:rPr>
                <w:sz w:val="22"/>
                <w:szCs w:val="22"/>
              </w:rPr>
              <w:t xml:space="preserve">Руководители подведомственных учреждений </w:t>
            </w:r>
          </w:p>
        </w:tc>
      </w:tr>
    </w:tbl>
    <w:p w:rsidR="003666ED" w:rsidRDefault="003666ED" w:rsidP="003666ED">
      <w:pPr>
        <w:rPr>
          <w:u w:val="single"/>
        </w:rPr>
      </w:pPr>
    </w:p>
    <w:p w:rsidR="003666ED" w:rsidRPr="0082462A" w:rsidRDefault="003666ED" w:rsidP="003666ED">
      <w:pPr>
        <w:rPr>
          <w:u w:val="single"/>
        </w:rPr>
      </w:pPr>
    </w:p>
    <w:p w:rsidR="003666ED" w:rsidRPr="0082462A" w:rsidRDefault="003666ED" w:rsidP="003666ED">
      <w:pPr>
        <w:rPr>
          <w:u w:val="single"/>
        </w:rPr>
      </w:pPr>
      <w:r w:rsidRPr="0082462A">
        <w:rPr>
          <w:u w:val="single"/>
        </w:rPr>
        <w:t>Подготовил:</w:t>
      </w:r>
    </w:p>
    <w:p w:rsidR="003666ED" w:rsidRPr="0082462A" w:rsidRDefault="003666ED" w:rsidP="003666ED">
      <w:pPr>
        <w:rPr>
          <w:u w:val="single"/>
        </w:rPr>
      </w:pPr>
    </w:p>
    <w:p w:rsidR="003666ED" w:rsidRPr="0082462A" w:rsidRDefault="003666ED" w:rsidP="003666ED">
      <w:r w:rsidRPr="0082462A">
        <w:t>Начальник Управления культуры</w:t>
      </w:r>
    </w:p>
    <w:p w:rsidR="003666ED" w:rsidRPr="0082462A" w:rsidRDefault="003666ED" w:rsidP="003666ED">
      <w:r w:rsidRPr="0082462A">
        <w:t>Администрации Угличского муниципального района</w:t>
      </w:r>
      <w:r w:rsidRPr="0082462A">
        <w:tab/>
      </w:r>
      <w:r w:rsidRPr="0082462A">
        <w:tab/>
      </w:r>
      <w:r w:rsidRPr="0082462A">
        <w:tab/>
      </w:r>
      <w:r w:rsidRPr="0082462A">
        <w:tab/>
      </w:r>
      <w:r>
        <w:t xml:space="preserve">          </w:t>
      </w:r>
      <w:r w:rsidRPr="0082462A">
        <w:t xml:space="preserve">О.В. Краснова  </w:t>
      </w:r>
    </w:p>
    <w:sectPr w:rsidR="003666ED" w:rsidRPr="0082462A" w:rsidSect="003666ED">
      <w:footerReference w:type="default" r:id="rId9"/>
      <w:pgSz w:w="11906" w:h="16838"/>
      <w:pgMar w:top="851" w:right="850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EE2" w:rsidRDefault="00FD0EE2" w:rsidP="00C579AC">
      <w:r>
        <w:separator/>
      </w:r>
    </w:p>
  </w:endnote>
  <w:endnote w:type="continuationSeparator" w:id="0">
    <w:p w:rsidR="00FD0EE2" w:rsidRDefault="00FD0EE2" w:rsidP="00C57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236" w:rsidRDefault="00FD0EE2">
    <w:pPr>
      <w:pStyle w:val="a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EE2" w:rsidRDefault="00FD0EE2" w:rsidP="00C579AC">
      <w:r>
        <w:separator/>
      </w:r>
    </w:p>
  </w:footnote>
  <w:footnote w:type="continuationSeparator" w:id="0">
    <w:p w:rsidR="00FD0EE2" w:rsidRDefault="00FD0EE2" w:rsidP="00C579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82C3419"/>
    <w:multiLevelType w:val="hybridMultilevel"/>
    <w:tmpl w:val="A6EC31CC"/>
    <w:lvl w:ilvl="0" w:tplc="B2EA3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5427B3"/>
    <w:multiLevelType w:val="hybridMultilevel"/>
    <w:tmpl w:val="84F2DDF2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5">
    <w:nsid w:val="1B0670D7"/>
    <w:multiLevelType w:val="hybridMultilevel"/>
    <w:tmpl w:val="6BF87634"/>
    <w:lvl w:ilvl="0" w:tplc="B2EA3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381942"/>
    <w:multiLevelType w:val="hybridMultilevel"/>
    <w:tmpl w:val="75DCFE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E9734F"/>
    <w:multiLevelType w:val="hybridMultilevel"/>
    <w:tmpl w:val="F2ECE936"/>
    <w:lvl w:ilvl="0" w:tplc="0000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7C71DDD"/>
    <w:multiLevelType w:val="hybridMultilevel"/>
    <w:tmpl w:val="1EE0FB94"/>
    <w:lvl w:ilvl="0" w:tplc="77C675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2F0E41"/>
    <w:multiLevelType w:val="hybridMultilevel"/>
    <w:tmpl w:val="E9808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FA430A"/>
    <w:multiLevelType w:val="hybridMultilevel"/>
    <w:tmpl w:val="1EC4B9D2"/>
    <w:lvl w:ilvl="0" w:tplc="04190001">
      <w:start w:val="1"/>
      <w:numFmt w:val="bullet"/>
      <w:lvlText w:val=""/>
      <w:lvlJc w:val="left"/>
      <w:pPr>
        <w:tabs>
          <w:tab w:val="num" w:pos="788"/>
        </w:tabs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11">
    <w:nsid w:val="5085401A"/>
    <w:multiLevelType w:val="hybridMultilevel"/>
    <w:tmpl w:val="57889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8F27DE"/>
    <w:multiLevelType w:val="hybridMultilevel"/>
    <w:tmpl w:val="6AB87F82"/>
    <w:lvl w:ilvl="0" w:tplc="CC7EAAE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55917492"/>
    <w:multiLevelType w:val="hybridMultilevel"/>
    <w:tmpl w:val="C908AE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8C436B1"/>
    <w:multiLevelType w:val="hybridMultilevel"/>
    <w:tmpl w:val="DFA41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5D2D58"/>
    <w:multiLevelType w:val="multilevel"/>
    <w:tmpl w:val="ADA2B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7"/>
  </w:num>
  <w:num w:numId="5">
    <w:abstractNumId w:val="11"/>
  </w:num>
  <w:num w:numId="6">
    <w:abstractNumId w:val="2"/>
  </w:num>
  <w:num w:numId="7">
    <w:abstractNumId w:val="12"/>
  </w:num>
  <w:num w:numId="8">
    <w:abstractNumId w:val="4"/>
  </w:num>
  <w:num w:numId="9">
    <w:abstractNumId w:val="15"/>
  </w:num>
  <w:num w:numId="10">
    <w:abstractNumId w:val="14"/>
  </w:num>
  <w:num w:numId="11">
    <w:abstractNumId w:val="9"/>
  </w:num>
  <w:num w:numId="12">
    <w:abstractNumId w:val="3"/>
  </w:num>
  <w:num w:numId="13">
    <w:abstractNumId w:val="5"/>
  </w:num>
  <w:num w:numId="14">
    <w:abstractNumId w:val="10"/>
  </w:num>
  <w:num w:numId="15">
    <w:abstractNumId w:val="6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6ED"/>
    <w:rsid w:val="00121EFB"/>
    <w:rsid w:val="00145AE6"/>
    <w:rsid w:val="00160517"/>
    <w:rsid w:val="00172FB8"/>
    <w:rsid w:val="00180B5F"/>
    <w:rsid w:val="00190982"/>
    <w:rsid w:val="001A4F8D"/>
    <w:rsid w:val="001D6127"/>
    <w:rsid w:val="00202C1F"/>
    <w:rsid w:val="00293D36"/>
    <w:rsid w:val="002B7A33"/>
    <w:rsid w:val="002D73F8"/>
    <w:rsid w:val="002E1EFD"/>
    <w:rsid w:val="002F58F3"/>
    <w:rsid w:val="00336A49"/>
    <w:rsid w:val="00344367"/>
    <w:rsid w:val="003514E4"/>
    <w:rsid w:val="003666ED"/>
    <w:rsid w:val="00373361"/>
    <w:rsid w:val="003771B2"/>
    <w:rsid w:val="003A6508"/>
    <w:rsid w:val="003C7DCD"/>
    <w:rsid w:val="003F485A"/>
    <w:rsid w:val="004204B0"/>
    <w:rsid w:val="00434F8B"/>
    <w:rsid w:val="00443870"/>
    <w:rsid w:val="00482BC1"/>
    <w:rsid w:val="004F5A4C"/>
    <w:rsid w:val="0053306F"/>
    <w:rsid w:val="00576A2D"/>
    <w:rsid w:val="005B1889"/>
    <w:rsid w:val="0063055C"/>
    <w:rsid w:val="006537C4"/>
    <w:rsid w:val="006912ED"/>
    <w:rsid w:val="006C642F"/>
    <w:rsid w:val="006F0D70"/>
    <w:rsid w:val="00773E25"/>
    <w:rsid w:val="00795D2A"/>
    <w:rsid w:val="00797DDC"/>
    <w:rsid w:val="0082385B"/>
    <w:rsid w:val="0085647B"/>
    <w:rsid w:val="0086420E"/>
    <w:rsid w:val="00886045"/>
    <w:rsid w:val="00895844"/>
    <w:rsid w:val="00896AB7"/>
    <w:rsid w:val="008A6236"/>
    <w:rsid w:val="008D2970"/>
    <w:rsid w:val="008F2156"/>
    <w:rsid w:val="00901CC3"/>
    <w:rsid w:val="00903B35"/>
    <w:rsid w:val="0092722A"/>
    <w:rsid w:val="009A25BE"/>
    <w:rsid w:val="009C6B51"/>
    <w:rsid w:val="009F5A80"/>
    <w:rsid w:val="00A42E9D"/>
    <w:rsid w:val="00A60A3D"/>
    <w:rsid w:val="00A94D03"/>
    <w:rsid w:val="00AC50F8"/>
    <w:rsid w:val="00AE06FF"/>
    <w:rsid w:val="00B571EC"/>
    <w:rsid w:val="00B95575"/>
    <w:rsid w:val="00C12C54"/>
    <w:rsid w:val="00C27A23"/>
    <w:rsid w:val="00C34436"/>
    <w:rsid w:val="00C579AC"/>
    <w:rsid w:val="00C84086"/>
    <w:rsid w:val="00CA5B9A"/>
    <w:rsid w:val="00CC25B1"/>
    <w:rsid w:val="00CE0CFC"/>
    <w:rsid w:val="00CF07AC"/>
    <w:rsid w:val="00D02ACE"/>
    <w:rsid w:val="00D65BF2"/>
    <w:rsid w:val="00DE0386"/>
    <w:rsid w:val="00E326E3"/>
    <w:rsid w:val="00E50D3F"/>
    <w:rsid w:val="00E72D92"/>
    <w:rsid w:val="00ED30FE"/>
    <w:rsid w:val="00EF14D5"/>
    <w:rsid w:val="00EF1680"/>
    <w:rsid w:val="00F002C3"/>
    <w:rsid w:val="00F064D0"/>
    <w:rsid w:val="00F16C82"/>
    <w:rsid w:val="00F51A21"/>
    <w:rsid w:val="00F90D98"/>
    <w:rsid w:val="00F943B4"/>
    <w:rsid w:val="00FC2059"/>
    <w:rsid w:val="00FD0EE2"/>
    <w:rsid w:val="00FF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mallCaps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6ED"/>
    <w:pPr>
      <w:suppressAutoHyphens/>
      <w:spacing w:after="0" w:line="240" w:lineRule="auto"/>
    </w:pPr>
    <w:rPr>
      <w:rFonts w:eastAsia="Times New Roman"/>
      <w:smallCaps w:val="0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666ED"/>
    <w:pPr>
      <w:keepNext/>
      <w:suppressAutoHyphens w:val="0"/>
      <w:jc w:val="center"/>
      <w:outlineLvl w:val="0"/>
    </w:pPr>
    <w:rPr>
      <w:lang w:eastAsia="ru-RU"/>
    </w:rPr>
  </w:style>
  <w:style w:type="paragraph" w:styleId="2">
    <w:name w:val="heading 2"/>
    <w:basedOn w:val="a"/>
    <w:next w:val="a"/>
    <w:link w:val="20"/>
    <w:qFormat/>
    <w:rsid w:val="003666E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666E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66ED"/>
    <w:rPr>
      <w:rFonts w:eastAsia="Times New Roman"/>
      <w:smallCaps w:val="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666ED"/>
    <w:rPr>
      <w:rFonts w:ascii="Arial" w:eastAsia="Times New Roman" w:hAnsi="Arial" w:cs="Arial"/>
      <w:b/>
      <w:bCs/>
      <w:i/>
      <w:iCs/>
      <w:smallCaps w:val="0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3666ED"/>
    <w:rPr>
      <w:rFonts w:ascii="Cambria" w:eastAsia="Times New Roman" w:hAnsi="Cambria"/>
      <w:b/>
      <w:bCs/>
      <w:smallCaps w:val="0"/>
      <w:color w:val="4F81BD"/>
      <w:sz w:val="24"/>
      <w:szCs w:val="24"/>
      <w:lang w:eastAsia="ar-SA"/>
    </w:rPr>
  </w:style>
  <w:style w:type="paragraph" w:customStyle="1" w:styleId="11">
    <w:name w:val="Знак Знак Знак Знак Знак Знак Знак Знак Знак Знак Знак Знак Знак Знак Знак Знак Знак1 Знак Знак Знак Знак"/>
    <w:basedOn w:val="a"/>
    <w:rsid w:val="003666ED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Body Text"/>
    <w:basedOn w:val="a"/>
    <w:link w:val="12"/>
    <w:rsid w:val="003666ED"/>
    <w:pPr>
      <w:spacing w:after="120"/>
    </w:pPr>
    <w:rPr>
      <w:sz w:val="20"/>
      <w:szCs w:val="20"/>
    </w:rPr>
  </w:style>
  <w:style w:type="character" w:customStyle="1" w:styleId="12">
    <w:name w:val="Основной текст Знак1"/>
    <w:link w:val="a3"/>
    <w:rsid w:val="003666ED"/>
    <w:rPr>
      <w:rFonts w:eastAsia="Times New Roman"/>
      <w:smallCaps w:val="0"/>
      <w:lang w:eastAsia="ar-SA"/>
    </w:rPr>
  </w:style>
  <w:style w:type="character" w:customStyle="1" w:styleId="a4">
    <w:name w:val="Основной текст Знак"/>
    <w:basedOn w:val="a0"/>
    <w:rsid w:val="003666ED"/>
    <w:rPr>
      <w:rFonts w:eastAsia="Times New Roman"/>
      <w:smallCaps w:val="0"/>
      <w:sz w:val="24"/>
      <w:szCs w:val="24"/>
      <w:lang w:eastAsia="ar-SA"/>
    </w:rPr>
  </w:style>
  <w:style w:type="paragraph" w:styleId="a5">
    <w:name w:val="header"/>
    <w:aliases w:val="Знак"/>
    <w:basedOn w:val="a"/>
    <w:link w:val="13"/>
    <w:rsid w:val="003666ED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aliases w:val="Знак Знак1"/>
    <w:link w:val="a5"/>
    <w:locked/>
    <w:rsid w:val="003666ED"/>
    <w:rPr>
      <w:rFonts w:eastAsia="Times New Roman"/>
      <w:smallCaps w:val="0"/>
      <w:sz w:val="24"/>
      <w:szCs w:val="24"/>
      <w:lang w:eastAsia="ar-SA"/>
    </w:rPr>
  </w:style>
  <w:style w:type="character" w:customStyle="1" w:styleId="a6">
    <w:name w:val="Верхний колонтитул Знак"/>
    <w:aliases w:val="Знак Знак"/>
    <w:basedOn w:val="a0"/>
    <w:rsid w:val="003666ED"/>
    <w:rPr>
      <w:rFonts w:eastAsia="Times New Roman"/>
      <w:smallCaps w:val="0"/>
      <w:sz w:val="24"/>
      <w:szCs w:val="24"/>
      <w:lang w:eastAsia="ar-SA"/>
    </w:rPr>
  </w:style>
  <w:style w:type="character" w:customStyle="1" w:styleId="WW8Num1z2">
    <w:name w:val="WW8Num1z2"/>
    <w:rsid w:val="003666ED"/>
    <w:rPr>
      <w:rFonts w:ascii="Wingdings" w:hAnsi="Wingdings"/>
    </w:rPr>
  </w:style>
  <w:style w:type="character" w:styleId="a7">
    <w:name w:val="Strong"/>
    <w:qFormat/>
    <w:rsid w:val="003666ED"/>
    <w:rPr>
      <w:b/>
      <w:bCs/>
    </w:rPr>
  </w:style>
  <w:style w:type="character" w:customStyle="1" w:styleId="WW8Num4z1">
    <w:name w:val="WW8Num4z1"/>
    <w:rsid w:val="003666ED"/>
    <w:rPr>
      <w:rFonts w:ascii="Courier New" w:hAnsi="Courier New" w:cs="Courier New"/>
    </w:rPr>
  </w:style>
  <w:style w:type="paragraph" w:customStyle="1" w:styleId="14">
    <w:name w:val="Абзац списка1"/>
    <w:basedOn w:val="a"/>
    <w:qFormat/>
    <w:rsid w:val="003666ED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8">
    <w:name w:val="List Paragraph"/>
    <w:basedOn w:val="a"/>
    <w:link w:val="a9"/>
    <w:uiPriority w:val="34"/>
    <w:qFormat/>
    <w:rsid w:val="003666ED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locked/>
    <w:rsid w:val="003666ED"/>
    <w:rPr>
      <w:rFonts w:eastAsia="Times New Roman"/>
      <w:smallCaps w:val="0"/>
      <w:sz w:val="24"/>
      <w:szCs w:val="24"/>
      <w:lang w:eastAsia="ar-SA"/>
    </w:rPr>
  </w:style>
  <w:style w:type="paragraph" w:styleId="31">
    <w:name w:val="Body Text 3"/>
    <w:basedOn w:val="a"/>
    <w:link w:val="32"/>
    <w:unhideWhenUsed/>
    <w:rsid w:val="003666E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666ED"/>
    <w:rPr>
      <w:rFonts w:eastAsia="Times New Roman"/>
      <w:smallCaps w:val="0"/>
      <w:sz w:val="16"/>
      <w:szCs w:val="16"/>
      <w:lang w:eastAsia="ar-SA"/>
    </w:rPr>
  </w:style>
  <w:style w:type="character" w:customStyle="1" w:styleId="WW8Num8z1">
    <w:name w:val="WW8Num8z1"/>
    <w:rsid w:val="003666ED"/>
    <w:rPr>
      <w:rFonts w:ascii="OpenSymbol" w:hAnsi="OpenSymbol" w:cs="OpenSymbol"/>
    </w:rPr>
  </w:style>
  <w:style w:type="paragraph" w:styleId="HTML">
    <w:name w:val="HTML Preformatted"/>
    <w:basedOn w:val="a"/>
    <w:link w:val="HTML0"/>
    <w:unhideWhenUsed/>
    <w:rsid w:val="003666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666ED"/>
    <w:rPr>
      <w:rFonts w:ascii="Courier New" w:eastAsia="Times New Roman" w:hAnsi="Courier New" w:cs="Courier New"/>
      <w:smallCaps w:val="0"/>
      <w:lang w:eastAsia="ru-RU"/>
    </w:rPr>
  </w:style>
  <w:style w:type="paragraph" w:customStyle="1" w:styleId="15">
    <w:name w:val="Название1"/>
    <w:basedOn w:val="a"/>
    <w:rsid w:val="003666ED"/>
    <w:pPr>
      <w:suppressLineNumbers/>
      <w:spacing w:before="120" w:after="120"/>
    </w:pPr>
    <w:rPr>
      <w:rFonts w:cs="Tahoma"/>
      <w:i/>
      <w:iCs/>
    </w:rPr>
  </w:style>
  <w:style w:type="character" w:customStyle="1" w:styleId="aa">
    <w:name w:val="Основной текст с отступом Знак"/>
    <w:basedOn w:val="a0"/>
    <w:link w:val="ab"/>
    <w:semiHidden/>
    <w:rsid w:val="003666ED"/>
    <w:rPr>
      <w:rFonts w:eastAsia="Times New Roman"/>
      <w:sz w:val="24"/>
      <w:szCs w:val="24"/>
      <w:lang w:eastAsia="ar-SA"/>
    </w:rPr>
  </w:style>
  <w:style w:type="paragraph" w:styleId="ab">
    <w:name w:val="Body Text Indent"/>
    <w:basedOn w:val="a"/>
    <w:link w:val="aa"/>
    <w:semiHidden/>
    <w:rsid w:val="003666ED"/>
    <w:pPr>
      <w:spacing w:after="120"/>
      <w:ind w:left="283"/>
    </w:pPr>
    <w:rPr>
      <w:smallCaps/>
    </w:rPr>
  </w:style>
  <w:style w:type="character" w:customStyle="1" w:styleId="16">
    <w:name w:val="Основной текст с отступом Знак1"/>
    <w:basedOn w:val="a0"/>
    <w:uiPriority w:val="99"/>
    <w:semiHidden/>
    <w:rsid w:val="003666ED"/>
    <w:rPr>
      <w:rFonts w:eastAsia="Times New Roman"/>
      <w:smallCaps w:val="0"/>
      <w:sz w:val="24"/>
      <w:szCs w:val="24"/>
      <w:lang w:eastAsia="ar-SA"/>
    </w:rPr>
  </w:style>
  <w:style w:type="paragraph" w:styleId="ac">
    <w:name w:val="Title"/>
    <w:basedOn w:val="a"/>
    <w:link w:val="ad"/>
    <w:qFormat/>
    <w:rsid w:val="003666ED"/>
    <w:pPr>
      <w:suppressAutoHyphens w:val="0"/>
      <w:jc w:val="center"/>
    </w:pPr>
    <w:rPr>
      <w:i/>
      <w:sz w:val="144"/>
      <w:szCs w:val="20"/>
      <w:lang w:eastAsia="ru-RU"/>
    </w:rPr>
  </w:style>
  <w:style w:type="character" w:customStyle="1" w:styleId="ad">
    <w:name w:val="Название Знак"/>
    <w:basedOn w:val="a0"/>
    <w:link w:val="ac"/>
    <w:rsid w:val="003666ED"/>
    <w:rPr>
      <w:rFonts w:eastAsia="Times New Roman"/>
      <w:i/>
      <w:smallCaps w:val="0"/>
      <w:sz w:val="144"/>
      <w:lang w:eastAsia="ru-RU"/>
    </w:rPr>
  </w:style>
  <w:style w:type="paragraph" w:styleId="ae">
    <w:name w:val="footer"/>
    <w:basedOn w:val="a"/>
    <w:link w:val="af"/>
    <w:unhideWhenUsed/>
    <w:rsid w:val="003666E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3666ED"/>
    <w:rPr>
      <w:rFonts w:eastAsia="Times New Roman"/>
      <w:smallCaps w:val="0"/>
      <w:sz w:val="24"/>
      <w:szCs w:val="24"/>
      <w:lang w:eastAsia="ar-SA"/>
    </w:rPr>
  </w:style>
  <w:style w:type="paragraph" w:styleId="21">
    <w:name w:val="Body Text 2"/>
    <w:basedOn w:val="a"/>
    <w:link w:val="22"/>
    <w:rsid w:val="003666E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3666ED"/>
    <w:rPr>
      <w:rFonts w:eastAsia="Times New Roman"/>
      <w:smallCaps w:val="0"/>
      <w:sz w:val="24"/>
      <w:szCs w:val="24"/>
      <w:lang w:eastAsia="ar-SA"/>
    </w:rPr>
  </w:style>
  <w:style w:type="character" w:customStyle="1" w:styleId="af0">
    <w:name w:val="Текст выноски Знак"/>
    <w:basedOn w:val="a0"/>
    <w:link w:val="af1"/>
    <w:uiPriority w:val="99"/>
    <w:semiHidden/>
    <w:rsid w:val="003666ED"/>
    <w:rPr>
      <w:rFonts w:ascii="Tahoma" w:eastAsia="Times New Roman" w:hAnsi="Tahoma" w:cs="Tahoma"/>
      <w:sz w:val="16"/>
      <w:szCs w:val="16"/>
      <w:lang w:eastAsia="ar-SA"/>
    </w:rPr>
  </w:style>
  <w:style w:type="paragraph" w:styleId="af1">
    <w:name w:val="Balloon Text"/>
    <w:basedOn w:val="a"/>
    <w:link w:val="af0"/>
    <w:uiPriority w:val="99"/>
    <w:semiHidden/>
    <w:unhideWhenUsed/>
    <w:rsid w:val="003666ED"/>
    <w:rPr>
      <w:rFonts w:ascii="Tahoma" w:hAnsi="Tahoma" w:cs="Tahoma"/>
      <w:smallCaps/>
      <w:sz w:val="16"/>
      <w:szCs w:val="16"/>
    </w:rPr>
  </w:style>
  <w:style w:type="character" w:customStyle="1" w:styleId="17">
    <w:name w:val="Текст выноски Знак1"/>
    <w:basedOn w:val="a0"/>
    <w:uiPriority w:val="99"/>
    <w:semiHidden/>
    <w:rsid w:val="003666ED"/>
    <w:rPr>
      <w:rFonts w:ascii="Tahoma" w:eastAsia="Times New Roman" w:hAnsi="Tahoma" w:cs="Tahoma"/>
      <w:smallCaps w:val="0"/>
      <w:sz w:val="16"/>
      <w:szCs w:val="16"/>
      <w:lang w:eastAsia="ar-SA"/>
    </w:rPr>
  </w:style>
  <w:style w:type="paragraph" w:customStyle="1" w:styleId="ConsPlusNormal">
    <w:name w:val="ConsPlusNormal"/>
    <w:rsid w:val="003666E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mallCaps w:val="0"/>
      <w:sz w:val="22"/>
      <w:szCs w:val="22"/>
      <w:lang w:eastAsia="ru-RU"/>
    </w:rPr>
  </w:style>
  <w:style w:type="paragraph" w:styleId="af2">
    <w:name w:val="Normal (Web)"/>
    <w:basedOn w:val="a"/>
    <w:uiPriority w:val="99"/>
    <w:rsid w:val="003666E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f3">
    <w:name w:val="Текст сноски Знак"/>
    <w:basedOn w:val="a0"/>
    <w:link w:val="af4"/>
    <w:uiPriority w:val="99"/>
    <w:semiHidden/>
    <w:rsid w:val="003666ED"/>
    <w:rPr>
      <w:rFonts w:asciiTheme="minorHAnsi" w:hAnsiTheme="minorHAnsi" w:cstheme="minorBidi"/>
      <w:smallCaps w:val="0"/>
    </w:rPr>
  </w:style>
  <w:style w:type="paragraph" w:styleId="af4">
    <w:name w:val="footnote text"/>
    <w:basedOn w:val="a"/>
    <w:link w:val="af3"/>
    <w:uiPriority w:val="99"/>
    <w:semiHidden/>
    <w:unhideWhenUsed/>
    <w:rsid w:val="003666ED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af5">
    <w:name w:val="No Spacing"/>
    <w:link w:val="af6"/>
    <w:uiPriority w:val="1"/>
    <w:qFormat/>
    <w:rsid w:val="003666ED"/>
    <w:pPr>
      <w:spacing w:after="0" w:line="240" w:lineRule="auto"/>
      <w:jc w:val="both"/>
    </w:pPr>
    <w:rPr>
      <w:rFonts w:eastAsia="Times New Roman"/>
      <w:smallCaps w:val="0"/>
      <w:sz w:val="24"/>
      <w:szCs w:val="22"/>
      <w:lang w:eastAsia="ru-RU"/>
    </w:rPr>
  </w:style>
  <w:style w:type="character" w:customStyle="1" w:styleId="fontstyle01">
    <w:name w:val="fontstyle01"/>
    <w:basedOn w:val="a0"/>
    <w:rsid w:val="003666ED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f6">
    <w:name w:val="Без интервала Знак"/>
    <w:basedOn w:val="a0"/>
    <w:link w:val="af5"/>
    <w:uiPriority w:val="1"/>
    <w:rsid w:val="00160517"/>
    <w:rPr>
      <w:rFonts w:eastAsia="Times New Roman"/>
      <w:smallCaps w:val="0"/>
      <w:sz w:val="24"/>
      <w:szCs w:val="22"/>
      <w:lang w:eastAsia="ru-RU"/>
    </w:rPr>
  </w:style>
  <w:style w:type="character" w:styleId="af7">
    <w:name w:val="Hyperlink"/>
    <w:unhideWhenUsed/>
    <w:rsid w:val="00F064D0"/>
    <w:rPr>
      <w:color w:val="0000FF"/>
      <w:u w:val="single"/>
    </w:rPr>
  </w:style>
  <w:style w:type="paragraph" w:customStyle="1" w:styleId="23">
    <w:name w:val="Абзац списка2"/>
    <w:basedOn w:val="a"/>
    <w:rsid w:val="00CE0CFC"/>
    <w:rPr>
      <w:lang w:eastAsia="zh-CN"/>
    </w:rPr>
  </w:style>
  <w:style w:type="paragraph" w:customStyle="1" w:styleId="ConsPlusNonformat">
    <w:name w:val="ConsPlusNonformat"/>
    <w:rsid w:val="003733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mallCaps w:val="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mallCaps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6ED"/>
    <w:pPr>
      <w:suppressAutoHyphens/>
      <w:spacing w:after="0" w:line="240" w:lineRule="auto"/>
    </w:pPr>
    <w:rPr>
      <w:rFonts w:eastAsia="Times New Roman"/>
      <w:smallCaps w:val="0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666ED"/>
    <w:pPr>
      <w:keepNext/>
      <w:suppressAutoHyphens w:val="0"/>
      <w:jc w:val="center"/>
      <w:outlineLvl w:val="0"/>
    </w:pPr>
    <w:rPr>
      <w:lang w:eastAsia="ru-RU"/>
    </w:rPr>
  </w:style>
  <w:style w:type="paragraph" w:styleId="2">
    <w:name w:val="heading 2"/>
    <w:basedOn w:val="a"/>
    <w:next w:val="a"/>
    <w:link w:val="20"/>
    <w:qFormat/>
    <w:rsid w:val="003666E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666E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66ED"/>
    <w:rPr>
      <w:rFonts w:eastAsia="Times New Roman"/>
      <w:smallCaps w:val="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666ED"/>
    <w:rPr>
      <w:rFonts w:ascii="Arial" w:eastAsia="Times New Roman" w:hAnsi="Arial" w:cs="Arial"/>
      <w:b/>
      <w:bCs/>
      <w:i/>
      <w:iCs/>
      <w:smallCaps w:val="0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3666ED"/>
    <w:rPr>
      <w:rFonts w:ascii="Cambria" w:eastAsia="Times New Roman" w:hAnsi="Cambria"/>
      <w:b/>
      <w:bCs/>
      <w:smallCaps w:val="0"/>
      <w:color w:val="4F81BD"/>
      <w:sz w:val="24"/>
      <w:szCs w:val="24"/>
      <w:lang w:eastAsia="ar-SA"/>
    </w:rPr>
  </w:style>
  <w:style w:type="paragraph" w:customStyle="1" w:styleId="11">
    <w:name w:val="Знак Знак Знак Знак Знак Знак Знак Знак Знак Знак Знак Знак Знак Знак Знак Знак Знак1 Знак Знак Знак Знак"/>
    <w:basedOn w:val="a"/>
    <w:rsid w:val="003666ED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Body Text"/>
    <w:basedOn w:val="a"/>
    <w:link w:val="12"/>
    <w:rsid w:val="003666ED"/>
    <w:pPr>
      <w:spacing w:after="120"/>
    </w:pPr>
    <w:rPr>
      <w:sz w:val="20"/>
      <w:szCs w:val="20"/>
    </w:rPr>
  </w:style>
  <w:style w:type="character" w:customStyle="1" w:styleId="12">
    <w:name w:val="Основной текст Знак1"/>
    <w:link w:val="a3"/>
    <w:rsid w:val="003666ED"/>
    <w:rPr>
      <w:rFonts w:eastAsia="Times New Roman"/>
      <w:smallCaps w:val="0"/>
      <w:lang w:eastAsia="ar-SA"/>
    </w:rPr>
  </w:style>
  <w:style w:type="character" w:customStyle="1" w:styleId="a4">
    <w:name w:val="Основной текст Знак"/>
    <w:basedOn w:val="a0"/>
    <w:rsid w:val="003666ED"/>
    <w:rPr>
      <w:rFonts w:eastAsia="Times New Roman"/>
      <w:smallCaps w:val="0"/>
      <w:sz w:val="24"/>
      <w:szCs w:val="24"/>
      <w:lang w:eastAsia="ar-SA"/>
    </w:rPr>
  </w:style>
  <w:style w:type="paragraph" w:styleId="a5">
    <w:name w:val="header"/>
    <w:aliases w:val="Знак"/>
    <w:basedOn w:val="a"/>
    <w:link w:val="13"/>
    <w:rsid w:val="003666ED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aliases w:val="Знак Знак1"/>
    <w:link w:val="a5"/>
    <w:locked/>
    <w:rsid w:val="003666ED"/>
    <w:rPr>
      <w:rFonts w:eastAsia="Times New Roman"/>
      <w:smallCaps w:val="0"/>
      <w:sz w:val="24"/>
      <w:szCs w:val="24"/>
      <w:lang w:eastAsia="ar-SA"/>
    </w:rPr>
  </w:style>
  <w:style w:type="character" w:customStyle="1" w:styleId="a6">
    <w:name w:val="Верхний колонтитул Знак"/>
    <w:aliases w:val="Знак Знак"/>
    <w:basedOn w:val="a0"/>
    <w:rsid w:val="003666ED"/>
    <w:rPr>
      <w:rFonts w:eastAsia="Times New Roman"/>
      <w:smallCaps w:val="0"/>
      <w:sz w:val="24"/>
      <w:szCs w:val="24"/>
      <w:lang w:eastAsia="ar-SA"/>
    </w:rPr>
  </w:style>
  <w:style w:type="character" w:customStyle="1" w:styleId="WW8Num1z2">
    <w:name w:val="WW8Num1z2"/>
    <w:rsid w:val="003666ED"/>
    <w:rPr>
      <w:rFonts w:ascii="Wingdings" w:hAnsi="Wingdings"/>
    </w:rPr>
  </w:style>
  <w:style w:type="character" w:styleId="a7">
    <w:name w:val="Strong"/>
    <w:qFormat/>
    <w:rsid w:val="003666ED"/>
    <w:rPr>
      <w:b/>
      <w:bCs/>
    </w:rPr>
  </w:style>
  <w:style w:type="character" w:customStyle="1" w:styleId="WW8Num4z1">
    <w:name w:val="WW8Num4z1"/>
    <w:rsid w:val="003666ED"/>
    <w:rPr>
      <w:rFonts w:ascii="Courier New" w:hAnsi="Courier New" w:cs="Courier New"/>
    </w:rPr>
  </w:style>
  <w:style w:type="paragraph" w:customStyle="1" w:styleId="14">
    <w:name w:val="Абзац списка1"/>
    <w:basedOn w:val="a"/>
    <w:qFormat/>
    <w:rsid w:val="003666ED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8">
    <w:name w:val="List Paragraph"/>
    <w:basedOn w:val="a"/>
    <w:link w:val="a9"/>
    <w:uiPriority w:val="34"/>
    <w:qFormat/>
    <w:rsid w:val="003666ED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locked/>
    <w:rsid w:val="003666ED"/>
    <w:rPr>
      <w:rFonts w:eastAsia="Times New Roman"/>
      <w:smallCaps w:val="0"/>
      <w:sz w:val="24"/>
      <w:szCs w:val="24"/>
      <w:lang w:eastAsia="ar-SA"/>
    </w:rPr>
  </w:style>
  <w:style w:type="paragraph" w:styleId="31">
    <w:name w:val="Body Text 3"/>
    <w:basedOn w:val="a"/>
    <w:link w:val="32"/>
    <w:unhideWhenUsed/>
    <w:rsid w:val="003666E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666ED"/>
    <w:rPr>
      <w:rFonts w:eastAsia="Times New Roman"/>
      <w:smallCaps w:val="0"/>
      <w:sz w:val="16"/>
      <w:szCs w:val="16"/>
      <w:lang w:eastAsia="ar-SA"/>
    </w:rPr>
  </w:style>
  <w:style w:type="character" w:customStyle="1" w:styleId="WW8Num8z1">
    <w:name w:val="WW8Num8z1"/>
    <w:rsid w:val="003666ED"/>
    <w:rPr>
      <w:rFonts w:ascii="OpenSymbol" w:hAnsi="OpenSymbol" w:cs="OpenSymbol"/>
    </w:rPr>
  </w:style>
  <w:style w:type="paragraph" w:styleId="HTML">
    <w:name w:val="HTML Preformatted"/>
    <w:basedOn w:val="a"/>
    <w:link w:val="HTML0"/>
    <w:unhideWhenUsed/>
    <w:rsid w:val="003666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666ED"/>
    <w:rPr>
      <w:rFonts w:ascii="Courier New" w:eastAsia="Times New Roman" w:hAnsi="Courier New" w:cs="Courier New"/>
      <w:smallCaps w:val="0"/>
      <w:lang w:eastAsia="ru-RU"/>
    </w:rPr>
  </w:style>
  <w:style w:type="paragraph" w:customStyle="1" w:styleId="15">
    <w:name w:val="Название1"/>
    <w:basedOn w:val="a"/>
    <w:rsid w:val="003666ED"/>
    <w:pPr>
      <w:suppressLineNumbers/>
      <w:spacing w:before="120" w:after="120"/>
    </w:pPr>
    <w:rPr>
      <w:rFonts w:cs="Tahoma"/>
      <w:i/>
      <w:iCs/>
    </w:rPr>
  </w:style>
  <w:style w:type="character" w:customStyle="1" w:styleId="aa">
    <w:name w:val="Основной текст с отступом Знак"/>
    <w:basedOn w:val="a0"/>
    <w:link w:val="ab"/>
    <w:semiHidden/>
    <w:rsid w:val="003666ED"/>
    <w:rPr>
      <w:rFonts w:eastAsia="Times New Roman"/>
      <w:sz w:val="24"/>
      <w:szCs w:val="24"/>
      <w:lang w:eastAsia="ar-SA"/>
    </w:rPr>
  </w:style>
  <w:style w:type="paragraph" w:styleId="ab">
    <w:name w:val="Body Text Indent"/>
    <w:basedOn w:val="a"/>
    <w:link w:val="aa"/>
    <w:semiHidden/>
    <w:rsid w:val="003666ED"/>
    <w:pPr>
      <w:spacing w:after="120"/>
      <w:ind w:left="283"/>
    </w:pPr>
    <w:rPr>
      <w:smallCaps/>
    </w:rPr>
  </w:style>
  <w:style w:type="character" w:customStyle="1" w:styleId="16">
    <w:name w:val="Основной текст с отступом Знак1"/>
    <w:basedOn w:val="a0"/>
    <w:uiPriority w:val="99"/>
    <w:semiHidden/>
    <w:rsid w:val="003666ED"/>
    <w:rPr>
      <w:rFonts w:eastAsia="Times New Roman"/>
      <w:smallCaps w:val="0"/>
      <w:sz w:val="24"/>
      <w:szCs w:val="24"/>
      <w:lang w:eastAsia="ar-SA"/>
    </w:rPr>
  </w:style>
  <w:style w:type="paragraph" w:styleId="ac">
    <w:name w:val="Title"/>
    <w:basedOn w:val="a"/>
    <w:link w:val="ad"/>
    <w:qFormat/>
    <w:rsid w:val="003666ED"/>
    <w:pPr>
      <w:suppressAutoHyphens w:val="0"/>
      <w:jc w:val="center"/>
    </w:pPr>
    <w:rPr>
      <w:i/>
      <w:sz w:val="144"/>
      <w:szCs w:val="20"/>
      <w:lang w:eastAsia="ru-RU"/>
    </w:rPr>
  </w:style>
  <w:style w:type="character" w:customStyle="1" w:styleId="ad">
    <w:name w:val="Название Знак"/>
    <w:basedOn w:val="a0"/>
    <w:link w:val="ac"/>
    <w:rsid w:val="003666ED"/>
    <w:rPr>
      <w:rFonts w:eastAsia="Times New Roman"/>
      <w:i/>
      <w:smallCaps w:val="0"/>
      <w:sz w:val="144"/>
      <w:lang w:eastAsia="ru-RU"/>
    </w:rPr>
  </w:style>
  <w:style w:type="paragraph" w:styleId="ae">
    <w:name w:val="footer"/>
    <w:basedOn w:val="a"/>
    <w:link w:val="af"/>
    <w:unhideWhenUsed/>
    <w:rsid w:val="003666E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3666ED"/>
    <w:rPr>
      <w:rFonts w:eastAsia="Times New Roman"/>
      <w:smallCaps w:val="0"/>
      <w:sz w:val="24"/>
      <w:szCs w:val="24"/>
      <w:lang w:eastAsia="ar-SA"/>
    </w:rPr>
  </w:style>
  <w:style w:type="paragraph" w:styleId="21">
    <w:name w:val="Body Text 2"/>
    <w:basedOn w:val="a"/>
    <w:link w:val="22"/>
    <w:rsid w:val="003666E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3666ED"/>
    <w:rPr>
      <w:rFonts w:eastAsia="Times New Roman"/>
      <w:smallCaps w:val="0"/>
      <w:sz w:val="24"/>
      <w:szCs w:val="24"/>
      <w:lang w:eastAsia="ar-SA"/>
    </w:rPr>
  </w:style>
  <w:style w:type="character" w:customStyle="1" w:styleId="af0">
    <w:name w:val="Текст выноски Знак"/>
    <w:basedOn w:val="a0"/>
    <w:link w:val="af1"/>
    <w:uiPriority w:val="99"/>
    <w:semiHidden/>
    <w:rsid w:val="003666ED"/>
    <w:rPr>
      <w:rFonts w:ascii="Tahoma" w:eastAsia="Times New Roman" w:hAnsi="Tahoma" w:cs="Tahoma"/>
      <w:sz w:val="16"/>
      <w:szCs w:val="16"/>
      <w:lang w:eastAsia="ar-SA"/>
    </w:rPr>
  </w:style>
  <w:style w:type="paragraph" w:styleId="af1">
    <w:name w:val="Balloon Text"/>
    <w:basedOn w:val="a"/>
    <w:link w:val="af0"/>
    <w:uiPriority w:val="99"/>
    <w:semiHidden/>
    <w:unhideWhenUsed/>
    <w:rsid w:val="003666ED"/>
    <w:rPr>
      <w:rFonts w:ascii="Tahoma" w:hAnsi="Tahoma" w:cs="Tahoma"/>
      <w:smallCaps/>
      <w:sz w:val="16"/>
      <w:szCs w:val="16"/>
    </w:rPr>
  </w:style>
  <w:style w:type="character" w:customStyle="1" w:styleId="17">
    <w:name w:val="Текст выноски Знак1"/>
    <w:basedOn w:val="a0"/>
    <w:uiPriority w:val="99"/>
    <w:semiHidden/>
    <w:rsid w:val="003666ED"/>
    <w:rPr>
      <w:rFonts w:ascii="Tahoma" w:eastAsia="Times New Roman" w:hAnsi="Tahoma" w:cs="Tahoma"/>
      <w:smallCaps w:val="0"/>
      <w:sz w:val="16"/>
      <w:szCs w:val="16"/>
      <w:lang w:eastAsia="ar-SA"/>
    </w:rPr>
  </w:style>
  <w:style w:type="paragraph" w:customStyle="1" w:styleId="ConsPlusNormal">
    <w:name w:val="ConsPlusNormal"/>
    <w:rsid w:val="003666E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mallCaps w:val="0"/>
      <w:sz w:val="22"/>
      <w:szCs w:val="22"/>
      <w:lang w:eastAsia="ru-RU"/>
    </w:rPr>
  </w:style>
  <w:style w:type="paragraph" w:styleId="af2">
    <w:name w:val="Normal (Web)"/>
    <w:basedOn w:val="a"/>
    <w:uiPriority w:val="99"/>
    <w:rsid w:val="003666E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f3">
    <w:name w:val="Текст сноски Знак"/>
    <w:basedOn w:val="a0"/>
    <w:link w:val="af4"/>
    <w:uiPriority w:val="99"/>
    <w:semiHidden/>
    <w:rsid w:val="003666ED"/>
    <w:rPr>
      <w:rFonts w:asciiTheme="minorHAnsi" w:hAnsiTheme="minorHAnsi" w:cstheme="minorBidi"/>
      <w:smallCaps w:val="0"/>
    </w:rPr>
  </w:style>
  <w:style w:type="paragraph" w:styleId="af4">
    <w:name w:val="footnote text"/>
    <w:basedOn w:val="a"/>
    <w:link w:val="af3"/>
    <w:uiPriority w:val="99"/>
    <w:semiHidden/>
    <w:unhideWhenUsed/>
    <w:rsid w:val="003666ED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af5">
    <w:name w:val="No Spacing"/>
    <w:link w:val="af6"/>
    <w:uiPriority w:val="1"/>
    <w:qFormat/>
    <w:rsid w:val="003666ED"/>
    <w:pPr>
      <w:spacing w:after="0" w:line="240" w:lineRule="auto"/>
      <w:jc w:val="both"/>
    </w:pPr>
    <w:rPr>
      <w:rFonts w:eastAsia="Times New Roman"/>
      <w:smallCaps w:val="0"/>
      <w:sz w:val="24"/>
      <w:szCs w:val="22"/>
      <w:lang w:eastAsia="ru-RU"/>
    </w:rPr>
  </w:style>
  <w:style w:type="character" w:customStyle="1" w:styleId="fontstyle01">
    <w:name w:val="fontstyle01"/>
    <w:basedOn w:val="a0"/>
    <w:rsid w:val="003666ED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f6">
    <w:name w:val="Без интервала Знак"/>
    <w:basedOn w:val="a0"/>
    <w:link w:val="af5"/>
    <w:uiPriority w:val="1"/>
    <w:rsid w:val="00160517"/>
    <w:rPr>
      <w:rFonts w:eastAsia="Times New Roman"/>
      <w:smallCaps w:val="0"/>
      <w:sz w:val="24"/>
      <w:szCs w:val="22"/>
      <w:lang w:eastAsia="ru-RU"/>
    </w:rPr>
  </w:style>
  <w:style w:type="character" w:styleId="af7">
    <w:name w:val="Hyperlink"/>
    <w:unhideWhenUsed/>
    <w:rsid w:val="00F064D0"/>
    <w:rPr>
      <w:color w:val="0000FF"/>
      <w:u w:val="single"/>
    </w:rPr>
  </w:style>
  <w:style w:type="paragraph" w:customStyle="1" w:styleId="23">
    <w:name w:val="Абзац списка2"/>
    <w:basedOn w:val="a"/>
    <w:rsid w:val="00CE0CFC"/>
    <w:rPr>
      <w:lang w:eastAsia="zh-CN"/>
    </w:rPr>
  </w:style>
  <w:style w:type="paragraph" w:customStyle="1" w:styleId="ConsPlusNonformat">
    <w:name w:val="ConsPlusNonformat"/>
    <w:rsid w:val="003733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mallCaps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9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46361D-919C-4C81-B9C5-F64565181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7526</Words>
  <Characters>42902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50328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</dc:creator>
  <cp:lastModifiedBy>Владелец</cp:lastModifiedBy>
  <cp:revision>2</cp:revision>
  <dcterms:created xsi:type="dcterms:W3CDTF">2024-01-15T07:20:00Z</dcterms:created>
  <dcterms:modified xsi:type="dcterms:W3CDTF">2024-01-15T07:20:00Z</dcterms:modified>
</cp:coreProperties>
</file>