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CA4" w:rsidRPr="00B60CE5" w:rsidRDefault="00F37CA4" w:rsidP="00F37CA4">
      <w:pPr>
        <w:ind w:left="4962"/>
        <w:jc w:val="both"/>
      </w:pPr>
      <w:bookmarkStart w:id="0" w:name="_GoBack"/>
      <w:bookmarkEnd w:id="0"/>
      <w:r w:rsidRPr="00B60CE5">
        <w:t>УТВЕРЖДАЮ:</w:t>
      </w:r>
    </w:p>
    <w:p w:rsidR="00F37CA4" w:rsidRPr="00B60CE5" w:rsidRDefault="00F37CA4" w:rsidP="00F37CA4">
      <w:pPr>
        <w:ind w:left="4962"/>
        <w:jc w:val="both"/>
      </w:pPr>
      <w:r>
        <w:t>Заместитель Главы</w:t>
      </w:r>
      <w:r w:rsidRPr="00B60CE5">
        <w:t xml:space="preserve"> Администрации </w:t>
      </w:r>
    </w:p>
    <w:p w:rsidR="00F37CA4" w:rsidRPr="00B60CE5" w:rsidRDefault="00F37CA4" w:rsidP="00F37CA4">
      <w:pPr>
        <w:ind w:left="4962"/>
        <w:jc w:val="both"/>
      </w:pPr>
      <w:r w:rsidRPr="00B60CE5">
        <w:t xml:space="preserve">Угличского муниципального района ____________________     </w:t>
      </w:r>
      <w:r>
        <w:t xml:space="preserve">О.А. Дружкова </w:t>
      </w:r>
    </w:p>
    <w:p w:rsidR="00F37CA4" w:rsidRPr="00B60CE5" w:rsidRDefault="00F37CA4" w:rsidP="00F37CA4">
      <w:pPr>
        <w:ind w:left="4962"/>
        <w:jc w:val="both"/>
      </w:pPr>
      <w:r w:rsidRPr="00B60CE5">
        <w:t xml:space="preserve"> </w:t>
      </w:r>
      <w:r w:rsidRPr="00B60CE5">
        <w:tab/>
      </w:r>
      <w:r w:rsidRPr="00B60CE5">
        <w:tab/>
      </w:r>
      <w:r w:rsidRPr="00B60CE5">
        <w:tab/>
      </w:r>
      <w:r w:rsidRPr="00B60CE5">
        <w:tab/>
        <w:t xml:space="preserve">           </w:t>
      </w:r>
      <w:r w:rsidRPr="00B60CE5">
        <w:tab/>
        <w:t xml:space="preserve">         </w:t>
      </w:r>
      <w:r w:rsidR="004D615F">
        <w:t xml:space="preserve"> «______»___________________202</w:t>
      </w:r>
      <w:r w:rsidR="000E1D72">
        <w:t>3</w:t>
      </w:r>
      <w:r w:rsidR="00B05AD3">
        <w:t xml:space="preserve"> </w:t>
      </w:r>
      <w:r w:rsidRPr="00B60CE5">
        <w:t xml:space="preserve">г.  </w:t>
      </w:r>
    </w:p>
    <w:p w:rsidR="00F37CA4" w:rsidRPr="00B60CE5" w:rsidRDefault="00F37CA4" w:rsidP="00F37CA4">
      <w:pPr>
        <w:jc w:val="center"/>
        <w:rPr>
          <w:b/>
          <w:bCs/>
          <w:sz w:val="22"/>
          <w:szCs w:val="22"/>
        </w:rPr>
      </w:pPr>
    </w:p>
    <w:p w:rsidR="00F37CA4" w:rsidRPr="00B60CE5" w:rsidRDefault="00F37CA4" w:rsidP="00F37CA4">
      <w:pPr>
        <w:jc w:val="center"/>
        <w:rPr>
          <w:b/>
          <w:bCs/>
          <w:sz w:val="28"/>
          <w:szCs w:val="28"/>
        </w:rPr>
      </w:pPr>
    </w:p>
    <w:p w:rsidR="00F37CA4" w:rsidRPr="00B60CE5" w:rsidRDefault="00F37CA4" w:rsidP="00F37CA4">
      <w:pPr>
        <w:jc w:val="center"/>
        <w:rPr>
          <w:b/>
          <w:bCs/>
          <w:sz w:val="28"/>
          <w:szCs w:val="28"/>
        </w:rPr>
      </w:pPr>
    </w:p>
    <w:p w:rsidR="00F37CA4" w:rsidRPr="00B60CE5" w:rsidRDefault="00F37CA4" w:rsidP="00F37CA4">
      <w:pPr>
        <w:jc w:val="center"/>
        <w:rPr>
          <w:b/>
          <w:bCs/>
          <w:sz w:val="28"/>
          <w:szCs w:val="28"/>
        </w:rPr>
      </w:pPr>
    </w:p>
    <w:p w:rsidR="00F37CA4" w:rsidRPr="00B60CE5" w:rsidRDefault="00F37CA4" w:rsidP="00F37CA4">
      <w:pPr>
        <w:jc w:val="center"/>
        <w:rPr>
          <w:b/>
          <w:bCs/>
          <w:sz w:val="28"/>
          <w:szCs w:val="28"/>
        </w:rPr>
      </w:pPr>
    </w:p>
    <w:p w:rsidR="00F37CA4" w:rsidRPr="00B60CE5" w:rsidRDefault="00F37CA4" w:rsidP="00F37CA4">
      <w:pPr>
        <w:jc w:val="center"/>
        <w:rPr>
          <w:b/>
          <w:bCs/>
          <w:sz w:val="28"/>
          <w:szCs w:val="28"/>
        </w:rPr>
      </w:pPr>
    </w:p>
    <w:p w:rsidR="00F37CA4" w:rsidRPr="00B60CE5" w:rsidRDefault="00F37CA4" w:rsidP="00F37CA4">
      <w:pPr>
        <w:jc w:val="center"/>
        <w:rPr>
          <w:b/>
          <w:bCs/>
          <w:sz w:val="28"/>
          <w:szCs w:val="28"/>
        </w:rPr>
      </w:pPr>
    </w:p>
    <w:p w:rsidR="00F37CA4" w:rsidRPr="00B60CE5" w:rsidRDefault="00F37CA4" w:rsidP="00F37CA4">
      <w:pPr>
        <w:jc w:val="center"/>
        <w:rPr>
          <w:b/>
          <w:bCs/>
          <w:sz w:val="28"/>
          <w:szCs w:val="28"/>
        </w:rPr>
      </w:pPr>
    </w:p>
    <w:p w:rsidR="00F37CA4" w:rsidRPr="00B60CE5" w:rsidRDefault="00F37CA4" w:rsidP="00F37CA4">
      <w:pPr>
        <w:jc w:val="center"/>
        <w:rPr>
          <w:b/>
          <w:bCs/>
          <w:sz w:val="28"/>
          <w:szCs w:val="28"/>
        </w:rPr>
      </w:pPr>
    </w:p>
    <w:p w:rsidR="00F37CA4" w:rsidRPr="00B60CE5" w:rsidRDefault="00F37CA4" w:rsidP="00F37CA4">
      <w:pPr>
        <w:jc w:val="center"/>
        <w:rPr>
          <w:b/>
          <w:bCs/>
          <w:sz w:val="28"/>
          <w:szCs w:val="28"/>
        </w:rPr>
      </w:pPr>
    </w:p>
    <w:p w:rsidR="00F37CA4" w:rsidRPr="00B60CE5" w:rsidRDefault="00F37CA4" w:rsidP="00F37CA4">
      <w:pPr>
        <w:jc w:val="center"/>
        <w:rPr>
          <w:b/>
          <w:bCs/>
          <w:sz w:val="28"/>
          <w:szCs w:val="28"/>
        </w:rPr>
      </w:pPr>
    </w:p>
    <w:p w:rsidR="00F37CA4" w:rsidRPr="00B60CE5" w:rsidRDefault="00F37CA4" w:rsidP="00F37CA4">
      <w:pPr>
        <w:jc w:val="center"/>
        <w:rPr>
          <w:b/>
          <w:bCs/>
          <w:sz w:val="28"/>
          <w:szCs w:val="28"/>
        </w:rPr>
      </w:pPr>
    </w:p>
    <w:p w:rsidR="00F37CA4" w:rsidRPr="00B60CE5" w:rsidRDefault="00F37CA4" w:rsidP="00F37CA4">
      <w:pPr>
        <w:jc w:val="center"/>
        <w:rPr>
          <w:b/>
          <w:bCs/>
          <w:sz w:val="28"/>
          <w:szCs w:val="28"/>
        </w:rPr>
      </w:pPr>
    </w:p>
    <w:p w:rsidR="00F37CA4" w:rsidRPr="00B60CE5" w:rsidRDefault="00F37CA4" w:rsidP="00F37CA4">
      <w:pPr>
        <w:jc w:val="center"/>
        <w:rPr>
          <w:b/>
          <w:bCs/>
          <w:sz w:val="28"/>
          <w:szCs w:val="28"/>
        </w:rPr>
      </w:pPr>
    </w:p>
    <w:p w:rsidR="00F37CA4" w:rsidRPr="00B60CE5" w:rsidRDefault="00F37CA4" w:rsidP="00F37CA4">
      <w:pPr>
        <w:jc w:val="center"/>
        <w:rPr>
          <w:b/>
          <w:bCs/>
          <w:sz w:val="28"/>
          <w:szCs w:val="28"/>
        </w:rPr>
      </w:pPr>
    </w:p>
    <w:p w:rsidR="00F37CA4" w:rsidRPr="00B60CE5" w:rsidRDefault="00F37CA4" w:rsidP="00F37CA4">
      <w:pPr>
        <w:jc w:val="center"/>
        <w:rPr>
          <w:b/>
          <w:bCs/>
          <w:sz w:val="28"/>
          <w:szCs w:val="28"/>
        </w:rPr>
      </w:pPr>
      <w:r w:rsidRPr="00B60CE5">
        <w:rPr>
          <w:b/>
          <w:bCs/>
          <w:sz w:val="28"/>
          <w:szCs w:val="28"/>
        </w:rPr>
        <w:t>ПЛАН РАБОТЫ</w:t>
      </w:r>
    </w:p>
    <w:p w:rsidR="00F37CA4" w:rsidRPr="00B60CE5" w:rsidRDefault="00F37CA4" w:rsidP="00F37CA4">
      <w:pPr>
        <w:jc w:val="center"/>
        <w:rPr>
          <w:b/>
          <w:bCs/>
          <w:sz w:val="28"/>
          <w:szCs w:val="28"/>
        </w:rPr>
      </w:pPr>
      <w:r w:rsidRPr="00B60CE5">
        <w:rPr>
          <w:b/>
          <w:bCs/>
          <w:sz w:val="28"/>
          <w:szCs w:val="28"/>
        </w:rPr>
        <w:t>Управления культуры</w:t>
      </w:r>
    </w:p>
    <w:p w:rsidR="00F37CA4" w:rsidRPr="00B60CE5" w:rsidRDefault="00F37CA4" w:rsidP="00F37CA4">
      <w:pPr>
        <w:jc w:val="center"/>
        <w:rPr>
          <w:b/>
          <w:bCs/>
          <w:sz w:val="28"/>
          <w:szCs w:val="28"/>
        </w:rPr>
      </w:pPr>
      <w:r w:rsidRPr="00B60CE5">
        <w:rPr>
          <w:b/>
          <w:bCs/>
          <w:sz w:val="28"/>
          <w:szCs w:val="28"/>
        </w:rPr>
        <w:t xml:space="preserve"> Администрации Угличского муниципального района</w:t>
      </w:r>
    </w:p>
    <w:p w:rsidR="00F37CA4" w:rsidRPr="00B60CE5" w:rsidRDefault="00F37CA4" w:rsidP="00F37CA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</w:t>
      </w:r>
      <w:r w:rsidRPr="00B60CE5">
        <w:rPr>
          <w:b/>
          <w:bCs/>
          <w:sz w:val="28"/>
          <w:szCs w:val="28"/>
        </w:rPr>
        <w:t xml:space="preserve"> </w:t>
      </w:r>
      <w:r w:rsidR="00D61057">
        <w:rPr>
          <w:b/>
          <w:bCs/>
          <w:sz w:val="28"/>
          <w:szCs w:val="28"/>
          <w:lang w:val="en-US"/>
        </w:rPr>
        <w:t>I</w:t>
      </w:r>
      <w:r w:rsidR="000E1D72">
        <w:rPr>
          <w:b/>
          <w:bCs/>
          <w:sz w:val="28"/>
          <w:szCs w:val="28"/>
          <w:lang w:val="en-US"/>
        </w:rPr>
        <w:t>I</w:t>
      </w:r>
      <w:r w:rsidR="00905D9B">
        <w:rPr>
          <w:b/>
          <w:bCs/>
          <w:sz w:val="28"/>
          <w:szCs w:val="28"/>
          <w:lang w:val="en-US"/>
        </w:rPr>
        <w:t>I</w:t>
      </w:r>
      <w:r w:rsidR="00D61057" w:rsidRPr="00D61057">
        <w:rPr>
          <w:b/>
          <w:bCs/>
          <w:sz w:val="28"/>
          <w:szCs w:val="28"/>
        </w:rPr>
        <w:t xml:space="preserve"> </w:t>
      </w:r>
      <w:r w:rsidR="00D61057">
        <w:rPr>
          <w:b/>
          <w:bCs/>
          <w:sz w:val="28"/>
          <w:szCs w:val="28"/>
        </w:rPr>
        <w:t xml:space="preserve">квартал </w:t>
      </w:r>
      <w:r w:rsidR="004D615F">
        <w:rPr>
          <w:b/>
          <w:bCs/>
          <w:sz w:val="28"/>
          <w:szCs w:val="28"/>
        </w:rPr>
        <w:t>202</w:t>
      </w:r>
      <w:r w:rsidR="00AE212F">
        <w:rPr>
          <w:b/>
          <w:bCs/>
          <w:sz w:val="28"/>
          <w:szCs w:val="28"/>
        </w:rPr>
        <w:t>3</w:t>
      </w:r>
      <w:r w:rsidRPr="00B60CE5">
        <w:rPr>
          <w:b/>
          <w:bCs/>
          <w:sz w:val="28"/>
          <w:szCs w:val="28"/>
        </w:rPr>
        <w:t xml:space="preserve"> год</w:t>
      </w:r>
      <w:r w:rsidR="00D61057">
        <w:rPr>
          <w:b/>
          <w:bCs/>
          <w:sz w:val="28"/>
          <w:szCs w:val="28"/>
        </w:rPr>
        <w:t>а</w:t>
      </w:r>
    </w:p>
    <w:p w:rsidR="00F37CA4" w:rsidRPr="00B60CE5" w:rsidRDefault="00F37CA4" w:rsidP="00F37CA4">
      <w:pPr>
        <w:jc w:val="center"/>
        <w:rPr>
          <w:b/>
          <w:bCs/>
          <w:sz w:val="28"/>
          <w:szCs w:val="28"/>
        </w:rPr>
      </w:pPr>
    </w:p>
    <w:p w:rsidR="00F37CA4" w:rsidRPr="00B60CE5" w:rsidRDefault="00F37CA4" w:rsidP="00F37CA4">
      <w:pPr>
        <w:jc w:val="center"/>
        <w:rPr>
          <w:b/>
          <w:bCs/>
          <w:sz w:val="28"/>
          <w:szCs w:val="28"/>
        </w:rPr>
      </w:pPr>
    </w:p>
    <w:p w:rsidR="00F37CA4" w:rsidRPr="00B60CE5" w:rsidRDefault="00F37CA4" w:rsidP="00F37CA4">
      <w:pPr>
        <w:jc w:val="center"/>
        <w:rPr>
          <w:b/>
          <w:bCs/>
          <w:sz w:val="22"/>
          <w:szCs w:val="22"/>
        </w:rPr>
      </w:pPr>
    </w:p>
    <w:p w:rsidR="00F37CA4" w:rsidRPr="00B60CE5" w:rsidRDefault="00F37CA4" w:rsidP="00F37CA4">
      <w:pPr>
        <w:jc w:val="center"/>
        <w:rPr>
          <w:b/>
          <w:bCs/>
          <w:sz w:val="22"/>
          <w:szCs w:val="22"/>
        </w:rPr>
      </w:pPr>
    </w:p>
    <w:p w:rsidR="00F37CA4" w:rsidRPr="00B60CE5" w:rsidRDefault="00F37CA4" w:rsidP="00F37CA4">
      <w:pPr>
        <w:jc w:val="center"/>
        <w:rPr>
          <w:b/>
          <w:bCs/>
          <w:sz w:val="22"/>
          <w:szCs w:val="22"/>
        </w:rPr>
      </w:pPr>
    </w:p>
    <w:p w:rsidR="00F37CA4" w:rsidRPr="00B60CE5" w:rsidRDefault="00F37CA4" w:rsidP="00F37CA4">
      <w:pPr>
        <w:rPr>
          <w:b/>
          <w:bCs/>
          <w:sz w:val="22"/>
          <w:szCs w:val="22"/>
        </w:rPr>
      </w:pPr>
    </w:p>
    <w:p w:rsidR="00F37CA4" w:rsidRPr="00B60CE5" w:rsidRDefault="00F37CA4" w:rsidP="00F37CA4">
      <w:pPr>
        <w:suppressAutoHyphens w:val="0"/>
        <w:rPr>
          <w:b/>
          <w:bCs/>
          <w:sz w:val="22"/>
          <w:szCs w:val="22"/>
        </w:rPr>
      </w:pPr>
    </w:p>
    <w:p w:rsidR="00F37CA4" w:rsidRPr="00B60CE5" w:rsidRDefault="00F37CA4" w:rsidP="00F37CA4">
      <w:pPr>
        <w:suppressAutoHyphens w:val="0"/>
        <w:rPr>
          <w:b/>
          <w:bCs/>
          <w:sz w:val="22"/>
          <w:szCs w:val="22"/>
        </w:rPr>
      </w:pPr>
    </w:p>
    <w:p w:rsidR="00F37CA4" w:rsidRPr="00B60CE5" w:rsidRDefault="00F37CA4" w:rsidP="00F37CA4">
      <w:pPr>
        <w:suppressAutoHyphens w:val="0"/>
        <w:rPr>
          <w:b/>
          <w:bCs/>
          <w:sz w:val="22"/>
          <w:szCs w:val="22"/>
        </w:rPr>
      </w:pPr>
    </w:p>
    <w:p w:rsidR="00F37CA4" w:rsidRPr="00B60CE5" w:rsidRDefault="00F37CA4" w:rsidP="00F37CA4">
      <w:pPr>
        <w:suppressAutoHyphens w:val="0"/>
        <w:rPr>
          <w:b/>
          <w:bCs/>
          <w:sz w:val="22"/>
          <w:szCs w:val="22"/>
        </w:rPr>
      </w:pPr>
    </w:p>
    <w:p w:rsidR="00F37CA4" w:rsidRPr="00B60CE5" w:rsidRDefault="00F37CA4" w:rsidP="00F37CA4">
      <w:pPr>
        <w:suppressAutoHyphens w:val="0"/>
        <w:rPr>
          <w:b/>
          <w:bCs/>
          <w:sz w:val="22"/>
          <w:szCs w:val="22"/>
        </w:rPr>
      </w:pPr>
    </w:p>
    <w:p w:rsidR="00F37CA4" w:rsidRPr="00B60CE5" w:rsidRDefault="00F37CA4" w:rsidP="00F37CA4">
      <w:pPr>
        <w:suppressAutoHyphens w:val="0"/>
        <w:rPr>
          <w:b/>
          <w:bCs/>
          <w:sz w:val="22"/>
          <w:szCs w:val="22"/>
        </w:rPr>
      </w:pPr>
    </w:p>
    <w:p w:rsidR="00F37CA4" w:rsidRPr="00B60CE5" w:rsidRDefault="00F37CA4" w:rsidP="00F37CA4">
      <w:pPr>
        <w:suppressAutoHyphens w:val="0"/>
        <w:rPr>
          <w:b/>
          <w:bCs/>
          <w:sz w:val="22"/>
          <w:szCs w:val="22"/>
        </w:rPr>
      </w:pPr>
    </w:p>
    <w:p w:rsidR="00F37CA4" w:rsidRPr="00B60CE5" w:rsidRDefault="00F37CA4" w:rsidP="00F37CA4">
      <w:pPr>
        <w:suppressAutoHyphens w:val="0"/>
        <w:rPr>
          <w:b/>
          <w:bCs/>
          <w:sz w:val="22"/>
          <w:szCs w:val="22"/>
        </w:rPr>
      </w:pPr>
    </w:p>
    <w:p w:rsidR="00F37CA4" w:rsidRPr="00B60CE5" w:rsidRDefault="00F37CA4" w:rsidP="00F37CA4">
      <w:pPr>
        <w:suppressAutoHyphens w:val="0"/>
        <w:rPr>
          <w:b/>
          <w:bCs/>
          <w:sz w:val="22"/>
          <w:szCs w:val="22"/>
        </w:rPr>
      </w:pPr>
    </w:p>
    <w:p w:rsidR="00F37CA4" w:rsidRPr="00B60CE5" w:rsidRDefault="00F37CA4" w:rsidP="00F37CA4">
      <w:pPr>
        <w:suppressAutoHyphens w:val="0"/>
        <w:rPr>
          <w:b/>
          <w:bCs/>
          <w:sz w:val="22"/>
          <w:szCs w:val="22"/>
        </w:rPr>
      </w:pPr>
    </w:p>
    <w:p w:rsidR="00F37CA4" w:rsidRPr="00B60CE5" w:rsidRDefault="00F37CA4" w:rsidP="00F37CA4">
      <w:pPr>
        <w:suppressAutoHyphens w:val="0"/>
        <w:rPr>
          <w:b/>
          <w:bCs/>
          <w:sz w:val="22"/>
          <w:szCs w:val="22"/>
        </w:rPr>
      </w:pPr>
    </w:p>
    <w:p w:rsidR="00F37CA4" w:rsidRPr="00B60CE5" w:rsidRDefault="00F37CA4" w:rsidP="00F37CA4">
      <w:pPr>
        <w:suppressAutoHyphens w:val="0"/>
        <w:rPr>
          <w:b/>
          <w:bCs/>
          <w:sz w:val="22"/>
          <w:szCs w:val="22"/>
        </w:rPr>
      </w:pPr>
    </w:p>
    <w:p w:rsidR="00F37CA4" w:rsidRPr="00B60CE5" w:rsidRDefault="00F37CA4" w:rsidP="00F37CA4">
      <w:pPr>
        <w:suppressAutoHyphens w:val="0"/>
        <w:rPr>
          <w:b/>
          <w:bCs/>
          <w:sz w:val="22"/>
          <w:szCs w:val="22"/>
        </w:rPr>
      </w:pPr>
    </w:p>
    <w:p w:rsidR="00F37CA4" w:rsidRPr="00B60CE5" w:rsidRDefault="00F37CA4" w:rsidP="00F37CA4">
      <w:pPr>
        <w:suppressAutoHyphens w:val="0"/>
        <w:rPr>
          <w:b/>
          <w:bCs/>
          <w:sz w:val="22"/>
          <w:szCs w:val="22"/>
        </w:rPr>
      </w:pPr>
    </w:p>
    <w:p w:rsidR="00F37CA4" w:rsidRPr="00B60CE5" w:rsidRDefault="00F37CA4" w:rsidP="00F37CA4">
      <w:pPr>
        <w:suppressAutoHyphens w:val="0"/>
        <w:rPr>
          <w:b/>
          <w:bCs/>
          <w:sz w:val="22"/>
          <w:szCs w:val="22"/>
        </w:rPr>
      </w:pPr>
    </w:p>
    <w:p w:rsidR="00F37CA4" w:rsidRPr="00B60CE5" w:rsidRDefault="00F37CA4" w:rsidP="00F37CA4">
      <w:pPr>
        <w:suppressAutoHyphens w:val="0"/>
        <w:rPr>
          <w:b/>
          <w:bCs/>
          <w:sz w:val="22"/>
          <w:szCs w:val="22"/>
        </w:rPr>
      </w:pPr>
    </w:p>
    <w:p w:rsidR="00F37CA4" w:rsidRPr="00B60CE5" w:rsidRDefault="00F37CA4" w:rsidP="00F37CA4">
      <w:pPr>
        <w:suppressAutoHyphens w:val="0"/>
        <w:rPr>
          <w:b/>
          <w:bCs/>
          <w:sz w:val="22"/>
          <w:szCs w:val="22"/>
        </w:rPr>
      </w:pPr>
    </w:p>
    <w:p w:rsidR="00F37CA4" w:rsidRPr="00B60CE5" w:rsidRDefault="00F37CA4" w:rsidP="00F37CA4">
      <w:pPr>
        <w:suppressAutoHyphens w:val="0"/>
        <w:rPr>
          <w:b/>
          <w:bCs/>
          <w:sz w:val="22"/>
          <w:szCs w:val="22"/>
        </w:rPr>
      </w:pPr>
    </w:p>
    <w:p w:rsidR="00F37CA4" w:rsidRPr="00B60CE5" w:rsidRDefault="00F37CA4" w:rsidP="00F37CA4">
      <w:pPr>
        <w:suppressAutoHyphens w:val="0"/>
        <w:rPr>
          <w:b/>
          <w:bCs/>
          <w:sz w:val="22"/>
          <w:szCs w:val="22"/>
        </w:rPr>
      </w:pPr>
    </w:p>
    <w:p w:rsidR="00F37CA4" w:rsidRPr="00B60CE5" w:rsidRDefault="00F37CA4" w:rsidP="00F37CA4">
      <w:pPr>
        <w:rPr>
          <w:b/>
          <w:bCs/>
          <w:sz w:val="22"/>
          <w:szCs w:val="22"/>
          <w:u w:val="single"/>
        </w:rPr>
      </w:pPr>
    </w:p>
    <w:p w:rsidR="000D23FB" w:rsidRPr="005D4824" w:rsidRDefault="000D23FB" w:rsidP="000D23FB">
      <w:pPr>
        <w:suppressAutoHyphens w:val="0"/>
        <w:rPr>
          <w:b/>
          <w:bCs/>
          <w:sz w:val="22"/>
          <w:szCs w:val="22"/>
        </w:rPr>
      </w:pPr>
    </w:p>
    <w:p w:rsidR="000D23FB" w:rsidRDefault="00B42134" w:rsidP="00B42134">
      <w:pPr>
        <w:suppressAutoHyphens w:val="0"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9B554A" w:rsidRDefault="001B7B58" w:rsidP="00263EB8">
      <w:pPr>
        <w:suppressAutoHyphens w:val="0"/>
        <w:ind w:right="-143" w:firstLine="709"/>
        <w:jc w:val="both"/>
        <w:rPr>
          <w:sz w:val="28"/>
          <w:szCs w:val="28"/>
        </w:rPr>
      </w:pPr>
      <w:r w:rsidRPr="009B554A">
        <w:rPr>
          <w:b/>
          <w:sz w:val="28"/>
          <w:szCs w:val="28"/>
        </w:rPr>
        <w:lastRenderedPageBreak/>
        <w:t>Основные направления деятельности</w:t>
      </w:r>
      <w:r w:rsidRPr="009B554A">
        <w:rPr>
          <w:sz w:val="28"/>
          <w:szCs w:val="28"/>
        </w:rPr>
        <w:t xml:space="preserve"> учреждений культуры Угличского муниципального райо</w:t>
      </w:r>
      <w:r w:rsidR="003B5E6D">
        <w:rPr>
          <w:sz w:val="28"/>
          <w:szCs w:val="28"/>
        </w:rPr>
        <w:t xml:space="preserve">на </w:t>
      </w:r>
      <w:r w:rsidRPr="009B554A">
        <w:rPr>
          <w:sz w:val="28"/>
          <w:szCs w:val="28"/>
        </w:rPr>
        <w:t xml:space="preserve">на </w:t>
      </w:r>
      <w:r w:rsidR="00D61057">
        <w:rPr>
          <w:sz w:val="28"/>
          <w:szCs w:val="28"/>
          <w:lang w:val="en-US"/>
        </w:rPr>
        <w:t>I</w:t>
      </w:r>
      <w:r w:rsidR="000E1D72">
        <w:rPr>
          <w:sz w:val="28"/>
          <w:szCs w:val="28"/>
          <w:lang w:val="en-US"/>
        </w:rPr>
        <w:t>I</w:t>
      </w:r>
      <w:r w:rsidR="00905D9B">
        <w:rPr>
          <w:sz w:val="28"/>
          <w:szCs w:val="28"/>
          <w:lang w:val="en-US"/>
        </w:rPr>
        <w:t>I</w:t>
      </w:r>
      <w:r w:rsidR="00D61057" w:rsidRPr="00D61057">
        <w:rPr>
          <w:sz w:val="28"/>
          <w:szCs w:val="28"/>
        </w:rPr>
        <w:t xml:space="preserve"> </w:t>
      </w:r>
      <w:r w:rsidR="00D243ED">
        <w:rPr>
          <w:sz w:val="28"/>
          <w:szCs w:val="28"/>
        </w:rPr>
        <w:t>квартал</w:t>
      </w:r>
      <w:r w:rsidR="00D61057">
        <w:rPr>
          <w:sz w:val="28"/>
          <w:szCs w:val="28"/>
        </w:rPr>
        <w:t xml:space="preserve"> </w:t>
      </w:r>
      <w:r w:rsidR="004D615F">
        <w:rPr>
          <w:sz w:val="28"/>
          <w:szCs w:val="28"/>
        </w:rPr>
        <w:t>202</w:t>
      </w:r>
      <w:r w:rsidR="00AE212F">
        <w:rPr>
          <w:sz w:val="28"/>
          <w:szCs w:val="28"/>
        </w:rPr>
        <w:t>3</w:t>
      </w:r>
      <w:r w:rsidRPr="009B554A">
        <w:rPr>
          <w:sz w:val="28"/>
          <w:szCs w:val="28"/>
        </w:rPr>
        <w:t xml:space="preserve"> г.</w:t>
      </w:r>
    </w:p>
    <w:p w:rsidR="00D61057" w:rsidRPr="009B554A" w:rsidRDefault="00D61057" w:rsidP="00263EB8">
      <w:pPr>
        <w:suppressAutoHyphens w:val="0"/>
        <w:ind w:right="-143" w:firstLine="709"/>
        <w:jc w:val="both"/>
        <w:rPr>
          <w:sz w:val="28"/>
          <w:szCs w:val="28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2"/>
        <w:gridCol w:w="4909"/>
        <w:gridCol w:w="194"/>
        <w:gridCol w:w="1559"/>
        <w:gridCol w:w="2552"/>
      </w:tblGrid>
      <w:tr w:rsidR="000D23FB" w:rsidRPr="002E13E1" w:rsidTr="008E1569">
        <w:trPr>
          <w:cantSplit/>
          <w:trHeight w:val="7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FB" w:rsidRPr="002E13E1" w:rsidRDefault="000D23FB" w:rsidP="00263EB8">
            <w:pPr>
              <w:jc w:val="center"/>
              <w:rPr>
                <w:b/>
                <w:lang w:eastAsia="en-US"/>
              </w:rPr>
            </w:pPr>
            <w:r w:rsidRPr="002E13E1">
              <w:rPr>
                <w:b/>
                <w:lang w:eastAsia="en-US"/>
              </w:rPr>
              <w:t>№</w:t>
            </w:r>
          </w:p>
          <w:p w:rsidR="000D23FB" w:rsidRPr="002E13E1" w:rsidRDefault="002E13E1" w:rsidP="00263EB8">
            <w:pPr>
              <w:jc w:val="center"/>
              <w:rPr>
                <w:b/>
                <w:lang w:eastAsia="en-US"/>
              </w:rPr>
            </w:pPr>
            <w:r w:rsidRPr="002E13E1">
              <w:rPr>
                <w:b/>
                <w:lang w:eastAsia="en-US"/>
              </w:rPr>
              <w:t>п/</w:t>
            </w:r>
            <w:r w:rsidR="000D23FB" w:rsidRPr="002E13E1">
              <w:rPr>
                <w:b/>
                <w:lang w:eastAsia="en-US"/>
              </w:rPr>
              <w:t>п</w:t>
            </w: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FB" w:rsidRPr="002E13E1" w:rsidRDefault="000D23FB" w:rsidP="00263EB8">
            <w:pPr>
              <w:jc w:val="center"/>
              <w:rPr>
                <w:b/>
                <w:lang w:eastAsia="en-US"/>
              </w:rPr>
            </w:pPr>
            <w:r w:rsidRPr="002E13E1">
              <w:rPr>
                <w:b/>
                <w:lang w:eastAsia="en-US"/>
              </w:rPr>
              <w:t>Направление деятельности,</w:t>
            </w:r>
          </w:p>
          <w:p w:rsidR="000D23FB" w:rsidRPr="002E13E1" w:rsidRDefault="000D23FB" w:rsidP="00263EB8">
            <w:pPr>
              <w:jc w:val="center"/>
              <w:rPr>
                <w:b/>
                <w:lang w:eastAsia="en-US"/>
              </w:rPr>
            </w:pPr>
            <w:r w:rsidRPr="002E13E1">
              <w:rPr>
                <w:b/>
                <w:lang w:eastAsia="en-US"/>
              </w:rPr>
              <w:t>наименование мероприятий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FB" w:rsidRPr="002E13E1" w:rsidRDefault="000D23FB" w:rsidP="00263EB8">
            <w:pPr>
              <w:jc w:val="center"/>
              <w:rPr>
                <w:b/>
                <w:lang w:eastAsia="en-US"/>
              </w:rPr>
            </w:pPr>
            <w:r w:rsidRPr="002E13E1">
              <w:rPr>
                <w:b/>
                <w:lang w:eastAsia="en-US"/>
              </w:rPr>
              <w:t>Срок</w:t>
            </w:r>
          </w:p>
          <w:p w:rsidR="000D23FB" w:rsidRPr="002E13E1" w:rsidRDefault="000D23FB" w:rsidP="00263EB8">
            <w:pPr>
              <w:jc w:val="center"/>
              <w:rPr>
                <w:b/>
                <w:lang w:eastAsia="en-US"/>
              </w:rPr>
            </w:pPr>
            <w:r w:rsidRPr="002E13E1">
              <w:rPr>
                <w:b/>
                <w:lang w:eastAsia="en-US"/>
              </w:rPr>
              <w:t>исполнения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FB" w:rsidRPr="002E13E1" w:rsidRDefault="000D23FB" w:rsidP="00263EB8">
            <w:pPr>
              <w:jc w:val="center"/>
              <w:rPr>
                <w:b/>
                <w:lang w:eastAsia="en-US"/>
              </w:rPr>
            </w:pPr>
            <w:r w:rsidRPr="002E13E1">
              <w:rPr>
                <w:b/>
                <w:lang w:eastAsia="en-US"/>
              </w:rPr>
              <w:t>Ответственный</w:t>
            </w:r>
          </w:p>
          <w:p w:rsidR="000D23FB" w:rsidRPr="002E13E1" w:rsidRDefault="000D23FB" w:rsidP="00263EB8">
            <w:pPr>
              <w:jc w:val="center"/>
              <w:rPr>
                <w:b/>
                <w:lang w:eastAsia="en-US"/>
              </w:rPr>
            </w:pPr>
            <w:r w:rsidRPr="002E13E1">
              <w:rPr>
                <w:b/>
                <w:lang w:eastAsia="en-US"/>
              </w:rPr>
              <w:t>за исполнение</w:t>
            </w:r>
          </w:p>
        </w:tc>
      </w:tr>
      <w:tr w:rsidR="000D23FB" w:rsidRPr="002E13E1" w:rsidTr="008E1569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FB" w:rsidRPr="002E13E1" w:rsidRDefault="000D23FB" w:rsidP="000D23F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E13E1"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FB" w:rsidRPr="002E13E1" w:rsidRDefault="000D23FB" w:rsidP="000D23F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E13E1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FB" w:rsidRPr="002E13E1" w:rsidRDefault="000D23FB" w:rsidP="000D23F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E13E1"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FB" w:rsidRPr="002E13E1" w:rsidRDefault="000D23FB" w:rsidP="000D23F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E13E1">
              <w:rPr>
                <w:b/>
                <w:sz w:val="20"/>
                <w:szCs w:val="20"/>
                <w:lang w:eastAsia="en-US"/>
              </w:rPr>
              <w:t>4</w:t>
            </w:r>
          </w:p>
        </w:tc>
      </w:tr>
      <w:tr w:rsidR="000D23FB" w:rsidRPr="009132B8" w:rsidTr="008E1569">
        <w:trPr>
          <w:cantSplit/>
          <w:trHeight w:val="91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FB" w:rsidRPr="009132B8" w:rsidRDefault="000D23FB" w:rsidP="00263EB8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9132B8">
              <w:rPr>
                <w:b/>
              </w:rPr>
              <w:t>1. Усовершенствование нормативно-правового регулирования в сфере культуры в рамках</w:t>
            </w:r>
            <w:r w:rsidR="00F94308">
              <w:rPr>
                <w:b/>
              </w:rPr>
              <w:t xml:space="preserve"> реализации федеральных </w:t>
            </w:r>
            <w:r w:rsidR="00F94308" w:rsidRPr="00F94308">
              <w:rPr>
                <w:b/>
              </w:rPr>
              <w:t>законов (нормативно-правовые и локальные документы, планируемые к разработке).</w:t>
            </w:r>
          </w:p>
        </w:tc>
      </w:tr>
      <w:tr w:rsidR="00C4149F" w:rsidRPr="009132B8" w:rsidTr="008E1569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9F" w:rsidRPr="001B3BD1" w:rsidRDefault="00C4149F" w:rsidP="00E54289">
            <w:pPr>
              <w:suppressAutoHyphens w:val="0"/>
              <w:jc w:val="center"/>
              <w:rPr>
                <w:lang w:eastAsia="ru-RU"/>
              </w:rPr>
            </w:pPr>
            <w:r w:rsidRPr="001B3BD1">
              <w:rPr>
                <w:lang w:eastAsia="ru-RU"/>
              </w:rPr>
              <w:t>1.</w:t>
            </w:r>
            <w:r>
              <w:rPr>
                <w:lang w:eastAsia="ru-RU"/>
              </w:rPr>
              <w:t>1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9F" w:rsidRPr="001B3BD1" w:rsidRDefault="00C4149F" w:rsidP="009B62C8">
            <w:pPr>
              <w:numPr>
                <w:ilvl w:val="12"/>
                <w:numId w:val="0"/>
              </w:numPr>
              <w:tabs>
                <w:tab w:val="left" w:pos="360"/>
              </w:tabs>
              <w:jc w:val="both"/>
            </w:pPr>
            <w:r w:rsidRPr="001B3BD1">
              <w:t>Проект постановления Администрации УМР «</w:t>
            </w:r>
            <w:r w:rsidRPr="001B3BD1">
              <w:rPr>
                <w:lang w:eastAsia="en-US"/>
              </w:rPr>
              <w:t xml:space="preserve">О проведении Фестиваля «Углече Поле»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9F" w:rsidRPr="001B3BD1" w:rsidRDefault="00C4149F" w:rsidP="00C414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napToGrid w:val="0"/>
              <w:jc w:val="center"/>
              <w:rPr>
                <w:lang w:eastAsia="en-US"/>
              </w:rPr>
            </w:pPr>
            <w:r w:rsidRPr="001B3BD1">
              <w:rPr>
                <w:lang w:eastAsia="en-US"/>
              </w:rPr>
              <w:t>ию</w:t>
            </w:r>
            <w:r>
              <w:rPr>
                <w:lang w:eastAsia="en-US"/>
              </w:rPr>
              <w:t>л</w:t>
            </w:r>
            <w:r w:rsidRPr="001B3BD1">
              <w:rPr>
                <w:lang w:eastAsia="en-US"/>
              </w:rPr>
              <w:t>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9F" w:rsidRPr="001B3BD1" w:rsidRDefault="00C4149F" w:rsidP="00A10E85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1B3BD1">
              <w:rPr>
                <w:sz w:val="24"/>
                <w:szCs w:val="24"/>
                <w:lang w:eastAsia="en-US"/>
              </w:rPr>
              <w:t xml:space="preserve">Управление культуры </w:t>
            </w:r>
          </w:p>
          <w:p w:rsidR="00C4149F" w:rsidRPr="001B3BD1" w:rsidRDefault="00C4149F" w:rsidP="00A10E85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4149F" w:rsidRPr="009132B8" w:rsidTr="008E1569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9F" w:rsidRPr="001B3BD1" w:rsidRDefault="00C4149F" w:rsidP="00E5428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9F" w:rsidRPr="001B3BD1" w:rsidRDefault="00C4149F" w:rsidP="009B62C8">
            <w:pPr>
              <w:numPr>
                <w:ilvl w:val="12"/>
                <w:numId w:val="0"/>
              </w:numPr>
              <w:tabs>
                <w:tab w:val="left" w:pos="360"/>
              </w:tabs>
              <w:jc w:val="both"/>
            </w:pPr>
            <w:r>
              <w:t>Подготовка проекта постановления Администрации УМР»О проведении фестиваля «Урожай-2023»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9F" w:rsidRPr="001B3BD1" w:rsidRDefault="00C4149F" w:rsidP="009B62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9F" w:rsidRPr="001B3BD1" w:rsidRDefault="00C4149F" w:rsidP="009B62C8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1B3BD1">
              <w:rPr>
                <w:sz w:val="24"/>
                <w:szCs w:val="24"/>
                <w:lang w:eastAsia="en-US"/>
              </w:rPr>
              <w:t xml:space="preserve">Управление культуры </w:t>
            </w:r>
          </w:p>
          <w:p w:rsidR="00C4149F" w:rsidRPr="001B3BD1" w:rsidRDefault="00C4149F" w:rsidP="009B62C8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4149F" w:rsidRPr="009132B8" w:rsidTr="008E1569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9F" w:rsidRPr="001B3BD1" w:rsidRDefault="00C4149F" w:rsidP="00E54289">
            <w:pPr>
              <w:suppressAutoHyphens w:val="0"/>
              <w:jc w:val="center"/>
              <w:rPr>
                <w:lang w:eastAsia="ru-RU"/>
              </w:rPr>
            </w:pPr>
            <w:r w:rsidRPr="001B3BD1">
              <w:rPr>
                <w:lang w:eastAsia="ru-RU"/>
              </w:rPr>
              <w:t>1.</w:t>
            </w:r>
            <w:r>
              <w:rPr>
                <w:lang w:eastAsia="ru-RU"/>
              </w:rPr>
              <w:t>2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9F" w:rsidRPr="001B3BD1" w:rsidRDefault="00C4149F" w:rsidP="009B62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 w:rsidRPr="001B3BD1">
              <w:rPr>
                <w:rFonts w:eastAsia="Calibri"/>
                <w:lang w:eastAsia="en-US"/>
              </w:rPr>
              <w:t>Проект постановления</w:t>
            </w:r>
            <w:r w:rsidRPr="001B3BD1">
              <w:rPr>
                <w:lang w:eastAsia="en-US"/>
              </w:rPr>
              <w:t xml:space="preserve"> Администрации УМР</w:t>
            </w:r>
          </w:p>
          <w:p w:rsidR="00C4149F" w:rsidRPr="001B3BD1" w:rsidRDefault="00C4149F" w:rsidP="009B62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lang w:eastAsia="en-US"/>
              </w:rPr>
            </w:pPr>
            <w:r w:rsidRPr="001B3BD1">
              <w:rPr>
                <w:rFonts w:eastAsia="Calibri"/>
                <w:lang w:eastAsia="en-US"/>
              </w:rPr>
              <w:t>«О проведении фестиваля «По вехам истории»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9F" w:rsidRPr="001B3BD1" w:rsidRDefault="00C4149F" w:rsidP="009B62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9F" w:rsidRPr="001B3BD1" w:rsidRDefault="00C4149F" w:rsidP="00A10E85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1B3BD1">
              <w:rPr>
                <w:sz w:val="24"/>
                <w:szCs w:val="24"/>
                <w:lang w:eastAsia="en-US"/>
              </w:rPr>
              <w:t xml:space="preserve">Управление культуры </w:t>
            </w:r>
          </w:p>
          <w:p w:rsidR="00C4149F" w:rsidRPr="001B3BD1" w:rsidRDefault="00C4149F" w:rsidP="00A10E85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4149F" w:rsidRPr="009132B8" w:rsidTr="008E1569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9F" w:rsidRPr="001B3BD1" w:rsidRDefault="00C4149F" w:rsidP="00E54289">
            <w:pPr>
              <w:suppressAutoHyphens w:val="0"/>
              <w:jc w:val="center"/>
              <w:rPr>
                <w:lang w:eastAsia="ru-RU"/>
              </w:rPr>
            </w:pPr>
            <w:r w:rsidRPr="001B3BD1">
              <w:rPr>
                <w:lang w:eastAsia="ru-RU"/>
              </w:rPr>
              <w:t>1.</w:t>
            </w:r>
            <w:r>
              <w:rPr>
                <w:lang w:eastAsia="ru-RU"/>
              </w:rPr>
              <w:t>3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9F" w:rsidRPr="001B3BD1" w:rsidRDefault="00C4149F" w:rsidP="00A10E85">
            <w:pPr>
              <w:numPr>
                <w:ilvl w:val="12"/>
                <w:numId w:val="0"/>
              </w:numPr>
              <w:tabs>
                <w:tab w:val="left" w:pos="360"/>
              </w:tabs>
              <w:jc w:val="both"/>
            </w:pPr>
            <w:r w:rsidRPr="001B3BD1">
              <w:t>Проект постановления Администрации УМР «</w:t>
            </w:r>
            <w:r w:rsidRPr="001B3BD1">
              <w:rPr>
                <w:lang w:eastAsia="en-US"/>
              </w:rPr>
              <w:t xml:space="preserve">О проведении Фестиваля «Углече Поле»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9F" w:rsidRPr="001B3BD1" w:rsidRDefault="00C4149F" w:rsidP="00A10E8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napToGrid w:val="0"/>
              <w:jc w:val="center"/>
              <w:rPr>
                <w:lang w:eastAsia="en-US"/>
              </w:rPr>
            </w:pPr>
            <w:r w:rsidRPr="001B3BD1">
              <w:rPr>
                <w:lang w:eastAsia="en-US"/>
              </w:rPr>
              <w:t>июнь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9F" w:rsidRPr="001B3BD1" w:rsidRDefault="00C4149F" w:rsidP="00A10E85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1B3BD1">
              <w:rPr>
                <w:sz w:val="24"/>
                <w:szCs w:val="24"/>
                <w:lang w:eastAsia="en-US"/>
              </w:rPr>
              <w:t xml:space="preserve">Управление культуры </w:t>
            </w:r>
          </w:p>
          <w:p w:rsidR="00C4149F" w:rsidRPr="001B3BD1" w:rsidRDefault="00C4149F" w:rsidP="00A10E85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4149F" w:rsidRPr="009132B8" w:rsidTr="008E1569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9F" w:rsidRPr="009132B8" w:rsidRDefault="00C4149F" w:rsidP="00E5428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1.4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9F" w:rsidRPr="004D615F" w:rsidRDefault="00C4149F" w:rsidP="00F75F36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Разработка и утверждение положений о фестивалях, конкурсах, планов подготовки и проведения, написание сценарных планов и сценариев культурно-массовых мероприятий (в том числе на мероприятия </w:t>
            </w:r>
            <w:r>
              <w:rPr>
                <w:sz w:val="24"/>
                <w:szCs w:val="24"/>
                <w:lang w:val="en-US" w:eastAsia="en-US"/>
              </w:rPr>
              <w:t>III</w:t>
            </w:r>
            <w:r w:rsidRPr="004D615F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квартала 2023 г.)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9F" w:rsidRDefault="00C4149F" w:rsidP="003511C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9F" w:rsidRDefault="00C4149F" w:rsidP="003511C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культуры,</w:t>
            </w:r>
          </w:p>
          <w:p w:rsidR="00C4149F" w:rsidRDefault="00C4149F" w:rsidP="003511C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руководители подведомственных учреждений</w:t>
            </w:r>
          </w:p>
        </w:tc>
      </w:tr>
      <w:tr w:rsidR="00C4149F" w:rsidRPr="009132B8" w:rsidTr="008E1569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9F" w:rsidRDefault="00C4149F" w:rsidP="00E5428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1.5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9F" w:rsidRPr="00762823" w:rsidRDefault="00C4149F" w:rsidP="00F75F36">
            <w:pPr>
              <w:numPr>
                <w:ilvl w:val="12"/>
                <w:numId w:val="0"/>
              </w:numPr>
              <w:tabs>
                <w:tab w:val="left" w:pos="360"/>
              </w:tabs>
              <w:jc w:val="both"/>
            </w:pPr>
            <w:r w:rsidRPr="00762823">
              <w:t xml:space="preserve">Проекты постановлений Администраций </w:t>
            </w:r>
            <w:r>
              <w:t>СП об</w:t>
            </w:r>
            <w:r w:rsidRPr="00762823">
              <w:t xml:space="preserve"> </w:t>
            </w:r>
            <w:r>
              <w:t>организации и проведении</w:t>
            </w:r>
            <w:r w:rsidRPr="00762823">
              <w:t xml:space="preserve"> </w:t>
            </w:r>
            <w:r>
              <w:t xml:space="preserve">крупных </w:t>
            </w:r>
            <w:r w:rsidRPr="00762823">
              <w:t>культурно-массовых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9F" w:rsidRDefault="00C4149F" w:rsidP="00D61057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квартала по мере необходимости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9F" w:rsidRPr="00762823" w:rsidRDefault="00C4149F" w:rsidP="00EE6E65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AD591A">
              <w:rPr>
                <w:sz w:val="24"/>
                <w:szCs w:val="24"/>
                <w:lang w:eastAsia="en-US"/>
              </w:rPr>
              <w:t>Руководи</w:t>
            </w:r>
            <w:r>
              <w:rPr>
                <w:sz w:val="24"/>
                <w:szCs w:val="24"/>
                <w:lang w:eastAsia="en-US"/>
              </w:rPr>
              <w:t>тели МБУ «Ильинский ДК», МБУ «Покровский ДК», МБУ «Отрадновский КДЦ», МБУ «Головинский ДК», МБУ «Улейминский ДК им. К.И. Канахистова»</w:t>
            </w:r>
          </w:p>
        </w:tc>
      </w:tr>
      <w:tr w:rsidR="00C4149F" w:rsidRPr="009132B8" w:rsidTr="008E1569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9F" w:rsidRPr="009132B8" w:rsidRDefault="00C4149F" w:rsidP="00AE212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1.6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9F" w:rsidRPr="009132B8" w:rsidRDefault="00C4149F" w:rsidP="00F75F36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sz w:val="24"/>
                <w:szCs w:val="24"/>
              </w:rPr>
            </w:pPr>
            <w:r w:rsidRPr="009132B8">
              <w:rPr>
                <w:sz w:val="24"/>
                <w:szCs w:val="24"/>
                <w:lang w:eastAsia="en-US"/>
              </w:rPr>
              <w:t>Внесение изменений</w:t>
            </w:r>
            <w:r>
              <w:rPr>
                <w:sz w:val="24"/>
                <w:szCs w:val="24"/>
                <w:lang w:eastAsia="en-US"/>
              </w:rPr>
              <w:t xml:space="preserve"> и утверждение МП </w:t>
            </w:r>
            <w:r w:rsidRPr="009132B8">
              <w:rPr>
                <w:sz w:val="24"/>
                <w:szCs w:val="24"/>
                <w:lang w:eastAsia="en-US"/>
              </w:rPr>
              <w:t>«Сохранение и развитие культуры Угличского муниципального района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9F" w:rsidRPr="009132B8" w:rsidRDefault="00C4149F" w:rsidP="00D61057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7D6E73">
              <w:rPr>
                <w:sz w:val="24"/>
                <w:szCs w:val="24"/>
                <w:lang w:eastAsia="en-US"/>
              </w:rPr>
              <w:t>в течение квартала</w:t>
            </w:r>
            <w:r>
              <w:rPr>
                <w:lang w:eastAsia="en-US"/>
              </w:rPr>
              <w:t xml:space="preserve">  </w:t>
            </w:r>
            <w:r>
              <w:rPr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9F" w:rsidRDefault="00C4149F" w:rsidP="000D23FB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Управление культуры </w:t>
            </w:r>
          </w:p>
          <w:p w:rsidR="00C4149F" w:rsidRPr="009132B8" w:rsidRDefault="00C4149F" w:rsidP="000D23FB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 «Центр обслуживания учреждений культуры УМР»</w:t>
            </w:r>
          </w:p>
        </w:tc>
      </w:tr>
      <w:tr w:rsidR="00C4149F" w:rsidRPr="00927686" w:rsidTr="008E1569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9F" w:rsidRPr="00927686" w:rsidRDefault="00C4149F" w:rsidP="00AE212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1.7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9F" w:rsidRPr="009132B8" w:rsidRDefault="00C4149F" w:rsidP="009B62C8">
            <w:pPr>
              <w:jc w:val="both"/>
            </w:pPr>
            <w:r w:rsidRPr="009132B8">
              <w:t>Принятие локальных документов по реализации ФЗ-44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9F" w:rsidRDefault="00C4149F" w:rsidP="009B62C8">
            <w:pPr>
              <w:snapToGrid w:val="0"/>
              <w:jc w:val="center"/>
            </w:pPr>
            <w:r w:rsidRPr="009132B8">
              <w:t xml:space="preserve">в течение </w:t>
            </w:r>
            <w:r>
              <w:t>квартала</w:t>
            </w:r>
          </w:p>
          <w:p w:rsidR="00C4149F" w:rsidRPr="000E1D72" w:rsidRDefault="00C4149F" w:rsidP="009B62C8">
            <w:pPr>
              <w:snapToGrid w:val="0"/>
              <w:jc w:val="center"/>
            </w:pPr>
            <w: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9F" w:rsidRPr="009132B8" w:rsidRDefault="00C4149F" w:rsidP="009B62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</w:t>
            </w:r>
            <w:r w:rsidRPr="009132B8">
              <w:rPr>
                <w:lang w:eastAsia="en-US"/>
              </w:rPr>
              <w:t xml:space="preserve"> Руководители подведомственных учреждений </w:t>
            </w:r>
          </w:p>
        </w:tc>
      </w:tr>
      <w:tr w:rsidR="00C4149F" w:rsidRPr="009132B8" w:rsidTr="008E1569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9F" w:rsidRDefault="00C4149F" w:rsidP="007D6E7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1.8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9F" w:rsidRPr="009132B8" w:rsidRDefault="00C4149F" w:rsidP="009B62C8">
            <w:pPr>
              <w:jc w:val="both"/>
            </w:pPr>
            <w:r>
              <w:t>Реализация ФЗ-</w:t>
            </w:r>
            <w:r w:rsidRPr="009132B8">
              <w:t>223 «О закупках товаров, работ и услуг отдельными видами юридических лиц»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9F" w:rsidRPr="009132B8" w:rsidRDefault="00C4149F" w:rsidP="009B62C8">
            <w:pPr>
              <w:snapToGrid w:val="0"/>
              <w:jc w:val="center"/>
            </w:pPr>
            <w:r>
              <w:t>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9F" w:rsidRDefault="00C4149F" w:rsidP="009B62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</w:t>
            </w:r>
            <w:r w:rsidRPr="009132B8">
              <w:rPr>
                <w:lang w:eastAsia="en-US"/>
              </w:rPr>
              <w:t xml:space="preserve"> Руководители подведомственных учреждений</w:t>
            </w:r>
          </w:p>
        </w:tc>
      </w:tr>
      <w:tr w:rsidR="00C4149F" w:rsidRPr="009132B8" w:rsidTr="008E1569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9F" w:rsidRDefault="00C4149F" w:rsidP="00AB722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1.9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9F" w:rsidRDefault="00C4149F" w:rsidP="009B62C8">
            <w:pPr>
              <w:numPr>
                <w:ilvl w:val="12"/>
                <w:numId w:val="0"/>
              </w:numPr>
              <w:tabs>
                <w:tab w:val="left" w:pos="360"/>
              </w:tabs>
              <w:jc w:val="both"/>
            </w:pPr>
            <w:r>
              <w:t xml:space="preserve">Отчеты по муниципальным заданиям учреждений на 2023-2025 гг. за </w:t>
            </w:r>
            <w:r>
              <w:rPr>
                <w:lang w:val="en-US"/>
              </w:rPr>
              <w:t>I</w:t>
            </w:r>
            <w:r w:rsidR="007B197C">
              <w:rPr>
                <w:lang w:val="en-US"/>
              </w:rPr>
              <w:t>I</w:t>
            </w:r>
            <w:r w:rsidRPr="00875CBC">
              <w:t xml:space="preserve"> </w:t>
            </w:r>
            <w:r>
              <w:t xml:space="preserve">квартал 2023 г. </w:t>
            </w:r>
          </w:p>
          <w:p w:rsidR="00C4149F" w:rsidRDefault="00C4149F" w:rsidP="009B62C8">
            <w:pPr>
              <w:numPr>
                <w:ilvl w:val="12"/>
                <w:numId w:val="0"/>
              </w:numPr>
              <w:tabs>
                <w:tab w:val="left" w:pos="360"/>
              </w:tabs>
              <w:jc w:val="both"/>
            </w:pPr>
          </w:p>
          <w:p w:rsidR="00C4149F" w:rsidRDefault="00C4149F" w:rsidP="009B62C8">
            <w:pPr>
              <w:numPr>
                <w:ilvl w:val="12"/>
                <w:numId w:val="0"/>
              </w:numPr>
              <w:tabs>
                <w:tab w:val="left" w:pos="360"/>
              </w:tabs>
              <w:jc w:val="both"/>
            </w:pPr>
            <w:r>
              <w:t xml:space="preserve">Корректировка технических заданий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9F" w:rsidRDefault="00C4149F" w:rsidP="009B62C8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10 </w:t>
            </w:r>
            <w:r w:rsidR="007B197C">
              <w:rPr>
                <w:sz w:val="24"/>
                <w:szCs w:val="24"/>
                <w:lang w:eastAsia="en-US"/>
              </w:rPr>
              <w:t>июля</w:t>
            </w:r>
          </w:p>
          <w:p w:rsidR="00C4149F" w:rsidRDefault="00C4149F" w:rsidP="009B62C8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  <w:p w:rsidR="00C4149F" w:rsidRDefault="00C4149F" w:rsidP="009B62C8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квартала по мере необходимости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9F" w:rsidRDefault="00C4149F" w:rsidP="009B62C8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культуры</w:t>
            </w:r>
          </w:p>
          <w:p w:rsidR="00C4149F" w:rsidRDefault="00C4149F" w:rsidP="009B62C8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AD591A">
              <w:rPr>
                <w:sz w:val="24"/>
                <w:szCs w:val="24"/>
                <w:lang w:eastAsia="en-US"/>
              </w:rPr>
              <w:t>Руководители подведомственных учреждений</w:t>
            </w:r>
          </w:p>
        </w:tc>
      </w:tr>
      <w:tr w:rsidR="007B197C" w:rsidRPr="009132B8" w:rsidTr="008E1569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7C" w:rsidRDefault="007B197C" w:rsidP="00AB722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7C" w:rsidRDefault="007B197C" w:rsidP="009B62C8">
            <w:pPr>
              <w:numPr>
                <w:ilvl w:val="12"/>
                <w:numId w:val="0"/>
              </w:numPr>
              <w:tabs>
                <w:tab w:val="left" w:pos="360"/>
              </w:tabs>
              <w:jc w:val="both"/>
            </w:pPr>
            <w:r>
              <w:t>Разработка технических заданий, муниципальных заданий, бюджетных заявок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7C" w:rsidRDefault="007B197C" w:rsidP="009B62C8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 10 августа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7C" w:rsidRDefault="007B197C" w:rsidP="007B197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культуры</w:t>
            </w:r>
          </w:p>
          <w:p w:rsidR="007B197C" w:rsidRDefault="007B197C" w:rsidP="007B197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AD591A">
              <w:rPr>
                <w:sz w:val="24"/>
                <w:szCs w:val="24"/>
                <w:lang w:eastAsia="en-US"/>
              </w:rPr>
              <w:t>Руководители подведомственных учреждений</w:t>
            </w:r>
          </w:p>
        </w:tc>
      </w:tr>
      <w:tr w:rsidR="004D3D2E" w:rsidRPr="009132B8" w:rsidTr="008E1569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2E" w:rsidRPr="009132B8" w:rsidRDefault="004D3D2E" w:rsidP="0068020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1.10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2E" w:rsidRPr="009132B8" w:rsidRDefault="004D3D2E" w:rsidP="009B62C8">
            <w:pPr>
              <w:pStyle w:val="a5"/>
              <w:tabs>
                <w:tab w:val="left" w:pos="708"/>
              </w:tabs>
              <w:jc w:val="both"/>
              <w:rPr>
                <w:rFonts w:eastAsia="Calibri"/>
              </w:rPr>
            </w:pPr>
            <w:r w:rsidRPr="009132B8">
              <w:t>Осуществление контроля за исполнением постановлений и распоряжений администрации УМР в сфере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2E" w:rsidRPr="009132B8" w:rsidRDefault="004D3D2E" w:rsidP="009B62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2E" w:rsidRPr="009132B8" w:rsidRDefault="004D3D2E" w:rsidP="009B62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</w:t>
            </w:r>
          </w:p>
        </w:tc>
      </w:tr>
      <w:tr w:rsidR="004D3D2E" w:rsidRPr="009132B8" w:rsidTr="008E1569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2E" w:rsidRDefault="004D3D2E" w:rsidP="0068020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1.11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2E" w:rsidRPr="00695142" w:rsidRDefault="004D3D2E" w:rsidP="009B62C8">
            <w:pPr>
              <w:numPr>
                <w:ilvl w:val="12"/>
                <w:numId w:val="0"/>
              </w:numPr>
              <w:tabs>
                <w:tab w:val="left" w:pos="360"/>
              </w:tabs>
              <w:jc w:val="both"/>
            </w:pPr>
            <w:r>
              <w:t>Ведение приказов по основной деятельности, в том числе актуализация приказов в случае необходимости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2E" w:rsidRPr="009132B8" w:rsidRDefault="004D3D2E" w:rsidP="009B62C8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2E" w:rsidRDefault="004D3D2E" w:rsidP="009B62C8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культуры</w:t>
            </w:r>
          </w:p>
          <w:p w:rsidR="004D3D2E" w:rsidRDefault="004D3D2E" w:rsidP="009B62C8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AD591A">
              <w:rPr>
                <w:sz w:val="24"/>
                <w:szCs w:val="24"/>
                <w:lang w:eastAsia="en-US"/>
              </w:rPr>
              <w:t>Руководители подведомственных учреждений</w:t>
            </w:r>
          </w:p>
        </w:tc>
      </w:tr>
      <w:tr w:rsidR="004D3D2E" w:rsidRPr="009132B8" w:rsidTr="008E1569">
        <w:trPr>
          <w:cantSplit/>
          <w:trHeight w:val="838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D2E" w:rsidRPr="00B07006" w:rsidRDefault="004D3D2E" w:rsidP="00263EB8">
            <w:pPr>
              <w:jc w:val="center"/>
              <w:rPr>
                <w:b/>
                <w:lang w:eastAsia="en-US"/>
              </w:rPr>
            </w:pPr>
            <w:r w:rsidRPr="00B07006">
              <w:rPr>
                <w:b/>
              </w:rPr>
              <w:t>2. Реализация национального проекта «Культура», в том числе работа по достижению плановых показателей</w:t>
            </w:r>
          </w:p>
        </w:tc>
      </w:tr>
      <w:tr w:rsidR="004D3D2E" w:rsidRPr="009132B8" w:rsidTr="008E1569">
        <w:trPr>
          <w:cantSplit/>
          <w:trHeight w:val="413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D2E" w:rsidRDefault="004D3D2E" w:rsidP="003511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2.1. Общие мероприятия</w:t>
            </w:r>
          </w:p>
        </w:tc>
      </w:tr>
      <w:tr w:rsidR="004D3D2E" w:rsidRPr="009132B8" w:rsidTr="008E1569">
        <w:trPr>
          <w:cantSplit/>
          <w:trHeight w:val="11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2E" w:rsidRDefault="004D3D2E" w:rsidP="00505E0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2.1.1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2E" w:rsidRDefault="004D3D2E" w:rsidP="009B62C8">
            <w:pPr>
              <w:jc w:val="both"/>
            </w:pPr>
            <w:r>
              <w:t>Подготовка и размещение в СМИ информации по реализации всех направлений нацпроекта «Культура» на территории Угличского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2E" w:rsidRDefault="004D3D2E" w:rsidP="009B62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2E" w:rsidRDefault="004D3D2E" w:rsidP="009B62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культуры, ответственные руководители подведомственных учреждений (МБУ «Отрадновский КДЦ», МБУ ДО ДМШ УМР, МБУ «Головинский ДК», МБУК «ЦБС УМР», МАУ «ДК УМР»)</w:t>
            </w:r>
          </w:p>
        </w:tc>
      </w:tr>
      <w:tr w:rsidR="004D3D2E" w:rsidRPr="009132B8" w:rsidTr="008E1569">
        <w:trPr>
          <w:cantSplit/>
          <w:trHeight w:val="11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2E" w:rsidRDefault="004D3D2E" w:rsidP="00505E0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2.1.2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2E" w:rsidRDefault="004D3D2E" w:rsidP="009B62C8">
            <w:pPr>
              <w:jc w:val="both"/>
            </w:pPr>
            <w:r>
              <w:t>Осуществление постоянного контроля за ходом реализации мероприятий в рамках нацпроекта «Культура» (заявки, Госэкспертиза, подготовка «дорожных карт» и т.д.)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2E" w:rsidRDefault="004D3D2E" w:rsidP="009B62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 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2E" w:rsidRDefault="004D3D2E" w:rsidP="009B62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</w:t>
            </w:r>
          </w:p>
        </w:tc>
      </w:tr>
      <w:tr w:rsidR="004D3D2E" w:rsidRPr="009132B8" w:rsidTr="008E1569">
        <w:trPr>
          <w:cantSplit/>
          <w:trHeight w:val="11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2E" w:rsidRDefault="004D3D2E" w:rsidP="00505E0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2.1.3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2E" w:rsidRDefault="004D3D2E" w:rsidP="009B62C8">
            <w:pPr>
              <w:jc w:val="both"/>
            </w:pPr>
            <w:r>
              <w:t>Подготовка отчетов, справок, информационных материалов, презентаций на совещания, ответов на запросы и т.п. о ходе реализации мероприятий в рамках нацпроекта «Культура»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2E" w:rsidRDefault="004D3D2E" w:rsidP="009B62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 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2E" w:rsidRDefault="004D3D2E" w:rsidP="009B62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</w:t>
            </w:r>
          </w:p>
        </w:tc>
      </w:tr>
      <w:tr w:rsidR="004D3D2E" w:rsidRPr="009132B8" w:rsidTr="008E1569">
        <w:trPr>
          <w:cantSplit/>
          <w:trHeight w:val="329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D2E" w:rsidRDefault="004D3D2E" w:rsidP="00182C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2.2. Достижение плановых показателей нацпроекта</w:t>
            </w:r>
          </w:p>
        </w:tc>
      </w:tr>
      <w:tr w:rsidR="004D3D2E" w:rsidRPr="009132B8" w:rsidTr="008E1569">
        <w:trPr>
          <w:cantSplit/>
          <w:trHeight w:val="8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2E" w:rsidRPr="009132B8" w:rsidRDefault="004D3D2E" w:rsidP="00EE6E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2.2.1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2E" w:rsidRPr="009132B8" w:rsidRDefault="004D3D2E" w:rsidP="004B471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Исполнение общей «дорожной карты» и предоставление ежемесячного и ежеквартального отчетов по исполнению основных показателей увеличения посещаемости учреждений культуры и обращения к цифровым ресурсам сферы культуры на плановый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2E" w:rsidRDefault="004D3D2E" w:rsidP="00F278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  <w:p w:rsidR="004D3D2E" w:rsidRPr="009132B8" w:rsidRDefault="004D3D2E" w:rsidP="00F278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(до 1 числа месяца)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2E" w:rsidRPr="009132B8" w:rsidRDefault="004D3D2E" w:rsidP="00EE6E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культуры, руководители учреждений</w:t>
            </w:r>
          </w:p>
        </w:tc>
      </w:tr>
      <w:tr w:rsidR="004D3D2E" w:rsidRPr="009132B8" w:rsidTr="008E1569">
        <w:trPr>
          <w:cantSplit/>
          <w:trHeight w:val="8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2E" w:rsidRDefault="004D3D2E" w:rsidP="00F2782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2.2.2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2E" w:rsidRDefault="004D3D2E" w:rsidP="00F2782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Мониторинг основных показателей по формам:</w:t>
            </w:r>
          </w:p>
          <w:p w:rsidR="004D3D2E" w:rsidRDefault="004D3D2E" w:rsidP="00F2782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«Посещаемость учреждений культуры»</w:t>
            </w:r>
          </w:p>
          <w:p w:rsidR="004D3D2E" w:rsidRDefault="004D3D2E" w:rsidP="00F2782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«Демография»</w:t>
            </w:r>
          </w:p>
          <w:p w:rsidR="004D3D2E" w:rsidRDefault="004D3D2E" w:rsidP="00F2782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«Обращение к цифровым ресурсам сферы культуры»</w:t>
            </w:r>
          </w:p>
          <w:p w:rsidR="004D3D2E" w:rsidRDefault="004D3D2E" w:rsidP="00F2782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за исполнением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2E" w:rsidRDefault="004D3D2E" w:rsidP="00F27824">
            <w:pPr>
              <w:rPr>
                <w:lang w:eastAsia="en-US"/>
              </w:rPr>
            </w:pPr>
          </w:p>
          <w:p w:rsidR="004D3D2E" w:rsidRDefault="004D3D2E" w:rsidP="00F27824">
            <w:pPr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2E" w:rsidRDefault="004D3D2E" w:rsidP="00EE6E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</w:t>
            </w:r>
          </w:p>
        </w:tc>
      </w:tr>
      <w:tr w:rsidR="004D3D2E" w:rsidRPr="009132B8" w:rsidTr="008E1569">
        <w:trPr>
          <w:cantSplit/>
          <w:trHeight w:val="8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2E" w:rsidRDefault="004D3D2E" w:rsidP="00F2782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2.2.3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2E" w:rsidRDefault="004D3D2E" w:rsidP="00F2782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Отчеты перед населением, мониторинг с целью выявления потребностей, внесение корректировок на основании с пожеланиями целевой аудитории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2E" w:rsidRDefault="004D3D2E" w:rsidP="00EE6E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r w:rsidR="007B197C">
              <w:rPr>
                <w:lang w:eastAsia="en-US"/>
              </w:rPr>
              <w:t>соответствии</w:t>
            </w:r>
            <w:r>
              <w:rPr>
                <w:lang w:eastAsia="en-US"/>
              </w:rPr>
              <w:t xml:space="preserve"> с планами работы учреждений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2E" w:rsidRDefault="004D3D2E" w:rsidP="00EE6E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Руководители подведомственных учреждений</w:t>
            </w:r>
          </w:p>
        </w:tc>
      </w:tr>
      <w:tr w:rsidR="004D3D2E" w:rsidRPr="009132B8" w:rsidTr="008E1569">
        <w:trPr>
          <w:cantSplit/>
          <w:trHeight w:val="329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D2E" w:rsidRDefault="004D3D2E" w:rsidP="00A207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2.3. Реализация проекта «Культурная среда»</w:t>
            </w:r>
          </w:p>
        </w:tc>
      </w:tr>
      <w:tr w:rsidR="004D3D2E" w:rsidRPr="009132B8" w:rsidTr="008E1569">
        <w:trPr>
          <w:cantSplit/>
          <w:trHeight w:val="8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3D2E" w:rsidRPr="00DB1C79" w:rsidRDefault="004D3D2E" w:rsidP="00EE6E65">
            <w:pPr>
              <w:suppressAutoHyphens w:val="0"/>
              <w:jc w:val="center"/>
              <w:rPr>
                <w:lang w:eastAsia="ru-RU"/>
              </w:rPr>
            </w:pPr>
            <w:r w:rsidRPr="00DB1C79">
              <w:rPr>
                <w:lang w:eastAsia="ru-RU"/>
              </w:rPr>
              <w:t>2.3.1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3D2E" w:rsidRPr="00DF48FF" w:rsidRDefault="004D3D2E" w:rsidP="001B6242">
            <w:pPr>
              <w:jc w:val="both"/>
              <w:rPr>
                <w:lang w:eastAsia="en-US"/>
              </w:rPr>
            </w:pPr>
            <w:r w:rsidRPr="00DF48FF">
              <w:rPr>
                <w:lang w:eastAsia="en-US"/>
              </w:rPr>
              <w:t>Реализация «дорожной карты» по увеличению посещаемости модельн</w:t>
            </w:r>
            <w:r>
              <w:rPr>
                <w:lang w:eastAsia="en-US"/>
              </w:rPr>
              <w:t>ых библиотек</w:t>
            </w:r>
            <w:r w:rsidRPr="00DF48FF">
              <w:rPr>
                <w:lang w:eastAsia="en-US"/>
              </w:rPr>
              <w:t xml:space="preserve"> (филиал Детская библиотека </w:t>
            </w:r>
            <w:r>
              <w:rPr>
                <w:lang w:eastAsia="en-US"/>
              </w:rPr>
              <w:t xml:space="preserve">и филиал Библиотека Н.Н. Старостина </w:t>
            </w:r>
            <w:r w:rsidRPr="00DF48FF">
              <w:rPr>
                <w:lang w:eastAsia="en-US"/>
              </w:rPr>
              <w:t>МБУК «</w:t>
            </w:r>
            <w:r>
              <w:rPr>
                <w:lang w:eastAsia="en-US"/>
              </w:rPr>
              <w:t xml:space="preserve">ЦБС </w:t>
            </w:r>
            <w:r w:rsidRPr="00DF48FF">
              <w:rPr>
                <w:lang w:eastAsia="en-US"/>
              </w:rPr>
              <w:t>УМР»)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3D2E" w:rsidRPr="00DB1C79" w:rsidRDefault="001B6242" w:rsidP="001B62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3D2E" w:rsidRPr="00DB1C79" w:rsidRDefault="004D3D2E" w:rsidP="00EE6E65">
            <w:pPr>
              <w:jc w:val="center"/>
              <w:rPr>
                <w:lang w:eastAsia="en-US"/>
              </w:rPr>
            </w:pPr>
            <w:r w:rsidRPr="00DB1C79">
              <w:rPr>
                <w:lang w:eastAsia="en-US"/>
              </w:rPr>
              <w:t>Управление культуры, МБУК «Централизованная библиотечная система УМР»</w:t>
            </w:r>
          </w:p>
        </w:tc>
      </w:tr>
      <w:tr w:rsidR="004D3D2E" w:rsidRPr="009132B8" w:rsidTr="008E1569">
        <w:trPr>
          <w:cantSplit/>
          <w:trHeight w:val="8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2E" w:rsidRPr="00DB1C79" w:rsidRDefault="004D3D2E" w:rsidP="00A2071D">
            <w:pPr>
              <w:suppressAutoHyphens w:val="0"/>
              <w:jc w:val="center"/>
              <w:rPr>
                <w:lang w:eastAsia="ru-RU"/>
              </w:rPr>
            </w:pPr>
            <w:r w:rsidRPr="00DB1C79">
              <w:rPr>
                <w:lang w:eastAsia="ru-RU"/>
              </w:rPr>
              <w:t>2.3.</w:t>
            </w:r>
            <w:r>
              <w:rPr>
                <w:lang w:eastAsia="ru-RU"/>
              </w:rPr>
              <w:t>2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2E" w:rsidRPr="00DB1C79" w:rsidRDefault="004D3D2E" w:rsidP="00FF02A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Реализация «дорожной карты»</w:t>
            </w:r>
            <w:r w:rsidRPr="00DB1C79">
              <w:rPr>
                <w:lang w:eastAsia="en-US"/>
              </w:rPr>
              <w:t xml:space="preserve"> по </w:t>
            </w:r>
            <w:r>
              <w:rPr>
                <w:lang w:eastAsia="en-US"/>
              </w:rPr>
              <w:t xml:space="preserve">увеличению посещаемости </w:t>
            </w:r>
            <w:r w:rsidRPr="00DB1C79">
              <w:rPr>
                <w:lang w:eastAsia="en-US"/>
              </w:rPr>
              <w:t xml:space="preserve">дома культуры в п. Отрадный </w:t>
            </w:r>
            <w:r>
              <w:rPr>
                <w:lang w:eastAsia="en-US"/>
              </w:rPr>
              <w:t>МБУ «Отрадновский КДЦ». Работа по увеличению числа клубных формирований и участников в них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2E" w:rsidRPr="00DB1C79" w:rsidRDefault="004D3D2E" w:rsidP="005723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2E" w:rsidRPr="00DB1C79" w:rsidRDefault="004D3D2E" w:rsidP="00E2264D">
            <w:pPr>
              <w:jc w:val="center"/>
              <w:rPr>
                <w:lang w:eastAsia="en-US"/>
              </w:rPr>
            </w:pPr>
            <w:r w:rsidRPr="00DB1C79">
              <w:rPr>
                <w:lang w:eastAsia="en-US"/>
              </w:rPr>
              <w:t>Управление культуры, МБУ «Отрадновский КДЦ»</w:t>
            </w:r>
          </w:p>
          <w:p w:rsidR="004D3D2E" w:rsidRPr="00DB1C79" w:rsidRDefault="004D3D2E" w:rsidP="00E2264D">
            <w:pPr>
              <w:rPr>
                <w:lang w:eastAsia="en-US"/>
              </w:rPr>
            </w:pPr>
          </w:p>
        </w:tc>
      </w:tr>
      <w:tr w:rsidR="004D3D2E" w:rsidRPr="009132B8" w:rsidTr="00E5180E">
        <w:trPr>
          <w:cantSplit/>
          <w:trHeight w:val="8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2E" w:rsidRPr="00DB1C79" w:rsidRDefault="004D3D2E" w:rsidP="00264350">
            <w:pPr>
              <w:suppressAutoHyphens w:val="0"/>
              <w:jc w:val="center"/>
              <w:rPr>
                <w:lang w:eastAsia="ru-RU"/>
              </w:rPr>
            </w:pPr>
            <w:r w:rsidRPr="00DB1C79">
              <w:rPr>
                <w:lang w:eastAsia="ru-RU"/>
              </w:rPr>
              <w:t>2.3.</w:t>
            </w:r>
            <w:r>
              <w:rPr>
                <w:lang w:eastAsia="ru-RU"/>
              </w:rPr>
              <w:t>3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2E" w:rsidRPr="00DB1C79" w:rsidRDefault="004D3D2E" w:rsidP="00EF241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Реализация «дорожной карты»</w:t>
            </w:r>
            <w:r w:rsidRPr="00DB1C79">
              <w:rPr>
                <w:lang w:eastAsia="en-US"/>
              </w:rPr>
              <w:t xml:space="preserve"> по </w:t>
            </w:r>
            <w:r>
              <w:rPr>
                <w:lang w:eastAsia="en-US"/>
              </w:rPr>
              <w:t xml:space="preserve">посещаемости </w:t>
            </w:r>
            <w:r>
              <w:rPr>
                <w:color w:val="000000"/>
              </w:rPr>
              <w:t>Плоскинского дома культуры МБУ «Головинский ДК»</w:t>
            </w:r>
            <w:r>
              <w:rPr>
                <w:lang w:eastAsia="en-US"/>
              </w:rPr>
              <w:t>. Работа по увеличению числа клубных формирований и участников в них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2E" w:rsidRPr="00DB1C79" w:rsidRDefault="004D3D2E" w:rsidP="00E518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2E" w:rsidRPr="00DB1C79" w:rsidRDefault="004D3D2E" w:rsidP="00E5180E">
            <w:pPr>
              <w:jc w:val="center"/>
              <w:rPr>
                <w:lang w:eastAsia="en-US"/>
              </w:rPr>
            </w:pPr>
            <w:r w:rsidRPr="00DB1C79">
              <w:rPr>
                <w:lang w:eastAsia="en-US"/>
              </w:rPr>
              <w:t xml:space="preserve">Управление культуры, </w:t>
            </w:r>
            <w:r>
              <w:rPr>
                <w:color w:val="000000"/>
              </w:rPr>
              <w:t>МБУ «Головинский ДК»</w:t>
            </w:r>
          </w:p>
          <w:p w:rsidR="004D3D2E" w:rsidRPr="00DB1C79" w:rsidRDefault="004D3D2E" w:rsidP="00E5180E">
            <w:pPr>
              <w:rPr>
                <w:lang w:eastAsia="en-US"/>
              </w:rPr>
            </w:pPr>
          </w:p>
        </w:tc>
      </w:tr>
      <w:tr w:rsidR="004D3D2E" w:rsidRPr="009132B8" w:rsidTr="008E1569">
        <w:trPr>
          <w:cantSplit/>
          <w:trHeight w:val="8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2E" w:rsidRDefault="004D3D2E" w:rsidP="0026435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2.3.4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2E" w:rsidRDefault="004D3D2E" w:rsidP="00EF2416">
            <w:pPr>
              <w:jc w:val="both"/>
              <w:rPr>
                <w:lang w:eastAsia="en-US"/>
              </w:rPr>
            </w:pPr>
            <w:r>
              <w:rPr>
                <w:color w:val="000000"/>
              </w:rPr>
              <w:t xml:space="preserve">Реализация «дорожной карты» </w:t>
            </w:r>
            <w:r w:rsidRPr="00DB1C79">
              <w:rPr>
                <w:lang w:eastAsia="en-US"/>
              </w:rPr>
              <w:t xml:space="preserve">по </w:t>
            </w:r>
            <w:r>
              <w:rPr>
                <w:lang w:eastAsia="en-US"/>
              </w:rPr>
              <w:t xml:space="preserve">увеличению посещаемости нового </w:t>
            </w:r>
            <w:r>
              <w:rPr>
                <w:color w:val="000000"/>
              </w:rPr>
              <w:t>Вякиревского дома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2E" w:rsidRDefault="004D3D2E" w:rsidP="002643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2E" w:rsidRDefault="004D3D2E" w:rsidP="00672414">
            <w:pPr>
              <w:jc w:val="center"/>
              <w:rPr>
                <w:lang w:eastAsia="en-US"/>
              </w:rPr>
            </w:pPr>
            <w:r w:rsidRPr="00DB1C79">
              <w:rPr>
                <w:lang w:eastAsia="en-US"/>
              </w:rPr>
              <w:t>Управление культуры</w:t>
            </w:r>
            <w:r>
              <w:rPr>
                <w:lang w:eastAsia="en-US"/>
              </w:rPr>
              <w:t>,</w:t>
            </w:r>
          </w:p>
          <w:p w:rsidR="004D3D2E" w:rsidRDefault="004D3D2E" w:rsidP="005D1F8D">
            <w:pPr>
              <w:jc w:val="center"/>
              <w:rPr>
                <w:lang w:eastAsia="en-US"/>
              </w:rPr>
            </w:pPr>
            <w:r>
              <w:rPr>
                <w:color w:val="000000"/>
              </w:rPr>
              <w:t>МБУ «Ильинский ДК»</w:t>
            </w:r>
          </w:p>
        </w:tc>
      </w:tr>
      <w:tr w:rsidR="004D3D2E" w:rsidRPr="009132B8" w:rsidTr="00AE212F">
        <w:trPr>
          <w:cantSplit/>
          <w:trHeight w:val="8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2E" w:rsidRDefault="004D3D2E" w:rsidP="0026435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2.3.5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09" w:rsidRDefault="004D3D2E" w:rsidP="00AF472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Реализация мероприятий в рамках проведения капитального ремонта </w:t>
            </w:r>
            <w:r w:rsidR="00096F09">
              <w:rPr>
                <w:lang w:eastAsia="en-US"/>
              </w:rPr>
              <w:t>здания Ильинского ДК в рамках направления «Опережающее финансирование</w:t>
            </w:r>
            <w:r w:rsidR="001B6242">
              <w:rPr>
                <w:lang w:eastAsia="en-US"/>
              </w:rPr>
              <w:t>»</w:t>
            </w:r>
            <w:r w:rsidR="00096F09">
              <w:rPr>
                <w:lang w:eastAsia="en-US"/>
              </w:rPr>
              <w:t>:</w:t>
            </w:r>
          </w:p>
          <w:p w:rsidR="00096F09" w:rsidRDefault="00096F09" w:rsidP="00AF472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организация процедуры торгов;</w:t>
            </w:r>
          </w:p>
          <w:p w:rsidR="00096F09" w:rsidRDefault="00096F09" w:rsidP="00AF472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-заключение контракта с подрядчиком;</w:t>
            </w:r>
          </w:p>
          <w:p w:rsidR="004D3D2E" w:rsidRPr="00D452F6" w:rsidRDefault="00096F09" w:rsidP="00096F0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-начало выполнения работ.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2E" w:rsidRDefault="001B6242" w:rsidP="00AE21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течение квартала </w:t>
            </w:r>
          </w:p>
          <w:p w:rsidR="004D3D2E" w:rsidRDefault="004D3D2E" w:rsidP="00AE212F">
            <w:pPr>
              <w:jc w:val="center"/>
              <w:rPr>
                <w:lang w:eastAsia="en-US"/>
              </w:rPr>
            </w:pPr>
          </w:p>
          <w:p w:rsidR="004D3D2E" w:rsidRDefault="004D3D2E" w:rsidP="00AE212F">
            <w:pPr>
              <w:jc w:val="center"/>
              <w:rPr>
                <w:lang w:eastAsia="en-US"/>
              </w:rPr>
            </w:pPr>
          </w:p>
          <w:p w:rsidR="004D3D2E" w:rsidRDefault="004D3D2E" w:rsidP="00D452F6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2E" w:rsidRDefault="004D3D2E" w:rsidP="00AF4720">
            <w:pPr>
              <w:jc w:val="center"/>
              <w:rPr>
                <w:lang w:eastAsia="en-US"/>
              </w:rPr>
            </w:pPr>
            <w:r w:rsidRPr="00DB1C79">
              <w:rPr>
                <w:lang w:eastAsia="en-US"/>
              </w:rPr>
              <w:t>Управление культуры</w:t>
            </w:r>
            <w:r>
              <w:rPr>
                <w:lang w:eastAsia="en-US"/>
              </w:rPr>
              <w:t>,</w:t>
            </w:r>
          </w:p>
          <w:p w:rsidR="004D3D2E" w:rsidRDefault="004D3D2E" w:rsidP="00AF4720">
            <w:pPr>
              <w:jc w:val="center"/>
              <w:rPr>
                <w:lang w:eastAsia="en-US"/>
              </w:rPr>
            </w:pPr>
            <w:r>
              <w:rPr>
                <w:color w:val="000000"/>
              </w:rPr>
              <w:t>МБУ «Ильинский ДК»</w:t>
            </w:r>
          </w:p>
          <w:p w:rsidR="004D3D2E" w:rsidRDefault="004D3D2E" w:rsidP="00AE212F">
            <w:pPr>
              <w:jc w:val="center"/>
              <w:rPr>
                <w:lang w:eastAsia="en-US"/>
              </w:rPr>
            </w:pPr>
          </w:p>
        </w:tc>
      </w:tr>
      <w:tr w:rsidR="00096F09" w:rsidRPr="009132B8" w:rsidTr="00AE212F">
        <w:trPr>
          <w:cantSplit/>
          <w:trHeight w:val="8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09" w:rsidRDefault="00096F09" w:rsidP="0026435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2.3.6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09" w:rsidRDefault="00096F09" w:rsidP="009B62C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личного контроля за исполнением поручений по реализации нацпроекта, выезды на объекты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09" w:rsidRDefault="00096F09" w:rsidP="009B62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квартала</w:t>
            </w:r>
          </w:p>
          <w:p w:rsidR="00096F09" w:rsidRPr="0085076F" w:rsidRDefault="00096F09" w:rsidP="009B62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постоянно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09" w:rsidRDefault="00096F09" w:rsidP="009B62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</w:t>
            </w:r>
          </w:p>
          <w:p w:rsidR="00096F09" w:rsidRDefault="00096F09" w:rsidP="009B62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Руководители подведомственных учреждений</w:t>
            </w:r>
          </w:p>
        </w:tc>
      </w:tr>
      <w:tr w:rsidR="00096F09" w:rsidRPr="009132B8" w:rsidTr="008E1569">
        <w:trPr>
          <w:cantSplit/>
          <w:trHeight w:val="329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09" w:rsidRDefault="00096F09" w:rsidP="00263E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2.4. Реализация регионального проекта «Творческие люди»</w:t>
            </w:r>
          </w:p>
        </w:tc>
      </w:tr>
      <w:tr w:rsidR="00096F09" w:rsidRPr="004F3672" w:rsidTr="008E1569">
        <w:trPr>
          <w:cantSplit/>
          <w:trHeight w:val="8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09" w:rsidRPr="009E1AA8" w:rsidRDefault="00096F09" w:rsidP="00672414">
            <w:pPr>
              <w:suppressAutoHyphens w:val="0"/>
              <w:jc w:val="center"/>
              <w:rPr>
                <w:lang w:eastAsia="ru-RU"/>
              </w:rPr>
            </w:pPr>
            <w:r w:rsidRPr="009E1AA8">
              <w:rPr>
                <w:lang w:eastAsia="ru-RU"/>
              </w:rPr>
              <w:t>2.4.</w:t>
            </w:r>
            <w:r>
              <w:rPr>
                <w:lang w:eastAsia="ru-RU"/>
              </w:rPr>
              <w:t>1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09" w:rsidRPr="00F01B00" w:rsidRDefault="00096F09" w:rsidP="005619BD">
            <w:pPr>
              <w:jc w:val="both"/>
              <w:rPr>
                <w:rFonts w:eastAsiaTheme="minorHAnsi"/>
                <w:lang w:eastAsia="en-US"/>
              </w:rPr>
            </w:pPr>
            <w:r w:rsidRPr="005D2BF5">
              <w:rPr>
                <w:lang w:eastAsia="en-US"/>
              </w:rPr>
              <w:t xml:space="preserve">Подготовка и переподготовка творческих и управленческих кадров сферы культуры в учреждениях непрерывного образования по программам </w:t>
            </w:r>
            <w:r w:rsidRPr="00F26F01">
              <w:rPr>
                <w:lang w:eastAsia="en-US"/>
              </w:rPr>
              <w:t xml:space="preserve">повышения квалификации по очной/очно-заочной форме (по заявкам на 15 человек: </w:t>
            </w:r>
            <w:r w:rsidRPr="00F26F01">
              <w:rPr>
                <w:rFonts w:eastAsiaTheme="minorHAnsi"/>
                <w:lang w:eastAsia="en-US"/>
              </w:rPr>
              <w:t>2 преподавателя ДШИ, 4 специалиста МБУК «ЦБС УМР», 6 специалистов сельских КДУ, 3 специалиста МАУ «ДК УМР»)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09" w:rsidRPr="009E1AA8" w:rsidRDefault="00096F09" w:rsidP="005619BD">
            <w:pPr>
              <w:jc w:val="center"/>
              <w:rPr>
                <w:lang w:eastAsia="en-US"/>
              </w:rPr>
            </w:pPr>
            <w:r w:rsidRPr="009E1AA8">
              <w:rPr>
                <w:lang w:eastAsia="en-US"/>
              </w:rPr>
              <w:t xml:space="preserve">по </w:t>
            </w:r>
            <w:r>
              <w:rPr>
                <w:lang w:eastAsia="en-US"/>
              </w:rPr>
              <w:t xml:space="preserve">отдельному </w:t>
            </w:r>
            <w:r w:rsidRPr="009E1AA8">
              <w:rPr>
                <w:lang w:eastAsia="en-US"/>
              </w:rPr>
              <w:t xml:space="preserve">плану </w:t>
            </w:r>
            <w:r>
              <w:rPr>
                <w:lang w:eastAsia="en-US"/>
              </w:rPr>
              <w:t>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09" w:rsidRPr="009E1AA8" w:rsidRDefault="00096F09" w:rsidP="00672414">
            <w:pPr>
              <w:jc w:val="center"/>
              <w:rPr>
                <w:lang w:eastAsia="en-US"/>
              </w:rPr>
            </w:pPr>
            <w:r w:rsidRPr="009E1AA8">
              <w:rPr>
                <w:lang w:eastAsia="en-US"/>
              </w:rPr>
              <w:t>Управление культуры, руководители подведомственных учреждений</w:t>
            </w:r>
          </w:p>
        </w:tc>
      </w:tr>
      <w:tr w:rsidR="00AD2B65" w:rsidRPr="009132B8" w:rsidTr="00096F09">
        <w:trPr>
          <w:cantSplit/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65" w:rsidRDefault="00AD2B65" w:rsidP="006724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2.4.2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65" w:rsidRDefault="00AD2B65" w:rsidP="009B62C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Развитие волонтерского движения, привлечение волонтеров, в том числе серебряного возраста:</w:t>
            </w:r>
          </w:p>
          <w:p w:rsidR="00AD2B65" w:rsidRDefault="00AD2B65" w:rsidP="009B62C8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деятельность добровольческих отрядов «Волонтеры культуры»; актуализация реестра;</w:t>
            </w:r>
          </w:p>
          <w:p w:rsidR="00AD2B65" w:rsidRDefault="00AD2B65" w:rsidP="009B62C8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привлечение новых волонтеров, в том числе серебряного возраста и молодежи, обучение и подготовка волонтеров к участию в мероприятиях;</w:t>
            </w:r>
          </w:p>
          <w:p w:rsidR="00AD2B65" w:rsidRDefault="00AD2B65" w:rsidP="009B62C8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-реализация проекта «Волонтер Ярлето»;</w:t>
            </w:r>
          </w:p>
          <w:p w:rsidR="00AD2B65" w:rsidRDefault="00AD2B65" w:rsidP="00AD2B65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участие волонтеров в крупных культурно-массовых мероприятиях на территории района;</w:t>
            </w:r>
          </w:p>
          <w:p w:rsidR="00AD2B65" w:rsidRDefault="00AD2B65" w:rsidP="00AD2B65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подготовка и предоставление отчетности о социальной активности;</w:t>
            </w:r>
          </w:p>
          <w:p w:rsidR="00AD2B65" w:rsidRPr="00710D5F" w:rsidRDefault="00AD2B65" w:rsidP="00AD2B65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65" w:rsidRDefault="00AD2B65" w:rsidP="009B62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квартала по отдельному плану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65" w:rsidRDefault="00AD2B65" w:rsidP="009B62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культуры, руководители подведомственных учреждений</w:t>
            </w:r>
          </w:p>
        </w:tc>
      </w:tr>
      <w:tr w:rsidR="00AD2B65" w:rsidRPr="009132B8" w:rsidTr="008E1569">
        <w:trPr>
          <w:cantSplit/>
          <w:trHeight w:val="329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5" w:rsidRDefault="00AD2B65" w:rsidP="001532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2.5. Реализация проекта «Цифровая культура»</w:t>
            </w:r>
          </w:p>
        </w:tc>
      </w:tr>
      <w:tr w:rsidR="00AD2B65" w:rsidRPr="004F3672" w:rsidTr="008E1569">
        <w:trPr>
          <w:cantSplit/>
          <w:trHeight w:val="8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65" w:rsidRPr="007E0DD1" w:rsidRDefault="00AD2B65" w:rsidP="00672414">
            <w:pPr>
              <w:suppressAutoHyphens w:val="0"/>
              <w:jc w:val="center"/>
              <w:rPr>
                <w:lang w:eastAsia="ru-RU"/>
              </w:rPr>
            </w:pPr>
            <w:r w:rsidRPr="007E0DD1">
              <w:rPr>
                <w:lang w:eastAsia="ru-RU"/>
              </w:rPr>
              <w:t>2.5.1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65" w:rsidRPr="002345A1" w:rsidRDefault="00AD2B65" w:rsidP="001532B4">
            <w:pPr>
              <w:jc w:val="both"/>
              <w:rPr>
                <w:bCs/>
                <w:color w:val="000000"/>
              </w:rPr>
            </w:pPr>
            <w:r w:rsidRPr="007E0DD1">
              <w:rPr>
                <w:bCs/>
                <w:color w:val="000000"/>
              </w:rPr>
              <w:t>Организация показа концертных программ в виртуальном концертном зале МАУ «ДК УМР» (трансляции,  привлечение посетителей, информирование населения, проведение мероприятий для различных категорий посетителей</w:t>
            </w:r>
            <w:r>
              <w:rPr>
                <w:bCs/>
                <w:color w:val="000000"/>
              </w:rPr>
              <w:t>), реализация «дорожной карты» по увеличению посещаемости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65" w:rsidRDefault="00AD2B65" w:rsidP="00EB4DCA">
            <w:pPr>
              <w:jc w:val="center"/>
              <w:rPr>
                <w:lang w:eastAsia="en-US"/>
              </w:rPr>
            </w:pPr>
            <w:r w:rsidRPr="007E0DD1">
              <w:rPr>
                <w:lang w:eastAsia="en-US"/>
              </w:rPr>
              <w:t>трансляции - по согл. с Фи</w:t>
            </w:r>
            <w:r>
              <w:rPr>
                <w:lang w:eastAsia="en-US"/>
              </w:rPr>
              <w:t xml:space="preserve">лармо-нией в течение квартала </w:t>
            </w:r>
          </w:p>
          <w:p w:rsidR="00AD2B65" w:rsidRPr="007E0DD1" w:rsidRDefault="00AD2B65" w:rsidP="007B414D">
            <w:pPr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65" w:rsidRPr="007E0DD1" w:rsidRDefault="00AD2B65" w:rsidP="00672414">
            <w:pPr>
              <w:jc w:val="center"/>
              <w:rPr>
                <w:lang w:eastAsia="en-US"/>
              </w:rPr>
            </w:pPr>
            <w:r w:rsidRPr="007E0DD1">
              <w:rPr>
                <w:lang w:eastAsia="en-US"/>
              </w:rPr>
              <w:t>МАУ «ДК УМР»</w:t>
            </w:r>
          </w:p>
        </w:tc>
      </w:tr>
      <w:tr w:rsidR="00AD2B65" w:rsidRPr="009132B8" w:rsidTr="008E1569">
        <w:trPr>
          <w:cantSplit/>
          <w:trHeight w:val="8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65" w:rsidRDefault="00AD2B65" w:rsidP="00C40F6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2.5.2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65" w:rsidRPr="00D139A1" w:rsidRDefault="00AD2B65" w:rsidP="00AD2B65">
            <w:pPr>
              <w:jc w:val="both"/>
              <w:rPr>
                <w:bCs/>
                <w:color w:val="000000"/>
              </w:rPr>
            </w:pPr>
            <w:r>
              <w:rPr>
                <w:rFonts w:eastAsiaTheme="minorHAnsi"/>
                <w:lang w:eastAsia="en-US"/>
              </w:rPr>
              <w:t xml:space="preserve">Трансляция мероприятий </w:t>
            </w:r>
            <w:r>
              <w:t>фестиваля «Углече Поле», фестиваля «Урожай» в случае одобрения заявки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65" w:rsidRDefault="00AD2B65" w:rsidP="00D212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июль</w:t>
            </w:r>
          </w:p>
          <w:p w:rsidR="00AD2B65" w:rsidRDefault="00AD2B65" w:rsidP="00D212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  <w:p w:rsidR="00AD2B65" w:rsidRDefault="00AD2B65" w:rsidP="006E6C4C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65" w:rsidRDefault="00AD2B65" w:rsidP="00D139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культуры, МАУ «ДК УМР»</w:t>
            </w:r>
          </w:p>
        </w:tc>
      </w:tr>
      <w:tr w:rsidR="00AD2B65" w:rsidRPr="009132B8" w:rsidTr="00457227">
        <w:trPr>
          <w:cantSplit/>
          <w:trHeight w:val="6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65" w:rsidRPr="00FC324C" w:rsidRDefault="00AD2B65" w:rsidP="008D2A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2.5.3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65" w:rsidRPr="00FC324C" w:rsidRDefault="00AD2B65" w:rsidP="008A2A95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Оснащение учреждений новой оргтехникой в рамках реализации губернаторского проекта «Решаем вместе»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65" w:rsidRPr="00FC324C" w:rsidRDefault="00AD2B65" w:rsidP="008A2A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сентябрь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65" w:rsidRPr="00FC324C" w:rsidRDefault="00AD2B65" w:rsidP="004572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руководители </w:t>
            </w:r>
            <w:r w:rsidRPr="007E0DD1">
              <w:rPr>
                <w:lang w:eastAsia="en-US"/>
              </w:rPr>
              <w:t>учреждений</w:t>
            </w:r>
          </w:p>
        </w:tc>
      </w:tr>
      <w:tr w:rsidR="00AD2B65" w:rsidRPr="009132B8" w:rsidTr="0029751C">
        <w:trPr>
          <w:cantSplit/>
          <w:trHeight w:val="574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5" w:rsidRPr="00DC129E" w:rsidRDefault="00AD2B65" w:rsidP="0029751C">
            <w:pPr>
              <w:pStyle w:val="a8"/>
              <w:ind w:left="54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 Реализация федеральных проектов и программ, акций</w:t>
            </w:r>
          </w:p>
        </w:tc>
      </w:tr>
      <w:tr w:rsidR="00AD2B65" w:rsidRPr="009132B8" w:rsidTr="00AE212F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65" w:rsidRDefault="00AD2B65" w:rsidP="00457227">
            <w:pPr>
              <w:pStyle w:val="a8"/>
              <w:tabs>
                <w:tab w:val="left" w:pos="0"/>
              </w:tabs>
              <w:spacing w:line="276" w:lineRule="auto"/>
              <w:ind w:left="34"/>
              <w:jc w:val="center"/>
            </w:pPr>
            <w:r>
              <w:t>3.1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65" w:rsidRDefault="00AD2B65" w:rsidP="008D2A06">
            <w:pPr>
              <w:jc w:val="both"/>
            </w:pPr>
            <w:r w:rsidRPr="00B130B9">
              <w:t>Реализация про</w:t>
            </w:r>
            <w:r>
              <w:t>граммы</w:t>
            </w:r>
            <w:r w:rsidRPr="00B130B9">
              <w:t xml:space="preserve"> «Пушкинская карта»</w:t>
            </w:r>
            <w:r>
              <w:t>:</w:t>
            </w:r>
          </w:p>
          <w:p w:rsidR="00AD2B65" w:rsidRPr="00457227" w:rsidRDefault="00AD2B65" w:rsidP="008D2A06">
            <w:pPr>
              <w:jc w:val="both"/>
              <w:rPr>
                <w:rStyle w:val="fontstyle01"/>
                <w:color w:val="auto"/>
                <w:sz w:val="24"/>
                <w:szCs w:val="24"/>
              </w:rPr>
            </w:pPr>
            <w:r>
              <w:t>- подготовка мероприятий</w:t>
            </w:r>
            <w:r w:rsidRPr="00B130B9">
              <w:t xml:space="preserve"> для посещения по «Пушкинской карте»</w:t>
            </w:r>
            <w:r>
              <w:t>,</w:t>
            </w:r>
          </w:p>
          <w:p w:rsidR="00AD2B65" w:rsidRDefault="00AD2B65" w:rsidP="008D2A06">
            <w:pPr>
              <w:jc w:val="both"/>
            </w:pPr>
            <w:r>
              <w:t>- функционирование центра по оказанию консультативной помощи в библиотеке им. Н.Н. Старостина;</w:t>
            </w:r>
          </w:p>
          <w:p w:rsidR="00AD2B65" w:rsidRPr="00B130B9" w:rsidRDefault="00AD2B65" w:rsidP="008D2A06">
            <w:pPr>
              <w:jc w:val="both"/>
            </w:pPr>
            <w:r>
              <w:t>- информирование населения, участников мероприятий и клубных формирований, обучающихся ДМШ и ДХШ о проекте, способах оформления «Пушкинской карты», афише мероприятий УМР и ЯО,</w:t>
            </w:r>
          </w:p>
          <w:p w:rsidR="00AD2B65" w:rsidRDefault="00AD2B65" w:rsidP="008D2A06">
            <w:pPr>
              <w:jc w:val="both"/>
            </w:pPr>
            <w:r>
              <w:t xml:space="preserve">-проработка вопроса наличия «Пушкинской карты» у участников коллективов с 14 до 22 лет,  у обучающихся образовательных учреждений, </w:t>
            </w:r>
          </w:p>
          <w:p w:rsidR="00AD2B65" w:rsidRPr="00B1306F" w:rsidRDefault="00AD2B65" w:rsidP="008D2A06">
            <w:pPr>
              <w:jc w:val="both"/>
            </w:pPr>
            <w:r>
              <w:t>- организация посещений музеев и др.учреждений для обучающихся учреждений дополнительного образования, участников клубных формирований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65" w:rsidRDefault="00AD2B65" w:rsidP="008D2A06">
            <w:pPr>
              <w:jc w:val="center"/>
            </w:pPr>
          </w:p>
          <w:p w:rsidR="00AD2B65" w:rsidRDefault="00AD2B65" w:rsidP="008D2A06">
            <w:pPr>
              <w:jc w:val="center"/>
            </w:pPr>
          </w:p>
          <w:p w:rsidR="00AD2B65" w:rsidRDefault="00AD2B65" w:rsidP="008D2A06">
            <w:pPr>
              <w:jc w:val="center"/>
            </w:pPr>
            <w:r>
              <w:t>в течение квартала</w:t>
            </w:r>
          </w:p>
          <w:p w:rsidR="00AD2B65" w:rsidRDefault="00AD2B65" w:rsidP="008D2A06">
            <w:pPr>
              <w:jc w:val="center"/>
            </w:pPr>
          </w:p>
          <w:p w:rsidR="00AD2B65" w:rsidRDefault="00AD2B65" w:rsidP="008D2A06">
            <w:pPr>
              <w:jc w:val="center"/>
            </w:pPr>
          </w:p>
          <w:p w:rsidR="00AD2B65" w:rsidRDefault="00AD2B65" w:rsidP="00A225F1"/>
          <w:p w:rsidR="00AD2B65" w:rsidRDefault="00AD2B65" w:rsidP="00A225F1"/>
          <w:p w:rsidR="00AD2B65" w:rsidRDefault="00AD2B65" w:rsidP="00A225F1">
            <w:pPr>
              <w:jc w:val="center"/>
            </w:pPr>
          </w:p>
          <w:p w:rsidR="00AD2B65" w:rsidRDefault="00AD2B65" w:rsidP="00457227"/>
          <w:p w:rsidR="00AD2B65" w:rsidRDefault="00AD2B65" w:rsidP="00A225F1"/>
          <w:p w:rsidR="00AD2B65" w:rsidRDefault="00AD2B65" w:rsidP="008D2A06">
            <w:pPr>
              <w:jc w:val="center"/>
            </w:pPr>
          </w:p>
          <w:p w:rsidR="00AD2B65" w:rsidRDefault="00AD2B65" w:rsidP="008D2A06">
            <w:pPr>
              <w:jc w:val="center"/>
            </w:pPr>
          </w:p>
          <w:p w:rsidR="00AD2B65" w:rsidRDefault="00AD2B65" w:rsidP="008D2A06">
            <w:pPr>
              <w:jc w:val="center"/>
            </w:pPr>
          </w:p>
          <w:p w:rsidR="00AD2B65" w:rsidRDefault="00AD2B65" w:rsidP="008D2A06">
            <w:pPr>
              <w:jc w:val="center"/>
            </w:pPr>
          </w:p>
          <w:p w:rsidR="00AD2B65" w:rsidRDefault="00AD2B65" w:rsidP="008D2A06">
            <w:pPr>
              <w:jc w:val="center"/>
            </w:pPr>
          </w:p>
          <w:p w:rsidR="00AD2B65" w:rsidRDefault="00AD2B65" w:rsidP="00F26F01"/>
          <w:p w:rsidR="00AD2B65" w:rsidRPr="00B1306F" w:rsidRDefault="00AD2B65" w:rsidP="00606734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65" w:rsidRDefault="00AD2B65" w:rsidP="008D2A06">
            <w:pPr>
              <w:jc w:val="center"/>
              <w:rPr>
                <w:bCs/>
                <w:color w:val="000000"/>
              </w:rPr>
            </w:pPr>
          </w:p>
          <w:p w:rsidR="00AD2B65" w:rsidRDefault="00AD2B65" w:rsidP="008D2A0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МАУ «ДК УМР»</w:t>
            </w:r>
          </w:p>
          <w:p w:rsidR="00AD2B65" w:rsidRDefault="00AD2B65" w:rsidP="008D2A0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МБУК «Централизованная библиотечная система УМР»</w:t>
            </w:r>
          </w:p>
          <w:p w:rsidR="00AD2B65" w:rsidRDefault="00AD2B65" w:rsidP="008D2A06">
            <w:pPr>
              <w:rPr>
                <w:lang w:eastAsia="en-US"/>
              </w:rPr>
            </w:pPr>
          </w:p>
          <w:p w:rsidR="00AD2B65" w:rsidRDefault="00AD2B65" w:rsidP="008D2A06">
            <w:pPr>
              <w:jc w:val="center"/>
              <w:rPr>
                <w:bCs/>
                <w:color w:val="000000"/>
              </w:rPr>
            </w:pPr>
            <w:r>
              <w:rPr>
                <w:lang w:eastAsia="en-US"/>
              </w:rPr>
              <w:t>руководители подведомственных учреждений</w:t>
            </w:r>
          </w:p>
          <w:p w:rsidR="00AD2B65" w:rsidRDefault="00AD2B65" w:rsidP="008D2A06">
            <w:pPr>
              <w:rPr>
                <w:bCs/>
                <w:color w:val="000000"/>
              </w:rPr>
            </w:pPr>
          </w:p>
          <w:p w:rsidR="00AD2B65" w:rsidRDefault="00AD2B65" w:rsidP="008D2A06">
            <w:pPr>
              <w:jc w:val="center"/>
              <w:rPr>
                <w:bCs/>
                <w:color w:val="000000"/>
              </w:rPr>
            </w:pPr>
          </w:p>
          <w:p w:rsidR="00AD2B65" w:rsidRDefault="00AD2B65" w:rsidP="008D2A06">
            <w:pPr>
              <w:jc w:val="center"/>
              <w:rPr>
                <w:bCs/>
                <w:color w:val="000000"/>
              </w:rPr>
            </w:pPr>
          </w:p>
          <w:p w:rsidR="00AD2B65" w:rsidRDefault="00AD2B65" w:rsidP="008D2A06">
            <w:pPr>
              <w:jc w:val="center"/>
              <w:rPr>
                <w:bCs/>
                <w:color w:val="000000"/>
              </w:rPr>
            </w:pPr>
          </w:p>
          <w:p w:rsidR="00AD2B65" w:rsidRDefault="00AD2B65" w:rsidP="008D2A0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МБУ ДО ДМШ УМР</w:t>
            </w:r>
          </w:p>
          <w:p w:rsidR="00AD2B65" w:rsidRDefault="00AD2B65" w:rsidP="008D2A0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МБУ ДО ДХШ УМР</w:t>
            </w:r>
          </w:p>
          <w:p w:rsidR="00AD2B65" w:rsidRPr="00B1306F" w:rsidRDefault="00AD2B65" w:rsidP="008D2A06">
            <w:pPr>
              <w:jc w:val="center"/>
            </w:pPr>
            <w:r>
              <w:rPr>
                <w:bCs/>
                <w:color w:val="000000"/>
              </w:rPr>
              <w:t xml:space="preserve">Руководители КДУ </w:t>
            </w:r>
          </w:p>
        </w:tc>
      </w:tr>
      <w:tr w:rsidR="00AD2B65" w:rsidRPr="009132B8" w:rsidTr="00A10E85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65" w:rsidRDefault="00AD2B65" w:rsidP="0045722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3.2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65" w:rsidRDefault="00AD2B65" w:rsidP="00A10E85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</w:t>
            </w:r>
            <w:r w:rsidRPr="006C0740">
              <w:rPr>
                <w:bCs/>
                <w:color w:val="000000"/>
              </w:rPr>
              <w:t>еализаци</w:t>
            </w:r>
            <w:r>
              <w:rPr>
                <w:bCs/>
                <w:color w:val="000000"/>
              </w:rPr>
              <w:t>я</w:t>
            </w:r>
            <w:r w:rsidRPr="006C0740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 xml:space="preserve">федерального </w:t>
            </w:r>
            <w:r w:rsidRPr="006C0740">
              <w:rPr>
                <w:bCs/>
                <w:color w:val="000000"/>
              </w:rPr>
              <w:t>пр</w:t>
            </w:r>
            <w:r>
              <w:rPr>
                <w:bCs/>
                <w:color w:val="000000"/>
              </w:rPr>
              <w:t>оекта «Культура для школьников»:</w:t>
            </w:r>
          </w:p>
          <w:p w:rsidR="00AD2B65" w:rsidRDefault="00AD2B65" w:rsidP="00A10E85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  <w:r w:rsidRPr="006C0740">
              <w:rPr>
                <w:bCs/>
                <w:color w:val="000000"/>
              </w:rPr>
              <w:t>организация и проведе</w:t>
            </w:r>
            <w:r>
              <w:rPr>
                <w:bCs/>
                <w:color w:val="000000"/>
              </w:rPr>
              <w:t xml:space="preserve">ние мероприятий для школьников по </w:t>
            </w:r>
            <w:r w:rsidRPr="006C0740">
              <w:rPr>
                <w:bCs/>
                <w:color w:val="000000"/>
              </w:rPr>
              <w:t>план</w:t>
            </w:r>
            <w:r>
              <w:rPr>
                <w:bCs/>
                <w:color w:val="000000"/>
              </w:rPr>
              <w:t>у реализации мероприятий</w:t>
            </w:r>
            <w:r w:rsidRPr="006C0740">
              <w:rPr>
                <w:bCs/>
                <w:color w:val="000000"/>
              </w:rPr>
              <w:t>,</w:t>
            </w:r>
          </w:p>
          <w:p w:rsidR="00AD2B65" w:rsidRDefault="00AD2B65" w:rsidP="00A10E85">
            <w:pPr>
              <w:jc w:val="both"/>
            </w:pPr>
            <w:r>
              <w:rPr>
                <w:bCs/>
                <w:color w:val="000000"/>
              </w:rPr>
              <w:t>-</w:t>
            </w:r>
            <w:r w:rsidRPr="006C0740">
              <w:rPr>
                <w:bCs/>
                <w:color w:val="000000"/>
              </w:rPr>
              <w:t xml:space="preserve"> предоставление отчетов,</w:t>
            </w:r>
            <w:r>
              <w:t xml:space="preserve"> </w:t>
            </w:r>
          </w:p>
          <w:p w:rsidR="00AD2B65" w:rsidRDefault="00AD2B65" w:rsidP="00A10E85">
            <w:pPr>
              <w:jc w:val="both"/>
            </w:pPr>
            <w:r>
              <w:t xml:space="preserve">-размещение информации в СМИ с хештегами </w:t>
            </w:r>
          </w:p>
          <w:p w:rsidR="00AD2B65" w:rsidRDefault="00AD2B65" w:rsidP="00A10E85">
            <w:pPr>
              <w:jc w:val="both"/>
            </w:pPr>
            <w:r w:rsidRPr="00044A4E">
              <w:rPr>
                <w:i/>
              </w:rPr>
              <w:t>#культурашкольникамяо</w:t>
            </w:r>
            <w:r>
              <w:rPr>
                <w:i/>
              </w:rPr>
              <w:t xml:space="preserve"> </w:t>
            </w:r>
            <w:r w:rsidRPr="00044A4E">
              <w:rPr>
                <w:i/>
              </w:rPr>
              <w:t xml:space="preserve"> #культурадляшкольников</w:t>
            </w:r>
            <w:r>
              <w:t xml:space="preserve">, </w:t>
            </w:r>
          </w:p>
          <w:p w:rsidR="00AD2B65" w:rsidRPr="007D5E3A" w:rsidRDefault="00AD2B65" w:rsidP="00AD2B65">
            <w:pPr>
              <w:jc w:val="both"/>
              <w:rPr>
                <w:bCs/>
                <w:color w:val="000000"/>
              </w:rPr>
            </w:pPr>
            <w:r>
              <w:t xml:space="preserve">- подготовка видеосюжетов и материалов для портала «Культура Ярославии» </w:t>
            </w:r>
            <w:r w:rsidRPr="006C0740">
              <w:rPr>
                <w:bCs/>
                <w:color w:val="000000"/>
              </w:rPr>
              <w:t>и др.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65" w:rsidRDefault="00AD2B65" w:rsidP="00A10E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квартала по отдельному плану</w:t>
            </w:r>
          </w:p>
          <w:p w:rsidR="00AD2B65" w:rsidRDefault="00AD2B65" w:rsidP="00A10E85">
            <w:pPr>
              <w:jc w:val="center"/>
              <w:rPr>
                <w:lang w:eastAsia="en-US"/>
              </w:rPr>
            </w:pPr>
          </w:p>
          <w:p w:rsidR="00AD2B65" w:rsidRDefault="00AD2B65" w:rsidP="00A10E85">
            <w:pPr>
              <w:jc w:val="center"/>
              <w:rPr>
                <w:lang w:eastAsia="en-US"/>
              </w:rPr>
            </w:pPr>
          </w:p>
          <w:p w:rsidR="00AD2B65" w:rsidRDefault="00AD2B65" w:rsidP="00A10E85">
            <w:pPr>
              <w:jc w:val="center"/>
              <w:rPr>
                <w:lang w:eastAsia="en-US"/>
              </w:rPr>
            </w:pPr>
          </w:p>
          <w:p w:rsidR="00AD2B65" w:rsidRDefault="00AD2B65" w:rsidP="00A10E85">
            <w:pPr>
              <w:jc w:val="center"/>
              <w:rPr>
                <w:lang w:eastAsia="en-US"/>
              </w:rPr>
            </w:pPr>
          </w:p>
          <w:p w:rsidR="00AD2B65" w:rsidRDefault="00AD2B65" w:rsidP="00A10E85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65" w:rsidRDefault="00AD2B65" w:rsidP="00A10E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культуры,</w:t>
            </w:r>
          </w:p>
          <w:p w:rsidR="00AD2B65" w:rsidRDefault="00AD2B65" w:rsidP="00A10E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Руководители подведомственных учреждений </w:t>
            </w:r>
          </w:p>
        </w:tc>
      </w:tr>
      <w:tr w:rsidR="00AD2B65" w:rsidRPr="009132B8" w:rsidTr="00A10E85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65" w:rsidRDefault="00AD2B65" w:rsidP="0045722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3.3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65" w:rsidRDefault="00AD2B65" w:rsidP="00AD2B6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Поддержка Всероссийской акции :</w:t>
            </w:r>
          </w:p>
          <w:p w:rsidR="00AD2B65" w:rsidRDefault="00AD2B65" w:rsidP="00AD2B65">
            <w:pPr>
              <w:rPr>
                <w:bCs/>
                <w:lang w:eastAsia="en-US"/>
              </w:rPr>
            </w:pPr>
            <w:r w:rsidRPr="00D16715">
              <w:rPr>
                <w:bCs/>
                <w:lang w:eastAsia="en-US"/>
              </w:rPr>
              <w:t>-</w:t>
            </w:r>
            <w:r>
              <w:rPr>
                <w:bCs/>
                <w:lang w:eastAsia="en-US"/>
              </w:rPr>
              <w:t xml:space="preserve"> День Российского флага;</w:t>
            </w:r>
          </w:p>
          <w:p w:rsidR="00AD2B65" w:rsidRDefault="00AD2B65" w:rsidP="00AD2B65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- </w:t>
            </w:r>
            <w:r w:rsidRPr="00D16715">
              <w:rPr>
                <w:bCs/>
                <w:lang w:eastAsia="en-US"/>
              </w:rPr>
              <w:t>«Ночь кино»</w:t>
            </w:r>
          </w:p>
          <w:p w:rsidR="00F92345" w:rsidRDefault="00F92345" w:rsidP="00F92345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-«Летнее чтение»</w:t>
            </w:r>
          </w:p>
          <w:p w:rsidR="00F92345" w:rsidRDefault="00F92345" w:rsidP="00F92345">
            <w:pPr>
              <w:rPr>
                <w:bCs/>
                <w:color w:val="000000"/>
              </w:rPr>
            </w:pPr>
            <w:r>
              <w:rPr>
                <w:bCs/>
                <w:lang w:eastAsia="en-US"/>
              </w:rPr>
              <w:t xml:space="preserve">-«Мы всместе»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65" w:rsidRDefault="00AD2B65" w:rsidP="00A10E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65" w:rsidRDefault="00AD2B65" w:rsidP="00E737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культуры,</w:t>
            </w:r>
          </w:p>
          <w:p w:rsidR="00AD2B65" w:rsidRDefault="00AD2B65" w:rsidP="00E737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Руководители подведомственных учреждений</w:t>
            </w:r>
          </w:p>
        </w:tc>
      </w:tr>
      <w:tr w:rsidR="00F92345" w:rsidRPr="009132B8" w:rsidTr="00AE212F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45" w:rsidRPr="00420EE4" w:rsidRDefault="00F92345" w:rsidP="0084020B">
            <w:pPr>
              <w:jc w:val="center"/>
            </w:pPr>
            <w:r w:rsidRPr="00420EE4">
              <w:t>3.</w:t>
            </w:r>
            <w:r>
              <w:t>4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45" w:rsidRPr="00D95F0E" w:rsidRDefault="00F92345" w:rsidP="009B62C8">
            <w:pPr>
              <w:jc w:val="both"/>
            </w:pPr>
            <w:r>
              <w:rPr>
                <w:bCs/>
                <w:color w:val="000000"/>
              </w:rPr>
              <w:t>Проведение мероприятий в рамках Года педагога и наставника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45" w:rsidRPr="009132B8" w:rsidRDefault="00F92345" w:rsidP="009B62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9132B8">
              <w:rPr>
                <w:lang w:eastAsia="en-US"/>
              </w:rPr>
              <w:t>о отдельному плану</w:t>
            </w:r>
            <w:r>
              <w:rPr>
                <w:lang w:eastAsia="en-US"/>
              </w:rPr>
              <w:t xml:space="preserve"> 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45" w:rsidRPr="009132B8" w:rsidRDefault="00F92345" w:rsidP="009B62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культуры </w:t>
            </w:r>
          </w:p>
          <w:p w:rsidR="00F92345" w:rsidRPr="009132B8" w:rsidRDefault="00F92345" w:rsidP="009B62C8">
            <w:pPr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>Руководители подведомственных учреждений</w:t>
            </w:r>
          </w:p>
        </w:tc>
      </w:tr>
      <w:tr w:rsidR="00F92345" w:rsidRPr="009132B8" w:rsidTr="00F92345">
        <w:trPr>
          <w:cantSplit/>
          <w:trHeight w:val="11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45" w:rsidRDefault="00F92345" w:rsidP="0084020B">
            <w:pPr>
              <w:pStyle w:val="a8"/>
              <w:tabs>
                <w:tab w:val="left" w:pos="0"/>
              </w:tabs>
              <w:spacing w:line="276" w:lineRule="auto"/>
              <w:ind w:left="34"/>
              <w:jc w:val="center"/>
            </w:pPr>
            <w:r>
              <w:t>3.5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45" w:rsidRDefault="00F92345" w:rsidP="009B62C8">
            <w:pPr>
              <w:jc w:val="both"/>
              <w:rPr>
                <w:bCs/>
                <w:color w:val="000000"/>
              </w:rPr>
            </w:pPr>
            <w:r>
              <w:t>Проведение мероприятий, посвященных празднованию 200-летия со дня рождения А.Н. Островского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45" w:rsidRDefault="00F92345" w:rsidP="009B62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45" w:rsidRPr="009132B8" w:rsidRDefault="00F92345" w:rsidP="009B62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культуры </w:t>
            </w:r>
          </w:p>
          <w:p w:rsidR="00F92345" w:rsidRDefault="00F92345" w:rsidP="009B62C8">
            <w:pPr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>Руководители подведомственных учреждений</w:t>
            </w:r>
          </w:p>
        </w:tc>
      </w:tr>
      <w:tr w:rsidR="00F92345" w:rsidRPr="009132B8" w:rsidTr="00AE212F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45" w:rsidRPr="009132B8" w:rsidRDefault="00F92345" w:rsidP="0084020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val="en-US" w:eastAsia="ru-RU"/>
              </w:rPr>
              <w:t>3</w:t>
            </w:r>
            <w:r>
              <w:rPr>
                <w:lang w:eastAsia="ru-RU"/>
              </w:rPr>
              <w:t>.6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45" w:rsidRDefault="00F92345" w:rsidP="009B62C8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Подготовка по</w:t>
            </w:r>
            <w:r w:rsidRPr="00F43EEF">
              <w:rPr>
                <w:bCs/>
                <w:color w:val="000000"/>
              </w:rPr>
              <w:t xml:space="preserve"> План</w:t>
            </w:r>
            <w:r>
              <w:rPr>
                <w:bCs/>
                <w:color w:val="000000"/>
              </w:rPr>
              <w:t>у</w:t>
            </w:r>
            <w:r w:rsidRPr="00F43EEF">
              <w:rPr>
                <w:bCs/>
                <w:color w:val="000000"/>
              </w:rPr>
              <w:t xml:space="preserve"> мероприятий к 100-летию со дня рождения Р.Г. Гамзатова (Указ Президента РФ от 01.07.2021)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45" w:rsidRPr="009132B8" w:rsidRDefault="00F92345" w:rsidP="009B62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9132B8">
              <w:rPr>
                <w:lang w:eastAsia="en-US"/>
              </w:rPr>
              <w:t>о отдельному плану</w:t>
            </w:r>
            <w:r>
              <w:rPr>
                <w:lang w:eastAsia="en-US"/>
              </w:rPr>
              <w:t xml:space="preserve"> 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45" w:rsidRPr="009132B8" w:rsidRDefault="00F92345" w:rsidP="009B62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культуры </w:t>
            </w:r>
          </w:p>
          <w:p w:rsidR="00F92345" w:rsidRPr="009132B8" w:rsidRDefault="00F92345" w:rsidP="009B62C8">
            <w:pPr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>Руководители подведомственных учреждений</w:t>
            </w:r>
          </w:p>
        </w:tc>
      </w:tr>
      <w:tr w:rsidR="00F92345" w:rsidRPr="009132B8" w:rsidTr="00457227">
        <w:trPr>
          <w:cantSplit/>
          <w:trHeight w:val="391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45" w:rsidRPr="00DC129E" w:rsidRDefault="00F92345" w:rsidP="00457227">
            <w:pPr>
              <w:pStyle w:val="a8"/>
              <w:ind w:left="54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 Реализация областных проектов и программ</w:t>
            </w:r>
          </w:p>
        </w:tc>
      </w:tr>
      <w:tr w:rsidR="00F92345" w:rsidRPr="009132B8" w:rsidTr="00FE0AB9">
        <w:trPr>
          <w:cantSplit/>
          <w:trHeight w:val="13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45" w:rsidRDefault="00F92345" w:rsidP="00EA53D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4.1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45" w:rsidRDefault="00F92345" w:rsidP="008D2A06">
            <w:pPr>
              <w:jc w:val="both"/>
              <w:rPr>
                <w:bCs/>
              </w:rPr>
            </w:pPr>
            <w:r>
              <w:rPr>
                <w:bCs/>
              </w:rPr>
              <w:t>Участие в реализации мероприятий «Решаем Вместе» (инициативное бюджетирование), реализация «дорожных карт» по заключению контрактов, осуществлению ремонта (Маймерский СК), поставке оборудования и др.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45" w:rsidRDefault="00F92345" w:rsidP="008D2A06">
            <w:pPr>
              <w:jc w:val="center"/>
            </w:pPr>
            <w:r w:rsidRPr="00D16715">
              <w:t xml:space="preserve">в течение </w:t>
            </w:r>
            <w:r>
              <w:t>квартала по отдельному плану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45" w:rsidRPr="009132B8" w:rsidRDefault="00F92345" w:rsidP="008D2A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культуры </w:t>
            </w:r>
          </w:p>
          <w:p w:rsidR="00F92345" w:rsidRDefault="00F92345" w:rsidP="008D2A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 «Улейминский ДК им. К.И. Канахистова»</w:t>
            </w:r>
          </w:p>
          <w:p w:rsidR="00F92345" w:rsidRDefault="00F92345" w:rsidP="008D2A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МАУ «ДК УМР»</w:t>
            </w:r>
          </w:p>
        </w:tc>
      </w:tr>
      <w:tr w:rsidR="00F92345" w:rsidRPr="009132B8" w:rsidTr="00CE3F13">
        <w:trPr>
          <w:cantSplit/>
          <w:trHeight w:val="11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45" w:rsidRDefault="00F92345" w:rsidP="00EA53D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4.2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45" w:rsidRPr="00D16715" w:rsidRDefault="00F92345" w:rsidP="008D2A06">
            <w:pPr>
              <w:jc w:val="both"/>
              <w:rPr>
                <w:bCs/>
              </w:rPr>
            </w:pPr>
            <w:r>
              <w:rPr>
                <w:bCs/>
              </w:rPr>
              <w:t>Реализация мероприятий Комплексного плана развития территории УМР (губернаторский контроль)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45" w:rsidRPr="00D16715" w:rsidRDefault="00F92345" w:rsidP="008D2A06">
            <w:pPr>
              <w:jc w:val="center"/>
            </w:pPr>
            <w:r w:rsidRPr="00D16715">
              <w:t xml:space="preserve">в течение </w:t>
            </w:r>
            <w:r>
              <w:t>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45" w:rsidRPr="009132B8" w:rsidRDefault="00F92345" w:rsidP="008D2A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культуры </w:t>
            </w:r>
          </w:p>
          <w:p w:rsidR="00F92345" w:rsidRDefault="00F92345" w:rsidP="008D2A06">
            <w:pPr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>Руководители подведомственных учреждений</w:t>
            </w:r>
          </w:p>
        </w:tc>
      </w:tr>
      <w:tr w:rsidR="00F92345" w:rsidRPr="009132B8" w:rsidTr="00F92345">
        <w:trPr>
          <w:cantSplit/>
          <w:trHeight w:val="19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45" w:rsidRDefault="00F92345" w:rsidP="00EA53D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4.3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45" w:rsidRPr="00DD1A39" w:rsidRDefault="00F92345" w:rsidP="00F92345">
            <w:pPr>
              <w:jc w:val="both"/>
              <w:rPr>
                <w:bCs/>
                <w:color w:val="000000"/>
              </w:rPr>
            </w:pPr>
            <w:r w:rsidRPr="007D5E3A">
              <w:rPr>
                <w:bCs/>
                <w:color w:val="000000"/>
              </w:rPr>
              <w:t xml:space="preserve">Реализация </w:t>
            </w:r>
            <w:r>
              <w:rPr>
                <w:bCs/>
                <w:color w:val="000000"/>
              </w:rPr>
              <w:t xml:space="preserve">мероприятий областного проектного офиса «Культура» по созданию новой модели учреждений культуры, организации общественно-культурных пространств в  «пилотных» и «подшефных» учреждениях («Наш клуб», «Наша библиотека»);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45" w:rsidRDefault="00F92345" w:rsidP="00F923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квартала по отдельному плану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45" w:rsidRDefault="00F92345" w:rsidP="00D538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</w:t>
            </w:r>
          </w:p>
          <w:p w:rsidR="00F92345" w:rsidRDefault="00F92345" w:rsidP="00D538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Руководители культурно-досуговых учреждений, </w:t>
            </w:r>
            <w:r>
              <w:rPr>
                <w:bCs/>
                <w:color w:val="000000"/>
              </w:rPr>
              <w:t>МБУК «Централизованная библиотечная система УМР»</w:t>
            </w:r>
          </w:p>
        </w:tc>
      </w:tr>
      <w:tr w:rsidR="00F92345" w:rsidRPr="009132B8" w:rsidTr="00A10E85">
        <w:trPr>
          <w:cantSplit/>
          <w:trHeight w:val="11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45" w:rsidRDefault="00F92345" w:rsidP="00EA53D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4.4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45" w:rsidRDefault="00F92345" w:rsidP="00F92345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Реализация регионального проекта «ЯрЛето»;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45" w:rsidRDefault="00F92345" w:rsidP="00A10E85">
            <w:pPr>
              <w:jc w:val="center"/>
            </w:pPr>
          </w:p>
          <w:p w:rsidR="00F92345" w:rsidRDefault="00F92345" w:rsidP="00A10E85">
            <w:pPr>
              <w:jc w:val="center"/>
            </w:pPr>
            <w:r>
              <w:t>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45" w:rsidRPr="009132B8" w:rsidRDefault="00F92345" w:rsidP="00A10E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культуры </w:t>
            </w:r>
          </w:p>
          <w:p w:rsidR="00F92345" w:rsidRDefault="00F92345" w:rsidP="00A10E85">
            <w:pPr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>Руководители подведомственных учреждений</w:t>
            </w:r>
          </w:p>
        </w:tc>
      </w:tr>
      <w:tr w:rsidR="00F92345" w:rsidRPr="009132B8" w:rsidTr="00A10E85">
        <w:trPr>
          <w:cantSplit/>
          <w:trHeight w:val="11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45" w:rsidRDefault="00F92345" w:rsidP="00EA53D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4.5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45" w:rsidRDefault="00F92345" w:rsidP="009B62C8">
            <w:pPr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Исполнение Плана мероприятий по проведению в 2022-2032 годах в Ярославской области Международного десятилетия языков коренных народов (Постановление Правительства ЯО от 08.07.2022 № 555-п)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45" w:rsidRDefault="00F92345" w:rsidP="009B62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45" w:rsidRDefault="00F92345" w:rsidP="009B62C8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Управление культуры, подведомственные учреждения</w:t>
            </w:r>
          </w:p>
        </w:tc>
      </w:tr>
      <w:tr w:rsidR="00F92345" w:rsidRPr="009132B8" w:rsidTr="00AE212F">
        <w:trPr>
          <w:cantSplit/>
          <w:trHeight w:val="7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45" w:rsidRPr="00493A1D" w:rsidRDefault="00F92345" w:rsidP="00EA53D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4.6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45" w:rsidRDefault="00F92345" w:rsidP="009B62C8">
            <w:pPr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Участие в реализации проекта «Дорогами культуры» (предложения и согласование)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45" w:rsidRDefault="00F92345" w:rsidP="009B62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45" w:rsidRDefault="00F92345" w:rsidP="009B62C8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Управление культуры, подведомственные учреждения</w:t>
            </w:r>
          </w:p>
        </w:tc>
      </w:tr>
      <w:tr w:rsidR="00F92345" w:rsidRPr="009132B8" w:rsidTr="00AE212F">
        <w:trPr>
          <w:cantSplit/>
          <w:trHeight w:val="7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45" w:rsidRDefault="00F92345" w:rsidP="00EA53D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4.7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45" w:rsidRDefault="00F92345" w:rsidP="009B62C8">
            <w:pPr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Участие в проекте «Культура – территория молодежи»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45" w:rsidRDefault="00F92345" w:rsidP="009B62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45" w:rsidRDefault="00F92345" w:rsidP="009B62C8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Управление культуры, подведомственные учреждения</w:t>
            </w:r>
          </w:p>
        </w:tc>
      </w:tr>
      <w:tr w:rsidR="00F92345" w:rsidRPr="009132B8" w:rsidTr="008E1569">
        <w:trPr>
          <w:cantSplit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45" w:rsidRPr="0075143B" w:rsidRDefault="00F92345" w:rsidP="00DC129E">
            <w:pPr>
              <w:pStyle w:val="a8"/>
              <w:ind w:left="126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 Реализация муниципальных программ</w:t>
            </w:r>
          </w:p>
        </w:tc>
      </w:tr>
      <w:tr w:rsidR="00F92345" w:rsidRPr="009132B8" w:rsidTr="00225E9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45" w:rsidRPr="00A14331" w:rsidRDefault="00F92345" w:rsidP="000D23FB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5</w:t>
            </w:r>
            <w:r w:rsidRPr="00A14331">
              <w:rPr>
                <w:b/>
                <w:lang w:eastAsia="ru-RU"/>
              </w:rPr>
              <w:t>.1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45" w:rsidRPr="00C1587E" w:rsidRDefault="00F92345" w:rsidP="009F1581">
            <w:pPr>
              <w:jc w:val="both"/>
              <w:rPr>
                <w:b/>
                <w:lang w:eastAsia="en-US"/>
              </w:rPr>
            </w:pPr>
            <w:r w:rsidRPr="00C1587E">
              <w:rPr>
                <w:b/>
                <w:shd w:val="clear" w:color="auto" w:fill="FFFFFF"/>
              </w:rPr>
              <w:t xml:space="preserve">«Патриотическое воспитание и </w:t>
            </w:r>
            <w:r w:rsidRPr="00C1587E">
              <w:rPr>
                <w:b/>
                <w:bCs/>
                <w:shd w:val="clear" w:color="auto" w:fill="FFFFFF"/>
              </w:rPr>
              <w:t>допризывная</w:t>
            </w:r>
            <w:r w:rsidRPr="00C1587E">
              <w:rPr>
                <w:b/>
                <w:shd w:val="clear" w:color="auto" w:fill="FFFFFF"/>
              </w:rPr>
              <w:t xml:space="preserve"> </w:t>
            </w:r>
            <w:r w:rsidRPr="00C1587E">
              <w:rPr>
                <w:b/>
                <w:bCs/>
                <w:shd w:val="clear" w:color="auto" w:fill="FFFFFF"/>
              </w:rPr>
              <w:t>подготовка</w:t>
            </w:r>
            <w:r w:rsidRPr="00C1587E">
              <w:rPr>
                <w:b/>
                <w:shd w:val="clear" w:color="auto" w:fill="FFFFFF"/>
              </w:rPr>
              <w:t xml:space="preserve"> граждан Российской Федерации, проживающих на территории Угличского </w:t>
            </w:r>
            <w:r w:rsidRPr="00C1587E">
              <w:rPr>
                <w:b/>
                <w:bCs/>
                <w:shd w:val="clear" w:color="auto" w:fill="FFFFFF"/>
              </w:rPr>
              <w:t>муниципального</w:t>
            </w:r>
            <w:r w:rsidRPr="00C1587E">
              <w:rPr>
                <w:b/>
                <w:shd w:val="clear" w:color="auto" w:fill="FFFFFF"/>
              </w:rPr>
              <w:t xml:space="preserve"> района» на 20</w:t>
            </w:r>
            <w:r>
              <w:rPr>
                <w:b/>
                <w:shd w:val="clear" w:color="auto" w:fill="FFFFFF"/>
              </w:rPr>
              <w:t>20</w:t>
            </w:r>
            <w:r w:rsidRPr="00C1587E">
              <w:rPr>
                <w:b/>
                <w:shd w:val="clear" w:color="auto" w:fill="FFFFFF"/>
              </w:rPr>
              <w:t>-202</w:t>
            </w:r>
            <w:r>
              <w:rPr>
                <w:b/>
                <w:shd w:val="clear" w:color="auto" w:fill="FFFFFF"/>
              </w:rPr>
              <w:t>3</w:t>
            </w:r>
            <w:r w:rsidRPr="00C1587E">
              <w:rPr>
                <w:b/>
                <w:shd w:val="clear" w:color="auto" w:fill="FFFFFF"/>
              </w:rPr>
              <w:t xml:space="preserve"> годы</w:t>
            </w:r>
          </w:p>
        </w:tc>
      </w:tr>
      <w:tr w:rsidR="00F92345" w:rsidRPr="009132B8" w:rsidTr="00225E9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45" w:rsidRPr="009132B8" w:rsidRDefault="00F92345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5.1.1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45" w:rsidRPr="00077FFE" w:rsidRDefault="00F92345" w:rsidP="009F1581">
            <w:pPr>
              <w:spacing w:line="20" w:lineRule="atLeast"/>
              <w:jc w:val="both"/>
            </w:pPr>
            <w:r w:rsidRPr="00C1587E">
              <w:rPr>
                <w:color w:val="000000"/>
              </w:rPr>
              <w:t xml:space="preserve">Организация </w:t>
            </w:r>
            <w:r>
              <w:rPr>
                <w:color w:val="000000"/>
              </w:rPr>
              <w:t>информаци</w:t>
            </w:r>
            <w:r w:rsidRPr="00C1587E">
              <w:rPr>
                <w:color w:val="000000"/>
              </w:rPr>
              <w:t>онно-пропаган</w:t>
            </w:r>
            <w:r>
              <w:rPr>
                <w:color w:val="000000"/>
              </w:rPr>
              <w:t>-</w:t>
            </w:r>
            <w:r w:rsidRPr="00C1587E">
              <w:rPr>
                <w:color w:val="000000"/>
              </w:rPr>
              <w:t>дистской деятельности в сфере патриотического воспитания</w:t>
            </w:r>
            <w:r>
              <w:rPr>
                <w:color w:val="000000"/>
              </w:rPr>
              <w:t xml:space="preserve">, </w:t>
            </w:r>
            <w:r>
              <w:t>с</w:t>
            </w:r>
            <w:r w:rsidRPr="00C1587E">
              <w:t>истематическое освещение мероприятий муниципальной целевой программы в средствах массовой информации</w:t>
            </w:r>
            <w:r>
              <w:t>, п</w:t>
            </w:r>
            <w:r w:rsidRPr="00C1587E">
              <w:t>одготовка и организация издания, тиражирования печатной, наглядной 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45" w:rsidRPr="009132B8" w:rsidRDefault="00F92345" w:rsidP="00A141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45" w:rsidRPr="009132B8" w:rsidRDefault="00F92345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культуры  </w:t>
            </w:r>
            <w:r w:rsidRPr="009132B8">
              <w:rPr>
                <w:lang w:eastAsia="en-US"/>
              </w:rPr>
              <w:t xml:space="preserve"> Руководители  подведомственных учреждений</w:t>
            </w:r>
          </w:p>
        </w:tc>
      </w:tr>
      <w:tr w:rsidR="00F92345" w:rsidRPr="009132B8" w:rsidTr="00225E9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45" w:rsidRPr="009132B8" w:rsidRDefault="00F92345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5.1.2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45" w:rsidRDefault="00F92345" w:rsidP="002349F3">
            <w:pPr>
              <w:jc w:val="both"/>
            </w:pPr>
            <w:r w:rsidRPr="000D05B0">
              <w:t xml:space="preserve">Организация и проведение всероссийских молодежных гражданско-патриотических акций, посвященных: </w:t>
            </w:r>
          </w:p>
          <w:p w:rsidR="00F92345" w:rsidRPr="000D05B0" w:rsidRDefault="00F92345" w:rsidP="00F92345">
            <w:pPr>
              <w:numPr>
                <w:ilvl w:val="0"/>
                <w:numId w:val="10"/>
              </w:numPr>
              <w:suppressAutoHyphens w:val="0"/>
              <w:jc w:val="both"/>
            </w:pPr>
            <w:r w:rsidRPr="000D05B0">
              <w:t>Дню Российского Флага</w:t>
            </w:r>
          </w:p>
          <w:p w:rsidR="00F92345" w:rsidRPr="000D05B0" w:rsidRDefault="00F92345" w:rsidP="00F92345">
            <w:pPr>
              <w:numPr>
                <w:ilvl w:val="0"/>
                <w:numId w:val="10"/>
              </w:numPr>
              <w:suppressAutoHyphens w:val="0"/>
              <w:jc w:val="both"/>
            </w:pPr>
            <w:r w:rsidRPr="000D05B0">
              <w:t>Дню борьбы с терроризмом</w:t>
            </w:r>
          </w:p>
          <w:p w:rsidR="00F92345" w:rsidRPr="00077FFE" w:rsidRDefault="00F92345" w:rsidP="002349F3">
            <w:pPr>
              <w:numPr>
                <w:ilvl w:val="0"/>
                <w:numId w:val="10"/>
              </w:numPr>
              <w:suppressAutoHyphens w:val="0"/>
              <w:jc w:val="both"/>
            </w:pPr>
            <w:r>
              <w:t>в поддержку ВС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45" w:rsidRDefault="00F92345" w:rsidP="002349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течение квартала </w:t>
            </w:r>
          </w:p>
          <w:p w:rsidR="00F92345" w:rsidRDefault="00F92345" w:rsidP="002349F3">
            <w:pPr>
              <w:jc w:val="center"/>
              <w:rPr>
                <w:lang w:eastAsia="en-US"/>
              </w:rPr>
            </w:pPr>
          </w:p>
          <w:p w:rsidR="00F92345" w:rsidRDefault="00F92345" w:rsidP="002349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 августа</w:t>
            </w:r>
          </w:p>
          <w:p w:rsidR="00F92345" w:rsidRDefault="00F92345" w:rsidP="002349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 сентября</w:t>
            </w:r>
          </w:p>
          <w:p w:rsidR="00F92345" w:rsidRPr="009132B8" w:rsidRDefault="00F92345" w:rsidP="002349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45" w:rsidRDefault="00F92345" w:rsidP="002349F3">
            <w:pPr>
              <w:jc w:val="center"/>
            </w:pPr>
            <w:r w:rsidRPr="00DE7A48">
              <w:rPr>
                <w:lang w:eastAsia="en-US"/>
              </w:rPr>
              <w:t>Управление куль</w:t>
            </w:r>
            <w:r>
              <w:rPr>
                <w:lang w:eastAsia="en-US"/>
              </w:rPr>
              <w:t xml:space="preserve">туры   Руководители </w:t>
            </w:r>
            <w:r w:rsidRPr="00DE7A48">
              <w:rPr>
                <w:lang w:eastAsia="en-US"/>
              </w:rPr>
              <w:t>подведомственных учреждений</w:t>
            </w:r>
          </w:p>
        </w:tc>
      </w:tr>
      <w:tr w:rsidR="00F92345" w:rsidRPr="009132B8" w:rsidTr="002349F3">
        <w:trPr>
          <w:cantSplit/>
          <w:trHeight w:val="30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45" w:rsidRPr="009132B8" w:rsidRDefault="00F92345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5.1.3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45" w:rsidRDefault="00F92345" w:rsidP="002349F3">
            <w:pPr>
              <w:suppressAutoHyphens w:val="0"/>
              <w:jc w:val="both"/>
            </w:pPr>
            <w:r w:rsidRPr="00C1587E">
              <w:t>Организация и проведение мероприятий духовно-нравственной и патриотической направленности</w:t>
            </w:r>
            <w:r>
              <w:t xml:space="preserve"> </w:t>
            </w:r>
            <w:r w:rsidRPr="000F220D">
              <w:t>различных форм во всех учреждениях</w:t>
            </w:r>
            <w:r>
              <w:t xml:space="preserve">, </w:t>
            </w:r>
            <w:r w:rsidRPr="000F220D">
              <w:t xml:space="preserve">в том числе </w:t>
            </w:r>
            <w:r>
              <w:t>в онлайн-формате</w:t>
            </w:r>
            <w:r w:rsidRPr="000F220D">
              <w:t xml:space="preserve"> </w:t>
            </w:r>
            <w:r>
              <w:t>(</w:t>
            </w:r>
            <w:r w:rsidRPr="000F220D">
              <w:t xml:space="preserve">познавательных и праздничных программ, встреч, бесед, патриотических часов, </w:t>
            </w:r>
            <w:r>
              <w:t xml:space="preserve">мастер-классов, </w:t>
            </w:r>
            <w:r w:rsidRPr="000F220D">
              <w:t>уроков мужества</w:t>
            </w:r>
            <w:r>
              <w:t xml:space="preserve">, громких чтений, презентаций, </w:t>
            </w:r>
            <w:r w:rsidRPr="000F220D">
              <w:t>книжных обзоров</w:t>
            </w:r>
            <w:r>
              <w:t>, выставок, выставок</w:t>
            </w:r>
            <w:r w:rsidRPr="000F220D">
              <w:t xml:space="preserve"> рисунков обучающихся ДХШ и воспитанников эстетического направления ДМШ</w:t>
            </w:r>
            <w:r>
              <w:t xml:space="preserve"> и др.), в том числе </w:t>
            </w:r>
            <w:r w:rsidRPr="00077FFE">
              <w:t>посвященных памятным датам истории России и дням воинской славы</w:t>
            </w:r>
          </w:p>
          <w:p w:rsidR="00F92345" w:rsidRDefault="00F92345" w:rsidP="002349F3">
            <w:pPr>
              <w:suppressAutoHyphens w:val="0"/>
              <w:jc w:val="both"/>
            </w:pPr>
            <w:r>
              <w:t>- песенного фестиваля «Лейся песня над Волгой» (июль);</w:t>
            </w:r>
          </w:p>
          <w:p w:rsidR="00F92345" w:rsidRDefault="00F92345" w:rsidP="002349F3">
            <w:pPr>
              <w:suppressAutoHyphens w:val="0"/>
              <w:jc w:val="both"/>
            </w:pPr>
            <w:r>
              <w:t xml:space="preserve">-2 этап  Тютчевского фестиваля (август), </w:t>
            </w:r>
          </w:p>
          <w:p w:rsidR="00F92345" w:rsidRDefault="00F92345" w:rsidP="002349F3">
            <w:pPr>
              <w:suppressAutoHyphens w:val="0"/>
              <w:jc w:val="both"/>
            </w:pPr>
            <w:r>
              <w:t>- фестиваля «По вехам истории» (сентябрь)</w:t>
            </w:r>
          </w:p>
          <w:p w:rsidR="00F92345" w:rsidRPr="00DE011D" w:rsidRDefault="00F92345" w:rsidP="002349F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t>- Дни малой Родины ( в течение квартала)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45" w:rsidRPr="009132B8" w:rsidRDefault="00F92345" w:rsidP="00A141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квартала по отдельному плану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45" w:rsidRDefault="00F92345" w:rsidP="00077FFE">
            <w:pPr>
              <w:jc w:val="center"/>
            </w:pPr>
            <w:r w:rsidRPr="00DE7A48">
              <w:rPr>
                <w:lang w:eastAsia="en-US"/>
              </w:rPr>
              <w:t>Управление культуры   Руководители  подведомственных учреждений</w:t>
            </w:r>
          </w:p>
        </w:tc>
      </w:tr>
      <w:tr w:rsidR="00F92345" w:rsidRPr="009132B8" w:rsidTr="00225E9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45" w:rsidRPr="009132B8" w:rsidRDefault="00F92345" w:rsidP="002349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5.1.4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45" w:rsidRDefault="00F92345" w:rsidP="00DA0D46">
            <w:pPr>
              <w:spacing w:line="20" w:lineRule="atLeast"/>
              <w:jc w:val="both"/>
            </w:pPr>
            <w:r w:rsidRPr="00077FFE">
              <w:t>Реализация сквозных программ, направленных на воспитание любви к малой Родине, к России</w:t>
            </w:r>
          </w:p>
          <w:p w:rsidR="00F92345" w:rsidRPr="00077FFE" w:rsidRDefault="00F92345" w:rsidP="00F92345">
            <w:pPr>
              <w:spacing w:line="20" w:lineRule="atLeast"/>
              <w:jc w:val="both"/>
            </w:pPr>
            <w:r w:rsidRPr="00DC7060">
              <w:t>(</w:t>
            </w:r>
            <w:r w:rsidRPr="00EE46C0">
              <w:t>мероприятия в библиотеках района из цикла «Светлые праздни</w:t>
            </w:r>
            <w:r>
              <w:t xml:space="preserve">ки Руси», тематические выставки, </w:t>
            </w:r>
            <w:r w:rsidRPr="00EE46C0">
              <w:rPr>
                <w:color w:val="000000"/>
                <w:lang w:eastAsia="ru-RU"/>
              </w:rPr>
              <w:t>программ</w:t>
            </w:r>
            <w:r>
              <w:rPr>
                <w:color w:val="000000"/>
                <w:lang w:eastAsia="ru-RU"/>
              </w:rPr>
              <w:t>ы в к</w:t>
            </w:r>
            <w:r w:rsidRPr="00EE46C0">
              <w:rPr>
                <w:color w:val="000000"/>
                <w:lang w:eastAsia="ru-RU"/>
              </w:rPr>
              <w:t>у</w:t>
            </w:r>
            <w:r>
              <w:rPr>
                <w:color w:val="000000"/>
                <w:lang w:eastAsia="ru-RU"/>
              </w:rPr>
              <w:t>л</w:t>
            </w:r>
            <w:r w:rsidRPr="00EE46C0">
              <w:rPr>
                <w:color w:val="000000"/>
                <w:lang w:eastAsia="ru-RU"/>
              </w:rPr>
              <w:t>ьтурно-досуговых учреждениях</w:t>
            </w:r>
            <w:r>
              <w:rPr>
                <w:color w:val="000000"/>
                <w:lang w:eastAsia="ru-RU"/>
              </w:rPr>
              <w:t xml:space="preserve">, </w:t>
            </w:r>
            <w:r w:rsidRPr="00D16715">
              <w:t>мероприятия в клубах «Ветеран», «Дети войны», тематические встречи в клубах «Надежда», «Созвучие-Углич» и «Любители искусства», детских клубных формированиях</w:t>
            </w:r>
            <w: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45" w:rsidRPr="009132B8" w:rsidRDefault="00F92345" w:rsidP="00A141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квартала по отдельному плану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45" w:rsidRDefault="00F92345" w:rsidP="00077FFE">
            <w:pPr>
              <w:jc w:val="center"/>
            </w:pPr>
            <w:r w:rsidRPr="00DE7A48">
              <w:rPr>
                <w:lang w:eastAsia="en-US"/>
              </w:rPr>
              <w:t>Управление культуры   Руководители  подведомственных учреждений</w:t>
            </w:r>
          </w:p>
        </w:tc>
      </w:tr>
      <w:tr w:rsidR="00F92345" w:rsidRPr="009132B8" w:rsidTr="00225E9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45" w:rsidRDefault="00F92345" w:rsidP="002349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5.1.5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45" w:rsidRPr="00D16715" w:rsidRDefault="00F92345" w:rsidP="009B62C8">
            <w:pPr>
              <w:jc w:val="both"/>
            </w:pPr>
            <w:r>
              <w:t xml:space="preserve">Организация мероприятий, информационной поддержки цикла </w:t>
            </w:r>
            <w:r w:rsidRPr="00D16715">
              <w:t>«Малый ракетный корабль «Углич»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45" w:rsidRPr="00D16715" w:rsidRDefault="00F92345" w:rsidP="00F92345">
            <w:pPr>
              <w:jc w:val="center"/>
            </w:pPr>
            <w:r>
              <w:rPr>
                <w:lang w:eastAsia="en-US"/>
              </w:rPr>
              <w:t>июль</w:t>
            </w:r>
          </w:p>
          <w:p w:rsidR="00F92345" w:rsidRPr="00D16715" w:rsidRDefault="00F92345" w:rsidP="009B62C8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45" w:rsidRPr="00C1587E" w:rsidRDefault="00F92345" w:rsidP="009B62C8">
            <w:pPr>
              <w:jc w:val="center"/>
              <w:rPr>
                <w:lang w:eastAsia="en-US"/>
              </w:rPr>
            </w:pPr>
            <w:r w:rsidRPr="00C1587E">
              <w:rPr>
                <w:lang w:eastAsia="en-US"/>
              </w:rPr>
              <w:t>Управление культуры   Руководители  подведомственных учреждений</w:t>
            </w:r>
          </w:p>
        </w:tc>
      </w:tr>
      <w:tr w:rsidR="00F92345" w:rsidRPr="009132B8" w:rsidTr="00225E9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45" w:rsidRPr="00A14331" w:rsidRDefault="00F92345" w:rsidP="000D23F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  <w:r w:rsidRPr="00A14331">
              <w:rPr>
                <w:b/>
                <w:lang w:eastAsia="en-US"/>
              </w:rPr>
              <w:t>.2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45" w:rsidRPr="00A14331" w:rsidRDefault="00F92345" w:rsidP="00077FFE">
            <w:pPr>
              <w:jc w:val="both"/>
              <w:rPr>
                <w:b/>
              </w:rPr>
            </w:pPr>
            <w:r w:rsidRPr="00C1587E">
              <w:rPr>
                <w:b/>
              </w:rPr>
              <w:t xml:space="preserve">«Профилактика правонарушений </w:t>
            </w:r>
            <w:r>
              <w:rPr>
                <w:b/>
              </w:rPr>
              <w:t>в</w:t>
            </w:r>
            <w:r w:rsidRPr="00C1587E">
              <w:rPr>
                <w:b/>
              </w:rPr>
              <w:t xml:space="preserve"> Угличско</w:t>
            </w:r>
            <w:r>
              <w:rPr>
                <w:b/>
              </w:rPr>
              <w:t>м</w:t>
            </w:r>
            <w:r w:rsidRPr="00C1587E">
              <w:rPr>
                <w:b/>
              </w:rPr>
              <w:t xml:space="preserve"> муниципально</w:t>
            </w:r>
            <w:r>
              <w:rPr>
                <w:b/>
              </w:rPr>
              <w:t>м</w:t>
            </w:r>
            <w:r w:rsidRPr="00C1587E">
              <w:rPr>
                <w:b/>
              </w:rPr>
              <w:t xml:space="preserve"> район</w:t>
            </w:r>
            <w:r>
              <w:rPr>
                <w:b/>
              </w:rPr>
              <w:t>е</w:t>
            </w:r>
            <w:r w:rsidRPr="00C1587E">
              <w:rPr>
                <w:b/>
              </w:rPr>
              <w:t>» на 20</w:t>
            </w:r>
            <w:r>
              <w:rPr>
                <w:b/>
              </w:rPr>
              <w:t>21</w:t>
            </w:r>
            <w:r w:rsidRPr="00C1587E">
              <w:rPr>
                <w:b/>
              </w:rPr>
              <w:t>-202</w:t>
            </w:r>
            <w:r>
              <w:rPr>
                <w:b/>
              </w:rPr>
              <w:t>3</w:t>
            </w:r>
            <w:r w:rsidRPr="00C1587E">
              <w:rPr>
                <w:b/>
              </w:rPr>
              <w:t xml:space="preserve"> годы</w:t>
            </w:r>
          </w:p>
        </w:tc>
      </w:tr>
      <w:tr w:rsidR="00F92345" w:rsidRPr="009132B8" w:rsidTr="00A10E85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45" w:rsidRDefault="00F92345" w:rsidP="00A10E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5.2.1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45" w:rsidRPr="00681E49" w:rsidRDefault="00F92345" w:rsidP="00A10E85">
            <w:pPr>
              <w:ind w:right="-31"/>
              <w:jc w:val="both"/>
            </w:pPr>
            <w:r>
              <w:rPr>
                <w:rFonts w:eastAsia="Calibri"/>
              </w:rPr>
              <w:t xml:space="preserve">Реализация Комплексного </w:t>
            </w:r>
            <w:r w:rsidRPr="00681E49">
              <w:rPr>
                <w:rFonts w:eastAsia="Calibri"/>
              </w:rPr>
              <w:t xml:space="preserve">плана </w:t>
            </w:r>
            <w:r w:rsidRPr="00681E49">
              <w:t>мероприятий по профилактике безнадзорности и правонарушений несовершеннолетних, защите их прав в Угличском муниципальном районе на 2021-2025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45" w:rsidRDefault="00F92345" w:rsidP="00A10E85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 xml:space="preserve">в течение </w:t>
            </w:r>
            <w:r>
              <w:rPr>
                <w:lang w:eastAsia="en-US"/>
              </w:rPr>
              <w:t>квартала</w:t>
            </w:r>
          </w:p>
          <w:p w:rsidR="00F92345" w:rsidRDefault="00F92345" w:rsidP="00A10E85">
            <w:pPr>
              <w:jc w:val="center"/>
              <w:rPr>
                <w:lang w:eastAsia="en-US"/>
              </w:rPr>
            </w:pPr>
          </w:p>
          <w:p w:rsidR="00F92345" w:rsidRDefault="00F92345" w:rsidP="00A10E85">
            <w:pPr>
              <w:jc w:val="center"/>
              <w:rPr>
                <w:lang w:eastAsia="en-US"/>
              </w:rPr>
            </w:pPr>
          </w:p>
          <w:p w:rsidR="00F92345" w:rsidRPr="000F220D" w:rsidRDefault="00F92345" w:rsidP="00A10E85">
            <w:pPr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45" w:rsidRPr="00C1587E" w:rsidRDefault="00F92345" w:rsidP="00A10E85">
            <w:pPr>
              <w:jc w:val="center"/>
              <w:rPr>
                <w:lang w:eastAsia="en-US"/>
              </w:rPr>
            </w:pPr>
            <w:r w:rsidRPr="00C1587E">
              <w:rPr>
                <w:lang w:eastAsia="en-US"/>
              </w:rPr>
              <w:t>Управление культуры   Руководители  подведомственных учреждений</w:t>
            </w:r>
          </w:p>
        </w:tc>
      </w:tr>
      <w:tr w:rsidR="004F21A6" w:rsidRPr="009132B8" w:rsidTr="00225E9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A6" w:rsidRPr="009132B8" w:rsidRDefault="004F21A6" w:rsidP="00A10E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5.2.2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A6" w:rsidRPr="00EB1841" w:rsidRDefault="004F21A6" w:rsidP="009B62C8">
            <w:pPr>
              <w:pStyle w:val="a5"/>
              <w:tabs>
                <w:tab w:val="left" w:pos="708"/>
              </w:tabs>
              <w:jc w:val="both"/>
              <w:rPr>
                <w:rFonts w:eastAsia="Calibri"/>
              </w:rPr>
            </w:pPr>
            <w:r w:rsidRPr="00065987">
              <w:rPr>
                <w:rFonts w:eastAsia="Calibri"/>
              </w:rPr>
              <w:t xml:space="preserve">Организация и проведение культурно-досуговых </w:t>
            </w:r>
            <w:r>
              <w:rPr>
                <w:rFonts w:eastAsia="Calibri"/>
              </w:rPr>
              <w:t xml:space="preserve">и спортивных </w:t>
            </w:r>
            <w:r w:rsidRPr="00065987">
              <w:rPr>
                <w:rFonts w:eastAsia="Calibri"/>
              </w:rPr>
              <w:t>мероприятий для подростков по месту жительства</w:t>
            </w:r>
            <w:r>
              <w:rPr>
                <w:rFonts w:eastAsia="Calibri"/>
              </w:rPr>
              <w:t xml:space="preserve"> в населенных пунктах, где отсутствуют учреждения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A6" w:rsidRDefault="004F21A6" w:rsidP="009B62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квартала</w:t>
            </w:r>
          </w:p>
          <w:p w:rsidR="004F21A6" w:rsidRPr="009132B8" w:rsidRDefault="004F21A6" w:rsidP="009B62C8">
            <w:pPr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A6" w:rsidRDefault="004F21A6" w:rsidP="009B62C8">
            <w:pPr>
              <w:jc w:val="center"/>
            </w:pPr>
            <w:r w:rsidRPr="00DE7A48">
              <w:rPr>
                <w:lang w:eastAsia="en-US"/>
              </w:rPr>
              <w:t>Управление культуры   Руководители  подведомственных учреждений</w:t>
            </w:r>
          </w:p>
        </w:tc>
      </w:tr>
      <w:tr w:rsidR="004F21A6" w:rsidRPr="009132B8" w:rsidTr="00A10E85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A6" w:rsidRPr="009132B8" w:rsidRDefault="004F21A6" w:rsidP="00A10E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5.2.3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A6" w:rsidRPr="00B60CE5" w:rsidRDefault="004F21A6" w:rsidP="009B62C8">
            <w:pPr>
              <w:pStyle w:val="a5"/>
              <w:tabs>
                <w:tab w:val="left" w:pos="708"/>
              </w:tabs>
              <w:jc w:val="both"/>
            </w:pPr>
            <w:r>
              <w:rPr>
                <w:rFonts w:eastAsia="Calibri"/>
              </w:rPr>
              <w:t>Р</w:t>
            </w:r>
            <w:r w:rsidRPr="00B60CE5">
              <w:t xml:space="preserve">абота по организации индивидуально-профилактической работы с несовершеннолетними </w:t>
            </w:r>
          </w:p>
          <w:p w:rsidR="004F21A6" w:rsidRPr="00B60CE5" w:rsidRDefault="004F21A6" w:rsidP="009B62C8">
            <w:pPr>
              <w:tabs>
                <w:tab w:val="left" w:pos="708"/>
                <w:tab w:val="center" w:pos="4677"/>
                <w:tab w:val="right" w:pos="9355"/>
              </w:tabs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A6" w:rsidRPr="00B60CE5" w:rsidRDefault="004F21A6" w:rsidP="009B62C8">
            <w:pPr>
              <w:jc w:val="center"/>
              <w:rPr>
                <w:lang w:eastAsia="en-US"/>
              </w:rPr>
            </w:pPr>
            <w:r>
              <w:t>П</w:t>
            </w:r>
            <w:r w:rsidRPr="00B60CE5">
              <w:t>о списку из комис</w:t>
            </w:r>
            <w:r>
              <w:t>сии по делам несовершеннолетних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A6" w:rsidRPr="00B60CE5" w:rsidRDefault="004F21A6" w:rsidP="009B62C8">
            <w:pPr>
              <w:jc w:val="center"/>
              <w:rPr>
                <w:lang w:eastAsia="en-US"/>
              </w:rPr>
            </w:pPr>
            <w:r w:rsidRPr="00B60CE5">
              <w:rPr>
                <w:lang w:eastAsia="en-US"/>
              </w:rPr>
              <w:t>Управление культуры   Руководители  подведомственных учреждений</w:t>
            </w:r>
          </w:p>
        </w:tc>
      </w:tr>
      <w:tr w:rsidR="004F21A6" w:rsidRPr="009132B8" w:rsidTr="009B62C8">
        <w:trPr>
          <w:cantSplit/>
          <w:trHeight w:val="13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A6" w:rsidRPr="00B60CE5" w:rsidRDefault="004F21A6" w:rsidP="00A10E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5.2.4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A6" w:rsidRDefault="004F21A6" w:rsidP="009B62C8">
            <w:pPr>
              <w:jc w:val="both"/>
            </w:pPr>
            <w:r w:rsidRPr="00F457F8">
              <w:t>Участие в заседании Комиссии по делам несо</w:t>
            </w:r>
            <w:r>
              <w:t>вершеннолетних и защите их прав</w:t>
            </w:r>
          </w:p>
          <w:p w:rsidR="004F21A6" w:rsidRPr="00F457F8" w:rsidRDefault="004F21A6" w:rsidP="009B62C8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1A6" w:rsidRDefault="004F21A6" w:rsidP="009B62C8">
            <w:pPr>
              <w:jc w:val="center"/>
            </w:pPr>
            <w:r>
              <w:t>2 раза в месяц</w:t>
            </w:r>
          </w:p>
          <w:p w:rsidR="004F21A6" w:rsidRPr="00F457F8" w:rsidRDefault="004F21A6" w:rsidP="009B62C8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A6" w:rsidRPr="00C1587E" w:rsidRDefault="004F21A6" w:rsidP="009B62C8">
            <w:pPr>
              <w:jc w:val="center"/>
              <w:rPr>
                <w:lang w:eastAsia="en-US"/>
              </w:rPr>
            </w:pPr>
            <w:r w:rsidRPr="00C1587E">
              <w:rPr>
                <w:lang w:eastAsia="en-US"/>
              </w:rPr>
              <w:t xml:space="preserve">Управление культуры   </w:t>
            </w:r>
          </w:p>
        </w:tc>
      </w:tr>
      <w:tr w:rsidR="004F21A6" w:rsidRPr="009132B8" w:rsidTr="009B62C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A6" w:rsidRDefault="004F21A6" w:rsidP="00A10E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5.2.5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A6" w:rsidRPr="00065987" w:rsidRDefault="004F21A6" w:rsidP="009B62C8">
            <w:pPr>
              <w:jc w:val="both"/>
              <w:rPr>
                <w:rFonts w:eastAsia="Calibri"/>
              </w:rPr>
            </w:pPr>
            <w:r w:rsidRPr="00065987">
              <w:rPr>
                <w:rFonts w:eastAsia="Calibri"/>
              </w:rPr>
              <w:t>Организация и проведение мероприятий, направленных на гармонизацию межнациональных и межконфессиональных отношений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A6" w:rsidRPr="009132B8" w:rsidRDefault="004F21A6" w:rsidP="009B62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квартала по планам учреждений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A6" w:rsidRDefault="004F21A6" w:rsidP="009B62C8">
            <w:pPr>
              <w:jc w:val="center"/>
            </w:pPr>
            <w:r w:rsidRPr="00DE7A48">
              <w:rPr>
                <w:lang w:eastAsia="en-US"/>
              </w:rPr>
              <w:t>Управление культуры   Руководители  подведомственных учреждений</w:t>
            </w:r>
          </w:p>
        </w:tc>
      </w:tr>
      <w:tr w:rsidR="004F21A6" w:rsidRPr="009132B8" w:rsidTr="00225E9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A6" w:rsidRPr="009132B8" w:rsidRDefault="004F21A6" w:rsidP="007658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5.2.6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A6" w:rsidRPr="00065987" w:rsidRDefault="004F21A6" w:rsidP="009B62C8">
            <w:pPr>
              <w:jc w:val="both"/>
              <w:rPr>
                <w:rFonts w:eastAsia="Calibri"/>
              </w:rPr>
            </w:pPr>
            <w:r w:rsidRPr="00C1587E">
              <w:rPr>
                <w:rFonts w:eastAsia="Calibri"/>
              </w:rPr>
              <w:t xml:space="preserve">Проведение </w:t>
            </w:r>
            <w:r>
              <w:rPr>
                <w:rFonts w:eastAsia="Calibri"/>
              </w:rPr>
              <w:t>мероприятий по профилактике терроризма и экстремизма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A6" w:rsidRPr="009132B8" w:rsidRDefault="004F21A6" w:rsidP="009B62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квартала по планам учреждений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A6" w:rsidRDefault="004F21A6" w:rsidP="009B62C8">
            <w:pPr>
              <w:jc w:val="center"/>
            </w:pPr>
            <w:r w:rsidRPr="00DE7A48">
              <w:rPr>
                <w:lang w:eastAsia="en-US"/>
              </w:rPr>
              <w:t>Управление культуры   Руководители  подведомственных учреждений</w:t>
            </w:r>
          </w:p>
        </w:tc>
      </w:tr>
      <w:tr w:rsidR="004F21A6" w:rsidRPr="009132B8" w:rsidTr="00225E9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A6" w:rsidRDefault="004F21A6" w:rsidP="007658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5.2.7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A6" w:rsidRPr="00242A7E" w:rsidRDefault="004F21A6" w:rsidP="009B62C8">
            <w:pPr>
              <w:pStyle w:val="a5"/>
              <w:tabs>
                <w:tab w:val="left" w:pos="708"/>
              </w:tabs>
              <w:jc w:val="both"/>
              <w:rPr>
                <w:lang w:eastAsia="en-US"/>
              </w:rPr>
            </w:pPr>
            <w:r w:rsidRPr="00065987">
              <w:rPr>
                <w:rFonts w:eastAsia="Calibri"/>
              </w:rPr>
              <w:t>Организация тематической социальной рекламы</w:t>
            </w:r>
            <w:r>
              <w:rPr>
                <w:rFonts w:eastAsia="Calibri"/>
              </w:rPr>
              <w:t>,</w:t>
            </w:r>
            <w:r w:rsidRPr="00065987">
              <w:rPr>
                <w:rFonts w:eastAsia="Calibri"/>
              </w:rPr>
              <w:t xml:space="preserve"> размещение материалов в СМИ (виде</w:t>
            </w:r>
            <w:r>
              <w:rPr>
                <w:rFonts w:eastAsia="Calibri"/>
              </w:rPr>
              <w:t xml:space="preserve">оролики, клипы), </w:t>
            </w:r>
            <w:r w:rsidRPr="00B60CE5">
              <w:rPr>
                <w:lang w:eastAsia="en-US"/>
              </w:rPr>
              <w:t>организация показа видеороликов антитеррористической направленности  в клубных объединениях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A6" w:rsidRPr="009132B8" w:rsidRDefault="004F21A6" w:rsidP="009B62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A6" w:rsidRDefault="004F21A6" w:rsidP="009B62C8">
            <w:pPr>
              <w:jc w:val="center"/>
            </w:pPr>
            <w:r w:rsidRPr="00DE7A48">
              <w:rPr>
                <w:lang w:eastAsia="en-US"/>
              </w:rPr>
              <w:t>Управление культуры   Руководители  подведомственных учреждений</w:t>
            </w:r>
          </w:p>
        </w:tc>
      </w:tr>
      <w:tr w:rsidR="004F21A6" w:rsidRPr="009132B8" w:rsidTr="00225E9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A6" w:rsidRPr="009132B8" w:rsidRDefault="004F21A6" w:rsidP="007658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5.2.8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A6" w:rsidRPr="00065987" w:rsidRDefault="004F21A6" w:rsidP="009B62C8">
            <w:pPr>
              <w:ind w:left="68"/>
              <w:jc w:val="both"/>
              <w:rPr>
                <w:rFonts w:eastAsia="Calibri"/>
              </w:rPr>
            </w:pPr>
            <w:r w:rsidRPr="00065987">
              <w:rPr>
                <w:rFonts w:eastAsia="Calibri"/>
              </w:rPr>
              <w:t>Обеспечение мер антитеррористической защищенности объектов (зданий, учреждений) и мест с массовым пребыванием людей</w:t>
            </w:r>
            <w:r>
              <w:rPr>
                <w:rFonts w:eastAsia="Calibri"/>
              </w:rPr>
              <w:t>, инструктажи, обучение, постоянный контроль за пребыванием посторонних лиц и посторонних предметов, оформление информационных стендов, мониторинг системы видеонаблюдения и т.д.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A6" w:rsidRDefault="004F21A6" w:rsidP="009B62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плану работы учреждений</w:t>
            </w:r>
          </w:p>
          <w:p w:rsidR="004F21A6" w:rsidRPr="00065987" w:rsidRDefault="004F21A6" w:rsidP="009B62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A6" w:rsidRDefault="004F21A6" w:rsidP="009B62C8">
            <w:pPr>
              <w:jc w:val="center"/>
            </w:pPr>
            <w:r w:rsidRPr="00054715">
              <w:rPr>
                <w:lang w:eastAsia="en-US"/>
              </w:rPr>
              <w:t>Управление культуры   Руководители  подведомственных учреждений</w:t>
            </w:r>
          </w:p>
        </w:tc>
      </w:tr>
      <w:tr w:rsidR="004F21A6" w:rsidRPr="00065987" w:rsidTr="00225E9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A6" w:rsidRPr="00065987" w:rsidRDefault="004F21A6" w:rsidP="007658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5.2.9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A6" w:rsidRDefault="004F21A6" w:rsidP="009B62C8">
            <w:pPr>
              <w:ind w:left="68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Проработка вопроса по охране учреждений  специализированными организациями, </w:t>
            </w:r>
          </w:p>
          <w:p w:rsidR="004F21A6" w:rsidRPr="00065987" w:rsidRDefault="004F21A6" w:rsidP="009B62C8">
            <w:pPr>
              <w:ind w:left="68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перехода на охрану ЧОП в учреждениях дополнительного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A6" w:rsidRDefault="004F21A6" w:rsidP="009B62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01сентября</w:t>
            </w:r>
          </w:p>
          <w:p w:rsidR="004F21A6" w:rsidRDefault="004F21A6" w:rsidP="009B62C8">
            <w:pPr>
              <w:jc w:val="center"/>
              <w:rPr>
                <w:lang w:eastAsia="en-US"/>
              </w:rPr>
            </w:pPr>
          </w:p>
          <w:p w:rsidR="004F21A6" w:rsidRDefault="004F21A6" w:rsidP="009B62C8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A6" w:rsidRDefault="004F21A6" w:rsidP="009B62C8">
            <w:pPr>
              <w:jc w:val="center"/>
            </w:pPr>
            <w:r w:rsidRPr="00D769DE">
              <w:rPr>
                <w:lang w:eastAsia="en-US"/>
              </w:rPr>
              <w:t>Управление культуры   Руководители  подведомственных учреждений</w:t>
            </w:r>
          </w:p>
        </w:tc>
      </w:tr>
      <w:tr w:rsidR="004F21A6" w:rsidRPr="00065987" w:rsidTr="00225E9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A6" w:rsidRDefault="004F21A6" w:rsidP="007658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5.2.10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A6" w:rsidRPr="00C1587E" w:rsidRDefault="004F21A6" w:rsidP="009B62C8">
            <w:pPr>
              <w:ind w:left="68"/>
              <w:jc w:val="both"/>
              <w:rPr>
                <w:rFonts w:eastAsia="Calibri"/>
              </w:rPr>
            </w:pPr>
            <w:r>
              <w:rPr>
                <w:rFonts w:eastAsia="Calibri"/>
                <w:bCs/>
              </w:rPr>
              <w:t>И</w:t>
            </w:r>
            <w:r w:rsidRPr="001A12FB">
              <w:rPr>
                <w:rFonts w:eastAsia="Calibri"/>
                <w:bCs/>
              </w:rPr>
              <w:t>сполнени</w:t>
            </w:r>
            <w:r>
              <w:rPr>
                <w:rFonts w:eastAsia="Calibri"/>
                <w:bCs/>
              </w:rPr>
              <w:t>е</w:t>
            </w:r>
            <w:r w:rsidRPr="001A12FB">
              <w:rPr>
                <w:rFonts w:eastAsia="Calibri"/>
                <w:bCs/>
              </w:rPr>
              <w:t xml:space="preserve"> </w:t>
            </w:r>
            <w:r>
              <w:rPr>
                <w:rFonts w:eastAsia="Calibri"/>
                <w:bCs/>
              </w:rPr>
              <w:t xml:space="preserve">пунктов </w:t>
            </w:r>
            <w:r w:rsidRPr="001A12FB">
              <w:rPr>
                <w:rFonts w:eastAsia="Calibri"/>
                <w:bCs/>
              </w:rPr>
              <w:t>Комплексного плана противодействия идеологии терроризма в Российской Федерации на 2019 – 2023 годы</w:t>
            </w:r>
            <w:r>
              <w:rPr>
                <w:rFonts w:eastAsia="Calibri"/>
                <w:bCs/>
              </w:rPr>
              <w:t xml:space="preserve"> в части своих компетенций, отчеты об исполнении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A6" w:rsidRPr="00C1587E" w:rsidRDefault="004F21A6" w:rsidP="009B62C8">
            <w:pPr>
              <w:jc w:val="center"/>
              <w:rPr>
                <w:lang w:eastAsia="en-US"/>
              </w:rPr>
            </w:pPr>
            <w:r w:rsidRPr="00C1587E">
              <w:rPr>
                <w:lang w:eastAsia="en-US"/>
              </w:rPr>
              <w:t xml:space="preserve">в течение </w:t>
            </w:r>
            <w:r>
              <w:rPr>
                <w:lang w:eastAsia="en-US"/>
              </w:rPr>
              <w:t>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A6" w:rsidRPr="00C1587E" w:rsidRDefault="004F21A6" w:rsidP="009B62C8">
            <w:pPr>
              <w:jc w:val="center"/>
            </w:pPr>
            <w:r w:rsidRPr="00C1587E">
              <w:rPr>
                <w:lang w:eastAsia="en-US"/>
              </w:rPr>
              <w:t>Управление культуры   Руководители  подведомственных учреждений</w:t>
            </w:r>
          </w:p>
        </w:tc>
      </w:tr>
      <w:tr w:rsidR="004F21A6" w:rsidRPr="00065987" w:rsidTr="0040705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A6" w:rsidRPr="00C1587E" w:rsidRDefault="004F21A6" w:rsidP="004070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5.2.11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A6" w:rsidRDefault="004F21A6" w:rsidP="009B62C8">
            <w:pPr>
              <w:jc w:val="both"/>
              <w:rPr>
                <w:rFonts w:eastAsia="Calibri"/>
              </w:rPr>
            </w:pPr>
            <w:r w:rsidRPr="00C1587E">
              <w:rPr>
                <w:rFonts w:eastAsia="Calibri"/>
              </w:rPr>
              <w:t xml:space="preserve">Организация мероприятий </w:t>
            </w:r>
            <w:r>
              <w:rPr>
                <w:rFonts w:eastAsia="Calibri"/>
              </w:rPr>
              <w:t>по профилактике ЗОЖ</w:t>
            </w:r>
          </w:p>
          <w:p w:rsidR="004F21A6" w:rsidRDefault="004F21A6" w:rsidP="009B62C8">
            <w:pPr>
              <w:pStyle w:val="a5"/>
              <w:tabs>
                <w:tab w:val="left" w:pos="708"/>
              </w:tabs>
              <w:jc w:val="both"/>
            </w:pPr>
            <w:r w:rsidRPr="00B60CE5">
              <w:t>- просветительская библиотечная работа по пропаганде ЗОЖ, выставки</w:t>
            </w:r>
            <w:r>
              <w:t xml:space="preserve"> и др.</w:t>
            </w:r>
          </w:p>
          <w:p w:rsidR="004F21A6" w:rsidRPr="00B60CE5" w:rsidRDefault="004F21A6" w:rsidP="009B62C8">
            <w:pPr>
              <w:pStyle w:val="a5"/>
              <w:tabs>
                <w:tab w:val="left" w:pos="708"/>
              </w:tabs>
              <w:jc w:val="both"/>
            </w:pPr>
            <w:r w:rsidRPr="00B60CE5">
              <w:t>- индивидуальная работа с участниками клубных формирований по формированию ЗОЖ;</w:t>
            </w:r>
          </w:p>
          <w:p w:rsidR="004F21A6" w:rsidRDefault="004F21A6" w:rsidP="009B62C8">
            <w:pPr>
              <w:pStyle w:val="a5"/>
              <w:tabs>
                <w:tab w:val="left" w:pos="708"/>
              </w:tabs>
              <w:jc w:val="both"/>
            </w:pPr>
            <w:r w:rsidRPr="00B60CE5">
              <w:t xml:space="preserve">- организация и проведение беседы по ЗОЖ с приглашением специалистов с родителями и детьми творческих коллективов; </w:t>
            </w:r>
          </w:p>
          <w:p w:rsidR="004F21A6" w:rsidRDefault="004F21A6" w:rsidP="009B62C8">
            <w:pPr>
              <w:pStyle w:val="a5"/>
              <w:tabs>
                <w:tab w:val="left" w:pos="708"/>
              </w:tabs>
              <w:jc w:val="both"/>
            </w:pPr>
            <w:r>
              <w:t>- развлекательные и игровые программы в сельских КДУ;</w:t>
            </w:r>
          </w:p>
          <w:p w:rsidR="004F21A6" w:rsidRDefault="004F21A6" w:rsidP="009B62C8">
            <w:pPr>
              <w:pStyle w:val="a5"/>
              <w:tabs>
                <w:tab w:val="left" w:pos="708"/>
              </w:tabs>
              <w:jc w:val="both"/>
            </w:pPr>
            <w:r w:rsidRPr="00B60CE5">
              <w:t>- сдача норм ГТО</w:t>
            </w:r>
          </w:p>
          <w:p w:rsidR="004F21A6" w:rsidRPr="00400E58" w:rsidRDefault="004F21A6" w:rsidP="009B62C8">
            <w:pPr>
              <w:jc w:val="both"/>
            </w:pPr>
            <w:r>
              <w:t xml:space="preserve">- проведение </w:t>
            </w:r>
            <w:r w:rsidRPr="00A12F59">
              <w:rPr>
                <w:rFonts w:eastAsia="Calibri"/>
              </w:rPr>
              <w:t>Все</w:t>
            </w:r>
            <w:r>
              <w:rPr>
                <w:rFonts w:eastAsia="Calibri"/>
              </w:rPr>
              <w:t>мирного дня здоровья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A6" w:rsidRDefault="004F21A6" w:rsidP="009B62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квартала</w:t>
            </w:r>
          </w:p>
          <w:p w:rsidR="004F21A6" w:rsidRDefault="004F21A6" w:rsidP="009B62C8">
            <w:pPr>
              <w:jc w:val="center"/>
              <w:rPr>
                <w:lang w:eastAsia="en-US"/>
              </w:rPr>
            </w:pPr>
          </w:p>
          <w:p w:rsidR="004F21A6" w:rsidRDefault="004F21A6" w:rsidP="009B62C8">
            <w:pPr>
              <w:jc w:val="center"/>
              <w:rPr>
                <w:lang w:eastAsia="en-US"/>
              </w:rPr>
            </w:pPr>
          </w:p>
          <w:p w:rsidR="004F21A6" w:rsidRDefault="004F21A6" w:rsidP="009B62C8">
            <w:pPr>
              <w:jc w:val="center"/>
              <w:rPr>
                <w:lang w:eastAsia="en-US"/>
              </w:rPr>
            </w:pPr>
          </w:p>
          <w:p w:rsidR="004F21A6" w:rsidRDefault="004F21A6" w:rsidP="009B62C8">
            <w:pPr>
              <w:jc w:val="center"/>
              <w:rPr>
                <w:lang w:eastAsia="en-US"/>
              </w:rPr>
            </w:pPr>
          </w:p>
          <w:p w:rsidR="004F21A6" w:rsidRDefault="004F21A6" w:rsidP="009B62C8">
            <w:pPr>
              <w:jc w:val="center"/>
              <w:rPr>
                <w:lang w:eastAsia="en-US"/>
              </w:rPr>
            </w:pPr>
          </w:p>
          <w:p w:rsidR="004F21A6" w:rsidRDefault="004F21A6" w:rsidP="009B62C8">
            <w:pPr>
              <w:jc w:val="center"/>
              <w:rPr>
                <w:lang w:eastAsia="en-US"/>
              </w:rPr>
            </w:pPr>
          </w:p>
          <w:p w:rsidR="004F21A6" w:rsidRDefault="004F21A6" w:rsidP="009B62C8">
            <w:pPr>
              <w:jc w:val="center"/>
              <w:rPr>
                <w:lang w:eastAsia="en-US"/>
              </w:rPr>
            </w:pPr>
          </w:p>
          <w:p w:rsidR="004F21A6" w:rsidRDefault="004F21A6" w:rsidP="009B62C8">
            <w:pPr>
              <w:jc w:val="center"/>
              <w:rPr>
                <w:lang w:eastAsia="en-US"/>
              </w:rPr>
            </w:pPr>
          </w:p>
          <w:p w:rsidR="004F21A6" w:rsidRDefault="004F21A6" w:rsidP="009B62C8">
            <w:pPr>
              <w:jc w:val="center"/>
              <w:rPr>
                <w:lang w:eastAsia="en-US"/>
              </w:rPr>
            </w:pPr>
          </w:p>
          <w:p w:rsidR="004F21A6" w:rsidRDefault="004F21A6" w:rsidP="009B62C8">
            <w:pPr>
              <w:jc w:val="center"/>
              <w:rPr>
                <w:lang w:eastAsia="en-US"/>
              </w:rPr>
            </w:pPr>
          </w:p>
          <w:p w:rsidR="004F21A6" w:rsidRDefault="004F21A6" w:rsidP="009B62C8">
            <w:pPr>
              <w:jc w:val="center"/>
              <w:rPr>
                <w:lang w:eastAsia="en-US"/>
              </w:rPr>
            </w:pPr>
          </w:p>
          <w:p w:rsidR="004F21A6" w:rsidRDefault="004F21A6" w:rsidP="009B62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 апреля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A6" w:rsidRDefault="004F21A6" w:rsidP="009B62C8">
            <w:pPr>
              <w:jc w:val="center"/>
            </w:pPr>
            <w:r w:rsidRPr="00D769DE">
              <w:rPr>
                <w:lang w:eastAsia="en-US"/>
              </w:rPr>
              <w:t>Управление культуры   Руководители  подведомственных учреждений</w:t>
            </w:r>
          </w:p>
        </w:tc>
      </w:tr>
      <w:tr w:rsidR="004F21A6" w:rsidRPr="009132B8" w:rsidTr="00225E9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A6" w:rsidRPr="00A14331" w:rsidRDefault="004F21A6" w:rsidP="00C40F6F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6</w:t>
            </w:r>
            <w:r w:rsidRPr="00A14331">
              <w:rPr>
                <w:b/>
                <w:lang w:eastAsia="ru-RU"/>
              </w:rPr>
              <w:t>.3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A6" w:rsidRPr="00A14331" w:rsidRDefault="004F21A6" w:rsidP="00C65624">
            <w:pPr>
              <w:jc w:val="center"/>
              <w:rPr>
                <w:b/>
                <w:lang w:eastAsia="en-US"/>
              </w:rPr>
            </w:pPr>
            <w:r w:rsidRPr="00A14331">
              <w:rPr>
                <w:b/>
              </w:rPr>
              <w:t>«Сохранение и развитие сферы культуры в Угличск</w:t>
            </w:r>
            <w:r>
              <w:rPr>
                <w:b/>
              </w:rPr>
              <w:t>ом муниципальном районе» на 2022-2025</w:t>
            </w:r>
            <w:r w:rsidRPr="00A14331">
              <w:rPr>
                <w:b/>
              </w:rPr>
              <w:t xml:space="preserve"> гг.</w:t>
            </w:r>
          </w:p>
        </w:tc>
      </w:tr>
      <w:tr w:rsidR="004F21A6" w:rsidRPr="009132B8" w:rsidTr="00225E9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A6" w:rsidRPr="00A14331" w:rsidRDefault="004F21A6" w:rsidP="00C40F6F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6</w:t>
            </w:r>
            <w:r w:rsidRPr="00A14331">
              <w:rPr>
                <w:b/>
                <w:lang w:eastAsia="ru-RU"/>
              </w:rPr>
              <w:t>.3.1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A6" w:rsidRPr="00A14331" w:rsidRDefault="004F21A6" w:rsidP="00C40F6F">
            <w:pPr>
              <w:jc w:val="center"/>
              <w:rPr>
                <w:b/>
              </w:rPr>
            </w:pPr>
            <w:r w:rsidRPr="00A14331">
              <w:rPr>
                <w:b/>
              </w:rPr>
              <w:t>Организация библиотечной деятельности</w:t>
            </w:r>
          </w:p>
        </w:tc>
      </w:tr>
      <w:tr w:rsidR="004F21A6" w:rsidRPr="009132B8" w:rsidTr="00225E9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A6" w:rsidRPr="009132B8" w:rsidRDefault="004F21A6" w:rsidP="00763FE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6.3.1.1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A6" w:rsidRPr="003B5E6D" w:rsidRDefault="004F21A6" w:rsidP="00C65624">
            <w:pPr>
              <w:snapToGrid w:val="0"/>
              <w:jc w:val="both"/>
            </w:pPr>
            <w:r w:rsidRPr="003B5E6D">
              <w:t xml:space="preserve">Реализация муниципальных библиотечных услуг по обслуживанию населения </w:t>
            </w:r>
          </w:p>
          <w:p w:rsidR="004F21A6" w:rsidRPr="003B5E6D" w:rsidRDefault="004F21A6" w:rsidP="00C65624">
            <w:pPr>
              <w:snapToGrid w:val="0"/>
              <w:jc w:val="both"/>
            </w:pPr>
            <w:r w:rsidRPr="003B5E6D">
              <w:t>- в стационаре;</w:t>
            </w:r>
          </w:p>
          <w:p w:rsidR="004F21A6" w:rsidRPr="003B5E6D" w:rsidRDefault="004F21A6" w:rsidP="00C65624">
            <w:pPr>
              <w:snapToGrid w:val="0"/>
              <w:jc w:val="both"/>
            </w:pPr>
            <w:r w:rsidRPr="003B5E6D">
              <w:t>- вне стационара;</w:t>
            </w:r>
          </w:p>
          <w:p w:rsidR="004F21A6" w:rsidRPr="003B5E6D" w:rsidRDefault="004F21A6" w:rsidP="00C65624">
            <w:pPr>
              <w:snapToGrid w:val="0"/>
              <w:jc w:val="both"/>
            </w:pPr>
            <w:r>
              <w:t>- удаленно через сеть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A6" w:rsidRPr="009132B8" w:rsidRDefault="004F21A6" w:rsidP="00763FED">
            <w:pPr>
              <w:pStyle w:val="a8"/>
              <w:ind w:left="0"/>
              <w:jc w:val="center"/>
            </w:pPr>
            <w:r>
              <w:t>в</w:t>
            </w:r>
            <w:r w:rsidRPr="009132B8">
              <w:t xml:space="preserve"> течение </w:t>
            </w:r>
            <w:r>
              <w:t>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A6" w:rsidRPr="009132B8" w:rsidRDefault="004F21A6" w:rsidP="00763FED">
            <w:pPr>
              <w:pStyle w:val="a8"/>
              <w:ind w:left="0"/>
              <w:jc w:val="center"/>
            </w:pPr>
            <w:r>
              <w:rPr>
                <w:lang w:eastAsia="en-US"/>
              </w:rPr>
              <w:t>МБУК «Централизованная библиотечная система УМР»</w:t>
            </w:r>
          </w:p>
        </w:tc>
      </w:tr>
      <w:tr w:rsidR="004F21A6" w:rsidRPr="009132B8" w:rsidTr="00225E9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A6" w:rsidRPr="009132B8" w:rsidRDefault="004F21A6" w:rsidP="00A434B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6.3.1.2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A6" w:rsidRPr="003B5E6D" w:rsidRDefault="004F21A6" w:rsidP="00C65624">
            <w:pPr>
              <w:snapToGrid w:val="0"/>
              <w:ind w:left="-4" w:right="34"/>
              <w:jc w:val="both"/>
            </w:pPr>
            <w:r w:rsidRPr="003B5E6D">
              <w:t>Совершенствование внутрисистемного книгообмена:</w:t>
            </w:r>
          </w:p>
          <w:p w:rsidR="004F21A6" w:rsidRDefault="004F21A6" w:rsidP="004F21A6">
            <w:pPr>
              <w:tabs>
                <w:tab w:val="left" w:pos="8085"/>
              </w:tabs>
              <w:ind w:right="34"/>
              <w:jc w:val="both"/>
            </w:pPr>
            <w:r>
              <w:t>-</w:t>
            </w:r>
            <w:r w:rsidRPr="003B5E6D">
              <w:t xml:space="preserve">Работа с периодическими изданиями </w:t>
            </w:r>
          </w:p>
          <w:p w:rsidR="004F21A6" w:rsidRPr="003B5E6D" w:rsidRDefault="004F21A6" w:rsidP="00C65624">
            <w:pPr>
              <w:tabs>
                <w:tab w:val="num" w:pos="459"/>
                <w:tab w:val="left" w:pos="8085"/>
              </w:tabs>
              <w:ind w:left="175" w:right="34"/>
              <w:jc w:val="both"/>
            </w:pPr>
            <w:r w:rsidRPr="003B5E6D">
              <w:t>по принципу «Кольцевой почты»</w:t>
            </w:r>
          </w:p>
          <w:p w:rsidR="004F21A6" w:rsidRPr="003B5E6D" w:rsidRDefault="004F21A6" w:rsidP="004F21A6">
            <w:pPr>
              <w:tabs>
                <w:tab w:val="left" w:pos="8085"/>
              </w:tabs>
              <w:ind w:right="34"/>
              <w:jc w:val="both"/>
            </w:pPr>
            <w:r>
              <w:t>-</w:t>
            </w:r>
            <w:r w:rsidRPr="003B5E6D">
              <w:t xml:space="preserve">Выпуск Списка новых поступлений </w:t>
            </w:r>
          </w:p>
          <w:p w:rsidR="004F21A6" w:rsidRPr="003B5E6D" w:rsidRDefault="004F21A6" w:rsidP="004F21A6">
            <w:pPr>
              <w:tabs>
                <w:tab w:val="left" w:pos="8085"/>
              </w:tabs>
              <w:ind w:left="175" w:right="34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A6" w:rsidRPr="009132B8" w:rsidRDefault="004F21A6" w:rsidP="00AC6156">
            <w:pPr>
              <w:pStyle w:val="a8"/>
              <w:ind w:left="0"/>
              <w:jc w:val="center"/>
            </w:pPr>
            <w:r>
              <w:t>в</w:t>
            </w:r>
            <w:r w:rsidRPr="009132B8">
              <w:t xml:space="preserve"> течение </w:t>
            </w:r>
            <w:r>
              <w:t>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A6" w:rsidRPr="009132B8" w:rsidRDefault="004F21A6" w:rsidP="00AC6156">
            <w:pPr>
              <w:pStyle w:val="a8"/>
              <w:ind w:left="0"/>
              <w:jc w:val="center"/>
            </w:pPr>
            <w:r>
              <w:rPr>
                <w:lang w:eastAsia="en-US"/>
              </w:rPr>
              <w:t>МБУК «Централизованная библиотечная система УМР»</w:t>
            </w:r>
          </w:p>
        </w:tc>
      </w:tr>
      <w:tr w:rsidR="004F21A6" w:rsidRPr="009132B8" w:rsidTr="00225E9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A6" w:rsidRPr="009132B8" w:rsidRDefault="004F21A6" w:rsidP="00A434B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6.3.1.3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A6" w:rsidRPr="003B5E6D" w:rsidRDefault="004F21A6" w:rsidP="00C65624">
            <w:pPr>
              <w:snapToGrid w:val="0"/>
              <w:jc w:val="both"/>
            </w:pPr>
            <w:r w:rsidRPr="003B5E6D">
              <w:t>Комплектование книж</w:t>
            </w:r>
            <w:r>
              <w:t xml:space="preserve">ного фонда библиотек </w:t>
            </w:r>
            <w:r w:rsidRPr="00205F8D">
              <w:rPr>
                <w:bCs/>
              </w:rPr>
              <w:t>с учетом изменений потребностей пользователей</w:t>
            </w:r>
            <w:r w:rsidRPr="003B5E6D">
              <w:t>:</w:t>
            </w:r>
          </w:p>
          <w:p w:rsidR="004F21A6" w:rsidRPr="003B5E6D" w:rsidRDefault="004F21A6" w:rsidP="004F21A6">
            <w:pPr>
              <w:ind w:left="175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A6" w:rsidRPr="009132B8" w:rsidRDefault="004F21A6" w:rsidP="00763FED">
            <w:pPr>
              <w:pStyle w:val="a8"/>
              <w:ind w:left="0"/>
              <w:jc w:val="center"/>
            </w:pPr>
            <w:r>
              <w:t>в</w:t>
            </w:r>
            <w:r w:rsidRPr="009132B8">
              <w:t xml:space="preserve"> течение </w:t>
            </w:r>
            <w:r>
              <w:t>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A6" w:rsidRPr="009132B8" w:rsidRDefault="004F21A6" w:rsidP="00763FED">
            <w:pPr>
              <w:pStyle w:val="a8"/>
              <w:ind w:left="0"/>
              <w:jc w:val="center"/>
            </w:pPr>
            <w:r>
              <w:rPr>
                <w:lang w:eastAsia="en-US"/>
              </w:rPr>
              <w:t>МБУК «Централизованная библиотечная система УМР»</w:t>
            </w:r>
          </w:p>
        </w:tc>
      </w:tr>
      <w:tr w:rsidR="004F21A6" w:rsidRPr="009132B8" w:rsidTr="00225E9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A6" w:rsidRPr="009132B8" w:rsidRDefault="004F21A6" w:rsidP="00763FED">
            <w:pPr>
              <w:suppressAutoHyphens w:val="0"/>
              <w:ind w:right="-212"/>
              <w:rPr>
                <w:lang w:eastAsia="ru-RU"/>
              </w:rPr>
            </w:pPr>
            <w:r>
              <w:rPr>
                <w:lang w:eastAsia="ru-RU"/>
              </w:rPr>
              <w:t>6.3.1.4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A6" w:rsidRPr="003B5E6D" w:rsidRDefault="004F21A6" w:rsidP="00C65624">
            <w:pPr>
              <w:snapToGrid w:val="0"/>
              <w:jc w:val="both"/>
            </w:pPr>
            <w:r w:rsidRPr="003B5E6D">
              <w:t xml:space="preserve"> Работа с Фондом редкой книги:</w:t>
            </w:r>
          </w:p>
          <w:p w:rsidR="004F21A6" w:rsidRPr="003B5E6D" w:rsidRDefault="004F21A6" w:rsidP="004F21A6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A6" w:rsidRPr="009132B8" w:rsidRDefault="004F21A6" w:rsidP="00763FED">
            <w:pPr>
              <w:pStyle w:val="a8"/>
              <w:ind w:left="0"/>
              <w:jc w:val="center"/>
            </w:pPr>
            <w:r>
              <w:t>в</w:t>
            </w:r>
            <w:r w:rsidRPr="009132B8">
              <w:t xml:space="preserve"> течение </w:t>
            </w:r>
            <w:r>
              <w:t>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A6" w:rsidRPr="009132B8" w:rsidRDefault="004F21A6" w:rsidP="00763FED">
            <w:pPr>
              <w:pStyle w:val="a8"/>
              <w:ind w:left="0"/>
              <w:jc w:val="center"/>
            </w:pPr>
            <w:r>
              <w:rPr>
                <w:lang w:eastAsia="en-US"/>
              </w:rPr>
              <w:t>МБУК «Централизованная библиотечная система УМР»</w:t>
            </w:r>
            <w:r w:rsidRPr="009132B8">
              <w:t>.</w:t>
            </w:r>
          </w:p>
        </w:tc>
      </w:tr>
      <w:tr w:rsidR="004F21A6" w:rsidRPr="009132B8" w:rsidTr="00905D9B">
        <w:trPr>
          <w:cantSplit/>
          <w:trHeight w:val="27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A6" w:rsidRPr="009132B8" w:rsidRDefault="004F21A6" w:rsidP="008F765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6.3.1.5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A6" w:rsidRPr="003B5E6D" w:rsidRDefault="004F21A6" w:rsidP="00905D9B">
            <w:pPr>
              <w:snapToGrid w:val="0"/>
              <w:jc w:val="both"/>
            </w:pPr>
            <w:r w:rsidRPr="003B5E6D">
              <w:t>Библиотерапевтическая и социальная деятельность библиотек</w:t>
            </w:r>
            <w:r>
              <w:t>:</w:t>
            </w:r>
          </w:p>
          <w:p w:rsidR="004F21A6" w:rsidRPr="003B5E6D" w:rsidRDefault="004F21A6" w:rsidP="00905D9B">
            <w:pPr>
              <w:jc w:val="both"/>
            </w:pPr>
            <w:r w:rsidRPr="003B5E6D">
              <w:t>- реализация программы «Библиотека – центр семейного чтения</w:t>
            </w:r>
            <w:r>
              <w:t xml:space="preserve"> и общения»: семейные праздники</w:t>
            </w:r>
            <w:r w:rsidRPr="003B5E6D">
              <w:t>;</w:t>
            </w:r>
          </w:p>
          <w:p w:rsidR="004F21A6" w:rsidRDefault="004F21A6" w:rsidP="00905D9B">
            <w:pPr>
              <w:jc w:val="both"/>
            </w:pPr>
            <w:r w:rsidRPr="003B5E6D">
              <w:t>-</w:t>
            </w:r>
            <w:r>
              <w:t xml:space="preserve"> </w:t>
            </w:r>
            <w:r w:rsidRPr="003B5E6D">
              <w:t>работа с клубными формированиями для особых категорий читател</w:t>
            </w:r>
            <w:r>
              <w:t xml:space="preserve">ей библиотек УМР; </w:t>
            </w:r>
          </w:p>
          <w:p w:rsidR="004F21A6" w:rsidRPr="003B5E6D" w:rsidRDefault="004F21A6" w:rsidP="00905D9B">
            <w:pPr>
              <w:jc w:val="both"/>
            </w:pPr>
            <w:r w:rsidRPr="003B5E6D">
              <w:t>- работа с детским реабилитационным центром «Радуга»;</w:t>
            </w:r>
          </w:p>
          <w:p w:rsidR="004F21A6" w:rsidRPr="003B5E6D" w:rsidRDefault="004F21A6" w:rsidP="00905D9B">
            <w:pPr>
              <w:jc w:val="both"/>
            </w:pPr>
            <w:r>
              <w:t xml:space="preserve">- работа с центром «Данко» и жителями Дома ветерана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A6" w:rsidRPr="009132B8" w:rsidRDefault="004F21A6" w:rsidP="00905D9B">
            <w:pPr>
              <w:pStyle w:val="a8"/>
              <w:ind w:left="0"/>
              <w:jc w:val="center"/>
            </w:pPr>
            <w:r>
              <w:t>в</w:t>
            </w:r>
            <w:r w:rsidRPr="009132B8">
              <w:t xml:space="preserve"> течение </w:t>
            </w:r>
            <w:r>
              <w:t>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A6" w:rsidRPr="009132B8" w:rsidRDefault="004F21A6" w:rsidP="00905D9B">
            <w:pPr>
              <w:pStyle w:val="a8"/>
              <w:ind w:left="0"/>
              <w:jc w:val="center"/>
            </w:pPr>
            <w:r>
              <w:rPr>
                <w:lang w:eastAsia="en-US"/>
              </w:rPr>
              <w:t>МБУК «Централизованная библиотечная система УМР»</w:t>
            </w:r>
          </w:p>
        </w:tc>
      </w:tr>
      <w:tr w:rsidR="004F21A6" w:rsidRPr="009132B8" w:rsidTr="00225E9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A6" w:rsidRPr="009132B8" w:rsidRDefault="004F21A6" w:rsidP="008F765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6.3.1.6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A6" w:rsidRPr="003B5E6D" w:rsidRDefault="004F21A6" w:rsidP="00C65624">
            <w:pPr>
              <w:snapToGrid w:val="0"/>
              <w:jc w:val="both"/>
            </w:pPr>
            <w:r w:rsidRPr="003B5E6D">
              <w:t>Раскрытие содержания библиотечного фонда:</w:t>
            </w:r>
          </w:p>
          <w:p w:rsidR="004F21A6" w:rsidRPr="003B5E6D" w:rsidRDefault="004F21A6" w:rsidP="004F21A6">
            <w:pPr>
              <w:tabs>
                <w:tab w:val="left" w:pos="459"/>
              </w:tabs>
              <w:snapToGrid w:val="0"/>
              <w:ind w:left="138"/>
              <w:jc w:val="both"/>
            </w:pPr>
            <w:r>
              <w:t>-</w:t>
            </w:r>
            <w:r w:rsidRPr="003B5E6D">
              <w:t>Проверка фонда библиотек УМР в соответствии со ст. 13 № 114-ФЗ «О противодействии экстремистской деятельности»</w:t>
            </w:r>
          </w:p>
          <w:p w:rsidR="004F21A6" w:rsidRPr="003B5E6D" w:rsidRDefault="004F21A6" w:rsidP="004F21A6">
            <w:pPr>
              <w:tabs>
                <w:tab w:val="left" w:pos="459"/>
              </w:tabs>
              <w:ind w:left="138"/>
              <w:jc w:val="both"/>
            </w:pPr>
            <w:r>
              <w:t>-</w:t>
            </w:r>
            <w:r w:rsidRPr="003B5E6D">
              <w:t>Формирование э</w:t>
            </w:r>
            <w:r>
              <w:t xml:space="preserve">лектронных  каталогов </w:t>
            </w:r>
            <w:r w:rsidRPr="003B5E6D">
              <w:t xml:space="preserve">на базе ПО ИРБИС (текущего комплектования и краеведческого, картотеки </w:t>
            </w:r>
            <w:r>
              <w:t>газетно-журнальных статей</w:t>
            </w:r>
            <w:r w:rsidRPr="003B5E6D">
              <w:t>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A6" w:rsidRPr="009132B8" w:rsidRDefault="004F21A6" w:rsidP="00763FED">
            <w:pPr>
              <w:pStyle w:val="a8"/>
              <w:ind w:left="0"/>
              <w:jc w:val="center"/>
            </w:pPr>
            <w:r>
              <w:t>в</w:t>
            </w:r>
            <w:r w:rsidRPr="009132B8">
              <w:t xml:space="preserve"> течение </w:t>
            </w:r>
            <w:r>
              <w:t>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A6" w:rsidRPr="009132B8" w:rsidRDefault="004F21A6" w:rsidP="00763FED">
            <w:pPr>
              <w:pStyle w:val="a8"/>
              <w:ind w:left="0"/>
              <w:jc w:val="center"/>
            </w:pPr>
            <w:r>
              <w:rPr>
                <w:lang w:eastAsia="en-US"/>
              </w:rPr>
              <w:t>МБУК «Централизованная библиотечная система УМР»</w:t>
            </w:r>
          </w:p>
        </w:tc>
      </w:tr>
      <w:tr w:rsidR="000B78AE" w:rsidRPr="009132B8" w:rsidTr="008F7650">
        <w:trPr>
          <w:cantSplit/>
          <w:trHeight w:val="11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AE" w:rsidRPr="009132B8" w:rsidRDefault="000B78AE" w:rsidP="008F765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6.3.1.7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AE" w:rsidRPr="003B5E6D" w:rsidRDefault="000B78AE" w:rsidP="009B62C8">
            <w:pPr>
              <w:snapToGrid w:val="0"/>
              <w:jc w:val="both"/>
            </w:pPr>
            <w:r w:rsidRPr="003B5E6D">
              <w:t>Организация познавательного досуга для населения района (библиотечные мероприятия:</w:t>
            </w:r>
            <w:r>
              <w:t xml:space="preserve"> литературные вечера</w:t>
            </w:r>
            <w:r w:rsidRPr="003B5E6D">
              <w:t>, циклы мероприятий к государственным и памятным датам ЯО, муниципального района и др.</w:t>
            </w:r>
            <w:r>
              <w:t>, в том числе в онлайн-формате</w:t>
            </w:r>
            <w:r w:rsidRPr="003B5E6D"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AE" w:rsidRPr="009132B8" w:rsidRDefault="000B78AE" w:rsidP="009B62C8">
            <w:pPr>
              <w:pStyle w:val="a8"/>
              <w:ind w:left="0"/>
              <w:jc w:val="center"/>
            </w:pPr>
            <w:r>
              <w:t>в течение квартала по плану работы учреждения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AE" w:rsidRDefault="000B78AE" w:rsidP="009B62C8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МБУК «Централизованная библиотечная система УМР»</w:t>
            </w:r>
          </w:p>
        </w:tc>
      </w:tr>
      <w:tr w:rsidR="000B78AE" w:rsidRPr="009132B8" w:rsidTr="00225E9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AE" w:rsidRPr="00FF1232" w:rsidRDefault="000B78AE" w:rsidP="00763FE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  <w:r w:rsidRPr="00FF1232">
              <w:rPr>
                <w:lang w:eastAsia="ru-RU"/>
              </w:rPr>
              <w:t>.3.1.</w:t>
            </w:r>
            <w:r>
              <w:rPr>
                <w:lang w:eastAsia="ru-RU"/>
              </w:rPr>
              <w:t>8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AE" w:rsidRPr="00CF16D2" w:rsidRDefault="000B78AE" w:rsidP="009B62C8">
            <w:pPr>
              <w:snapToGrid w:val="0"/>
              <w:jc w:val="both"/>
            </w:pPr>
            <w:r w:rsidRPr="00CF16D2">
              <w:t>Организация рабо</w:t>
            </w:r>
            <w:r>
              <w:t xml:space="preserve">ты модельной Детской библиотеки, модельной библиотеки Н.Н. Старостина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AE" w:rsidRPr="00CF16D2" w:rsidRDefault="000B78AE" w:rsidP="009B62C8">
            <w:pPr>
              <w:pStyle w:val="a8"/>
              <w:ind w:left="0"/>
              <w:jc w:val="center"/>
            </w:pPr>
            <w:r w:rsidRPr="00CF16D2">
              <w:t xml:space="preserve">в течение </w:t>
            </w:r>
            <w:r>
              <w:t>квартала</w:t>
            </w:r>
            <w:r w:rsidRPr="00CF16D2">
              <w:t xml:space="preserve"> по отдельному плану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AE" w:rsidRDefault="000B78AE" w:rsidP="009B62C8">
            <w:pPr>
              <w:pStyle w:val="a8"/>
              <w:ind w:left="0"/>
              <w:jc w:val="center"/>
              <w:rPr>
                <w:lang w:eastAsia="en-US"/>
              </w:rPr>
            </w:pPr>
            <w:r w:rsidRPr="00CF16D2">
              <w:rPr>
                <w:lang w:eastAsia="en-US"/>
              </w:rPr>
              <w:t>МБУК «Централизованная библиотечная система УМР»</w:t>
            </w:r>
          </w:p>
        </w:tc>
      </w:tr>
      <w:tr w:rsidR="000B78AE" w:rsidRPr="009132B8" w:rsidTr="00225E9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AE" w:rsidRPr="00CF16D2" w:rsidRDefault="000B78AE" w:rsidP="00AC6156">
            <w:pPr>
              <w:suppressAutoHyphens w:val="0"/>
              <w:jc w:val="center"/>
              <w:rPr>
                <w:lang w:eastAsia="ru-RU"/>
              </w:rPr>
            </w:pPr>
            <w:r w:rsidRPr="00CF16D2">
              <w:rPr>
                <w:lang w:eastAsia="ru-RU"/>
              </w:rPr>
              <w:t>6.3.1.</w:t>
            </w:r>
          </w:p>
          <w:p w:rsidR="000B78AE" w:rsidRPr="00CF16D2" w:rsidRDefault="000B78AE" w:rsidP="00AC615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AE" w:rsidRPr="00870FD5" w:rsidRDefault="000B78AE" w:rsidP="009B62C8">
            <w:pPr>
              <w:snapToGrid w:val="0"/>
              <w:jc w:val="both"/>
              <w:rPr>
                <w:highlight w:val="yellow"/>
              </w:rPr>
            </w:pPr>
            <w:r>
              <w:rPr>
                <w:bCs/>
              </w:rPr>
              <w:t>В</w:t>
            </w:r>
            <w:r w:rsidRPr="00205F8D">
              <w:rPr>
                <w:bCs/>
              </w:rPr>
              <w:t>ыполнение основных контрольных показателей работы и привлечение новых читателей в библиотеки</w:t>
            </w:r>
            <w:r>
              <w:rPr>
                <w:bCs/>
              </w:rPr>
              <w:t xml:space="preserve">, </w:t>
            </w:r>
            <w:r w:rsidRPr="00205F8D">
              <w:rPr>
                <w:bCs/>
              </w:rPr>
              <w:t>обеспеч</w:t>
            </w:r>
            <w:r>
              <w:rPr>
                <w:bCs/>
              </w:rPr>
              <w:t xml:space="preserve">ение </w:t>
            </w:r>
            <w:r w:rsidRPr="00205F8D">
              <w:rPr>
                <w:bCs/>
              </w:rPr>
              <w:t>доступ</w:t>
            </w:r>
            <w:r>
              <w:rPr>
                <w:bCs/>
              </w:rPr>
              <w:t>а</w:t>
            </w:r>
            <w:r w:rsidRPr="00205F8D">
              <w:rPr>
                <w:bCs/>
              </w:rPr>
              <w:t xml:space="preserve"> читателей к любым носителям информации через печатные и электронные ресурсы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AE" w:rsidRPr="00870FD5" w:rsidRDefault="000B78AE" w:rsidP="009B62C8">
            <w:pPr>
              <w:pStyle w:val="a8"/>
              <w:ind w:left="0"/>
              <w:jc w:val="center"/>
              <w:rPr>
                <w:highlight w:val="yellow"/>
              </w:rPr>
            </w:pPr>
            <w:r>
              <w:t>в</w:t>
            </w:r>
            <w:r w:rsidRPr="00FF1232">
              <w:t xml:space="preserve"> течение </w:t>
            </w:r>
            <w:r>
              <w:t>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AE" w:rsidRPr="00870FD5" w:rsidRDefault="000B78AE" w:rsidP="009B62C8">
            <w:pPr>
              <w:pStyle w:val="a8"/>
              <w:ind w:left="0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МБУК «Централизованная библиотечная система УМР»</w:t>
            </w:r>
          </w:p>
        </w:tc>
      </w:tr>
      <w:tr w:rsidR="000B78AE" w:rsidRPr="009132B8" w:rsidTr="00225E9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AE" w:rsidRPr="00FF1232" w:rsidRDefault="000B78AE" w:rsidP="00AC615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  <w:r w:rsidRPr="00FF1232">
              <w:rPr>
                <w:lang w:eastAsia="ru-RU"/>
              </w:rPr>
              <w:t>.3.1.</w:t>
            </w:r>
          </w:p>
          <w:p w:rsidR="000B78AE" w:rsidRPr="00870FD5" w:rsidRDefault="000B78AE" w:rsidP="00A434B2">
            <w:pPr>
              <w:suppressAutoHyphens w:val="0"/>
              <w:jc w:val="center"/>
              <w:rPr>
                <w:highlight w:val="yellow"/>
                <w:lang w:eastAsia="ru-RU"/>
              </w:rPr>
            </w:pPr>
            <w:r w:rsidRPr="00FF1232">
              <w:rPr>
                <w:lang w:eastAsia="ru-RU"/>
              </w:rPr>
              <w:t>1</w:t>
            </w:r>
            <w:r>
              <w:rPr>
                <w:lang w:eastAsia="ru-RU"/>
              </w:rPr>
              <w:t>0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AE" w:rsidRPr="00ED78DC" w:rsidRDefault="000B78AE" w:rsidP="009B62C8">
            <w:pPr>
              <w:snapToGrid w:val="0"/>
              <w:jc w:val="both"/>
            </w:pPr>
            <w:r>
              <w:t>Цикл м</w:t>
            </w:r>
            <w:r w:rsidRPr="0075777D">
              <w:t>ероприяти</w:t>
            </w:r>
            <w:r>
              <w:t>й в Центре грамотности в Библиотеке Н.Н. Старостина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AE" w:rsidRPr="00ED78DC" w:rsidRDefault="000B78AE" w:rsidP="009B62C8">
            <w:pPr>
              <w:pStyle w:val="a8"/>
              <w:ind w:left="0"/>
              <w:jc w:val="center"/>
            </w:pPr>
            <w:r>
              <w:t>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AE" w:rsidRPr="00ED78DC" w:rsidRDefault="000B78AE" w:rsidP="009B62C8">
            <w:pPr>
              <w:pStyle w:val="a8"/>
              <w:ind w:left="0"/>
              <w:jc w:val="center"/>
              <w:rPr>
                <w:lang w:eastAsia="en-US"/>
              </w:rPr>
            </w:pPr>
            <w:r w:rsidRPr="00ED78DC">
              <w:rPr>
                <w:lang w:eastAsia="en-US"/>
              </w:rPr>
              <w:t>МБУК «Централизованная библиотечная система УМР»</w:t>
            </w:r>
          </w:p>
        </w:tc>
      </w:tr>
      <w:tr w:rsidR="000B78AE" w:rsidRPr="009132B8" w:rsidTr="0090396D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AE" w:rsidRPr="00ED78DC" w:rsidRDefault="000B78AE" w:rsidP="0090396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  <w:r w:rsidRPr="00ED78DC">
              <w:rPr>
                <w:lang w:eastAsia="ru-RU"/>
              </w:rPr>
              <w:t>.3.1.</w:t>
            </w:r>
          </w:p>
          <w:p w:rsidR="000B78AE" w:rsidRPr="00ED78DC" w:rsidRDefault="000B78AE" w:rsidP="00896361">
            <w:pPr>
              <w:suppressAutoHyphens w:val="0"/>
              <w:jc w:val="center"/>
              <w:rPr>
                <w:lang w:eastAsia="ru-RU"/>
              </w:rPr>
            </w:pPr>
            <w:r w:rsidRPr="00ED78DC">
              <w:rPr>
                <w:lang w:eastAsia="ru-RU"/>
              </w:rPr>
              <w:t>1</w:t>
            </w:r>
            <w:r>
              <w:rPr>
                <w:lang w:eastAsia="ru-RU"/>
              </w:rPr>
              <w:t>1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AE" w:rsidRPr="004B2065" w:rsidRDefault="000B78AE" w:rsidP="009B62C8">
            <w:pPr>
              <w:snapToGrid w:val="0"/>
              <w:jc w:val="both"/>
            </w:pPr>
            <w:r w:rsidRPr="004B2065">
              <w:t>Работа с читательскими объединениями:</w:t>
            </w:r>
          </w:p>
          <w:p w:rsidR="000B78AE" w:rsidRPr="004B2065" w:rsidRDefault="000B78AE" w:rsidP="009B62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4B2065">
              <w:rPr>
                <w:iCs/>
              </w:rPr>
              <w:t>-Творческая студия «Тигрик» (филиал «Детская библиотека»)</w:t>
            </w:r>
          </w:p>
          <w:p w:rsidR="000B78AE" w:rsidRPr="004B2065" w:rsidRDefault="000B78AE" w:rsidP="009B62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4B2065">
              <w:rPr>
                <w:iCs/>
              </w:rPr>
              <w:t>-Семейный клуб выходного дня (филиал «Детская библиотека»)</w:t>
            </w:r>
          </w:p>
          <w:p w:rsidR="000B78AE" w:rsidRPr="004B2065" w:rsidRDefault="000B78AE" w:rsidP="009B62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4B2065">
              <w:rPr>
                <w:iCs/>
              </w:rPr>
              <w:t>-Дискуссионный клуб для подростков «Внимание, тема для обсуждения!» (филиал «Детская библиотека»)</w:t>
            </w:r>
          </w:p>
          <w:p w:rsidR="000B78AE" w:rsidRPr="004B2065" w:rsidRDefault="000B78AE" w:rsidP="009B62C8">
            <w:pPr>
              <w:jc w:val="both"/>
              <w:rPr>
                <w:iCs/>
              </w:rPr>
            </w:pPr>
            <w:r w:rsidRPr="004B2065">
              <w:t xml:space="preserve">-ЛИТО им.И. З.Сурикова </w:t>
            </w:r>
            <w:r w:rsidRPr="004B2065">
              <w:rPr>
                <w:iCs/>
              </w:rPr>
              <w:t>(ЦБ им.И.З. Сурикова)</w:t>
            </w:r>
          </w:p>
          <w:p w:rsidR="000B78AE" w:rsidRPr="004B2065" w:rsidRDefault="000B78AE" w:rsidP="009B62C8">
            <w:pPr>
              <w:jc w:val="both"/>
              <w:rPr>
                <w:iCs/>
              </w:rPr>
            </w:pPr>
            <w:r w:rsidRPr="004B2065">
              <w:rPr>
                <w:iCs/>
              </w:rPr>
              <w:t>-Театр книги «Вдохновение» (ЦБ им.И.З. Сурикова)</w:t>
            </w:r>
          </w:p>
          <w:p w:rsidR="000B78AE" w:rsidRPr="004B2065" w:rsidRDefault="000B78AE" w:rsidP="009B62C8">
            <w:pPr>
              <w:jc w:val="both"/>
              <w:rPr>
                <w:iCs/>
              </w:rPr>
            </w:pPr>
            <w:r w:rsidRPr="004B2065">
              <w:rPr>
                <w:iCs/>
              </w:rPr>
              <w:t>-Кружок «Эрудит»</w:t>
            </w:r>
          </w:p>
          <w:p w:rsidR="000B78AE" w:rsidRPr="004B2065" w:rsidRDefault="000B78AE" w:rsidP="009B62C8">
            <w:pPr>
              <w:jc w:val="both"/>
              <w:rPr>
                <w:iCs/>
              </w:rPr>
            </w:pPr>
            <w:r w:rsidRPr="004B2065">
              <w:rPr>
                <w:iCs/>
              </w:rPr>
              <w:t xml:space="preserve">-Кружок «Искусство говорить красиво» (ЦБ им.И.З. Сурикова) </w:t>
            </w:r>
          </w:p>
          <w:p w:rsidR="000B78AE" w:rsidRPr="004B2065" w:rsidRDefault="000B78AE" w:rsidP="009B62C8">
            <w:pPr>
              <w:jc w:val="both"/>
              <w:rPr>
                <w:iCs/>
              </w:rPr>
            </w:pPr>
            <w:r w:rsidRPr="004B2065">
              <w:t xml:space="preserve">-Родословно-краеведческое общество им. Ф.Х. Киселя </w:t>
            </w:r>
            <w:r w:rsidRPr="004B2065">
              <w:rPr>
                <w:iCs/>
              </w:rPr>
              <w:t>(ЦБ им. И.З. Сурикова)</w:t>
            </w:r>
          </w:p>
          <w:p w:rsidR="000B78AE" w:rsidRPr="004B2065" w:rsidRDefault="000B78AE" w:rsidP="009B62C8">
            <w:pPr>
              <w:jc w:val="both"/>
              <w:rPr>
                <w:iCs/>
              </w:rPr>
            </w:pPr>
            <w:r w:rsidRPr="004B2065">
              <w:t xml:space="preserve">-Клуб «Ровесник» </w:t>
            </w:r>
            <w:r w:rsidRPr="004B2065">
              <w:rPr>
                <w:iCs/>
              </w:rPr>
              <w:t xml:space="preserve">(ЦБ им. И.З. Сурикова); </w:t>
            </w:r>
          </w:p>
          <w:p w:rsidR="000B78AE" w:rsidRPr="004B2065" w:rsidRDefault="000B78AE" w:rsidP="009B62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4B2065">
              <w:t xml:space="preserve">-Литературная гостиная </w:t>
            </w:r>
            <w:r w:rsidRPr="004B2065">
              <w:rPr>
                <w:iCs/>
              </w:rPr>
              <w:t>(библиотека им. Н.Н. Старостина)</w:t>
            </w:r>
          </w:p>
          <w:p w:rsidR="000B78AE" w:rsidRPr="003B5E6D" w:rsidRDefault="000B78AE" w:rsidP="009B62C8">
            <w:pPr>
              <w:jc w:val="both"/>
            </w:pPr>
            <w:r w:rsidRPr="004B2065">
              <w:rPr>
                <w:iCs/>
              </w:rPr>
              <w:t>Клуб «Встреча в библиотеке» (Библиотека семейного чтения)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AE" w:rsidRPr="009132B8" w:rsidRDefault="000B78AE" w:rsidP="009B62C8">
            <w:pPr>
              <w:pStyle w:val="a8"/>
              <w:ind w:left="0"/>
              <w:jc w:val="center"/>
            </w:pPr>
            <w:r>
              <w:t>в</w:t>
            </w:r>
            <w:r w:rsidRPr="009132B8">
              <w:t xml:space="preserve"> течение </w:t>
            </w:r>
            <w:r>
              <w:t>квартала по плану работы учреждения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AE" w:rsidRPr="009132B8" w:rsidRDefault="000B78AE" w:rsidP="009B62C8">
            <w:pPr>
              <w:pStyle w:val="a8"/>
              <w:ind w:left="0"/>
              <w:jc w:val="center"/>
            </w:pPr>
            <w:r>
              <w:rPr>
                <w:lang w:eastAsia="en-US"/>
              </w:rPr>
              <w:t>МБУК «Централизованная библиотечная система УМР»</w:t>
            </w:r>
          </w:p>
        </w:tc>
      </w:tr>
      <w:tr w:rsidR="000B78AE" w:rsidRPr="009132B8" w:rsidTr="00225E9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AE" w:rsidRDefault="000B78AE" w:rsidP="0089636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6.3.1.12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AE" w:rsidRDefault="000B78AE" w:rsidP="009B62C8">
            <w:pPr>
              <w:snapToGrid w:val="0"/>
              <w:jc w:val="both"/>
            </w:pPr>
            <w:r>
              <w:t xml:space="preserve">Организация систематических выездов в сельские филиалы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AE" w:rsidRDefault="000B78AE" w:rsidP="009B62C8">
            <w:pPr>
              <w:pStyle w:val="a8"/>
              <w:ind w:left="0"/>
              <w:jc w:val="center"/>
            </w:pPr>
            <w:r>
              <w:t>2 раза в месяц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AE" w:rsidRPr="00ED78DC" w:rsidRDefault="000B78AE" w:rsidP="009B62C8">
            <w:pPr>
              <w:pStyle w:val="a8"/>
              <w:ind w:left="0"/>
              <w:jc w:val="center"/>
              <w:rPr>
                <w:lang w:eastAsia="en-US"/>
              </w:rPr>
            </w:pPr>
            <w:r w:rsidRPr="00ED78DC">
              <w:rPr>
                <w:lang w:eastAsia="en-US"/>
              </w:rPr>
              <w:t>МБУК «Централизованная библиотечная система УМР»</w:t>
            </w:r>
          </w:p>
        </w:tc>
      </w:tr>
      <w:tr w:rsidR="000B78AE" w:rsidRPr="009132B8" w:rsidTr="00225E9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AE" w:rsidRDefault="000B78AE" w:rsidP="00A434B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6.3.1.</w:t>
            </w:r>
          </w:p>
          <w:p w:rsidR="000B78AE" w:rsidRPr="009132B8" w:rsidRDefault="000B78AE" w:rsidP="0089636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AE" w:rsidRPr="003B5E6D" w:rsidRDefault="000B78AE" w:rsidP="002E234E">
            <w:pPr>
              <w:jc w:val="both"/>
            </w:pPr>
            <w:r>
              <w:t>Оцифровка рукописного фонда для создания Книги Памяти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AE" w:rsidRPr="009132B8" w:rsidRDefault="000B78AE" w:rsidP="00421258">
            <w:pPr>
              <w:pStyle w:val="a8"/>
              <w:ind w:left="0"/>
              <w:jc w:val="center"/>
            </w:pPr>
            <w:r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AE" w:rsidRPr="009132B8" w:rsidRDefault="000B78AE" w:rsidP="00763FED">
            <w:pPr>
              <w:pStyle w:val="a8"/>
              <w:ind w:left="0"/>
              <w:jc w:val="center"/>
            </w:pPr>
            <w:r w:rsidRPr="00ED78DC">
              <w:rPr>
                <w:lang w:eastAsia="en-US"/>
              </w:rPr>
              <w:t>МБУК «Централизованная библиотечная система УМР»</w:t>
            </w:r>
          </w:p>
        </w:tc>
      </w:tr>
      <w:tr w:rsidR="000B78AE" w:rsidRPr="00C40F6F" w:rsidTr="008E1569">
        <w:trPr>
          <w:cantSplit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AE" w:rsidRPr="00A14331" w:rsidRDefault="000B78AE" w:rsidP="00C40F6F">
            <w:pPr>
              <w:pStyle w:val="a8"/>
              <w:ind w:left="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A14331">
              <w:rPr>
                <w:b/>
              </w:rPr>
              <w:t>.3.2. Организация деятельности учреждений дополнительного образования в сфере культуры</w:t>
            </w:r>
          </w:p>
        </w:tc>
      </w:tr>
      <w:tr w:rsidR="000B78AE" w:rsidRPr="009132B8" w:rsidTr="00905D9B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AE" w:rsidRPr="009132B8" w:rsidRDefault="000B78AE" w:rsidP="00557F1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6.3.2.1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AE" w:rsidRPr="009132B8" w:rsidRDefault="000B78AE" w:rsidP="00905D9B">
            <w:pPr>
              <w:jc w:val="both"/>
            </w:pPr>
            <w:r w:rsidRPr="009132B8">
              <w:t>Предоставление услуги по реализации общеразвивающих образовательных программ дополнительного образования детей. Выполнение показателей по муниципа</w:t>
            </w:r>
            <w:r>
              <w:t>льному заданию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AE" w:rsidRPr="009132B8" w:rsidRDefault="000B78AE" w:rsidP="00905D9B">
            <w:pPr>
              <w:pStyle w:val="a8"/>
              <w:ind w:left="0"/>
              <w:jc w:val="center"/>
            </w:pPr>
            <w:r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AE" w:rsidRPr="009132B8" w:rsidRDefault="000B78AE" w:rsidP="00905D9B">
            <w:pPr>
              <w:pStyle w:val="a8"/>
              <w:ind w:left="0"/>
              <w:jc w:val="center"/>
            </w:pPr>
            <w:r>
              <w:t>МБУ ДО Детская художественная школа УМР</w:t>
            </w:r>
          </w:p>
        </w:tc>
      </w:tr>
      <w:tr w:rsidR="000B78AE" w:rsidRPr="009132B8" w:rsidTr="009E436E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AE" w:rsidRPr="009132B8" w:rsidRDefault="000B78AE" w:rsidP="00557F1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6.3.2.2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AE" w:rsidRPr="0089513C" w:rsidRDefault="000B78AE" w:rsidP="000B78AE">
            <w:pPr>
              <w:jc w:val="both"/>
            </w:pPr>
            <w:r>
              <w:t xml:space="preserve">Увеличение доли детей принятых по программам предпрофессионального </w:t>
            </w:r>
            <w:r w:rsidRPr="009132B8">
              <w:t>образовани</w:t>
            </w:r>
            <w:r>
              <w:t>я</w:t>
            </w:r>
            <w:r w:rsidRPr="0089513C">
              <w:t xml:space="preserve"> </w:t>
            </w:r>
          </w:p>
          <w:p w:rsidR="000B78AE" w:rsidRPr="0089513C" w:rsidRDefault="000B78AE" w:rsidP="00896361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AE" w:rsidRPr="009132B8" w:rsidRDefault="000B78AE" w:rsidP="00874EFD">
            <w:pPr>
              <w:pStyle w:val="a8"/>
              <w:ind w:left="0"/>
              <w:jc w:val="center"/>
            </w:pPr>
            <w:r>
              <w:t xml:space="preserve">август-сентябрь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AE" w:rsidRDefault="000B78AE" w:rsidP="009E436E">
            <w:pPr>
              <w:pStyle w:val="a8"/>
              <w:ind w:left="0"/>
              <w:jc w:val="center"/>
            </w:pPr>
            <w:r>
              <w:t xml:space="preserve">МБУ ДО Детская музыкальная школа УМР </w:t>
            </w:r>
          </w:p>
          <w:p w:rsidR="000B78AE" w:rsidRPr="009132B8" w:rsidRDefault="000B78AE" w:rsidP="009E436E">
            <w:pPr>
              <w:pStyle w:val="a8"/>
              <w:ind w:left="0"/>
              <w:jc w:val="center"/>
            </w:pPr>
            <w:r>
              <w:t>МБУ ДО Детская художественная школа УМР</w:t>
            </w:r>
          </w:p>
        </w:tc>
      </w:tr>
      <w:tr w:rsidR="000B78AE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AE" w:rsidRDefault="000B78AE" w:rsidP="00C40F6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6.3.2.3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AE" w:rsidRDefault="000B78AE" w:rsidP="000B78AE">
            <w:pPr>
              <w:ind w:left="68"/>
              <w:rPr>
                <w:rFonts w:eastAsia="Calibri"/>
              </w:rPr>
            </w:pPr>
            <w:r>
              <w:rPr>
                <w:rFonts w:eastAsia="Calibri"/>
              </w:rPr>
              <w:t>Осуществление набора в образовательные учреждения</w:t>
            </w:r>
            <w:r>
              <w:rPr>
                <w:rFonts w:eastAsia="Calibri"/>
                <w:color w:val="FF0000"/>
              </w:rPr>
              <w:t xml:space="preserve"> , </w:t>
            </w:r>
            <w:r>
              <w:rPr>
                <w:rFonts w:eastAsia="Calibri"/>
              </w:rPr>
              <w:t>проведение вступительных экзаменов (2 этап)</w:t>
            </w:r>
          </w:p>
          <w:p w:rsidR="000B78AE" w:rsidRDefault="000B78AE" w:rsidP="000B78AE">
            <w:pPr>
              <w:rPr>
                <w:rFonts w:eastAsia="Calibri"/>
              </w:rPr>
            </w:pPr>
            <w:r>
              <w:rPr>
                <w:rFonts w:eastAsia="Calibri"/>
              </w:rPr>
              <w:t>-формирование учебных планов и программ обучения;</w:t>
            </w:r>
          </w:p>
          <w:p w:rsidR="000B78AE" w:rsidRDefault="000B78AE" w:rsidP="000B78AE">
            <w:pPr>
              <w:rPr>
                <w:rFonts w:eastAsia="Calibri"/>
              </w:rPr>
            </w:pPr>
            <w:r>
              <w:rPr>
                <w:rFonts w:eastAsia="Calibri"/>
              </w:rPr>
              <w:t>-составление графика учебного процесса, расписания на новый  учебный год;</w:t>
            </w:r>
          </w:p>
          <w:p w:rsidR="000B78AE" w:rsidRPr="009132B8" w:rsidRDefault="000B78AE" w:rsidP="000B78AE">
            <w:pPr>
              <w:jc w:val="both"/>
            </w:pPr>
            <w:r w:rsidRPr="007C1B2B">
              <w:rPr>
                <w:rFonts w:eastAsia="Calibri"/>
              </w:rPr>
              <w:t>-</w:t>
            </w:r>
            <w:r>
              <w:rPr>
                <w:rFonts w:eastAsia="Calibri"/>
              </w:rPr>
              <w:t xml:space="preserve"> организация и проведение </w:t>
            </w:r>
            <w:r w:rsidRPr="007C1B2B">
              <w:rPr>
                <w:rFonts w:eastAsia="Calibri"/>
              </w:rPr>
              <w:t>родительск</w:t>
            </w:r>
            <w:r>
              <w:rPr>
                <w:rFonts w:eastAsia="Calibri"/>
              </w:rPr>
              <w:t>их собраниий</w:t>
            </w:r>
            <w:r w:rsidRPr="007C1B2B">
              <w:rPr>
                <w:rFonts w:eastAsia="Calibri"/>
              </w:rPr>
              <w:t>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AE" w:rsidRPr="009132B8" w:rsidRDefault="000B78AE" w:rsidP="00BD55F8">
            <w:pPr>
              <w:pStyle w:val="a8"/>
              <w:ind w:left="0"/>
              <w:jc w:val="center"/>
            </w:pPr>
            <w:r>
              <w:t>август-сентябрь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AE" w:rsidRDefault="000B78AE" w:rsidP="00C40F6F">
            <w:pPr>
              <w:pStyle w:val="a8"/>
              <w:ind w:left="0"/>
              <w:jc w:val="center"/>
            </w:pPr>
            <w:r>
              <w:t xml:space="preserve">МБУ ДО Детская музыкальная школа УМР </w:t>
            </w:r>
          </w:p>
          <w:p w:rsidR="000B78AE" w:rsidRPr="009132B8" w:rsidRDefault="000B78AE" w:rsidP="00C40F6F">
            <w:pPr>
              <w:pStyle w:val="a8"/>
              <w:ind w:left="0"/>
              <w:jc w:val="center"/>
            </w:pPr>
            <w:r>
              <w:t>МБУ ДО Детская художественная школа УМР</w:t>
            </w:r>
          </w:p>
        </w:tc>
      </w:tr>
      <w:tr w:rsidR="000B78AE" w:rsidRPr="009132B8" w:rsidTr="009E436E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AE" w:rsidRDefault="000B78AE" w:rsidP="009E436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6.3.2.4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AE" w:rsidRDefault="000B78AE" w:rsidP="000B78AE">
            <w:pPr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Организация и проведение Педагогических советов, Советов родителей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AE" w:rsidRPr="009132B8" w:rsidRDefault="000B78AE" w:rsidP="00E470AB">
            <w:pPr>
              <w:pStyle w:val="a8"/>
              <w:ind w:left="0"/>
              <w:jc w:val="center"/>
            </w:pPr>
            <w:r>
              <w:t>август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AE" w:rsidRDefault="000B78AE" w:rsidP="009E436E">
            <w:pPr>
              <w:pStyle w:val="a8"/>
              <w:ind w:left="0"/>
              <w:jc w:val="center"/>
            </w:pPr>
            <w:r>
              <w:t xml:space="preserve">МБУ ДО Детская музыкальная школа УМР </w:t>
            </w:r>
          </w:p>
          <w:p w:rsidR="000B78AE" w:rsidRPr="009132B8" w:rsidRDefault="000B78AE" w:rsidP="009E436E">
            <w:pPr>
              <w:pStyle w:val="a8"/>
              <w:ind w:left="0"/>
              <w:jc w:val="center"/>
            </w:pPr>
            <w:r>
              <w:t>МБУ ДО Детская художественная школа УМР</w:t>
            </w:r>
          </w:p>
        </w:tc>
      </w:tr>
      <w:tr w:rsidR="000B78AE" w:rsidRPr="009132B8" w:rsidTr="009E436E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AE" w:rsidRDefault="000B78AE" w:rsidP="009E436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6.3.2.5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AE" w:rsidRPr="009132B8" w:rsidRDefault="000B78AE" w:rsidP="009B62C8">
            <w:pPr>
              <w:jc w:val="both"/>
            </w:pPr>
            <w:r>
              <w:t xml:space="preserve">Осуществление приемки образовательных учреждений к новому учебному года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AE" w:rsidRPr="009132B8" w:rsidRDefault="000B78AE" w:rsidP="009B62C8">
            <w:pPr>
              <w:pStyle w:val="a8"/>
              <w:ind w:left="0"/>
              <w:jc w:val="center"/>
            </w:pPr>
            <w:r>
              <w:t>июль-август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AE" w:rsidRPr="009132B8" w:rsidRDefault="000B78AE" w:rsidP="009B62C8">
            <w:pPr>
              <w:pStyle w:val="a8"/>
              <w:ind w:left="0"/>
              <w:jc w:val="center"/>
            </w:pPr>
            <w:r>
              <w:t xml:space="preserve">Управление культуры </w:t>
            </w:r>
          </w:p>
        </w:tc>
      </w:tr>
      <w:tr w:rsidR="000B78AE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AE" w:rsidRPr="009132B8" w:rsidRDefault="000B78AE" w:rsidP="00223DA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6.3.2.6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AE" w:rsidRPr="009132B8" w:rsidRDefault="000B78AE" w:rsidP="00C40F6F">
            <w:pPr>
              <w:jc w:val="both"/>
            </w:pPr>
            <w:r w:rsidRPr="009132B8">
              <w:t>Расширение участия образовательных учреждений в развитии социокультурного пространства города Углича и Ярославской области:</w:t>
            </w:r>
          </w:p>
          <w:p w:rsidR="000B78AE" w:rsidRPr="009132B8" w:rsidRDefault="000B78AE" w:rsidP="00C40F6F">
            <w:pPr>
              <w:jc w:val="both"/>
            </w:pPr>
            <w:r w:rsidRPr="009132B8">
              <w:t>-</w:t>
            </w:r>
            <w:r>
              <w:t xml:space="preserve"> </w:t>
            </w:r>
            <w:r w:rsidRPr="009132B8">
              <w:t>участие в конкурсах (согласно плану)</w:t>
            </w:r>
          </w:p>
          <w:p w:rsidR="000B78AE" w:rsidRPr="009132B8" w:rsidRDefault="000B78AE" w:rsidP="00896361">
            <w:pPr>
              <w:jc w:val="both"/>
            </w:pPr>
            <w:r>
              <w:t>- проведение мастер-классов, в том числе в сельской местности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AE" w:rsidRPr="009132B8" w:rsidRDefault="000B78AE" w:rsidP="00761A24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>в</w:t>
            </w:r>
            <w:r w:rsidRPr="009132B8">
              <w:rPr>
                <w:rFonts w:ascii="Times New Roman" w:hAnsi="Times New Roman"/>
                <w:b w:val="0"/>
                <w:color w:val="auto"/>
              </w:rPr>
              <w:t xml:space="preserve"> течение </w:t>
            </w:r>
            <w:r>
              <w:rPr>
                <w:rFonts w:ascii="Times New Roman" w:hAnsi="Times New Roman"/>
                <w:b w:val="0"/>
                <w:color w:val="auto"/>
              </w:rPr>
              <w:t>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AE" w:rsidRDefault="000B78AE" w:rsidP="00C40F6F">
            <w:pPr>
              <w:pStyle w:val="a8"/>
              <w:ind w:left="0"/>
              <w:jc w:val="center"/>
            </w:pPr>
            <w:r>
              <w:t>МБУ ДО Детская художественная школа УМР</w:t>
            </w:r>
          </w:p>
          <w:p w:rsidR="000B78AE" w:rsidRDefault="000B78AE" w:rsidP="00C40F6F">
            <w:pPr>
              <w:pStyle w:val="a8"/>
              <w:ind w:left="0"/>
              <w:jc w:val="center"/>
            </w:pPr>
            <w:r>
              <w:t xml:space="preserve"> </w:t>
            </w:r>
          </w:p>
          <w:p w:rsidR="000B78AE" w:rsidRPr="009132B8" w:rsidRDefault="000B78AE" w:rsidP="00C40F6F">
            <w:pPr>
              <w:pStyle w:val="a8"/>
              <w:ind w:left="0"/>
              <w:jc w:val="center"/>
            </w:pPr>
          </w:p>
        </w:tc>
      </w:tr>
      <w:tr w:rsidR="000B78AE" w:rsidRPr="009132B8" w:rsidTr="009E436E">
        <w:trPr>
          <w:cantSplit/>
          <w:trHeight w:val="1741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AE" w:rsidRPr="009132B8" w:rsidRDefault="000B78AE" w:rsidP="009E436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6.3.2.7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AE" w:rsidRDefault="000B78AE" w:rsidP="000B78AE">
            <w:r>
              <w:t>-Участие в культурно-просветительской программе «Летний лицей» для юных художников ЯО -3 чел.</w:t>
            </w:r>
          </w:p>
          <w:p w:rsidR="000B78AE" w:rsidRPr="009132B8" w:rsidRDefault="000B78AE" w:rsidP="000B78AE">
            <w:pPr>
              <w:jc w:val="both"/>
            </w:pPr>
            <w:r>
              <w:t>-Участие во Всероссийском конкурсе «Пленер на родине Ушакова» ДШШ г. Рыбинск-</w:t>
            </w:r>
            <w:r w:rsidRPr="002028A7">
              <w:t>3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AE" w:rsidRPr="009132B8" w:rsidRDefault="000B78AE" w:rsidP="009E436E">
            <w:pPr>
              <w:pStyle w:val="a8"/>
              <w:ind w:left="0"/>
              <w:jc w:val="center"/>
            </w:pPr>
            <w:r>
              <w:t>июль-август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AE" w:rsidRDefault="000B78AE" w:rsidP="000B78AE">
            <w:pPr>
              <w:pStyle w:val="a8"/>
              <w:ind w:left="0"/>
              <w:jc w:val="center"/>
            </w:pPr>
            <w:r>
              <w:t>МБУ ДО Детская художественная школа УМР</w:t>
            </w:r>
          </w:p>
          <w:p w:rsidR="000B78AE" w:rsidRPr="009132B8" w:rsidRDefault="000B78AE" w:rsidP="009E436E">
            <w:pPr>
              <w:pStyle w:val="a8"/>
              <w:ind w:left="0"/>
              <w:jc w:val="center"/>
            </w:pPr>
          </w:p>
        </w:tc>
      </w:tr>
      <w:tr w:rsidR="000B78AE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AE" w:rsidRPr="009132B8" w:rsidRDefault="000B78AE" w:rsidP="00223DA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6.3.2.8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AE" w:rsidRPr="009132B8" w:rsidRDefault="000B78AE" w:rsidP="009B62C8">
            <w:pPr>
              <w:pStyle w:val="3"/>
              <w:spacing w:before="0"/>
              <w:ind w:left="72"/>
              <w:jc w:val="both"/>
              <w:rPr>
                <w:rFonts w:ascii="Times New Roman" w:hAnsi="Times New Roman"/>
                <w:b w:val="0"/>
                <w:color w:val="auto"/>
              </w:rPr>
            </w:pPr>
            <w:r w:rsidRPr="009132B8">
              <w:rPr>
                <w:rFonts w:ascii="Times New Roman" w:hAnsi="Times New Roman"/>
                <w:b w:val="0"/>
                <w:color w:val="auto"/>
              </w:rPr>
              <w:t>Информатизация школы</w:t>
            </w:r>
            <w:r>
              <w:rPr>
                <w:rFonts w:ascii="Times New Roman" w:hAnsi="Times New Roman"/>
                <w:b w:val="0"/>
                <w:color w:val="auto"/>
              </w:rPr>
              <w:t>, работа, направленная на рост обращений населения к цифровым ресурсам учреждений:</w:t>
            </w:r>
          </w:p>
          <w:p w:rsidR="000B78AE" w:rsidRPr="009132B8" w:rsidRDefault="000B78AE" w:rsidP="009B62C8">
            <w:pPr>
              <w:pStyle w:val="3"/>
              <w:spacing w:before="0"/>
              <w:jc w:val="both"/>
              <w:rPr>
                <w:rFonts w:ascii="Times New Roman" w:hAnsi="Times New Roman"/>
                <w:b w:val="0"/>
                <w:color w:val="auto"/>
              </w:rPr>
            </w:pPr>
            <w:r w:rsidRPr="009132B8">
              <w:rPr>
                <w:rFonts w:ascii="Times New Roman" w:hAnsi="Times New Roman"/>
                <w:b w:val="0"/>
                <w:color w:val="auto"/>
              </w:rPr>
              <w:t>-</w:t>
            </w:r>
            <w:r>
              <w:rPr>
                <w:rFonts w:ascii="Times New Roman" w:hAnsi="Times New Roman"/>
                <w:b w:val="0"/>
                <w:color w:val="auto"/>
              </w:rPr>
              <w:t xml:space="preserve"> </w:t>
            </w:r>
            <w:r w:rsidRPr="009132B8">
              <w:rPr>
                <w:rFonts w:ascii="Times New Roman" w:hAnsi="Times New Roman"/>
                <w:b w:val="0"/>
                <w:color w:val="auto"/>
              </w:rPr>
              <w:t>обновление школьного сайта</w:t>
            </w:r>
          </w:p>
          <w:p w:rsidR="000B78AE" w:rsidRPr="009132B8" w:rsidRDefault="000B78AE" w:rsidP="009B62C8">
            <w:pPr>
              <w:pStyle w:val="3"/>
              <w:spacing w:before="0"/>
              <w:jc w:val="both"/>
              <w:rPr>
                <w:rFonts w:ascii="Times New Roman" w:hAnsi="Times New Roman"/>
                <w:b w:val="0"/>
                <w:color w:val="auto"/>
              </w:rPr>
            </w:pPr>
            <w:r w:rsidRPr="009132B8">
              <w:rPr>
                <w:rFonts w:ascii="Times New Roman" w:hAnsi="Times New Roman"/>
                <w:b w:val="0"/>
                <w:color w:val="auto"/>
              </w:rPr>
              <w:t>-</w:t>
            </w:r>
            <w:r>
              <w:rPr>
                <w:rFonts w:ascii="Times New Roman" w:hAnsi="Times New Roman"/>
                <w:b w:val="0"/>
                <w:color w:val="auto"/>
              </w:rPr>
              <w:t xml:space="preserve"> </w:t>
            </w:r>
            <w:r w:rsidRPr="009132B8">
              <w:rPr>
                <w:rFonts w:ascii="Times New Roman" w:hAnsi="Times New Roman"/>
                <w:b w:val="0"/>
                <w:color w:val="auto"/>
              </w:rPr>
              <w:t>пополнение электронной версии базы лучших работ учащихся и преподавателей</w:t>
            </w:r>
          </w:p>
          <w:p w:rsidR="000B78AE" w:rsidRPr="009132B8" w:rsidRDefault="000B78AE" w:rsidP="009B62C8">
            <w:pPr>
              <w:jc w:val="both"/>
            </w:pPr>
            <w:r w:rsidRPr="009132B8">
              <w:t>-пополнение электронной версии м</w:t>
            </w:r>
            <w:r>
              <w:t>ероприятий, проводимых ДХШ, ДМШ</w:t>
            </w:r>
          </w:p>
          <w:p w:rsidR="000B78AE" w:rsidRDefault="000B78AE" w:rsidP="009B62C8">
            <w:pPr>
              <w:jc w:val="both"/>
            </w:pPr>
            <w:r>
              <w:t>- информационная работа в группах в соцсетях, на канале «</w:t>
            </w:r>
            <w:r>
              <w:rPr>
                <w:lang w:val="en-US"/>
              </w:rPr>
              <w:t>Pro</w:t>
            </w:r>
            <w:r w:rsidRPr="0089513C">
              <w:t>.</w:t>
            </w:r>
            <w:r>
              <w:t xml:space="preserve">Культура», информационных порталах </w:t>
            </w:r>
          </w:p>
          <w:p w:rsidR="000B78AE" w:rsidRPr="009F40E0" w:rsidRDefault="000B78AE" w:rsidP="009B62C8">
            <w:pPr>
              <w:jc w:val="both"/>
            </w:pPr>
            <w:r>
              <w:t>-внедрение информационных технологий в образовательный процесс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AE" w:rsidRPr="009132B8" w:rsidRDefault="000B78AE" w:rsidP="009B62C8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 xml:space="preserve">в </w:t>
            </w:r>
            <w:r w:rsidRPr="009132B8">
              <w:rPr>
                <w:rFonts w:ascii="Times New Roman" w:hAnsi="Times New Roman"/>
                <w:b w:val="0"/>
                <w:color w:val="auto"/>
              </w:rPr>
              <w:t xml:space="preserve">течение </w:t>
            </w:r>
            <w:r>
              <w:rPr>
                <w:rFonts w:ascii="Times New Roman" w:hAnsi="Times New Roman"/>
                <w:b w:val="0"/>
                <w:color w:val="auto"/>
              </w:rPr>
              <w:t>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AE" w:rsidRDefault="000B78AE" w:rsidP="009B62C8">
            <w:pPr>
              <w:pStyle w:val="a8"/>
              <w:ind w:left="0"/>
              <w:jc w:val="center"/>
            </w:pPr>
            <w:r>
              <w:t>МБУ ДО Детская художественная школа УМР</w:t>
            </w:r>
          </w:p>
          <w:p w:rsidR="000B78AE" w:rsidRDefault="000B78AE" w:rsidP="009B62C8">
            <w:pPr>
              <w:pStyle w:val="a8"/>
              <w:ind w:left="0"/>
              <w:jc w:val="center"/>
            </w:pPr>
            <w:r>
              <w:t xml:space="preserve"> МБУ ДО Детская музыкальная школа УМР </w:t>
            </w:r>
          </w:p>
          <w:p w:rsidR="000B78AE" w:rsidRPr="009132B8" w:rsidRDefault="000B78AE" w:rsidP="009B62C8">
            <w:pPr>
              <w:pStyle w:val="a8"/>
              <w:ind w:left="0"/>
              <w:jc w:val="center"/>
            </w:pPr>
          </w:p>
        </w:tc>
      </w:tr>
      <w:tr w:rsidR="000B78AE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AE" w:rsidRPr="00A14331" w:rsidRDefault="000B78AE" w:rsidP="00380570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6</w:t>
            </w:r>
            <w:r w:rsidRPr="00A14331">
              <w:rPr>
                <w:b/>
                <w:lang w:eastAsia="ru-RU"/>
              </w:rPr>
              <w:t>.3.3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AE" w:rsidRDefault="000B78AE" w:rsidP="00380570">
            <w:pPr>
              <w:pStyle w:val="a8"/>
              <w:ind w:left="0"/>
              <w:jc w:val="center"/>
            </w:pPr>
            <w:r w:rsidRPr="009132B8">
              <w:rPr>
                <w:b/>
              </w:rPr>
              <w:t>Дея</w:t>
            </w:r>
            <w:r>
              <w:rPr>
                <w:b/>
              </w:rPr>
              <w:t>тельность учреждений культурно-</w:t>
            </w:r>
            <w:r w:rsidRPr="009132B8">
              <w:rPr>
                <w:b/>
              </w:rPr>
              <w:t>досуговой сферы</w:t>
            </w:r>
          </w:p>
        </w:tc>
      </w:tr>
      <w:tr w:rsidR="000B78AE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AE" w:rsidRPr="009132B8" w:rsidRDefault="000B78AE" w:rsidP="0038057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6.3.3.1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AE" w:rsidRPr="009132B8" w:rsidRDefault="000B78AE" w:rsidP="00EF347F">
            <w:pPr>
              <w:snapToGrid w:val="0"/>
              <w:jc w:val="both"/>
            </w:pPr>
            <w:r w:rsidRPr="009132B8">
              <w:t>Предоставление муниципальной услуги «Организация и проведение культурно-массовых мероприятий». Выполнение плановых показателей муниципального задания</w:t>
            </w:r>
            <w:r>
              <w:t xml:space="preserve">, планов учреждений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AE" w:rsidRPr="009132B8" w:rsidRDefault="000B78AE" w:rsidP="002B2E0C">
            <w:pPr>
              <w:jc w:val="center"/>
            </w:pPr>
            <w:r>
              <w:t>в</w:t>
            </w:r>
            <w:r w:rsidRPr="009132B8">
              <w:t xml:space="preserve"> течение </w:t>
            </w:r>
            <w:r>
              <w:t>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AE" w:rsidRDefault="000B78AE" w:rsidP="00380570">
            <w:pPr>
              <w:pStyle w:val="a8"/>
              <w:ind w:left="0"/>
              <w:jc w:val="center"/>
            </w:pPr>
            <w:r>
              <w:t>МАУ «Дворец культуры УМР»</w:t>
            </w:r>
          </w:p>
          <w:p w:rsidR="000B78AE" w:rsidRPr="009132B8" w:rsidRDefault="000B78AE" w:rsidP="00C03AD9">
            <w:pPr>
              <w:pStyle w:val="a8"/>
              <w:ind w:left="0"/>
              <w:jc w:val="center"/>
            </w:pPr>
            <w:r>
              <w:t>МБУ «Головинский ДК», МБУ «Отрадновский КДЦ», МБУ «Покровский ДК», МБУ «Улейминский ДК им. К.И. Канахистова», МБУ «Ильинский ДК»</w:t>
            </w:r>
          </w:p>
        </w:tc>
      </w:tr>
      <w:tr w:rsidR="000B78AE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AE" w:rsidRPr="009132B8" w:rsidRDefault="000B78AE" w:rsidP="0038057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6.3.3.</w:t>
            </w:r>
            <w:r w:rsidRPr="009132B8">
              <w:rPr>
                <w:lang w:eastAsia="ru-RU"/>
              </w:rPr>
              <w:t>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AE" w:rsidRDefault="000B78AE" w:rsidP="00EF347F">
            <w:pPr>
              <w:jc w:val="both"/>
            </w:pPr>
            <w:r w:rsidRPr="009132B8">
              <w:t>Предос</w:t>
            </w:r>
            <w:r>
              <w:t>тавление муниципальной услуги «</w:t>
            </w:r>
            <w:r w:rsidRPr="009132B8">
              <w:t>Организация деятельности клубных формирований и формирований самодеятельного народного творчества». Выполнение плановых показателей муниципального задания</w:t>
            </w:r>
          </w:p>
          <w:p w:rsidR="000B78AE" w:rsidRPr="009132B8" w:rsidRDefault="000B78AE" w:rsidP="00380570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AE" w:rsidRPr="009132B8" w:rsidRDefault="000B78AE" w:rsidP="00380570">
            <w:pPr>
              <w:jc w:val="center"/>
            </w:pPr>
            <w:r>
              <w:t>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AE" w:rsidRDefault="000B78AE" w:rsidP="00C03AD9">
            <w:pPr>
              <w:pStyle w:val="a8"/>
              <w:ind w:left="0"/>
              <w:jc w:val="center"/>
            </w:pPr>
            <w:r>
              <w:t>МАУ «Дворец культуры УМР»</w:t>
            </w:r>
          </w:p>
          <w:p w:rsidR="000B78AE" w:rsidRPr="009132B8" w:rsidRDefault="000B78AE" w:rsidP="00C03AD9">
            <w:pPr>
              <w:pStyle w:val="a8"/>
              <w:ind w:left="0"/>
              <w:jc w:val="center"/>
            </w:pPr>
            <w:r>
              <w:t>МБУ «Головинский ДК», МБУ «Отрадновский КДЦ», МБУ «Покровский ДК», МБУ «Улейминский ДК им. К.И. Канахистова», МБУ «Ильинский ДК»</w:t>
            </w:r>
          </w:p>
        </w:tc>
      </w:tr>
      <w:tr w:rsidR="000B78AE" w:rsidRPr="009132B8" w:rsidTr="00AE212F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AE" w:rsidRPr="009132B8" w:rsidRDefault="000B78AE" w:rsidP="00B0048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6.3.3.3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AE" w:rsidRPr="009132B8" w:rsidRDefault="000B78AE" w:rsidP="00EF347F">
            <w:pPr>
              <w:jc w:val="both"/>
              <w:rPr>
                <w:b/>
              </w:rPr>
            </w:pPr>
            <w:r w:rsidRPr="009132B8">
              <w:t>Предос</w:t>
            </w:r>
            <w:r>
              <w:t>тавление муниципальной услуги «Показ кинофильмов</w:t>
            </w:r>
            <w:r w:rsidRPr="009132B8">
              <w:t>». Выполнение плановых показателей муниципального задания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AE" w:rsidRPr="009132B8" w:rsidRDefault="000B78AE" w:rsidP="00B00480">
            <w:pPr>
              <w:jc w:val="center"/>
            </w:pPr>
            <w:r>
              <w:t>в</w:t>
            </w:r>
            <w:r w:rsidRPr="009132B8">
              <w:t xml:space="preserve"> течение </w:t>
            </w:r>
            <w:r>
              <w:t>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AE" w:rsidRDefault="000B78AE" w:rsidP="00AE212F">
            <w:pPr>
              <w:pStyle w:val="a8"/>
              <w:ind w:left="0"/>
              <w:jc w:val="center"/>
            </w:pPr>
            <w:r>
              <w:t>МАУ «Дворец культуры УМР»</w:t>
            </w:r>
          </w:p>
          <w:p w:rsidR="000B78AE" w:rsidRPr="009132B8" w:rsidRDefault="000B78AE" w:rsidP="00AE212F">
            <w:pPr>
              <w:pStyle w:val="a8"/>
              <w:ind w:left="0"/>
              <w:jc w:val="center"/>
            </w:pPr>
          </w:p>
        </w:tc>
      </w:tr>
      <w:tr w:rsidR="000B78AE" w:rsidRPr="009132B8" w:rsidTr="00AE212F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AE" w:rsidRDefault="000B78AE" w:rsidP="00B0048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6.3.3.4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AE" w:rsidRPr="009132B8" w:rsidRDefault="000B78AE" w:rsidP="00EF347F">
            <w:pPr>
              <w:jc w:val="both"/>
            </w:pPr>
            <w:r w:rsidRPr="009132B8">
              <w:t>Предос</w:t>
            </w:r>
            <w:r>
              <w:t>тавление муниципальной услуги «Организация и показ концертных программ</w:t>
            </w:r>
            <w:r w:rsidRPr="009132B8">
              <w:t>». Выполнение плановых показателей муниципального задания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AE" w:rsidRPr="009132B8" w:rsidRDefault="000B78AE" w:rsidP="00B00480">
            <w:pPr>
              <w:jc w:val="center"/>
            </w:pPr>
            <w:r>
              <w:t>в</w:t>
            </w:r>
            <w:r w:rsidRPr="009132B8">
              <w:t xml:space="preserve"> течение </w:t>
            </w:r>
            <w:r>
              <w:t>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AE" w:rsidRDefault="000B78AE" w:rsidP="00AE212F">
            <w:pPr>
              <w:pStyle w:val="a8"/>
              <w:ind w:left="0"/>
              <w:jc w:val="center"/>
            </w:pPr>
            <w:r>
              <w:t>МАУ «Дворец культуры УМР»</w:t>
            </w:r>
          </w:p>
          <w:p w:rsidR="000B78AE" w:rsidRPr="009132B8" w:rsidRDefault="000B78AE" w:rsidP="00AE212F">
            <w:pPr>
              <w:pStyle w:val="a8"/>
              <w:ind w:left="0"/>
              <w:jc w:val="center"/>
            </w:pPr>
          </w:p>
        </w:tc>
      </w:tr>
      <w:tr w:rsidR="000B78AE" w:rsidRPr="009132B8" w:rsidTr="00AE212F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AE" w:rsidRPr="009132B8" w:rsidRDefault="000B78AE" w:rsidP="00B0048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6.3.3.5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AE" w:rsidRPr="009132B8" w:rsidRDefault="000B78AE" w:rsidP="00EF347F">
            <w:pPr>
              <w:jc w:val="both"/>
            </w:pPr>
            <w:r w:rsidRPr="009132B8">
              <w:rPr>
                <w:bCs/>
                <w:iCs/>
              </w:rPr>
              <w:t>Реализация мероприятий для социально менее защищённых возрастных групп: детей и подростков, пенсионеров, людей с ограничениями возможностями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AE" w:rsidRPr="009132B8" w:rsidRDefault="000B78AE" w:rsidP="00AE212F">
            <w:pPr>
              <w:jc w:val="center"/>
            </w:pPr>
            <w:r>
              <w:t>по плану учреждений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AE" w:rsidRDefault="000B78AE" w:rsidP="00AE212F">
            <w:pPr>
              <w:pStyle w:val="a8"/>
              <w:ind w:left="0"/>
              <w:jc w:val="center"/>
            </w:pPr>
            <w:r>
              <w:t>МАУ «Дворец культуры УМР»</w:t>
            </w:r>
          </w:p>
          <w:p w:rsidR="000B78AE" w:rsidRPr="009132B8" w:rsidRDefault="000B78AE" w:rsidP="00AE212F">
            <w:pPr>
              <w:pStyle w:val="a8"/>
              <w:ind w:left="0"/>
              <w:jc w:val="center"/>
            </w:pPr>
            <w:r>
              <w:t>МБУ «Головинский ДК», МБУ «Отрадновский КДЦ», МБУ «Покровский ДК», МБУ «Улейминский ДК им. К.И. Канахистова», МБУ «Ильинский ДК»</w:t>
            </w:r>
          </w:p>
        </w:tc>
      </w:tr>
      <w:tr w:rsidR="000B78AE" w:rsidRPr="009132B8" w:rsidTr="00AE212F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AE" w:rsidRPr="009132B8" w:rsidRDefault="000B78AE" w:rsidP="00B0048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6.3.3.6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AE" w:rsidRPr="009132B8" w:rsidRDefault="000B78AE" w:rsidP="00AE212F">
            <w:pPr>
              <w:snapToGrid w:val="0"/>
              <w:jc w:val="both"/>
            </w:pPr>
            <w:r>
              <w:t>З</w:t>
            </w:r>
            <w:r w:rsidRPr="00ED78DC">
              <w:t>анесение данных в электронные базы Министерства культуры РФ</w:t>
            </w:r>
            <w:r>
              <w:t>, заполнение АИС-статистики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AE" w:rsidRDefault="000B78AE" w:rsidP="00AE212F">
            <w:pPr>
              <w:jc w:val="center"/>
            </w:pPr>
            <w:r>
              <w:t>Ежемесячно</w:t>
            </w:r>
          </w:p>
          <w:p w:rsidR="000B78AE" w:rsidRDefault="000B78AE" w:rsidP="00AE212F">
            <w:pPr>
              <w:jc w:val="center"/>
            </w:pPr>
            <w:r>
              <w:t>До 30 числа</w:t>
            </w:r>
          </w:p>
          <w:p w:rsidR="000B78AE" w:rsidRPr="009132B8" w:rsidRDefault="000B78AE" w:rsidP="00AE212F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AE" w:rsidRDefault="000B78AE" w:rsidP="00AE212F">
            <w:pPr>
              <w:pStyle w:val="a8"/>
              <w:ind w:left="0"/>
              <w:jc w:val="center"/>
            </w:pPr>
            <w:r>
              <w:t>МАУ «Дворец культуры УМР»</w:t>
            </w:r>
          </w:p>
          <w:p w:rsidR="000B78AE" w:rsidRPr="009132B8" w:rsidRDefault="000B78AE" w:rsidP="00AE212F">
            <w:pPr>
              <w:pStyle w:val="a8"/>
              <w:ind w:left="0"/>
              <w:jc w:val="center"/>
            </w:pPr>
            <w:r>
              <w:t>МБУ «Головинский ДК», МБУ «Отрадновский КДЦ», МБУ «Покровский ДК», МБУ «Улейминский ДК им. К.И. Канахистова», МБУ «Ильинский ДК»</w:t>
            </w:r>
          </w:p>
        </w:tc>
      </w:tr>
      <w:tr w:rsidR="00E3175B" w:rsidRPr="009132B8" w:rsidTr="009B62C8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5B" w:rsidRPr="009132B8" w:rsidRDefault="00E3175B" w:rsidP="00B0048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6.3.3.7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5B" w:rsidRPr="003914CD" w:rsidRDefault="00E3175B" w:rsidP="009B62C8">
            <w:pPr>
              <w:jc w:val="both"/>
            </w:pPr>
            <w:r w:rsidRPr="003914CD">
              <w:t>Участие в фестивалях и конкурсах коллективов самодеятельного художественного творчеств</w:t>
            </w:r>
            <w:r w:rsidR="009B62C8" w:rsidRPr="003914CD">
              <w:t>а:</w:t>
            </w:r>
          </w:p>
          <w:p w:rsidR="009B62C8" w:rsidRPr="003914CD" w:rsidRDefault="009B62C8" w:rsidP="009B62C8">
            <w:pPr>
              <w:spacing w:line="276" w:lineRule="auto"/>
              <w:jc w:val="both"/>
            </w:pPr>
            <w:r w:rsidRPr="003914CD">
              <w:t>- Международный фестиваль-конкурс «Хрустальный дельфин» г.Туапсе.</w:t>
            </w:r>
          </w:p>
          <w:p w:rsidR="009B62C8" w:rsidRPr="003914CD" w:rsidRDefault="009B62C8" w:rsidP="009B62C8">
            <w:pPr>
              <w:spacing w:line="276" w:lineRule="auto"/>
              <w:jc w:val="both"/>
              <w:rPr>
                <w:b/>
              </w:rPr>
            </w:pPr>
            <w:r w:rsidRPr="003914CD">
              <w:t xml:space="preserve"> ансамбль танца «Конфетти»;</w:t>
            </w:r>
          </w:p>
          <w:p w:rsidR="009B62C8" w:rsidRPr="003914CD" w:rsidRDefault="009B62C8" w:rsidP="009B62C8">
            <w:pPr>
              <w:spacing w:line="276" w:lineRule="auto"/>
              <w:jc w:val="both"/>
            </w:pPr>
            <w:r w:rsidRPr="003914CD">
              <w:t>- Гала-концерт и торжественная церемония награждения Межрегионального фестиваля-конкурса «Троицкие обереги» г.Подольск.</w:t>
            </w:r>
          </w:p>
          <w:p w:rsidR="009B62C8" w:rsidRPr="003914CD" w:rsidRDefault="009B62C8" w:rsidP="009B62C8">
            <w:pPr>
              <w:spacing w:line="276" w:lineRule="auto"/>
              <w:jc w:val="both"/>
            </w:pPr>
            <w:r w:rsidRPr="003914CD">
              <w:t>вокальный ансамбль «Матанечка»;</w:t>
            </w:r>
          </w:p>
          <w:p w:rsidR="009B62C8" w:rsidRPr="003914CD" w:rsidRDefault="009B62C8" w:rsidP="009B62C8">
            <w:pPr>
              <w:spacing w:line="276" w:lineRule="auto"/>
              <w:jc w:val="both"/>
            </w:pPr>
            <w:r w:rsidRPr="003914CD">
              <w:t>-Всероссийский фестиваль-конкурс «Хранимые веками».</w:t>
            </w:r>
          </w:p>
          <w:p w:rsidR="009B62C8" w:rsidRPr="003914CD" w:rsidRDefault="009B62C8" w:rsidP="009B62C8">
            <w:pPr>
              <w:spacing w:line="276" w:lineRule="auto"/>
              <w:jc w:val="both"/>
            </w:pPr>
            <w:r w:rsidRPr="003914CD">
              <w:t>Ввокальный ансамбль «Матанечка»</w:t>
            </w:r>
          </w:p>
          <w:p w:rsidR="009B62C8" w:rsidRPr="003914CD" w:rsidRDefault="009B62C8" w:rsidP="009B62C8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D" w:rsidRPr="003914CD" w:rsidRDefault="003914CD" w:rsidP="003914CD">
            <w:pPr>
              <w:pStyle w:val="a8"/>
              <w:spacing w:line="276" w:lineRule="auto"/>
              <w:ind w:left="0"/>
            </w:pPr>
          </w:p>
          <w:p w:rsidR="003914CD" w:rsidRPr="003914CD" w:rsidRDefault="003914CD" w:rsidP="003914CD">
            <w:pPr>
              <w:pStyle w:val="a8"/>
              <w:spacing w:line="276" w:lineRule="auto"/>
              <w:ind w:left="0"/>
            </w:pPr>
          </w:p>
          <w:p w:rsidR="003914CD" w:rsidRPr="003914CD" w:rsidRDefault="003914CD" w:rsidP="003914CD">
            <w:pPr>
              <w:pStyle w:val="a8"/>
              <w:spacing w:line="276" w:lineRule="auto"/>
              <w:ind w:left="0"/>
            </w:pPr>
          </w:p>
          <w:p w:rsidR="003914CD" w:rsidRPr="003914CD" w:rsidRDefault="003914CD" w:rsidP="003914CD">
            <w:pPr>
              <w:pStyle w:val="a8"/>
              <w:spacing w:line="276" w:lineRule="auto"/>
              <w:ind w:left="0"/>
            </w:pPr>
            <w:r>
              <w:t xml:space="preserve">с 20 июля по 26 </w:t>
            </w:r>
            <w:r w:rsidRPr="003914CD">
              <w:t>июля</w:t>
            </w:r>
          </w:p>
          <w:p w:rsidR="003914CD" w:rsidRPr="003914CD" w:rsidRDefault="003914CD" w:rsidP="003914CD">
            <w:pPr>
              <w:pStyle w:val="a8"/>
              <w:spacing w:line="276" w:lineRule="auto"/>
              <w:ind w:left="0"/>
            </w:pPr>
          </w:p>
          <w:p w:rsidR="003914CD" w:rsidRPr="003914CD" w:rsidRDefault="003914CD" w:rsidP="003914CD">
            <w:pPr>
              <w:pStyle w:val="a8"/>
              <w:spacing w:line="276" w:lineRule="auto"/>
              <w:ind w:left="0"/>
            </w:pPr>
          </w:p>
          <w:p w:rsidR="003914CD" w:rsidRPr="003914CD" w:rsidRDefault="003914CD" w:rsidP="003914CD">
            <w:pPr>
              <w:pStyle w:val="a8"/>
              <w:spacing w:line="276" w:lineRule="auto"/>
              <w:ind w:left="0"/>
            </w:pPr>
          </w:p>
          <w:p w:rsidR="003914CD" w:rsidRPr="003914CD" w:rsidRDefault="003914CD" w:rsidP="003914CD">
            <w:pPr>
              <w:pStyle w:val="a8"/>
              <w:spacing w:line="276" w:lineRule="auto"/>
              <w:ind w:left="0"/>
            </w:pPr>
            <w:r w:rsidRPr="003914CD">
              <w:t>27 августа</w:t>
            </w:r>
          </w:p>
          <w:p w:rsidR="003914CD" w:rsidRPr="003914CD" w:rsidRDefault="003914CD" w:rsidP="003914CD">
            <w:pPr>
              <w:pStyle w:val="a8"/>
              <w:spacing w:line="276" w:lineRule="auto"/>
              <w:ind w:left="0"/>
            </w:pPr>
          </w:p>
          <w:p w:rsidR="003914CD" w:rsidRPr="003914CD" w:rsidRDefault="003914CD" w:rsidP="003914CD">
            <w:pPr>
              <w:jc w:val="center"/>
            </w:pPr>
          </w:p>
          <w:p w:rsidR="00E3175B" w:rsidRPr="003914CD" w:rsidRDefault="003914CD" w:rsidP="003914CD">
            <w:pPr>
              <w:jc w:val="center"/>
            </w:pPr>
            <w:r w:rsidRPr="003914CD"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75B" w:rsidRPr="003914CD" w:rsidRDefault="00E3175B" w:rsidP="009B62C8">
            <w:pPr>
              <w:pStyle w:val="a8"/>
              <w:ind w:left="0"/>
              <w:jc w:val="center"/>
            </w:pPr>
            <w:r w:rsidRPr="003914CD">
              <w:t>МАУ «Дворец культуры УМР»</w:t>
            </w:r>
          </w:p>
          <w:p w:rsidR="00E3175B" w:rsidRPr="003914CD" w:rsidRDefault="00E3175B" w:rsidP="009B62C8">
            <w:pPr>
              <w:pStyle w:val="a5"/>
              <w:jc w:val="center"/>
            </w:pPr>
            <w:r w:rsidRPr="003914CD">
              <w:t>МБУ «Головинский ДК», МБУ «Отрадновский КДЦ», МБУ «Покровский ДК», МБУ «Улейминский ДК им. К.И. Канахистова», МБУ «Ильинский ДК»</w:t>
            </w:r>
          </w:p>
        </w:tc>
      </w:tr>
      <w:tr w:rsidR="00E3175B" w:rsidRPr="009132B8" w:rsidTr="009B62C8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5B" w:rsidRPr="009132B8" w:rsidRDefault="00E3175B" w:rsidP="00AC28C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6.3.3.8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5B" w:rsidRPr="009132B8" w:rsidRDefault="00E3175B" w:rsidP="009B62C8">
            <w:pPr>
              <w:jc w:val="both"/>
            </w:pPr>
            <w:r w:rsidRPr="009132B8">
              <w:t xml:space="preserve">Организация детских кинопоказов в дни школьных каникул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75B" w:rsidRPr="009132B8" w:rsidRDefault="00E3175B" w:rsidP="009B62C8">
            <w:pPr>
              <w:jc w:val="center"/>
            </w:pPr>
            <w:r>
              <w:t>июль</w:t>
            </w:r>
          </w:p>
          <w:p w:rsidR="00E3175B" w:rsidRPr="009132B8" w:rsidRDefault="00E3175B" w:rsidP="009B62C8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75B" w:rsidRPr="009132B8" w:rsidRDefault="00E3175B" w:rsidP="009B62C8">
            <w:pPr>
              <w:pStyle w:val="a5"/>
              <w:jc w:val="center"/>
            </w:pPr>
            <w:r>
              <w:t>МАУ «Дворец культуры УМР»</w:t>
            </w:r>
          </w:p>
        </w:tc>
      </w:tr>
      <w:tr w:rsidR="00E3175B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5B" w:rsidRPr="009132B8" w:rsidRDefault="00E3175B" w:rsidP="00AC28C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6.3.3.9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5B" w:rsidRPr="00AB1D49" w:rsidRDefault="00E3175B" w:rsidP="009B62C8">
            <w:pPr>
              <w:jc w:val="both"/>
              <w:rPr>
                <w:color w:val="000000" w:themeColor="text1"/>
              </w:rPr>
            </w:pPr>
            <w:r>
              <w:t>Подготовка методических материалов, методических сборников /МАУ «ДК УМР»</w:t>
            </w:r>
          </w:p>
          <w:p w:rsidR="00E3175B" w:rsidRPr="00AB1D49" w:rsidRDefault="00E3175B" w:rsidP="009B62C8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5B" w:rsidRPr="00A54A5A" w:rsidRDefault="00E3175B" w:rsidP="009B62C8">
            <w:pPr>
              <w:pStyle w:val="a8"/>
              <w:ind w:left="0"/>
              <w:jc w:val="center"/>
            </w:pPr>
            <w:r>
              <w:t>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5B" w:rsidRPr="00ED78DC" w:rsidRDefault="00E3175B" w:rsidP="009B62C8">
            <w:pPr>
              <w:pStyle w:val="a8"/>
              <w:ind w:left="0"/>
              <w:jc w:val="center"/>
            </w:pPr>
            <w:r>
              <w:t>Руководители подведомственных учреждений</w:t>
            </w:r>
          </w:p>
        </w:tc>
      </w:tr>
      <w:tr w:rsidR="00E3175B" w:rsidRPr="009132B8" w:rsidTr="008E1569">
        <w:trPr>
          <w:cantSplit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5B" w:rsidRPr="009132B8" w:rsidRDefault="00E3175B" w:rsidP="003C0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/>
                <w:lang w:eastAsia="en-US"/>
              </w:rPr>
              <w:t>6.3.4. Организация и проведение учреждениями культуры крупных культурно-массовых и театрально-зрелищных мероприятий на территории УМР</w:t>
            </w:r>
          </w:p>
        </w:tc>
      </w:tr>
      <w:tr w:rsidR="00E3175B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5B" w:rsidRPr="009132B8" w:rsidRDefault="00E3175B" w:rsidP="00D76A2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6.3.4.1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5B" w:rsidRPr="009132B8" w:rsidRDefault="00E3175B" w:rsidP="00F1047D">
            <w:pPr>
              <w:jc w:val="both"/>
            </w:pPr>
            <w:r w:rsidRPr="009132B8">
              <w:t xml:space="preserve">Организация комплекса </w:t>
            </w:r>
            <w:r>
              <w:t xml:space="preserve">мероприятий (рабочие совещания) </w:t>
            </w:r>
            <w:r w:rsidRPr="009132B8">
              <w:t>по обеспечению подготовки, организации и проведения культурных проектов, культурно-массовых и зрелищных мероприятий, творческих проект</w:t>
            </w:r>
            <w:r>
              <w:t>ов, культурных акций и программ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5B" w:rsidRPr="009132B8" w:rsidRDefault="00E3175B" w:rsidP="002B2E0C">
            <w:pPr>
              <w:jc w:val="center"/>
            </w:pPr>
            <w:r>
              <w:t>в</w:t>
            </w:r>
            <w:r w:rsidRPr="009132B8">
              <w:t xml:space="preserve"> течение </w:t>
            </w:r>
            <w:r>
              <w:t>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5B" w:rsidRPr="009132B8" w:rsidRDefault="00E3175B" w:rsidP="004A42FB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культуры </w:t>
            </w:r>
          </w:p>
          <w:p w:rsidR="00E3175B" w:rsidRPr="009132B8" w:rsidRDefault="00E3175B" w:rsidP="004A42FB">
            <w:pPr>
              <w:pStyle w:val="a8"/>
              <w:ind w:left="0"/>
              <w:jc w:val="center"/>
            </w:pPr>
          </w:p>
        </w:tc>
      </w:tr>
      <w:tr w:rsidR="00E3175B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5B" w:rsidRPr="009132B8" w:rsidRDefault="00E3175B" w:rsidP="00AF4F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6.3.4.2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5B" w:rsidRPr="009132B8" w:rsidRDefault="003914CD" w:rsidP="0090396D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Дней Малой Родины (дни сел, поселков)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5B" w:rsidRPr="009132B8" w:rsidRDefault="003914CD" w:rsidP="0090396D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квартала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5B" w:rsidRDefault="00E3175B" w:rsidP="0090396D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культуры </w:t>
            </w:r>
          </w:p>
          <w:p w:rsidR="00E3175B" w:rsidRPr="009132B8" w:rsidRDefault="00E3175B" w:rsidP="0090396D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подведомственные учреждения</w:t>
            </w:r>
          </w:p>
        </w:tc>
      </w:tr>
      <w:tr w:rsidR="00E3175B" w:rsidRPr="009132B8" w:rsidTr="003914CD">
        <w:trPr>
          <w:cantSplit/>
          <w:trHeight w:val="598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5B" w:rsidRPr="009132B8" w:rsidRDefault="00E3175B" w:rsidP="00AF4F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6.3.4.3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5B" w:rsidRPr="003914CD" w:rsidRDefault="003914CD" w:rsidP="0090396D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Организайия и проведение </w:t>
            </w:r>
            <w:r>
              <w:rPr>
                <w:sz w:val="24"/>
                <w:szCs w:val="24"/>
                <w:lang w:val="en-US"/>
              </w:rPr>
              <w:t>I</w:t>
            </w:r>
            <w:r w:rsidRPr="003914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песенного фестиваля «Лейся, песня, над Волгой»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5B" w:rsidRPr="003914CD" w:rsidRDefault="003914CD" w:rsidP="0090396D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8</w:t>
            </w:r>
            <w:r>
              <w:rPr>
                <w:sz w:val="24"/>
                <w:szCs w:val="24"/>
              </w:rPr>
              <w:t>июля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5B" w:rsidRDefault="00E3175B" w:rsidP="0090396D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культуры </w:t>
            </w:r>
          </w:p>
          <w:p w:rsidR="00E3175B" w:rsidRPr="009132B8" w:rsidRDefault="003914CD" w:rsidP="003914CD">
            <w:pPr>
              <w:pStyle w:val="a3"/>
              <w:spacing w:after="0"/>
              <w:rPr>
                <w:sz w:val="24"/>
                <w:szCs w:val="24"/>
              </w:rPr>
            </w:pPr>
            <w:r>
              <w:t>МБУ «Головинский ДК»</w:t>
            </w:r>
          </w:p>
        </w:tc>
      </w:tr>
      <w:tr w:rsidR="00E3175B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5B" w:rsidRPr="009132B8" w:rsidRDefault="00E3175B" w:rsidP="00AF4F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6.3.4.4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5B" w:rsidRPr="009132B8" w:rsidRDefault="003914CD" w:rsidP="0090396D">
            <w:pPr>
              <w:jc w:val="both"/>
            </w:pPr>
            <w:r>
              <w:t>Организация и проведение фестиваля «Углече Поле»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5B" w:rsidRPr="009132B8" w:rsidRDefault="003914CD" w:rsidP="003914CD">
            <w:pPr>
              <w:jc w:val="center"/>
            </w:pPr>
            <w:r>
              <w:t>15 июля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5B" w:rsidRDefault="003914CD" w:rsidP="0090396D">
            <w:pPr>
              <w:pStyle w:val="a5"/>
              <w:jc w:val="center"/>
            </w:pPr>
            <w:r>
              <w:t>Управление культуры</w:t>
            </w:r>
          </w:p>
          <w:p w:rsidR="003914CD" w:rsidRDefault="003914CD" w:rsidP="0090396D">
            <w:pPr>
              <w:pStyle w:val="a5"/>
              <w:jc w:val="center"/>
            </w:pPr>
            <w:r>
              <w:t>подведомственные учреждения</w:t>
            </w:r>
          </w:p>
        </w:tc>
      </w:tr>
      <w:tr w:rsidR="00E3175B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5B" w:rsidRPr="009132B8" w:rsidRDefault="00E3175B" w:rsidP="00AF4F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6.3.4.5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5B" w:rsidRDefault="00E3175B" w:rsidP="0090396D">
            <w:pPr>
              <w:jc w:val="both"/>
            </w:pPr>
            <w:r>
              <w:rPr>
                <w:bCs/>
                <w:iCs/>
              </w:rPr>
              <w:t xml:space="preserve">Организация и проведение </w:t>
            </w:r>
            <w:r w:rsidR="003914CD">
              <w:t>Тютчевского фестиваля (2</w:t>
            </w:r>
            <w:r>
              <w:t xml:space="preserve"> этап</w:t>
            </w:r>
            <w:r w:rsidR="003914CD">
              <w:t>а</w:t>
            </w:r>
            <w: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5B" w:rsidRDefault="003914CD" w:rsidP="00AF4F13">
            <w:pPr>
              <w:jc w:val="center"/>
            </w:pPr>
            <w:r>
              <w:t>25 августа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5B" w:rsidRDefault="00E3175B" w:rsidP="0090396D">
            <w:pPr>
              <w:pStyle w:val="a5"/>
              <w:jc w:val="center"/>
            </w:pPr>
            <w:r>
              <w:t>МБУ «Головинский ДК»</w:t>
            </w:r>
          </w:p>
        </w:tc>
      </w:tr>
      <w:tr w:rsidR="00E3175B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5B" w:rsidRDefault="00E3175B" w:rsidP="00AF4F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6.3.4.6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5B" w:rsidRDefault="003914CD" w:rsidP="0090396D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Организация и проведения фестиваля «Урожай 2023»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5B" w:rsidRDefault="003914CD" w:rsidP="00AF4F13">
            <w:pPr>
              <w:jc w:val="center"/>
            </w:pPr>
            <w:r>
              <w:t xml:space="preserve">19 августа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D" w:rsidRDefault="003914CD" w:rsidP="003914CD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культуры </w:t>
            </w:r>
          </w:p>
          <w:p w:rsidR="003914CD" w:rsidRDefault="003914CD" w:rsidP="003914CD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МАУ «ДК УМР»</w:t>
            </w:r>
          </w:p>
          <w:p w:rsidR="00E3175B" w:rsidRDefault="00E3175B" w:rsidP="0090396D">
            <w:pPr>
              <w:pStyle w:val="a5"/>
              <w:jc w:val="center"/>
            </w:pPr>
          </w:p>
        </w:tc>
      </w:tr>
      <w:tr w:rsidR="00E3175B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5B" w:rsidRDefault="00E3175B" w:rsidP="00AF4F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6.3.4.7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5B" w:rsidRDefault="003914CD" w:rsidP="00AF4F13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фестиваля «По вехам истории»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5B" w:rsidRPr="009132B8" w:rsidRDefault="003914CD" w:rsidP="00AF4F13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6,9 сентября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D" w:rsidRDefault="003914CD" w:rsidP="003914CD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</w:t>
            </w:r>
          </w:p>
          <w:p w:rsidR="003914CD" w:rsidRDefault="003914CD" w:rsidP="003914CD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«Отрадновский КДЦ», МБУК «ЦБС УМР» </w:t>
            </w:r>
          </w:p>
          <w:p w:rsidR="00E3175B" w:rsidRDefault="00E3175B" w:rsidP="00F1047D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914CD" w:rsidRPr="009132B8" w:rsidTr="003F29D5">
        <w:trPr>
          <w:cantSplit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D" w:rsidRPr="003914CD" w:rsidRDefault="003914CD" w:rsidP="003914CD">
            <w:pPr>
              <w:pStyle w:val="a3"/>
              <w:spacing w:after="0"/>
              <w:jc w:val="center"/>
              <w:rPr>
                <w:b/>
                <w:sz w:val="24"/>
                <w:szCs w:val="24"/>
              </w:rPr>
            </w:pPr>
            <w:r w:rsidRPr="003914CD">
              <w:rPr>
                <w:b/>
                <w:sz w:val="24"/>
                <w:szCs w:val="24"/>
              </w:rPr>
              <w:t>7. Реализация МП «</w:t>
            </w:r>
            <w:r w:rsidRPr="003914CD">
              <w:rPr>
                <w:b/>
                <w:sz w:val="24"/>
                <w:szCs w:val="24"/>
                <w:shd w:val="clear" w:color="auto" w:fill="FFFFFF"/>
              </w:rPr>
              <w:t>«</w:t>
            </w:r>
            <w:r w:rsidRPr="003914CD">
              <w:rPr>
                <w:b/>
                <w:bCs/>
                <w:sz w:val="24"/>
                <w:szCs w:val="24"/>
                <w:shd w:val="clear" w:color="auto" w:fill="FFFFFF"/>
              </w:rPr>
              <w:t>Развитие</w:t>
            </w:r>
            <w:r w:rsidRPr="003914CD">
              <w:rPr>
                <w:b/>
                <w:sz w:val="24"/>
                <w:szCs w:val="24"/>
                <w:shd w:val="clear" w:color="auto" w:fill="FFFFFF"/>
              </w:rPr>
              <w:t> внутреннего и въездного </w:t>
            </w:r>
            <w:r w:rsidRPr="003914CD">
              <w:rPr>
                <w:b/>
                <w:bCs/>
                <w:sz w:val="24"/>
                <w:szCs w:val="24"/>
                <w:shd w:val="clear" w:color="auto" w:fill="FFFFFF"/>
              </w:rPr>
              <w:t>туризма</w:t>
            </w:r>
            <w:r w:rsidRPr="003914CD">
              <w:rPr>
                <w:b/>
                <w:sz w:val="24"/>
                <w:szCs w:val="24"/>
                <w:shd w:val="clear" w:color="auto" w:fill="FFFFFF"/>
              </w:rPr>
              <w:t> на территории </w:t>
            </w:r>
            <w:r w:rsidRPr="003914CD">
              <w:rPr>
                <w:b/>
                <w:bCs/>
                <w:sz w:val="24"/>
                <w:szCs w:val="24"/>
                <w:shd w:val="clear" w:color="auto" w:fill="FFFFFF"/>
              </w:rPr>
              <w:t>Угличского</w:t>
            </w:r>
            <w:r w:rsidRPr="003914CD">
              <w:rPr>
                <w:b/>
                <w:sz w:val="24"/>
                <w:szCs w:val="24"/>
                <w:shd w:val="clear" w:color="auto" w:fill="FFFFFF"/>
              </w:rPr>
              <w:t> </w:t>
            </w:r>
            <w:r w:rsidRPr="003914CD">
              <w:rPr>
                <w:b/>
                <w:bCs/>
                <w:sz w:val="24"/>
                <w:szCs w:val="24"/>
                <w:shd w:val="clear" w:color="auto" w:fill="FFFFFF"/>
              </w:rPr>
              <w:t>муниципального</w:t>
            </w:r>
            <w:r w:rsidRPr="003914CD">
              <w:rPr>
                <w:b/>
                <w:sz w:val="24"/>
                <w:szCs w:val="24"/>
                <w:shd w:val="clear" w:color="auto" w:fill="FFFFFF"/>
              </w:rPr>
              <w:t> </w:t>
            </w:r>
            <w:r w:rsidRPr="003914CD">
              <w:rPr>
                <w:b/>
                <w:bCs/>
                <w:sz w:val="24"/>
                <w:szCs w:val="24"/>
                <w:shd w:val="clear" w:color="auto" w:fill="FFFFFF"/>
              </w:rPr>
              <w:t>района</w:t>
            </w:r>
            <w:r w:rsidRPr="003914CD">
              <w:rPr>
                <w:b/>
                <w:sz w:val="24"/>
                <w:szCs w:val="24"/>
                <w:shd w:val="clear" w:color="auto" w:fill="FFFFFF"/>
              </w:rPr>
              <w:t> на 2021 - 2025 годы»</w:t>
            </w:r>
          </w:p>
        </w:tc>
      </w:tr>
      <w:tr w:rsidR="0033190F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0F" w:rsidRPr="009132B8" w:rsidRDefault="0033190F" w:rsidP="0049277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7.1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0F" w:rsidRDefault="0033190F" w:rsidP="00AF4F13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механизма взаимодействия с частным бизнесом в сфере туризма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0F" w:rsidRDefault="0033190F" w:rsidP="00AF4F13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0F" w:rsidRDefault="0033190F" w:rsidP="003914CD">
            <w:pPr>
              <w:pStyle w:val="a3"/>
              <w:spacing w:after="0"/>
              <w:rPr>
                <w:sz w:val="24"/>
                <w:szCs w:val="24"/>
              </w:rPr>
            </w:pPr>
          </w:p>
        </w:tc>
      </w:tr>
      <w:tr w:rsidR="0033190F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0F" w:rsidRDefault="0033190F" w:rsidP="0049277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7.2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0F" w:rsidRDefault="0033190F" w:rsidP="00AF4F13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  <w:r w:rsidRPr="00615672">
              <w:rPr>
                <w:sz w:val="22"/>
                <w:szCs w:val="22"/>
              </w:rPr>
              <w:t>Обеспечение деятельности Общественного Совета по туризму УМР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0F" w:rsidRDefault="0033190F" w:rsidP="00AF4F13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0F" w:rsidRDefault="0033190F" w:rsidP="003914CD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«ТИЦ «Углич»</w:t>
            </w:r>
          </w:p>
        </w:tc>
      </w:tr>
      <w:tr w:rsidR="0033190F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0F" w:rsidRPr="009132B8" w:rsidRDefault="0033190F" w:rsidP="0049277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7.3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0F" w:rsidRPr="00406B51" w:rsidRDefault="0033190F" w:rsidP="00F00DB6">
            <w:pPr>
              <w:jc w:val="both"/>
            </w:pPr>
            <w:r>
              <w:t xml:space="preserve">Разработка предложений по наполняемости. Арт-галереи «Арка».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0F" w:rsidRDefault="0033190F" w:rsidP="00AF4F13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июль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0F" w:rsidRDefault="0033190F" w:rsidP="003914CD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«ТИЦ «Углич»</w:t>
            </w:r>
          </w:p>
        </w:tc>
      </w:tr>
      <w:tr w:rsidR="0033190F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0F" w:rsidRPr="009132B8" w:rsidRDefault="0033190F" w:rsidP="00631AE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7.4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0F" w:rsidRPr="00406B51" w:rsidRDefault="0033190F" w:rsidP="00A255A9">
            <w:pPr>
              <w:jc w:val="both"/>
            </w:pPr>
            <w:r>
              <w:t>Провести анализ состояния туристической отрасли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0F" w:rsidRDefault="0033190F" w:rsidP="00AF4F13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0F" w:rsidRDefault="0033190F" w:rsidP="003914CD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</w:t>
            </w:r>
          </w:p>
        </w:tc>
      </w:tr>
      <w:tr w:rsidR="0033190F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0F" w:rsidRPr="009132B8" w:rsidRDefault="0033190F" w:rsidP="00631AE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7.5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0F" w:rsidRDefault="0033190F" w:rsidP="00A255A9">
            <w:pPr>
              <w:jc w:val="both"/>
            </w:pPr>
            <w:r>
              <w:t>Представить новые предложения по развитию:</w:t>
            </w:r>
          </w:p>
          <w:p w:rsidR="0033190F" w:rsidRDefault="0033190F" w:rsidP="00A255A9">
            <w:pPr>
              <w:jc w:val="both"/>
            </w:pPr>
            <w:r>
              <w:t>- образовательный туризм;</w:t>
            </w:r>
          </w:p>
          <w:p w:rsidR="0033190F" w:rsidRDefault="0033190F" w:rsidP="00A255A9">
            <w:pPr>
              <w:jc w:val="both"/>
            </w:pPr>
            <w:r>
              <w:t>- деловой туризм;</w:t>
            </w:r>
          </w:p>
          <w:p w:rsidR="0033190F" w:rsidRDefault="0033190F" w:rsidP="00A255A9">
            <w:pPr>
              <w:jc w:val="both"/>
            </w:pPr>
            <w:r>
              <w:t xml:space="preserve">- сельский туризм </w:t>
            </w:r>
          </w:p>
          <w:p w:rsidR="0033190F" w:rsidRDefault="0033190F" w:rsidP="00A255A9">
            <w:pPr>
              <w:jc w:val="both"/>
            </w:pPr>
            <w:r>
              <w:t>- детский туризм;</w:t>
            </w:r>
          </w:p>
          <w:p w:rsidR="0033190F" w:rsidRDefault="0033190F" w:rsidP="00A255A9">
            <w:pPr>
              <w:jc w:val="both"/>
            </w:pPr>
            <w:r>
              <w:t>- событийный туризм</w:t>
            </w:r>
          </w:p>
          <w:p w:rsidR="0033190F" w:rsidRPr="00406B51" w:rsidRDefault="0033190F" w:rsidP="00A255A9">
            <w:pPr>
              <w:jc w:val="both"/>
            </w:pPr>
            <w:r>
              <w:t xml:space="preserve"> с учетом возможностей учреждений культуры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0F" w:rsidRDefault="0033190F" w:rsidP="00AF4F13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0F" w:rsidRDefault="0033190F" w:rsidP="003914CD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«ТИЦ «Углич»</w:t>
            </w:r>
          </w:p>
        </w:tc>
      </w:tr>
      <w:tr w:rsidR="0033190F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0F" w:rsidRPr="009132B8" w:rsidRDefault="0033190F" w:rsidP="00631AE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7.6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0F" w:rsidRPr="00406B51" w:rsidRDefault="0033190F" w:rsidP="00A255A9">
            <w:pPr>
              <w:jc w:val="both"/>
            </w:pPr>
            <w:r>
              <w:t>Представить концепцию развития городского персонажа Хранитель Времени  (программы, мероприятия, продвижения, презентации)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0F" w:rsidRDefault="0033190F" w:rsidP="00BD7507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0F" w:rsidRDefault="0033190F" w:rsidP="00BD7507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«ТИЦ «Углич»</w:t>
            </w:r>
          </w:p>
        </w:tc>
      </w:tr>
      <w:tr w:rsidR="0033190F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0F" w:rsidRPr="009132B8" w:rsidRDefault="0033190F" w:rsidP="00631AE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7.7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0F" w:rsidRDefault="0033190F" w:rsidP="00F00DB6">
            <w:pPr>
              <w:jc w:val="both"/>
            </w:pPr>
            <w:r>
              <w:t xml:space="preserve">Обеспечить разработку годового календаря событий, с методикой информационной поддержки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0F" w:rsidRDefault="0033190F" w:rsidP="00CA2D35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0F" w:rsidRDefault="0033190F" w:rsidP="00CA2D35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«ТИЦ «Углич»</w:t>
            </w:r>
          </w:p>
        </w:tc>
      </w:tr>
      <w:tr w:rsidR="0033190F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0F" w:rsidRDefault="0033190F" w:rsidP="00631AE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7.8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0F" w:rsidRDefault="0033190F" w:rsidP="00A255A9">
            <w:pPr>
              <w:jc w:val="both"/>
            </w:pPr>
            <w:r>
              <w:t>Усиление информационной поддержки отрасли:</w:t>
            </w:r>
          </w:p>
          <w:p w:rsidR="0033190F" w:rsidRPr="00177F5D" w:rsidRDefault="0033190F" w:rsidP="00A255A9">
            <w:pPr>
              <w:jc w:val="both"/>
            </w:pPr>
            <w:r>
              <w:t xml:space="preserve">-сайт </w:t>
            </w:r>
            <w:hyperlink r:id="rId8" w:history="1">
              <w:r w:rsidRPr="00D91B4D">
                <w:rPr>
                  <w:rStyle w:val="af8"/>
                  <w:sz w:val="22"/>
                  <w:szCs w:val="22"/>
                  <w:lang w:val="en-US"/>
                </w:rPr>
                <w:t>www</w:t>
              </w:r>
              <w:r w:rsidRPr="00D91B4D">
                <w:rPr>
                  <w:rStyle w:val="af8"/>
                  <w:sz w:val="22"/>
                  <w:szCs w:val="22"/>
                </w:rPr>
                <w:t>.визитуглич.рф</w:t>
              </w:r>
            </w:hyperlink>
          </w:p>
          <w:p w:rsidR="0033190F" w:rsidRDefault="0033190F" w:rsidP="00177F5D">
            <w:pPr>
              <w:jc w:val="both"/>
            </w:pPr>
            <w:r w:rsidRPr="00177F5D">
              <w:t xml:space="preserve">- </w:t>
            </w:r>
            <w:r>
              <w:t xml:space="preserve">Сайт </w:t>
            </w:r>
            <w:hyperlink r:id="rId9" w:history="1">
              <w:r w:rsidRPr="00D91B4D">
                <w:rPr>
                  <w:rStyle w:val="af8"/>
                  <w:sz w:val="22"/>
                  <w:szCs w:val="22"/>
                  <w:lang w:val="en-US"/>
                </w:rPr>
                <w:t>www</w:t>
              </w:r>
              <w:r w:rsidRPr="00D91B4D">
                <w:rPr>
                  <w:rStyle w:val="af8"/>
                  <w:sz w:val="22"/>
                  <w:szCs w:val="22"/>
                </w:rPr>
                <w:t>.визитярославия.рф</w:t>
              </w:r>
            </w:hyperlink>
          </w:p>
          <w:p w:rsidR="0033190F" w:rsidRPr="00177F5D" w:rsidRDefault="0033190F" w:rsidP="00177F5D">
            <w:pPr>
              <w:jc w:val="both"/>
            </w:pPr>
            <w:r>
              <w:rPr>
                <w:sz w:val="22"/>
                <w:szCs w:val="22"/>
              </w:rPr>
              <w:t xml:space="preserve">- страницы  социальных сетях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0F" w:rsidRDefault="0033190F" w:rsidP="00AF4F13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квартала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0F" w:rsidRDefault="0033190F" w:rsidP="003914CD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«ТИЦ «Углич»</w:t>
            </w:r>
          </w:p>
        </w:tc>
      </w:tr>
      <w:tr w:rsidR="0033190F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0F" w:rsidRDefault="0033190F" w:rsidP="00631AE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7.9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0F" w:rsidRDefault="0033190F" w:rsidP="00A255A9">
            <w:pPr>
              <w:jc w:val="both"/>
            </w:pPr>
            <w:r w:rsidRPr="00615672">
              <w:rPr>
                <w:sz w:val="22"/>
                <w:szCs w:val="22"/>
              </w:rPr>
              <w:t>Организация ярмарки с целью презентации и продвижения товаров местных производителей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0F" w:rsidRDefault="0033190F" w:rsidP="00C47869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0F" w:rsidRDefault="0033190F" w:rsidP="00C47869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«ТИЦ «Углич»</w:t>
            </w:r>
          </w:p>
        </w:tc>
      </w:tr>
      <w:tr w:rsidR="0033190F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0F" w:rsidRDefault="0033190F" w:rsidP="00631AE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7.10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0F" w:rsidRDefault="0033190F" w:rsidP="00AF4F13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Организация </w:t>
            </w:r>
            <w:r w:rsidRPr="00615672">
              <w:rPr>
                <w:sz w:val="22"/>
                <w:szCs w:val="22"/>
              </w:rPr>
              <w:t>мероприятий направленных на создание условий инвестиционной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0F" w:rsidRDefault="0033190F" w:rsidP="00AF4F13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0F" w:rsidRDefault="0033190F" w:rsidP="003914CD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</w:t>
            </w:r>
          </w:p>
        </w:tc>
      </w:tr>
      <w:tr w:rsidR="0033190F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0F" w:rsidRDefault="0033190F" w:rsidP="00A255A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7.11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0F" w:rsidRDefault="0033190F" w:rsidP="00AF4F13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  <w:r w:rsidRPr="00615672">
              <w:rPr>
                <w:sz w:val="22"/>
                <w:szCs w:val="22"/>
              </w:rPr>
              <w:t>Информационное и организационное содействие в создании новых объектов туристской инфраструктуры УМР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0F" w:rsidRDefault="0033190F" w:rsidP="00AF4F13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0F" w:rsidRDefault="0033190F" w:rsidP="003914CD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«ТИЦ «Углич»</w:t>
            </w:r>
          </w:p>
        </w:tc>
      </w:tr>
      <w:tr w:rsidR="0033190F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0F" w:rsidRDefault="0033190F" w:rsidP="00A255A9">
            <w:pPr>
              <w:jc w:val="both"/>
              <w:rPr>
                <w:rFonts w:eastAsiaTheme="minorHAnsi"/>
                <w:lang w:eastAsia="en-US"/>
              </w:rPr>
            </w:pPr>
          </w:p>
          <w:p w:rsidR="0033190F" w:rsidRDefault="0033190F" w:rsidP="00A255A9">
            <w:pPr>
              <w:jc w:val="center"/>
              <w:rPr>
                <w:lang w:eastAsia="en-US"/>
              </w:rPr>
            </w:pPr>
            <w:r>
              <w:t>7.12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0F" w:rsidRDefault="0033190F" w:rsidP="00AF4F13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  <w:r w:rsidRPr="00615672">
              <w:rPr>
                <w:rFonts w:eastAsia="Calibri"/>
                <w:sz w:val="22"/>
                <w:szCs w:val="22"/>
                <w:lang w:eastAsia="en-US"/>
              </w:rPr>
              <w:t>Предоставление информационных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0F" w:rsidRDefault="0033190F" w:rsidP="00A255A9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0F" w:rsidRDefault="0033190F" w:rsidP="00A255A9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«ТИЦ «Углич»</w:t>
            </w:r>
          </w:p>
        </w:tc>
      </w:tr>
      <w:tr w:rsidR="0033190F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0F" w:rsidRDefault="0033190F" w:rsidP="00A255A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7.13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0F" w:rsidRPr="00615672" w:rsidRDefault="0033190F" w:rsidP="00AF4F13">
            <w:pPr>
              <w:pStyle w:val="a3"/>
              <w:spacing w:after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15672">
              <w:rPr>
                <w:sz w:val="22"/>
                <w:szCs w:val="22"/>
              </w:rPr>
              <w:t>Решение вопросов по участию УМР в «Ассоциации малых туристских городов» и «Союзе городов Золотого кольца»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0F" w:rsidRDefault="0033190F" w:rsidP="00A255A9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0F" w:rsidRDefault="0033190F" w:rsidP="00A255A9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 МУ «ТИЦ «Углич»</w:t>
            </w:r>
          </w:p>
        </w:tc>
      </w:tr>
      <w:tr w:rsidR="0033190F" w:rsidRPr="009132B8" w:rsidTr="008E1569">
        <w:trPr>
          <w:cantSplit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0F" w:rsidRPr="009132B8" w:rsidRDefault="0033190F" w:rsidP="00223DA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8.</w:t>
            </w:r>
            <w:r w:rsidRPr="009132B8">
              <w:rPr>
                <w:b/>
                <w:lang w:eastAsia="en-US"/>
              </w:rPr>
              <w:t xml:space="preserve"> Организационная работа</w:t>
            </w:r>
          </w:p>
        </w:tc>
      </w:tr>
      <w:tr w:rsidR="00956972" w:rsidRPr="009132B8" w:rsidTr="00AC6156">
        <w:trPr>
          <w:cantSplit/>
          <w:trHeight w:val="113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2" w:rsidRPr="009132B8" w:rsidRDefault="00956972" w:rsidP="00A255A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8.1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2" w:rsidRPr="009132B8" w:rsidRDefault="00956972" w:rsidP="0090396D">
            <w:pPr>
              <w:pStyle w:val="a5"/>
              <w:tabs>
                <w:tab w:val="left" w:pos="708"/>
              </w:tabs>
              <w:jc w:val="both"/>
            </w:pPr>
            <w:r w:rsidRPr="009132B8">
              <w:t xml:space="preserve">Работа </w:t>
            </w:r>
            <w:r>
              <w:t>на платформе «Электронный бюджет» (модули «Муниципальные программы», «Муниципальное задание», ведомственный перечень и др.)</w:t>
            </w:r>
          </w:p>
          <w:p w:rsidR="00956972" w:rsidRPr="009132B8" w:rsidRDefault="00956972" w:rsidP="0090396D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clear" w:pos="4677"/>
                <w:tab w:val="num" w:pos="176"/>
              </w:tabs>
              <w:ind w:left="0" w:firstLine="0"/>
              <w:jc w:val="both"/>
            </w:pPr>
            <w:r>
              <w:t>в электронных системах</w:t>
            </w:r>
            <w:r w:rsidRPr="009132B8">
              <w:t xml:space="preserve"> </w:t>
            </w:r>
            <w:r>
              <w:t xml:space="preserve">ДК ЯО </w:t>
            </w:r>
            <w:r w:rsidRPr="009132B8">
              <w:t>«</w:t>
            </w:r>
            <w:r w:rsidRPr="009132B8">
              <w:rPr>
                <w:lang w:val="en-US"/>
              </w:rPr>
              <w:t>web</w:t>
            </w:r>
            <w:r w:rsidRPr="009132B8">
              <w:t>- мониторинг»</w:t>
            </w:r>
            <w:r>
              <w:t xml:space="preserve"> (БАРС),  АИС-мониторинг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2" w:rsidRPr="009132B8" w:rsidRDefault="00956972" w:rsidP="008D2A06"/>
          <w:p w:rsidR="00956972" w:rsidRPr="009132B8" w:rsidRDefault="00956972" w:rsidP="00A647D7"/>
          <w:p w:rsidR="00956972" w:rsidRDefault="00956972" w:rsidP="008D2A06"/>
          <w:p w:rsidR="00956972" w:rsidRPr="009132B8" w:rsidRDefault="00956972" w:rsidP="00624DCA">
            <w:pPr>
              <w:jc w:val="center"/>
            </w:pPr>
            <w:r>
              <w:t>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2" w:rsidRDefault="00956972" w:rsidP="008D2A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культуры  </w:t>
            </w:r>
            <w:r w:rsidRPr="009132B8">
              <w:rPr>
                <w:lang w:eastAsia="en-US"/>
              </w:rPr>
              <w:t xml:space="preserve"> </w:t>
            </w:r>
          </w:p>
          <w:p w:rsidR="00956972" w:rsidRDefault="00956972" w:rsidP="008D2A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 «Центр обслуживания учреждений культуры УМР»</w:t>
            </w:r>
          </w:p>
          <w:p w:rsidR="00956972" w:rsidRPr="009132B8" w:rsidRDefault="00956972" w:rsidP="005D1F8D">
            <w:pPr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>Руководители подведомственных учреждений</w:t>
            </w:r>
          </w:p>
        </w:tc>
      </w:tr>
      <w:tr w:rsidR="00956972" w:rsidRPr="009132B8" w:rsidTr="00AC6156">
        <w:trPr>
          <w:cantSplit/>
          <w:trHeight w:val="113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2" w:rsidRPr="009132B8" w:rsidRDefault="00956972" w:rsidP="00A255A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8.2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2" w:rsidRPr="009132B8" w:rsidRDefault="00956972" w:rsidP="002954CE">
            <w:pPr>
              <w:pStyle w:val="a5"/>
              <w:tabs>
                <w:tab w:val="left" w:pos="708"/>
              </w:tabs>
              <w:jc w:val="both"/>
              <w:rPr>
                <w:rFonts w:eastAsia="Calibri"/>
              </w:rPr>
            </w:pPr>
            <w:r w:rsidRPr="009132B8">
              <w:t>Организационно-методическое ру</w:t>
            </w:r>
            <w:r>
              <w:t>ководство деятельностью архива У</w:t>
            </w:r>
            <w:r w:rsidRPr="009132B8">
              <w:t xml:space="preserve">правления и подведомственных учреждений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2" w:rsidRDefault="00956972" w:rsidP="002954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Pr="009132B8">
              <w:rPr>
                <w:lang w:eastAsia="en-US"/>
              </w:rPr>
              <w:t xml:space="preserve"> течение </w:t>
            </w:r>
            <w:r>
              <w:rPr>
                <w:lang w:eastAsia="en-US"/>
              </w:rPr>
              <w:t>квартала</w:t>
            </w:r>
          </w:p>
          <w:p w:rsidR="00956972" w:rsidRPr="009132B8" w:rsidRDefault="00956972" w:rsidP="002954CE">
            <w:pPr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2" w:rsidRPr="009132B8" w:rsidRDefault="00956972" w:rsidP="002954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 «Центр обслуживания учреждений культуры УМР»</w:t>
            </w:r>
          </w:p>
        </w:tc>
      </w:tr>
      <w:tr w:rsidR="00956972" w:rsidRPr="009132B8" w:rsidTr="00AC6156">
        <w:trPr>
          <w:cantSplit/>
          <w:trHeight w:val="82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2" w:rsidRPr="009132B8" w:rsidRDefault="00956972" w:rsidP="00A255A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8.3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2" w:rsidRPr="009132B8" w:rsidRDefault="00956972" w:rsidP="008D2A06">
            <w:pPr>
              <w:pStyle w:val="a5"/>
              <w:tabs>
                <w:tab w:val="left" w:pos="708"/>
              </w:tabs>
              <w:jc w:val="both"/>
              <w:rPr>
                <w:rFonts w:eastAsia="Calibri"/>
              </w:rPr>
            </w:pPr>
            <w:r w:rsidRPr="009132B8">
              <w:t>Организация работы по веде</w:t>
            </w:r>
            <w:r>
              <w:t xml:space="preserve">нию делопроизводства, </w:t>
            </w:r>
            <w:r w:rsidRPr="009132B8">
              <w:t>воинского учета</w:t>
            </w:r>
            <w:r>
              <w:t xml:space="preserve"> и формированию архива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2" w:rsidRPr="009132B8" w:rsidRDefault="00956972" w:rsidP="00AC61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квартал</w:t>
            </w:r>
            <w:r w:rsidRPr="009132B8">
              <w:rPr>
                <w:lang w:eastAsia="en-US"/>
              </w:rPr>
              <w:t>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2" w:rsidRPr="009132B8" w:rsidRDefault="00956972" w:rsidP="00AC6156">
            <w:pPr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>Руководители подведомственных учреждений</w:t>
            </w:r>
          </w:p>
        </w:tc>
      </w:tr>
      <w:tr w:rsidR="00956972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2" w:rsidRPr="009132B8" w:rsidRDefault="00956972" w:rsidP="00A255A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8.4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2" w:rsidRPr="009132B8" w:rsidRDefault="00956972" w:rsidP="00624DCA">
            <w:pPr>
              <w:pStyle w:val="a5"/>
              <w:tabs>
                <w:tab w:val="left" w:pos="708"/>
              </w:tabs>
              <w:jc w:val="both"/>
            </w:pPr>
            <w:r w:rsidRPr="009132B8">
              <w:t>Реализация плана ме</w:t>
            </w:r>
            <w:r>
              <w:t xml:space="preserve">роприятий по антикоррупционным </w:t>
            </w:r>
            <w:r w:rsidRPr="009132B8">
              <w:t>мерам</w:t>
            </w:r>
            <w:r>
              <w:t xml:space="preserve">, внесение изменений в локальные акты учреждений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2" w:rsidRPr="009132B8" w:rsidRDefault="00956972" w:rsidP="00F361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2" w:rsidRPr="009132B8" w:rsidRDefault="00956972" w:rsidP="00F361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 руководители подведомственных учреждений</w:t>
            </w:r>
          </w:p>
        </w:tc>
      </w:tr>
      <w:tr w:rsidR="00956972" w:rsidRPr="009132B8" w:rsidTr="008E1569">
        <w:trPr>
          <w:cantSplit/>
          <w:trHeight w:val="90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2" w:rsidRPr="009132B8" w:rsidRDefault="00956972" w:rsidP="00A255A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8.5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2" w:rsidRPr="009132B8" w:rsidRDefault="00956972" w:rsidP="00223DAA">
            <w:pPr>
              <w:jc w:val="both"/>
            </w:pPr>
            <w:r w:rsidRPr="009132B8">
              <w:rPr>
                <w:bCs/>
                <w:iCs/>
              </w:rPr>
              <w:t>П</w:t>
            </w:r>
            <w:r>
              <w:rPr>
                <w:bCs/>
                <w:iCs/>
              </w:rPr>
              <w:t xml:space="preserve">одготовка вопросов, информации </w:t>
            </w:r>
            <w:r w:rsidRPr="009132B8">
              <w:rPr>
                <w:bCs/>
                <w:iCs/>
              </w:rPr>
              <w:t>для рассмотрения на заседаниях комиссий, рабочи</w:t>
            </w:r>
            <w:r>
              <w:rPr>
                <w:bCs/>
                <w:iCs/>
              </w:rPr>
              <w:t xml:space="preserve">х групп в Администрации района </w:t>
            </w:r>
            <w:r w:rsidRPr="009132B8">
              <w:rPr>
                <w:i/>
              </w:rPr>
              <w:t>(по вопросам культуры)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2" w:rsidRPr="009132B8" w:rsidRDefault="00956972" w:rsidP="00223D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2" w:rsidRDefault="00956972" w:rsidP="00223D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культуры  </w:t>
            </w:r>
            <w:r w:rsidRPr="009132B8">
              <w:rPr>
                <w:lang w:eastAsia="en-US"/>
              </w:rPr>
              <w:t xml:space="preserve"> </w:t>
            </w:r>
          </w:p>
          <w:p w:rsidR="00956972" w:rsidRPr="009132B8" w:rsidRDefault="00956972" w:rsidP="00223DAA">
            <w:pPr>
              <w:jc w:val="center"/>
              <w:rPr>
                <w:lang w:eastAsia="en-US"/>
              </w:rPr>
            </w:pPr>
          </w:p>
        </w:tc>
      </w:tr>
      <w:tr w:rsidR="00956972" w:rsidRPr="009132B8" w:rsidTr="0090396D">
        <w:trPr>
          <w:cantSplit/>
          <w:trHeight w:val="59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2" w:rsidRPr="009132B8" w:rsidRDefault="00956972" w:rsidP="00A255A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8.6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2" w:rsidRPr="009132B8" w:rsidRDefault="00956972" w:rsidP="00223DAA">
            <w:pPr>
              <w:jc w:val="both"/>
              <w:rPr>
                <w:bCs/>
                <w:iCs/>
              </w:rPr>
            </w:pPr>
            <w:r w:rsidRPr="009132B8">
              <w:t xml:space="preserve">Участие в работе наблюдательного совета МАУ «Дворец культуры»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2" w:rsidRPr="009132B8" w:rsidRDefault="00956972" w:rsidP="00223D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2" w:rsidRPr="009132B8" w:rsidRDefault="00956972" w:rsidP="009039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культуры  </w:t>
            </w:r>
            <w:r w:rsidRPr="009132B8">
              <w:rPr>
                <w:lang w:eastAsia="en-US"/>
              </w:rPr>
              <w:t xml:space="preserve"> </w:t>
            </w:r>
          </w:p>
        </w:tc>
      </w:tr>
      <w:tr w:rsidR="00956972" w:rsidRPr="009132B8" w:rsidTr="008E1569">
        <w:trPr>
          <w:cantSplit/>
          <w:trHeight w:val="90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2" w:rsidRDefault="00956972" w:rsidP="00624DC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8.7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2" w:rsidRPr="009132B8" w:rsidRDefault="00956972" w:rsidP="00624DCA">
            <w:pPr>
              <w:jc w:val="both"/>
            </w:pPr>
            <w:r w:rsidRPr="009132B8">
              <w:t>Оказание методической и консультационной помощи по реализации и ФЗ-83</w:t>
            </w:r>
            <w:r>
              <w:t>, ФЗ-44</w:t>
            </w:r>
            <w:r w:rsidRPr="009132B8">
              <w:t>, «Электронный бюджет</w:t>
            </w:r>
            <w: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2" w:rsidRPr="009132B8" w:rsidRDefault="00956972" w:rsidP="00F361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течение квартала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2" w:rsidRPr="009132B8" w:rsidRDefault="00956972" w:rsidP="00223D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</w:t>
            </w:r>
          </w:p>
        </w:tc>
      </w:tr>
      <w:tr w:rsidR="00956972" w:rsidRPr="009132B8" w:rsidTr="008E1569">
        <w:trPr>
          <w:cantSplit/>
          <w:trHeight w:val="90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2" w:rsidRDefault="00956972" w:rsidP="00624DC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8.8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2" w:rsidRPr="009132B8" w:rsidRDefault="00956972" w:rsidP="00624DCA">
            <w:pPr>
              <w:pStyle w:val="a5"/>
              <w:tabs>
                <w:tab w:val="left" w:pos="708"/>
              </w:tabs>
              <w:jc w:val="both"/>
              <w:rPr>
                <w:rFonts w:eastAsia="Calibri"/>
              </w:rPr>
            </w:pPr>
            <w:r w:rsidRPr="009132B8">
              <w:t>Организация и проведение семинаров с  клубными, библиотечными работниками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2" w:rsidRPr="009132B8" w:rsidRDefault="00956972" w:rsidP="00223D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2" w:rsidRPr="009132B8" w:rsidRDefault="00956972" w:rsidP="00223D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</w:t>
            </w:r>
            <w:r w:rsidRPr="009132B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МБУК «Централизованная библиотечная система УМР»</w:t>
            </w:r>
          </w:p>
          <w:p w:rsidR="00956972" w:rsidRPr="009132B8" w:rsidRDefault="00956972" w:rsidP="00223D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МАУ «Дворец культуры УМР»</w:t>
            </w:r>
          </w:p>
        </w:tc>
      </w:tr>
      <w:tr w:rsidR="00956972" w:rsidRPr="009132B8" w:rsidTr="008E1569">
        <w:trPr>
          <w:cantSplit/>
          <w:trHeight w:val="90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2" w:rsidRDefault="00956972" w:rsidP="00624DC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8.9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2" w:rsidRPr="009132B8" w:rsidRDefault="00956972" w:rsidP="00624DCA">
            <w:pPr>
              <w:pStyle w:val="a5"/>
              <w:tabs>
                <w:tab w:val="left" w:pos="708"/>
              </w:tabs>
              <w:jc w:val="both"/>
            </w:pPr>
            <w:r w:rsidRPr="009132B8">
              <w:t>Ежемесячный сбор информации для формирования Афиши на месяц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2" w:rsidRPr="009132B8" w:rsidRDefault="00956972" w:rsidP="00223DAA">
            <w:pPr>
              <w:snapToGrid w:val="0"/>
              <w:jc w:val="center"/>
            </w:pPr>
            <w:r w:rsidRPr="009132B8">
              <w:t>до 25 числа каждого месяца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2" w:rsidRDefault="00956972" w:rsidP="00223D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</w:t>
            </w:r>
          </w:p>
          <w:p w:rsidR="00956972" w:rsidRPr="009132B8" w:rsidRDefault="00956972" w:rsidP="00223DAA">
            <w:pPr>
              <w:jc w:val="center"/>
            </w:pPr>
          </w:p>
        </w:tc>
      </w:tr>
      <w:tr w:rsidR="00956972" w:rsidRPr="009132B8" w:rsidTr="008E1569">
        <w:trPr>
          <w:cantSplit/>
          <w:trHeight w:val="90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2" w:rsidRDefault="00956972" w:rsidP="00624DC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8.10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2" w:rsidRPr="009132B8" w:rsidRDefault="00956972" w:rsidP="00624DCA">
            <w:pPr>
              <w:pStyle w:val="a5"/>
              <w:tabs>
                <w:tab w:val="left" w:pos="708"/>
              </w:tabs>
              <w:snapToGrid w:val="0"/>
              <w:jc w:val="both"/>
            </w:pPr>
            <w:r w:rsidRPr="009132B8">
              <w:t>Сбор информации по празднованию календарных и государственных праздников в поселениях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2" w:rsidRPr="009132B8" w:rsidRDefault="00956972" w:rsidP="00223DAA">
            <w:pPr>
              <w:snapToGrid w:val="0"/>
              <w:jc w:val="center"/>
            </w:pPr>
            <w:r>
              <w:t>с</w:t>
            </w:r>
            <w:r w:rsidRPr="009132B8">
              <w:t>огласно празднич</w:t>
            </w:r>
            <w:r>
              <w:t>-</w:t>
            </w:r>
            <w:r w:rsidRPr="009132B8">
              <w:t>ных дат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2" w:rsidRDefault="00956972" w:rsidP="00223D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</w:t>
            </w:r>
          </w:p>
          <w:p w:rsidR="00956972" w:rsidRPr="009132B8" w:rsidRDefault="00956972" w:rsidP="00223DAA">
            <w:pPr>
              <w:jc w:val="center"/>
            </w:pPr>
          </w:p>
        </w:tc>
      </w:tr>
      <w:tr w:rsidR="00956972" w:rsidRPr="009132B8" w:rsidTr="008E1569">
        <w:trPr>
          <w:cantSplit/>
          <w:trHeight w:val="90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2" w:rsidRDefault="00956972" w:rsidP="000E1D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8.11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2" w:rsidRDefault="00956972" w:rsidP="000E1D72">
            <w:pPr>
              <w:jc w:val="both"/>
              <w:rPr>
                <w:lang w:eastAsia="en-US"/>
              </w:rPr>
            </w:pPr>
            <w:r>
              <w:t>Проведение мероприятий  по поддержанию в актуальном состоянии Паспорта доступности для инвалидов и др. маломобильных групп населения, исполнение «Дорожной карты» по 419-ФЗ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2" w:rsidRDefault="00956972" w:rsidP="00624DCA">
            <w:pPr>
              <w:jc w:val="center"/>
              <w:rPr>
                <w:lang w:eastAsia="en-US"/>
              </w:rPr>
            </w:pPr>
            <w:r>
              <w:t>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2" w:rsidRDefault="00956972" w:rsidP="000E1D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</w:t>
            </w:r>
          </w:p>
          <w:p w:rsidR="00956972" w:rsidRDefault="00956972" w:rsidP="000E1D72">
            <w:pPr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 xml:space="preserve">Руководители </w:t>
            </w:r>
            <w:r>
              <w:rPr>
                <w:lang w:eastAsia="en-US"/>
              </w:rPr>
              <w:t xml:space="preserve">и специалисты </w:t>
            </w:r>
            <w:r w:rsidRPr="009132B8">
              <w:rPr>
                <w:lang w:eastAsia="en-US"/>
              </w:rPr>
              <w:t>подведомственных учреждений</w:t>
            </w:r>
          </w:p>
        </w:tc>
      </w:tr>
      <w:tr w:rsidR="00956972" w:rsidRPr="009132B8" w:rsidTr="008E1569">
        <w:trPr>
          <w:cantSplit/>
          <w:trHeight w:val="90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2" w:rsidRDefault="00956972" w:rsidP="000E1D7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8.12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2" w:rsidRPr="00170840" w:rsidRDefault="00956972" w:rsidP="000E1D72">
            <w:pPr>
              <w:pStyle w:val="a5"/>
              <w:tabs>
                <w:tab w:val="left" w:pos="708"/>
              </w:tabs>
              <w:jc w:val="both"/>
            </w:pPr>
            <w:r>
              <w:t xml:space="preserve">Соблюдение мер санитарно-эпидемиологической безопасности в учреждениях культуры, проведение профилактических мероприятий с целью недопущения распространения инфекционных заболеваний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2" w:rsidRDefault="00956972" w:rsidP="00624DCA">
            <w:pPr>
              <w:jc w:val="center"/>
            </w:pPr>
            <w:r>
              <w:t>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2" w:rsidRDefault="00956972" w:rsidP="000E1D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</w:t>
            </w:r>
          </w:p>
          <w:p w:rsidR="00956972" w:rsidRDefault="00956972" w:rsidP="000E1D72">
            <w:pPr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 xml:space="preserve">Руководители </w:t>
            </w:r>
            <w:r>
              <w:rPr>
                <w:lang w:eastAsia="en-US"/>
              </w:rPr>
              <w:t xml:space="preserve">и специалисты </w:t>
            </w:r>
            <w:r w:rsidRPr="009132B8">
              <w:rPr>
                <w:lang w:eastAsia="en-US"/>
              </w:rPr>
              <w:t>подведомственных учреждений</w:t>
            </w:r>
          </w:p>
        </w:tc>
      </w:tr>
      <w:tr w:rsidR="00956972" w:rsidRPr="009132B8" w:rsidTr="008E1569">
        <w:trPr>
          <w:cantSplit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2" w:rsidRPr="009132B8" w:rsidRDefault="00956972" w:rsidP="00223DAA">
            <w:pPr>
              <w:jc w:val="center"/>
              <w:rPr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9.</w:t>
            </w:r>
            <w:r w:rsidRPr="009132B8">
              <w:rPr>
                <w:b/>
                <w:bCs/>
                <w:iCs/>
                <w:lang w:eastAsia="en-US"/>
              </w:rPr>
              <w:t xml:space="preserve"> </w:t>
            </w:r>
            <w:r>
              <w:rPr>
                <w:b/>
                <w:bCs/>
                <w:iCs/>
                <w:lang w:eastAsia="en-US"/>
              </w:rPr>
              <w:t>Контрольно-аналитическая деятельность</w:t>
            </w:r>
          </w:p>
        </w:tc>
      </w:tr>
      <w:tr w:rsidR="00956972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2" w:rsidRPr="009132B8" w:rsidRDefault="00956972" w:rsidP="00ED78D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9.1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2" w:rsidRPr="009132B8" w:rsidRDefault="00956972" w:rsidP="00E0429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Проведение контроля и </w:t>
            </w:r>
            <w:r w:rsidRPr="009132B8">
              <w:rPr>
                <w:rFonts w:eastAsia="Calibri"/>
                <w:lang w:eastAsia="en-US"/>
              </w:rPr>
              <w:t xml:space="preserve">анализа показателей работы по выполнению муниципальных заданий подведомственными учреждениями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2" w:rsidRPr="009132B8" w:rsidRDefault="00956972" w:rsidP="00956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 июля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2" w:rsidRPr="009132B8" w:rsidRDefault="00956972" w:rsidP="00223D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культуры </w:t>
            </w:r>
          </w:p>
        </w:tc>
      </w:tr>
      <w:tr w:rsidR="00956972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2" w:rsidRPr="009132B8" w:rsidRDefault="00956972" w:rsidP="00ED78D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9.2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2" w:rsidRPr="009132B8" w:rsidRDefault="00956972" w:rsidP="00E0429D">
            <w:pPr>
              <w:snapToGrid w:val="0"/>
              <w:jc w:val="both"/>
            </w:pPr>
            <w:r w:rsidRPr="009132B8">
              <w:t xml:space="preserve">Подготовка анализа выполнения планов работы подведомственных учреждений </w:t>
            </w:r>
            <w:r>
              <w:t>(показатели эффективности)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2" w:rsidRPr="009132B8" w:rsidRDefault="00956972" w:rsidP="00956972">
            <w:pPr>
              <w:snapToGrid w:val="0"/>
              <w:jc w:val="center"/>
            </w:pPr>
            <w:r>
              <w:t>до 10 июля</w:t>
            </w:r>
            <w:r w:rsidRPr="009132B8"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2" w:rsidRPr="009132B8" w:rsidRDefault="00956972" w:rsidP="00223DAA">
            <w:pPr>
              <w:snapToGrid w:val="0"/>
              <w:jc w:val="center"/>
            </w:pPr>
            <w:r>
              <w:t xml:space="preserve">Управление культуры </w:t>
            </w:r>
          </w:p>
        </w:tc>
      </w:tr>
      <w:tr w:rsidR="00956972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2" w:rsidRPr="009132B8" w:rsidRDefault="00956972" w:rsidP="002D0BC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9.3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2" w:rsidRPr="009132B8" w:rsidRDefault="00956972" w:rsidP="00512BD9">
            <w:pPr>
              <w:jc w:val="both"/>
              <w:rPr>
                <w:bCs/>
                <w:lang w:eastAsia="en-US"/>
              </w:rPr>
            </w:pPr>
            <w:r w:rsidRPr="009132B8">
              <w:t>Обеспечение контроля над расходованием финансовых средств, и других материальных ценностей в учреждении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2" w:rsidRPr="009132B8" w:rsidRDefault="00956972" w:rsidP="00512BD9">
            <w:pPr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2" w:rsidRDefault="00956972" w:rsidP="00512B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 «Центр обслуживания учреждений культуры УМР»</w:t>
            </w:r>
          </w:p>
          <w:p w:rsidR="00956972" w:rsidRPr="009132B8" w:rsidRDefault="00956972" w:rsidP="00512BD9">
            <w:pPr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 xml:space="preserve"> Руководители подведомственных учреждений</w:t>
            </w:r>
          </w:p>
        </w:tc>
      </w:tr>
      <w:tr w:rsidR="00956972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2" w:rsidRPr="009132B8" w:rsidRDefault="00956972" w:rsidP="002D0BC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9.4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2" w:rsidRPr="009132B8" w:rsidRDefault="00956972" w:rsidP="00F1794F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Организация и проведение балансовых по итогам первого полугодия.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2" w:rsidRPr="009132B8" w:rsidRDefault="00956972" w:rsidP="00223D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2" w:rsidRPr="009132B8" w:rsidRDefault="00956972" w:rsidP="00956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культуры </w:t>
            </w:r>
          </w:p>
          <w:p w:rsidR="00956972" w:rsidRPr="009132B8" w:rsidRDefault="00956972" w:rsidP="00956972">
            <w:pPr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>Руководители подведомственных учреждений</w:t>
            </w:r>
          </w:p>
        </w:tc>
      </w:tr>
      <w:tr w:rsidR="00956972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2" w:rsidRPr="009132B8" w:rsidRDefault="00956972" w:rsidP="002D0BC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9.5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2" w:rsidRPr="009132B8" w:rsidRDefault="00956972" w:rsidP="00F1794F">
            <w:pPr>
              <w:jc w:val="both"/>
            </w:pPr>
            <w:r>
              <w:t xml:space="preserve">Осуществление  контроля: </w:t>
            </w:r>
          </w:p>
          <w:p w:rsidR="00956972" w:rsidRPr="009132B8" w:rsidRDefault="00956972" w:rsidP="00F1794F">
            <w:pPr>
              <w:jc w:val="both"/>
            </w:pPr>
            <w:r w:rsidRPr="009132B8">
              <w:t>- за потреблением электроэнергии и тепла на объектах УК;</w:t>
            </w:r>
          </w:p>
          <w:p w:rsidR="00956972" w:rsidRPr="009132B8" w:rsidRDefault="00956972" w:rsidP="00F1794F">
            <w:pPr>
              <w:jc w:val="both"/>
            </w:pPr>
            <w:r w:rsidRPr="009132B8">
              <w:t xml:space="preserve">- </w:t>
            </w:r>
            <w:r>
              <w:t xml:space="preserve">за выполнением ремонтных работ </w:t>
            </w:r>
            <w:r w:rsidRPr="009132B8">
              <w:t xml:space="preserve">на объектах своими силами и подрядными организациями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2" w:rsidRPr="009132B8" w:rsidRDefault="00956972" w:rsidP="00223D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2" w:rsidRPr="009132B8" w:rsidRDefault="00956972" w:rsidP="00223D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культуры </w:t>
            </w:r>
          </w:p>
          <w:p w:rsidR="00956972" w:rsidRPr="009132B8" w:rsidRDefault="00956972" w:rsidP="00223DAA">
            <w:pPr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>Руководители подведомственных учреждений</w:t>
            </w:r>
          </w:p>
        </w:tc>
      </w:tr>
      <w:tr w:rsidR="00956972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2" w:rsidRPr="009132B8" w:rsidRDefault="00956972" w:rsidP="002D0BC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9.6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2" w:rsidRPr="009132B8" w:rsidRDefault="00956972" w:rsidP="00F179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 w:rsidRPr="009132B8">
              <w:rPr>
                <w:lang w:eastAsia="en-US"/>
              </w:rPr>
              <w:t>Контроль за соблюдением требований пожарной безопасности, техники безопасности и охраны труда, антитеррористической угрозы в учреждениях</w:t>
            </w:r>
            <w:r>
              <w:rPr>
                <w:lang w:eastAsia="en-US"/>
              </w:rPr>
              <w:t>, принятии дополнительных мер в период проведения СВО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2" w:rsidRPr="009132B8" w:rsidRDefault="00956972" w:rsidP="00223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квартала</w:t>
            </w:r>
            <w:r w:rsidRPr="009132B8">
              <w:rPr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2" w:rsidRPr="009132B8" w:rsidRDefault="00956972" w:rsidP="00223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культуры </w:t>
            </w:r>
          </w:p>
          <w:p w:rsidR="00956972" w:rsidRPr="009132B8" w:rsidRDefault="00956972" w:rsidP="00223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>Руководители подведомственных учреждений</w:t>
            </w:r>
          </w:p>
        </w:tc>
      </w:tr>
      <w:tr w:rsidR="00956972" w:rsidRPr="007B75E6" w:rsidTr="008E1569">
        <w:trPr>
          <w:cantSplit/>
          <w:trHeight w:val="383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72" w:rsidRPr="0016039B" w:rsidRDefault="00956972" w:rsidP="00D76A2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10.</w:t>
            </w:r>
            <w:r w:rsidRPr="0016039B">
              <w:rPr>
                <w:b/>
                <w:lang w:eastAsia="en-US"/>
              </w:rPr>
              <w:t>Заседание комиссий, межведомственных и иных совещательных органов</w:t>
            </w:r>
          </w:p>
        </w:tc>
      </w:tr>
      <w:tr w:rsidR="00956972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2" w:rsidRPr="009132B8" w:rsidRDefault="00956972" w:rsidP="0095697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10.1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2" w:rsidRPr="009132B8" w:rsidRDefault="00956972" w:rsidP="00F1794F">
            <w:pPr>
              <w:pStyle w:val="a5"/>
              <w:tabs>
                <w:tab w:val="left" w:pos="708"/>
              </w:tabs>
              <w:jc w:val="both"/>
            </w:pPr>
            <w:r>
              <w:t>Участие в заседании Общественной палаты УМР по вопросу СОНКО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2" w:rsidRPr="009132B8" w:rsidRDefault="00956972" w:rsidP="000D23FB">
            <w:pPr>
              <w:jc w:val="center"/>
            </w:pPr>
            <w:r>
              <w:t>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2" w:rsidRDefault="00956972" w:rsidP="009A24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МАУ «Дворец культуры УМР»</w:t>
            </w:r>
          </w:p>
        </w:tc>
      </w:tr>
      <w:tr w:rsidR="00956972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2" w:rsidRPr="009132B8" w:rsidRDefault="00956972" w:rsidP="004D6D8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10.2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2" w:rsidRPr="009132B8" w:rsidRDefault="00956972" w:rsidP="00F1794F">
            <w:pPr>
              <w:suppressAutoHyphens w:val="0"/>
              <w:jc w:val="both"/>
              <w:rPr>
                <w:lang w:eastAsia="ru-RU"/>
              </w:rPr>
            </w:pPr>
            <w:r w:rsidRPr="009132B8">
              <w:t xml:space="preserve">Организация и проведение оперативных  совещаний с </w:t>
            </w:r>
            <w:r>
              <w:t>руководителями и специалистами У</w:t>
            </w:r>
            <w:r w:rsidRPr="009132B8">
              <w:t xml:space="preserve">правления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2" w:rsidRPr="009132B8" w:rsidRDefault="00956972" w:rsidP="000D23FB">
            <w:pPr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>еженедельно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2" w:rsidRPr="009132B8" w:rsidRDefault="00956972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культуры  </w:t>
            </w:r>
            <w:r w:rsidRPr="009132B8">
              <w:rPr>
                <w:lang w:eastAsia="en-US"/>
              </w:rPr>
              <w:t xml:space="preserve"> </w:t>
            </w:r>
          </w:p>
        </w:tc>
      </w:tr>
      <w:tr w:rsidR="00956972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2" w:rsidRPr="009132B8" w:rsidRDefault="00956972" w:rsidP="004D6D8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10.3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2" w:rsidRDefault="00956972" w:rsidP="00F1794F">
            <w:pPr>
              <w:pStyle w:val="a5"/>
              <w:tabs>
                <w:tab w:val="left" w:pos="708"/>
              </w:tabs>
              <w:jc w:val="both"/>
            </w:pPr>
            <w:r>
              <w:t>Заседание комиссии по оценке показателей эффективности работы руководителей учреждений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2" w:rsidRPr="009132B8" w:rsidRDefault="00956972" w:rsidP="00956972">
            <w:pPr>
              <w:jc w:val="center"/>
            </w:pPr>
            <w:r>
              <w:t>до 10 июля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2" w:rsidRDefault="00956972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</w:t>
            </w:r>
          </w:p>
        </w:tc>
      </w:tr>
      <w:tr w:rsidR="00956972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2" w:rsidRPr="009132B8" w:rsidRDefault="00956972" w:rsidP="004D6D8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10.4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2" w:rsidRPr="009132B8" w:rsidRDefault="00956972" w:rsidP="00F1794F">
            <w:pPr>
              <w:numPr>
                <w:ilvl w:val="12"/>
                <w:numId w:val="0"/>
              </w:numPr>
              <w:tabs>
                <w:tab w:val="left" w:pos="13"/>
              </w:tabs>
              <w:ind w:left="13" w:hanging="13"/>
              <w:jc w:val="both"/>
              <w:rPr>
                <w:lang w:eastAsia="en-US"/>
              </w:rPr>
            </w:pPr>
            <w:r>
              <w:t>Участие в</w:t>
            </w:r>
            <w:r w:rsidRPr="009132B8">
              <w:t xml:space="preserve"> рабочих  совещаниях, оргкомитетах, и координационных советах при Администрации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2" w:rsidRPr="009132B8" w:rsidRDefault="00956972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квартала</w:t>
            </w:r>
          </w:p>
          <w:p w:rsidR="00956972" w:rsidRPr="009132B8" w:rsidRDefault="00956972" w:rsidP="000D23FB">
            <w:pPr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2" w:rsidRPr="009132B8" w:rsidRDefault="00956972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культуры  </w:t>
            </w:r>
            <w:r w:rsidRPr="009132B8">
              <w:rPr>
                <w:lang w:eastAsia="en-US"/>
              </w:rPr>
              <w:t xml:space="preserve"> </w:t>
            </w:r>
          </w:p>
        </w:tc>
      </w:tr>
      <w:tr w:rsidR="00956972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2" w:rsidRPr="009132B8" w:rsidRDefault="00956972" w:rsidP="004D6D8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10.5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2" w:rsidRPr="009132B8" w:rsidRDefault="00956972" w:rsidP="00F1794F">
            <w:pPr>
              <w:pStyle w:val="a5"/>
              <w:tabs>
                <w:tab w:val="left" w:pos="708"/>
              </w:tabs>
              <w:jc w:val="both"/>
              <w:rPr>
                <w:rFonts w:eastAsia="Calibri"/>
              </w:rPr>
            </w:pPr>
            <w:r w:rsidRPr="009132B8">
              <w:t>Организация внутриотрасл</w:t>
            </w:r>
            <w:r>
              <w:t>евых совещаний по планированию,</w:t>
            </w:r>
            <w:r w:rsidRPr="009132B8">
              <w:t xml:space="preserve"> осуществлению деятельности </w:t>
            </w:r>
            <w:r>
              <w:t xml:space="preserve">и анализу результатов работы </w:t>
            </w:r>
            <w:r w:rsidRPr="009132B8">
              <w:t xml:space="preserve">учреждений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2" w:rsidRPr="009132B8" w:rsidRDefault="00956972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2" w:rsidRPr="009132B8" w:rsidRDefault="00956972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культуры  </w:t>
            </w:r>
            <w:r w:rsidRPr="009132B8">
              <w:rPr>
                <w:lang w:eastAsia="en-US"/>
              </w:rPr>
              <w:t xml:space="preserve"> </w:t>
            </w:r>
          </w:p>
        </w:tc>
      </w:tr>
      <w:tr w:rsidR="00956972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2" w:rsidRPr="009132B8" w:rsidRDefault="00956972" w:rsidP="004D6D8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10.6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2" w:rsidRPr="009132B8" w:rsidRDefault="00956972" w:rsidP="00F1794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132B8">
              <w:rPr>
                <w:rFonts w:eastAsia="Calibri"/>
                <w:lang w:eastAsia="en-US"/>
              </w:rPr>
              <w:t>Подготовка и проведение заседаний</w:t>
            </w:r>
          </w:p>
          <w:p w:rsidR="00956972" w:rsidRPr="009132B8" w:rsidRDefault="00956972" w:rsidP="00F1794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9132B8">
              <w:rPr>
                <w:rFonts w:eastAsia="Calibri"/>
                <w:lang w:eastAsia="en-US"/>
              </w:rPr>
              <w:t>комиссий управления по установлению стажа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2" w:rsidRPr="009132B8" w:rsidRDefault="00956972" w:rsidP="000D23FB">
            <w:pPr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2" w:rsidRPr="009132B8" w:rsidRDefault="00956972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культуры  </w:t>
            </w:r>
            <w:r w:rsidRPr="009132B8">
              <w:rPr>
                <w:lang w:eastAsia="en-US"/>
              </w:rPr>
              <w:t xml:space="preserve"> </w:t>
            </w:r>
          </w:p>
        </w:tc>
      </w:tr>
      <w:tr w:rsidR="00956972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2" w:rsidRPr="009132B8" w:rsidRDefault="00956972" w:rsidP="004D6D8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10.7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2" w:rsidRPr="009132B8" w:rsidRDefault="00956972" w:rsidP="00F1794F">
            <w:pPr>
              <w:pStyle w:val="a5"/>
              <w:tabs>
                <w:tab w:val="left" w:pos="708"/>
              </w:tabs>
              <w:jc w:val="both"/>
              <w:rPr>
                <w:rFonts w:eastAsia="Calibri"/>
              </w:rPr>
            </w:pPr>
            <w:r w:rsidRPr="009132B8">
              <w:t>Ор</w:t>
            </w:r>
            <w:r>
              <w:t xml:space="preserve">ганизация работы комиссии </w:t>
            </w:r>
            <w:r w:rsidRPr="009132B8">
              <w:t xml:space="preserve">по организации и проведению аукционов, </w:t>
            </w:r>
            <w:r>
              <w:t xml:space="preserve">запроса котировок цен для нужд Управления и подведомственных </w:t>
            </w:r>
            <w:r w:rsidRPr="009132B8">
              <w:t xml:space="preserve">учреждений культуры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2" w:rsidRPr="009132B8" w:rsidRDefault="00956972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Pr="009132B8">
              <w:rPr>
                <w:lang w:eastAsia="en-US"/>
              </w:rPr>
              <w:t xml:space="preserve">огласно планов-графиков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2" w:rsidRPr="009132B8" w:rsidRDefault="00956972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культуры   Руководители </w:t>
            </w:r>
            <w:r w:rsidRPr="009132B8">
              <w:rPr>
                <w:lang w:eastAsia="en-US"/>
              </w:rPr>
              <w:t>подведомственных учреждений</w:t>
            </w:r>
          </w:p>
        </w:tc>
      </w:tr>
      <w:tr w:rsidR="00956972" w:rsidRPr="009132B8" w:rsidTr="008E1569">
        <w:trPr>
          <w:cantSplit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2" w:rsidRPr="00846A4C" w:rsidRDefault="00956972" w:rsidP="00956972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11</w:t>
            </w:r>
            <w:r w:rsidRPr="009132B8">
              <w:rPr>
                <w:b/>
                <w:bCs/>
                <w:iCs/>
                <w:lang w:eastAsia="en-US"/>
              </w:rPr>
              <w:t>.</w:t>
            </w:r>
            <w:r>
              <w:rPr>
                <w:b/>
                <w:bCs/>
                <w:iCs/>
                <w:lang w:eastAsia="en-US"/>
              </w:rPr>
              <w:t>Взаимодействие с Департаментом культуры Ярославской области</w:t>
            </w:r>
          </w:p>
        </w:tc>
      </w:tr>
      <w:tr w:rsidR="00956972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2" w:rsidRPr="009132B8" w:rsidRDefault="00956972" w:rsidP="0090396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11.1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2" w:rsidRPr="009132B8" w:rsidRDefault="00956972" w:rsidP="00F1794F">
            <w:pPr>
              <w:suppressAutoHyphens w:val="0"/>
              <w:jc w:val="both"/>
            </w:pPr>
            <w:r w:rsidRPr="009132B8">
              <w:t>Предоставление ежемесячных отчетов по мониторингу средней заработной платы и выплате налогов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2" w:rsidRPr="009132B8" w:rsidRDefault="00956972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квартала</w:t>
            </w:r>
            <w:r w:rsidRPr="009132B8">
              <w:rPr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2" w:rsidRPr="009132B8" w:rsidRDefault="00956972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 «Центр обслуживания учреждений культуры УМР»</w:t>
            </w:r>
          </w:p>
        </w:tc>
      </w:tr>
      <w:tr w:rsidR="00956972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2" w:rsidRPr="009132B8" w:rsidRDefault="00956972" w:rsidP="0090396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11.2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2" w:rsidRPr="009132B8" w:rsidRDefault="00956972" w:rsidP="00F1794F">
            <w:pPr>
              <w:pStyle w:val="a5"/>
              <w:tabs>
                <w:tab w:val="left" w:pos="708"/>
              </w:tabs>
              <w:jc w:val="both"/>
              <w:rPr>
                <w:rFonts w:eastAsia="Calibri"/>
              </w:rPr>
            </w:pPr>
            <w:r w:rsidRPr="009132B8">
              <w:rPr>
                <w:rFonts w:eastAsia="Calibri"/>
              </w:rPr>
              <w:t>Разработка проектов Соглашений по вопросам культуры</w:t>
            </w:r>
          </w:p>
          <w:p w:rsidR="00956972" w:rsidRPr="009132B8" w:rsidRDefault="00956972" w:rsidP="00F1794F">
            <w:pPr>
              <w:pStyle w:val="a5"/>
              <w:tabs>
                <w:tab w:val="left" w:pos="708"/>
              </w:tabs>
              <w:jc w:val="both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2" w:rsidRPr="009132B8" w:rsidRDefault="00956972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квартала по мере необходимости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2" w:rsidRPr="009132B8" w:rsidRDefault="00956972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 «Центр обслуживания учреждений культуры УМР»</w:t>
            </w:r>
          </w:p>
        </w:tc>
      </w:tr>
      <w:tr w:rsidR="00956972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2" w:rsidRPr="009132B8" w:rsidRDefault="00956972" w:rsidP="0090396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11.3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2" w:rsidRPr="009132B8" w:rsidRDefault="00956972" w:rsidP="00F1794F">
            <w:pPr>
              <w:jc w:val="both"/>
              <w:rPr>
                <w:lang w:eastAsia="en-US"/>
              </w:rPr>
            </w:pPr>
            <w:r w:rsidRPr="009132B8">
              <w:t xml:space="preserve">Подготовка информации по мероприятиям для осуществления связи с </w:t>
            </w:r>
            <w:r>
              <w:t xml:space="preserve">ДК </w:t>
            </w:r>
            <w:r w:rsidRPr="009132B8">
              <w:t>по вопросам информационного обмена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2" w:rsidRPr="009132B8" w:rsidRDefault="00956972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Pr="009132B8">
              <w:rPr>
                <w:lang w:eastAsia="en-US"/>
              </w:rPr>
              <w:t xml:space="preserve"> течение </w:t>
            </w:r>
            <w:r>
              <w:rPr>
                <w:lang w:eastAsia="en-US"/>
              </w:rPr>
              <w:t>квартала</w:t>
            </w:r>
          </w:p>
          <w:p w:rsidR="00956972" w:rsidRPr="009132B8" w:rsidRDefault="00956972" w:rsidP="000D23FB">
            <w:pPr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2" w:rsidRPr="009132B8" w:rsidRDefault="00956972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</w:t>
            </w:r>
          </w:p>
        </w:tc>
      </w:tr>
      <w:tr w:rsidR="00956972" w:rsidRPr="009132B8" w:rsidTr="008E1569">
        <w:trPr>
          <w:cantSplit/>
          <w:trHeight w:val="326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2" w:rsidRPr="009132B8" w:rsidRDefault="00956972" w:rsidP="00956972">
            <w:pPr>
              <w:jc w:val="center"/>
              <w:rPr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12. Взаимодействие с общественными организациями, предприятиями, СОНКО</w:t>
            </w:r>
          </w:p>
        </w:tc>
      </w:tr>
      <w:tr w:rsidR="00956972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2" w:rsidRDefault="00956972" w:rsidP="0095697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12.1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2" w:rsidRPr="009132B8" w:rsidRDefault="00956972" w:rsidP="00F1794F">
            <w:pPr>
              <w:pStyle w:val="a5"/>
              <w:tabs>
                <w:tab w:val="left" w:pos="708"/>
              </w:tabs>
              <w:jc w:val="both"/>
            </w:pPr>
            <w:r>
              <w:t>Заключение договоров имущественной поддержки с СОНКО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2" w:rsidRDefault="00956972" w:rsidP="00816B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2" w:rsidRPr="009132B8" w:rsidRDefault="00956972" w:rsidP="00223DAA">
            <w:pPr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>Руководители подведомственных учреждений</w:t>
            </w:r>
          </w:p>
        </w:tc>
      </w:tr>
      <w:tr w:rsidR="00956972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2" w:rsidRPr="009132B8" w:rsidRDefault="00956972" w:rsidP="0095697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12.2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2" w:rsidRPr="009132B8" w:rsidRDefault="00956972" w:rsidP="00F1794F">
            <w:pPr>
              <w:jc w:val="both"/>
            </w:pPr>
            <w:r w:rsidRPr="009132B8">
              <w:t xml:space="preserve">Участие в конкурсах и Грантах. </w:t>
            </w:r>
          </w:p>
          <w:p w:rsidR="00956972" w:rsidRPr="009132B8" w:rsidRDefault="00956972" w:rsidP="00F1794F">
            <w:pPr>
              <w:jc w:val="both"/>
            </w:pPr>
            <w:r w:rsidRPr="009132B8">
              <w:t>Осуще</w:t>
            </w:r>
            <w:r>
              <w:t>ствление проектной деятельности</w:t>
            </w:r>
          </w:p>
          <w:p w:rsidR="00956972" w:rsidRPr="009132B8" w:rsidRDefault="00956972" w:rsidP="00F1794F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2" w:rsidRPr="009132B8" w:rsidRDefault="00956972" w:rsidP="00DA3337">
            <w:pPr>
              <w:jc w:val="center"/>
            </w:pPr>
            <w:r>
              <w:t>в</w:t>
            </w:r>
            <w:r w:rsidRPr="009132B8">
              <w:t xml:space="preserve"> течение </w:t>
            </w:r>
            <w:r>
              <w:t>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72" w:rsidRPr="009132B8" w:rsidRDefault="00956972" w:rsidP="00A4775A">
            <w:pPr>
              <w:pStyle w:val="a5"/>
              <w:jc w:val="center"/>
            </w:pPr>
            <w:r>
              <w:t>Руководители подведомственных учреждений</w:t>
            </w:r>
          </w:p>
        </w:tc>
      </w:tr>
      <w:tr w:rsidR="00956972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2" w:rsidRPr="009132B8" w:rsidRDefault="00956972" w:rsidP="0095697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12.3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2" w:rsidRPr="009132B8" w:rsidRDefault="00956972" w:rsidP="00F1794F">
            <w:pPr>
              <w:pStyle w:val="a5"/>
              <w:tabs>
                <w:tab w:val="left" w:pos="708"/>
              </w:tabs>
              <w:jc w:val="both"/>
              <w:rPr>
                <w:rFonts w:eastAsia="Calibri"/>
              </w:rPr>
            </w:pPr>
            <w:r w:rsidRPr="009132B8">
              <w:t>Организаци</w:t>
            </w:r>
            <w:r>
              <w:t xml:space="preserve">я работы со специалистами ТОС, депутатами, председателем Общественной и промышленной палаты </w:t>
            </w:r>
            <w:r w:rsidRPr="009132B8">
              <w:t xml:space="preserve">по привлечению жителей на массовые мероприятия, выставки, фестивали, концерты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2" w:rsidRPr="009132B8" w:rsidRDefault="00956972" w:rsidP="00816B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Pr="009132B8">
              <w:rPr>
                <w:lang w:eastAsia="en-US"/>
              </w:rPr>
              <w:t xml:space="preserve"> течение </w:t>
            </w:r>
            <w:r>
              <w:rPr>
                <w:lang w:eastAsia="en-US"/>
              </w:rPr>
              <w:t>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2" w:rsidRPr="009132B8" w:rsidRDefault="00956972" w:rsidP="00223DAA">
            <w:pPr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 xml:space="preserve">Руководители подведомственных учреждений </w:t>
            </w:r>
          </w:p>
        </w:tc>
      </w:tr>
      <w:tr w:rsidR="00956972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2" w:rsidRPr="009132B8" w:rsidRDefault="00956972" w:rsidP="0095697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12.4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2" w:rsidRPr="009132B8" w:rsidRDefault="00956972" w:rsidP="00F1794F">
            <w:pPr>
              <w:jc w:val="both"/>
              <w:rPr>
                <w:bCs/>
                <w:lang w:eastAsia="en-US"/>
              </w:rPr>
            </w:pPr>
            <w:r w:rsidRPr="009132B8">
              <w:rPr>
                <w:bCs/>
                <w:lang w:eastAsia="en-US"/>
              </w:rPr>
              <w:t>Взаимодействие с руководителями предприятий и организаций по подготовке и проведению культурно-массовых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2" w:rsidRPr="009132B8" w:rsidRDefault="00956972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2" w:rsidRPr="009132B8" w:rsidRDefault="00956972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культуры </w:t>
            </w:r>
          </w:p>
        </w:tc>
      </w:tr>
      <w:tr w:rsidR="00956972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2" w:rsidRPr="009132B8" w:rsidRDefault="00956972" w:rsidP="006156B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12.5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2" w:rsidRPr="009132B8" w:rsidRDefault="00956972" w:rsidP="00F1794F">
            <w:pPr>
              <w:jc w:val="both"/>
              <w:rPr>
                <w:bCs/>
                <w:lang w:eastAsia="en-US"/>
              </w:rPr>
            </w:pPr>
            <w:r w:rsidRPr="009132B8">
              <w:rPr>
                <w:bCs/>
                <w:lang w:eastAsia="en-US"/>
              </w:rPr>
              <w:t>Осуществление взаимодействия с негосударственными музеями УМР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2" w:rsidRPr="009132B8" w:rsidRDefault="00956972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2" w:rsidRPr="009132B8" w:rsidRDefault="00956972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</w:t>
            </w:r>
          </w:p>
        </w:tc>
      </w:tr>
      <w:tr w:rsidR="00956972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2" w:rsidRPr="009132B8" w:rsidRDefault="00956972" w:rsidP="0095697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12.6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2" w:rsidRPr="009132B8" w:rsidRDefault="00956972" w:rsidP="00F1794F">
            <w:pPr>
              <w:jc w:val="both"/>
              <w:rPr>
                <w:bCs/>
                <w:lang w:eastAsia="en-US"/>
              </w:rPr>
            </w:pPr>
            <w:r w:rsidRPr="009132B8">
              <w:t>Осуществление взаимодействия ГОУ ДПО ЯО «Учебно-методический и информационный центр работников культуры и искусства Ярославской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2" w:rsidRPr="009132B8" w:rsidRDefault="00956972" w:rsidP="00816B4E">
            <w:pPr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 xml:space="preserve">в течение </w:t>
            </w:r>
            <w:r>
              <w:rPr>
                <w:lang w:eastAsia="en-US"/>
              </w:rPr>
              <w:t>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2" w:rsidRPr="009132B8" w:rsidRDefault="00956972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Управление культуры </w:t>
            </w:r>
            <w:r w:rsidRPr="009132B8">
              <w:rPr>
                <w:lang w:eastAsia="en-US"/>
              </w:rPr>
              <w:t>Руководители подведомственных учреждений</w:t>
            </w:r>
          </w:p>
        </w:tc>
      </w:tr>
      <w:tr w:rsidR="00956972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2" w:rsidRPr="009132B8" w:rsidRDefault="00956972" w:rsidP="0095697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12.7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2" w:rsidRPr="009132B8" w:rsidRDefault="00956972" w:rsidP="00F1794F">
            <w:pPr>
              <w:jc w:val="both"/>
            </w:pPr>
            <w:r>
              <w:t>Организация и проведение конкурса по предоставлению субсидий СОНКО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2" w:rsidRPr="009132B8" w:rsidRDefault="00956972" w:rsidP="00816B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2" w:rsidRPr="009132B8" w:rsidRDefault="00956972" w:rsidP="00D577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МАУ «ДК УМР»</w:t>
            </w:r>
          </w:p>
        </w:tc>
      </w:tr>
      <w:tr w:rsidR="00956972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2" w:rsidRPr="009132B8" w:rsidRDefault="00956972" w:rsidP="0095697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12.8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2" w:rsidRPr="009132B8" w:rsidRDefault="00956972" w:rsidP="00F1794F">
            <w:pPr>
              <w:jc w:val="both"/>
            </w:pPr>
            <w:r w:rsidRPr="009132B8">
              <w:t>Реализация совместных проектов с У</w:t>
            </w:r>
            <w:r>
              <w:t>ГИХи</w:t>
            </w:r>
            <w:r w:rsidRPr="009132B8">
              <w:t>АМ:</w:t>
            </w:r>
          </w:p>
          <w:p w:rsidR="00956972" w:rsidRPr="009132B8" w:rsidRDefault="00956972" w:rsidP="00F1794F">
            <w:pPr>
              <w:jc w:val="both"/>
            </w:pPr>
            <w:r w:rsidRPr="009132B8">
              <w:t>-Краеведческие заседания;</w:t>
            </w:r>
          </w:p>
          <w:p w:rsidR="00956972" w:rsidRPr="009132B8" w:rsidRDefault="00956972" w:rsidP="00F1794F">
            <w:pPr>
              <w:jc w:val="both"/>
            </w:pPr>
            <w:r w:rsidRPr="009132B8">
              <w:t>- организация и проведение выставок</w:t>
            </w:r>
          </w:p>
          <w:p w:rsidR="00956972" w:rsidRPr="009132B8" w:rsidRDefault="00956972" w:rsidP="00F1794F">
            <w:pPr>
              <w:jc w:val="both"/>
            </w:pPr>
            <w:r w:rsidRPr="009132B8">
              <w:t>- реализация совместных проектов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2" w:rsidRPr="009132B8" w:rsidRDefault="00956972" w:rsidP="00816B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r w:rsidRPr="009132B8">
              <w:rPr>
                <w:lang w:eastAsia="en-US"/>
              </w:rPr>
              <w:t xml:space="preserve">течение </w:t>
            </w:r>
            <w:r>
              <w:rPr>
                <w:lang w:eastAsia="en-US"/>
              </w:rPr>
              <w:t>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2" w:rsidRDefault="00956972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 ДО Детская музыкальная школа УМР</w:t>
            </w:r>
          </w:p>
          <w:p w:rsidR="00956972" w:rsidRDefault="00956972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МБУК «Централизованная библиотечная система УМР»</w:t>
            </w:r>
          </w:p>
          <w:p w:rsidR="00956972" w:rsidRPr="009132B8" w:rsidRDefault="00956972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 ДО Детская художественная школа УМР</w:t>
            </w:r>
          </w:p>
        </w:tc>
      </w:tr>
      <w:tr w:rsidR="00956972" w:rsidRPr="009132B8" w:rsidTr="00BA26C8">
        <w:trPr>
          <w:cantSplit/>
          <w:trHeight w:val="828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2" w:rsidRPr="009132B8" w:rsidRDefault="00956972" w:rsidP="0095697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12.9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2" w:rsidRPr="009132B8" w:rsidRDefault="00956972" w:rsidP="00893A75">
            <w:pPr>
              <w:pStyle w:val="a5"/>
              <w:tabs>
                <w:tab w:val="left" w:pos="708"/>
              </w:tabs>
              <w:jc w:val="both"/>
            </w:pPr>
            <w:r>
              <w:t>Заключение договоров имущественной, информационной поддержки с СОНКО</w:t>
            </w:r>
            <w:r>
              <w:rPr>
                <w:bCs/>
                <w:lang w:eastAsia="en-US"/>
              </w:rPr>
              <w:t>, о</w:t>
            </w:r>
            <w:r w:rsidRPr="009132B8">
              <w:rPr>
                <w:bCs/>
                <w:lang w:eastAsia="en-US"/>
              </w:rPr>
              <w:t>су</w:t>
            </w:r>
            <w:r>
              <w:rPr>
                <w:bCs/>
                <w:lang w:eastAsia="en-US"/>
              </w:rPr>
              <w:t>ществление взаимодействия с НКО</w:t>
            </w:r>
            <w:r w:rsidRPr="009132B8">
              <w:rPr>
                <w:bCs/>
                <w:lang w:eastAsia="en-US"/>
              </w:rPr>
              <w:t xml:space="preserve"> в области культуры</w:t>
            </w:r>
            <w:r>
              <w:rPr>
                <w:bCs/>
                <w:lang w:eastAsia="en-US"/>
              </w:rPr>
              <w:t xml:space="preserve">, подготовка заявок на участие в конкурсах, мониторинг деятельности СОНКО, реализующий проекты по направлению «Культура» для предоставления ежемесячной отчетности в ДК ЯО по форме «Воспитание», реализация совместных проектов («Время Ч – капсула времени»), подготовка заявок на конкурсы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2" w:rsidRDefault="00956972" w:rsidP="00893A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2" w:rsidRDefault="00956972" w:rsidP="00893A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</w:t>
            </w:r>
          </w:p>
          <w:p w:rsidR="00956972" w:rsidRPr="009132B8" w:rsidRDefault="00956972" w:rsidP="00893A75">
            <w:pPr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>Руководители подведомственных учреждений</w:t>
            </w:r>
          </w:p>
        </w:tc>
      </w:tr>
      <w:tr w:rsidR="00956972" w:rsidRPr="009132B8" w:rsidTr="008E1569">
        <w:trPr>
          <w:cantSplit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2" w:rsidRDefault="00956972" w:rsidP="005153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  <w:bCs/>
                <w:iCs/>
                <w:lang w:eastAsia="en-US"/>
              </w:rPr>
              <w:t>13</w:t>
            </w:r>
            <w:r w:rsidRPr="00C50D31">
              <w:rPr>
                <w:b/>
                <w:bCs/>
                <w:iCs/>
                <w:lang w:eastAsia="en-US"/>
              </w:rPr>
              <w:t xml:space="preserve">. </w:t>
            </w:r>
            <w:r>
              <w:rPr>
                <w:b/>
              </w:rPr>
              <w:t>И</w:t>
            </w:r>
            <w:r w:rsidRPr="00C50D31">
              <w:rPr>
                <w:b/>
              </w:rPr>
              <w:t>нформационная деятельность</w:t>
            </w:r>
            <w:r>
              <w:rPr>
                <w:b/>
              </w:rPr>
              <w:t>, п</w:t>
            </w:r>
            <w:r w:rsidRPr="00C50D31">
              <w:rPr>
                <w:b/>
              </w:rPr>
              <w:t xml:space="preserve">родвижение деятельности учреждения </w:t>
            </w:r>
          </w:p>
          <w:p w:rsidR="00956972" w:rsidRPr="00C50D31" w:rsidRDefault="00956972" w:rsidP="005153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C50D31">
              <w:rPr>
                <w:b/>
              </w:rPr>
              <w:t>на внешние рынки</w:t>
            </w:r>
          </w:p>
        </w:tc>
      </w:tr>
      <w:tr w:rsidR="00956972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2" w:rsidRPr="009132B8" w:rsidRDefault="00956972" w:rsidP="006156B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13.</w:t>
            </w:r>
            <w:r w:rsidRPr="009132B8">
              <w:rPr>
                <w:lang w:eastAsia="ru-RU"/>
              </w:rPr>
              <w:t>1.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2" w:rsidRDefault="00956972" w:rsidP="005D1F8D">
            <w:pPr>
              <w:ind w:right="-711"/>
              <w:rPr>
                <w:lang w:eastAsia="ru-RU"/>
              </w:rPr>
            </w:pPr>
            <w:r w:rsidRPr="009132B8">
              <w:rPr>
                <w:lang w:eastAsia="ru-RU"/>
              </w:rPr>
              <w:t>Осуществления контроля за заполнение</w:t>
            </w:r>
            <w:r>
              <w:rPr>
                <w:lang w:eastAsia="ru-RU"/>
              </w:rPr>
              <w:t>м</w:t>
            </w:r>
          </w:p>
          <w:p w:rsidR="00956972" w:rsidRDefault="00956972" w:rsidP="005D1F8D">
            <w:pPr>
              <w:ind w:right="-711"/>
              <w:rPr>
                <w:lang w:eastAsia="ru-RU"/>
              </w:rPr>
            </w:pPr>
            <w:r w:rsidRPr="009132B8">
              <w:rPr>
                <w:lang w:eastAsia="ru-RU"/>
              </w:rPr>
              <w:t xml:space="preserve"> сайтов</w:t>
            </w:r>
            <w:r>
              <w:rPr>
                <w:lang w:eastAsia="ru-RU"/>
              </w:rPr>
              <w:t xml:space="preserve">, заполнением страниц в социальных </w:t>
            </w:r>
          </w:p>
          <w:p w:rsidR="00956972" w:rsidRPr="009132B8" w:rsidRDefault="00956972" w:rsidP="005D1F8D">
            <w:pPr>
              <w:ind w:right="-711"/>
              <w:rPr>
                <w:lang w:eastAsia="ru-RU"/>
              </w:rPr>
            </w:pPr>
            <w:r>
              <w:rPr>
                <w:lang w:eastAsia="ru-RU"/>
              </w:rPr>
              <w:t xml:space="preserve">сетях, подготовки материалов </w:t>
            </w:r>
            <w:r w:rsidRPr="009132B8">
              <w:rPr>
                <w:lang w:eastAsia="ru-RU"/>
              </w:rPr>
              <w:t>в СМИ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2" w:rsidRPr="009132B8" w:rsidRDefault="00956972" w:rsidP="00816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>
              <w:t>в</w:t>
            </w:r>
            <w:r w:rsidRPr="009132B8">
              <w:t xml:space="preserve"> течение </w:t>
            </w:r>
            <w:r>
              <w:t>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2" w:rsidRDefault="00956972" w:rsidP="000D2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>
              <w:t>Управление культуры</w:t>
            </w:r>
          </w:p>
          <w:p w:rsidR="00956972" w:rsidRPr="009132B8" w:rsidRDefault="00956972" w:rsidP="000D2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</w:tr>
      <w:tr w:rsidR="00956972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2" w:rsidRPr="009132B8" w:rsidRDefault="00956972" w:rsidP="0095697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13.</w:t>
            </w:r>
            <w:r w:rsidRPr="009132B8">
              <w:rPr>
                <w:lang w:eastAsia="ru-RU"/>
              </w:rPr>
              <w:t>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2" w:rsidRPr="009132B8" w:rsidRDefault="00956972" w:rsidP="00F1794F">
            <w:pPr>
              <w:jc w:val="both"/>
            </w:pPr>
            <w:r w:rsidRPr="009132B8">
              <w:t xml:space="preserve">Подготовка </w:t>
            </w:r>
            <w:r>
              <w:t xml:space="preserve">Плана мероприятий </w:t>
            </w:r>
            <w:r w:rsidRPr="009132B8">
              <w:t>с участием Главы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2" w:rsidRPr="009132B8" w:rsidRDefault="00956972" w:rsidP="000D2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 w:rsidRPr="009132B8">
              <w:t>ежемесячно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2" w:rsidRPr="009132B8" w:rsidRDefault="00956972" w:rsidP="000D2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>
              <w:t>Управление культуры</w:t>
            </w:r>
          </w:p>
        </w:tc>
      </w:tr>
      <w:tr w:rsidR="00956972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2" w:rsidRPr="009132B8" w:rsidRDefault="00956972" w:rsidP="006156B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13.</w:t>
            </w:r>
            <w:r w:rsidRPr="009132B8">
              <w:rPr>
                <w:lang w:eastAsia="ru-RU"/>
              </w:rPr>
              <w:t>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2" w:rsidRPr="009132B8" w:rsidRDefault="00956972" w:rsidP="00F1794F">
            <w:pPr>
              <w:jc w:val="both"/>
            </w:pPr>
            <w:r w:rsidRPr="009132B8">
              <w:t xml:space="preserve">Подготовка ежемесячной афиши основных мероприятий с фото и анонсами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2" w:rsidRPr="009132B8" w:rsidRDefault="00956972" w:rsidP="000D2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 w:rsidRPr="009132B8">
              <w:t>ежемесячно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2" w:rsidRPr="009132B8" w:rsidRDefault="00956972" w:rsidP="000D2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>
              <w:t>Управление культуры</w:t>
            </w:r>
          </w:p>
        </w:tc>
      </w:tr>
      <w:tr w:rsidR="00956972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2" w:rsidRPr="009132B8" w:rsidRDefault="00956972" w:rsidP="006156B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13.4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2" w:rsidRPr="009132B8" w:rsidRDefault="00956972" w:rsidP="00F1794F">
            <w:pPr>
              <w:jc w:val="both"/>
            </w:pPr>
            <w:r w:rsidRPr="009132B8">
              <w:t>Оказание консультативной и практической  помощи учреждениям культуры по вопросам информационного обеспечения отрасли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2" w:rsidRPr="009132B8" w:rsidRDefault="00956972" w:rsidP="000D23FB">
            <w:pPr>
              <w:jc w:val="center"/>
            </w:pPr>
            <w:r w:rsidRPr="009132B8">
              <w:t>ежемесячно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2" w:rsidRPr="009132B8" w:rsidRDefault="00956972" w:rsidP="000D23FB">
            <w:pPr>
              <w:snapToGrid w:val="0"/>
              <w:jc w:val="center"/>
            </w:pPr>
            <w:r>
              <w:t>Управление культуры</w:t>
            </w:r>
          </w:p>
        </w:tc>
      </w:tr>
      <w:tr w:rsidR="00956972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2" w:rsidRPr="009132B8" w:rsidRDefault="00956972" w:rsidP="0095697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13.5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2" w:rsidRPr="009132B8" w:rsidRDefault="00956972" w:rsidP="00F1794F">
            <w:pPr>
              <w:jc w:val="both"/>
            </w:pPr>
            <w:r w:rsidRPr="009132B8">
              <w:t>Организация размещения на сайте АИС ЕИПСК (единое информационное пространство в сфере культуры) информации о проводимых мероприятиях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2" w:rsidRPr="009132B8" w:rsidRDefault="00956972" w:rsidP="000D23FB">
            <w:pPr>
              <w:jc w:val="center"/>
            </w:pPr>
            <w:r>
              <w:t>е</w:t>
            </w:r>
            <w:r w:rsidRPr="009132B8">
              <w:t>жемесячно,</w:t>
            </w:r>
          </w:p>
          <w:p w:rsidR="00956972" w:rsidRPr="009132B8" w:rsidRDefault="00956972" w:rsidP="000D23FB">
            <w:pPr>
              <w:jc w:val="center"/>
            </w:pPr>
            <w:r w:rsidRPr="009132B8">
              <w:t>не позднее 20-го числа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2" w:rsidRDefault="00956972" w:rsidP="000D2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>
              <w:t>Управление культуры,</w:t>
            </w:r>
          </w:p>
          <w:p w:rsidR="00956972" w:rsidRPr="009132B8" w:rsidRDefault="00956972" w:rsidP="000D2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 w:rsidRPr="009132B8">
              <w:rPr>
                <w:lang w:eastAsia="en-US"/>
              </w:rPr>
              <w:t>Руководители подведомственных учреждений</w:t>
            </w:r>
          </w:p>
        </w:tc>
      </w:tr>
      <w:tr w:rsidR="00956972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2" w:rsidRPr="009132B8" w:rsidRDefault="00956972" w:rsidP="0095697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13.6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2" w:rsidRPr="009132B8" w:rsidRDefault="00956972" w:rsidP="00F1794F">
            <w:pPr>
              <w:jc w:val="both"/>
            </w:pPr>
            <w:r>
              <w:t xml:space="preserve">Еженедельная </w:t>
            </w:r>
            <w:r w:rsidRPr="009132B8">
              <w:t>подготовка е</w:t>
            </w:r>
            <w:r>
              <w:t xml:space="preserve">диной информационной справки </w:t>
            </w:r>
            <w:r w:rsidRPr="009132B8">
              <w:t xml:space="preserve">по основным мероприятиям, проводимых специалистами УК и работниками учреждений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2" w:rsidRPr="009132B8" w:rsidRDefault="00956972" w:rsidP="000D2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 w:rsidRPr="009132B8">
              <w:t>еженедельно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2" w:rsidRPr="009132B8" w:rsidRDefault="00956972" w:rsidP="000D2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>
              <w:t>Управление культуры</w:t>
            </w:r>
          </w:p>
        </w:tc>
      </w:tr>
      <w:tr w:rsidR="00956972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2" w:rsidRPr="009132B8" w:rsidRDefault="00956972" w:rsidP="006156B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13.7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2" w:rsidRPr="009132B8" w:rsidRDefault="00956972" w:rsidP="00F1794F">
            <w:pPr>
              <w:jc w:val="both"/>
            </w:pPr>
            <w:r w:rsidRPr="009132B8">
              <w:t>Подготовка печатного материала для публикации в «Угличскую газету»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2" w:rsidRPr="009132B8" w:rsidRDefault="00956972" w:rsidP="00D57703">
            <w:pPr>
              <w:jc w:val="center"/>
            </w:pPr>
            <w:r w:rsidRPr="009132B8">
              <w:t>еже</w:t>
            </w:r>
            <w:r>
              <w:t>квартально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2" w:rsidRPr="009132B8" w:rsidRDefault="00956972" w:rsidP="000D2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>
              <w:t>Управление культуры</w:t>
            </w:r>
          </w:p>
        </w:tc>
      </w:tr>
      <w:tr w:rsidR="00956972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2" w:rsidRPr="009132B8" w:rsidRDefault="00956972" w:rsidP="0095697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13.8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2" w:rsidRPr="009132B8" w:rsidRDefault="00956972" w:rsidP="00F1794F">
            <w:pPr>
              <w:jc w:val="both"/>
            </w:pPr>
            <w:r w:rsidRPr="009132B8">
              <w:t xml:space="preserve">Информационная поддержка </w:t>
            </w:r>
            <w:r>
              <w:t xml:space="preserve">детских </w:t>
            </w:r>
            <w:r w:rsidRPr="009132B8">
              <w:t>мероприятий</w:t>
            </w:r>
            <w:r>
              <w:t xml:space="preserve"> в период каникул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2" w:rsidRPr="009132B8" w:rsidRDefault="00956972" w:rsidP="00D57703">
            <w:pPr>
              <w:jc w:val="center"/>
            </w:pPr>
            <w:r>
              <w:t>июль,август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2" w:rsidRDefault="00956972" w:rsidP="000D2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>
              <w:t>Управление культуры</w:t>
            </w:r>
          </w:p>
          <w:p w:rsidR="00956972" w:rsidRPr="009132B8" w:rsidRDefault="00956972" w:rsidP="000D2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>
              <w:t>Руководители подведомственных учреждений</w:t>
            </w:r>
          </w:p>
        </w:tc>
      </w:tr>
      <w:tr w:rsidR="00956972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2" w:rsidRPr="009132B8" w:rsidRDefault="00956972" w:rsidP="0095697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13.9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2" w:rsidRPr="009132B8" w:rsidRDefault="00956972" w:rsidP="005D1F8D">
            <w:pPr>
              <w:jc w:val="both"/>
            </w:pPr>
            <w:r>
              <w:t xml:space="preserve">Подготовка информации </w:t>
            </w:r>
            <w:r w:rsidRPr="009132B8">
              <w:t>о деятель</w:t>
            </w:r>
            <w:r>
              <w:t xml:space="preserve">ности учреждений на </w:t>
            </w:r>
            <w:r w:rsidRPr="009132B8">
              <w:t>порт</w:t>
            </w:r>
            <w:r>
              <w:t>ал</w:t>
            </w:r>
            <w:r w:rsidRPr="009132B8">
              <w:t xml:space="preserve"> </w:t>
            </w:r>
            <w:r w:rsidRPr="009132B8">
              <w:rPr>
                <w:lang w:val="en-US"/>
              </w:rPr>
              <w:t>uglich</w:t>
            </w:r>
            <w:r w:rsidRPr="009132B8">
              <w:t>-</w:t>
            </w:r>
            <w:r w:rsidRPr="009132B8">
              <w:rPr>
                <w:lang w:val="en-US"/>
              </w:rPr>
              <w:t>online</w:t>
            </w:r>
            <w:r w:rsidRPr="009132B8">
              <w:t>.</w:t>
            </w:r>
            <w:r w:rsidRPr="009132B8">
              <w:rPr>
                <w:lang w:val="en-US"/>
              </w:rPr>
              <w:t>ru</w:t>
            </w:r>
            <w:r w:rsidRPr="009132B8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2" w:rsidRPr="009132B8" w:rsidRDefault="00956972" w:rsidP="00816B4E">
            <w:pPr>
              <w:jc w:val="center"/>
            </w:pPr>
            <w:r>
              <w:t>в</w:t>
            </w:r>
            <w:r w:rsidRPr="009132B8">
              <w:t xml:space="preserve"> течение </w:t>
            </w:r>
            <w:r>
              <w:t>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2" w:rsidRDefault="00956972" w:rsidP="000D2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>
              <w:t>Управление культуры</w:t>
            </w:r>
          </w:p>
          <w:p w:rsidR="00956972" w:rsidRPr="009132B8" w:rsidRDefault="00956972" w:rsidP="000D2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>
              <w:t>Руководители подведомственных учреждений</w:t>
            </w:r>
          </w:p>
        </w:tc>
      </w:tr>
      <w:tr w:rsidR="00956972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2" w:rsidRPr="009132B8" w:rsidRDefault="00956972" w:rsidP="0095697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13.10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2" w:rsidRDefault="00956972" w:rsidP="00F1794F">
            <w:pPr>
              <w:jc w:val="both"/>
            </w:pPr>
            <w:r>
              <w:t xml:space="preserve">Подготовка и размещение материалов в разделе "Культура» на сайте </w:t>
            </w:r>
            <w:r>
              <w:rPr>
                <w:lang w:val="en-US"/>
              </w:rPr>
              <w:t>U</w:t>
            </w:r>
            <w:r w:rsidRPr="009132B8">
              <w:rPr>
                <w:lang w:val="en-US"/>
              </w:rPr>
              <w:t>glich</w:t>
            </w:r>
            <w:r w:rsidRPr="009132B8">
              <w:t>.</w:t>
            </w:r>
            <w:r w:rsidRPr="009132B8">
              <w:rPr>
                <w:lang w:val="en-US"/>
              </w:rPr>
              <w:t>ru</w:t>
            </w:r>
            <w:r w:rsidRPr="009132B8">
              <w:t>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2" w:rsidRPr="009132B8" w:rsidRDefault="00956972" w:rsidP="004D615F">
            <w:pPr>
              <w:jc w:val="center"/>
            </w:pPr>
            <w:r>
              <w:t>в</w:t>
            </w:r>
            <w:r w:rsidRPr="009132B8">
              <w:t xml:space="preserve"> течение </w:t>
            </w:r>
            <w:r>
              <w:t>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2" w:rsidRPr="009132B8" w:rsidRDefault="00956972" w:rsidP="004D61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>
              <w:t>Управление культуры</w:t>
            </w:r>
          </w:p>
        </w:tc>
      </w:tr>
      <w:tr w:rsidR="00956972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2" w:rsidRPr="00DA3337" w:rsidRDefault="00956972" w:rsidP="0095697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13.</w:t>
            </w:r>
            <w:r w:rsidRPr="009132B8">
              <w:rPr>
                <w:lang w:eastAsia="ru-RU"/>
              </w:rPr>
              <w:t>1</w:t>
            </w:r>
            <w:r>
              <w:rPr>
                <w:lang w:eastAsia="ru-RU"/>
              </w:rPr>
              <w:t>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2" w:rsidRPr="009132B8" w:rsidRDefault="00956972" w:rsidP="00F1794F">
            <w:pPr>
              <w:jc w:val="both"/>
            </w:pPr>
            <w:r w:rsidRPr="009132B8">
              <w:t>Разработка и печать поздрав</w:t>
            </w:r>
            <w:r>
              <w:t xml:space="preserve">лений, поздравительных адресов и </w:t>
            </w:r>
            <w:r w:rsidRPr="009132B8">
              <w:t>сертификатов к юбилейным датам коллективов, личностей,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2" w:rsidRPr="00816B4E" w:rsidRDefault="00956972" w:rsidP="00816B4E">
            <w:pPr>
              <w:jc w:val="center"/>
            </w:pPr>
            <w:r>
              <w:t>в</w:t>
            </w:r>
            <w:r w:rsidRPr="009132B8">
              <w:t xml:space="preserve"> течение </w:t>
            </w:r>
            <w:r>
              <w:t>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2" w:rsidRPr="009132B8" w:rsidRDefault="00956972" w:rsidP="000D2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>
              <w:t>Управление культуры</w:t>
            </w:r>
          </w:p>
        </w:tc>
      </w:tr>
      <w:tr w:rsidR="00956972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2" w:rsidRPr="00DA3337" w:rsidRDefault="00956972" w:rsidP="0095697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13.</w:t>
            </w:r>
            <w:r w:rsidRPr="009132B8">
              <w:rPr>
                <w:lang w:eastAsia="ru-RU"/>
              </w:rPr>
              <w:t>1</w:t>
            </w:r>
            <w:r>
              <w:rPr>
                <w:lang w:eastAsia="ru-RU"/>
              </w:rPr>
              <w:t>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2" w:rsidRPr="009132B8" w:rsidRDefault="00956972" w:rsidP="00F1794F">
            <w:pPr>
              <w:jc w:val="both"/>
            </w:pPr>
            <w:r>
              <w:t xml:space="preserve">Разработка </w:t>
            </w:r>
            <w:r w:rsidRPr="009132B8">
              <w:t>и подготовка пригласительных билетов для гостей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2" w:rsidRPr="009132B8" w:rsidRDefault="00956972" w:rsidP="00816B4E">
            <w:pPr>
              <w:jc w:val="center"/>
            </w:pPr>
            <w:r>
              <w:t>в</w:t>
            </w:r>
            <w:r w:rsidRPr="009132B8">
              <w:t xml:space="preserve"> течение </w:t>
            </w:r>
            <w:r>
              <w:t>квартала</w:t>
            </w:r>
            <w:r w:rsidRPr="009132B8"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2" w:rsidRPr="009132B8" w:rsidRDefault="00956972" w:rsidP="000D2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>
              <w:t>Управление культуры</w:t>
            </w:r>
          </w:p>
        </w:tc>
      </w:tr>
      <w:tr w:rsidR="00956972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2" w:rsidRPr="009132B8" w:rsidRDefault="00956972" w:rsidP="0095697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13.13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2" w:rsidRPr="009132B8" w:rsidRDefault="00956972" w:rsidP="00F1794F">
            <w:pPr>
              <w:jc w:val="both"/>
            </w:pPr>
            <w:r w:rsidRPr="009132B8">
              <w:t>Информ</w:t>
            </w:r>
            <w:r>
              <w:t xml:space="preserve">ационная поддержка мероприятий </w:t>
            </w:r>
            <w:r w:rsidRPr="009132B8">
              <w:t xml:space="preserve">(разработка </w:t>
            </w:r>
            <w:r>
              <w:t>медиа-планов</w:t>
            </w:r>
            <w:r w:rsidRPr="009132B8"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2" w:rsidRPr="009132B8" w:rsidRDefault="00956972" w:rsidP="00816B4E">
            <w:pPr>
              <w:jc w:val="center"/>
            </w:pPr>
            <w:r>
              <w:t>ежемесячно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2" w:rsidRDefault="00956972" w:rsidP="000D2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>
              <w:t>Управление культуры</w:t>
            </w:r>
          </w:p>
          <w:p w:rsidR="00956972" w:rsidRPr="009132B8" w:rsidRDefault="00956972" w:rsidP="000D2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>
              <w:t>Руководители подведомственных учреждений</w:t>
            </w:r>
          </w:p>
        </w:tc>
      </w:tr>
      <w:tr w:rsidR="00956972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2" w:rsidRPr="009132B8" w:rsidRDefault="00956972" w:rsidP="0095697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13.</w:t>
            </w:r>
            <w:r w:rsidRPr="009132B8">
              <w:rPr>
                <w:lang w:eastAsia="ru-RU"/>
              </w:rPr>
              <w:t>1</w:t>
            </w:r>
            <w:r>
              <w:rPr>
                <w:lang w:eastAsia="ru-RU"/>
              </w:rPr>
              <w:t>4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2" w:rsidRPr="009132B8" w:rsidRDefault="00956972" w:rsidP="00F179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 w:rsidRPr="009132B8">
              <w:rPr>
                <w:lang w:eastAsia="en-US"/>
              </w:rPr>
              <w:t>Поддержка собственных электронных ресурсов учреждений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2" w:rsidRPr="009132B8" w:rsidRDefault="00956972" w:rsidP="00391501">
            <w:pPr>
              <w:snapToGrid w:val="0"/>
              <w:jc w:val="center"/>
            </w:pPr>
            <w:r w:rsidRPr="009132B8">
              <w:t xml:space="preserve">в течение </w:t>
            </w:r>
            <w:r>
              <w:t>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2" w:rsidRPr="009132B8" w:rsidRDefault="00956972" w:rsidP="000D23FB">
            <w:pPr>
              <w:snapToGrid w:val="0"/>
              <w:jc w:val="center"/>
            </w:pPr>
            <w:r w:rsidRPr="009132B8">
              <w:t xml:space="preserve">Руководители подведомственных учреждений </w:t>
            </w:r>
          </w:p>
        </w:tc>
      </w:tr>
      <w:tr w:rsidR="00956972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2" w:rsidRPr="009132B8" w:rsidRDefault="00956972" w:rsidP="0095697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13.</w:t>
            </w:r>
            <w:r w:rsidRPr="009132B8">
              <w:rPr>
                <w:lang w:eastAsia="ru-RU"/>
              </w:rPr>
              <w:t>1</w:t>
            </w:r>
            <w:r>
              <w:rPr>
                <w:lang w:eastAsia="ru-RU"/>
              </w:rPr>
              <w:t>5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2" w:rsidRPr="009132B8" w:rsidRDefault="00956972" w:rsidP="00F1794F">
            <w:pPr>
              <w:pStyle w:val="a8"/>
              <w:suppressAutoHyphens w:val="0"/>
              <w:ind w:left="0"/>
              <w:jc w:val="both"/>
            </w:pPr>
            <w:r>
              <w:t>Ведение информационных банков (</w:t>
            </w:r>
            <w:r w:rsidRPr="009132B8">
              <w:t>д</w:t>
            </w:r>
            <w:r>
              <w:t xml:space="preserve">ействующая законодательная база, </w:t>
            </w:r>
            <w:r w:rsidRPr="009132B8">
              <w:t xml:space="preserve">организация и </w:t>
            </w:r>
            <w:r>
              <w:t xml:space="preserve">проведение массовых мероприятий, </w:t>
            </w:r>
            <w:r w:rsidRPr="009132B8">
              <w:t>коллективы художественной самодеятельности</w:t>
            </w:r>
            <w:r>
              <w:t>, работы учащихся)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2" w:rsidRPr="009132B8" w:rsidRDefault="00956972" w:rsidP="00391501">
            <w:pPr>
              <w:snapToGrid w:val="0"/>
              <w:jc w:val="center"/>
            </w:pPr>
            <w:r w:rsidRPr="009132B8">
              <w:t xml:space="preserve">в течение </w:t>
            </w:r>
            <w:r>
              <w:t>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2" w:rsidRPr="009132B8" w:rsidRDefault="00956972" w:rsidP="000D23FB">
            <w:pPr>
              <w:snapToGrid w:val="0"/>
              <w:jc w:val="center"/>
            </w:pPr>
            <w:r>
              <w:t xml:space="preserve">Управление культуры </w:t>
            </w:r>
          </w:p>
          <w:p w:rsidR="00956972" w:rsidRPr="009132B8" w:rsidRDefault="00956972" w:rsidP="000D23FB">
            <w:pPr>
              <w:snapToGrid w:val="0"/>
              <w:jc w:val="center"/>
            </w:pPr>
            <w:r w:rsidRPr="009132B8">
              <w:t xml:space="preserve">Руководители подведомственных учреждений </w:t>
            </w:r>
          </w:p>
        </w:tc>
      </w:tr>
      <w:tr w:rsidR="00956972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2" w:rsidRDefault="00956972" w:rsidP="0095697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13.16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2" w:rsidRDefault="00956972" w:rsidP="00F1794F">
            <w:pPr>
              <w:pStyle w:val="a8"/>
              <w:suppressAutoHyphens w:val="0"/>
              <w:ind w:left="0"/>
              <w:jc w:val="both"/>
            </w:pPr>
            <w:r>
              <w:t>Обеспечение реализации цифрового проекта «</w:t>
            </w:r>
            <w:r>
              <w:rPr>
                <w:lang w:val="en-US"/>
              </w:rPr>
              <w:t>PRO</w:t>
            </w:r>
            <w:r w:rsidRPr="00391501">
              <w:t>-</w:t>
            </w:r>
            <w:r>
              <w:t>культура»,</w:t>
            </w:r>
          </w:p>
          <w:p w:rsidR="00956972" w:rsidRPr="00391501" w:rsidRDefault="00956972" w:rsidP="00F1794F">
            <w:pPr>
              <w:pStyle w:val="a8"/>
              <w:suppressAutoHyphens w:val="0"/>
              <w:ind w:left="0"/>
              <w:jc w:val="both"/>
            </w:pPr>
            <w:r>
              <w:t>Еженедельный и квартальный рейтинг информационной активности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2" w:rsidRDefault="00956972" w:rsidP="00391501">
            <w:pPr>
              <w:snapToGrid w:val="0"/>
              <w:jc w:val="center"/>
            </w:pPr>
            <w:r>
              <w:t>в течение квартала</w:t>
            </w:r>
          </w:p>
          <w:p w:rsidR="00956972" w:rsidRPr="009132B8" w:rsidRDefault="00956972" w:rsidP="00956972">
            <w:pPr>
              <w:snapToGrid w:val="0"/>
              <w:jc w:val="center"/>
            </w:pPr>
            <w:r>
              <w:t>30 июля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2" w:rsidRPr="009132B8" w:rsidRDefault="00956972" w:rsidP="00391501">
            <w:pPr>
              <w:snapToGrid w:val="0"/>
              <w:jc w:val="center"/>
            </w:pPr>
            <w:r>
              <w:t xml:space="preserve">Управление культуры </w:t>
            </w:r>
          </w:p>
          <w:p w:rsidR="00956972" w:rsidRDefault="00956972" w:rsidP="00391501">
            <w:pPr>
              <w:snapToGrid w:val="0"/>
              <w:jc w:val="center"/>
            </w:pPr>
            <w:r w:rsidRPr="009132B8">
              <w:t>Руководители подведомственных учреждений</w:t>
            </w:r>
          </w:p>
        </w:tc>
      </w:tr>
    </w:tbl>
    <w:p w:rsidR="00B05AD3" w:rsidRPr="005B2248" w:rsidRDefault="00B05AD3" w:rsidP="000D23FB">
      <w:pPr>
        <w:rPr>
          <w:sz w:val="22"/>
          <w:szCs w:val="22"/>
          <w:u w:val="single"/>
        </w:rPr>
      </w:pPr>
    </w:p>
    <w:p w:rsidR="006156BB" w:rsidRDefault="006156BB" w:rsidP="000D23FB">
      <w:pPr>
        <w:rPr>
          <w:u w:val="single"/>
        </w:rPr>
      </w:pPr>
    </w:p>
    <w:p w:rsidR="00BA26C8" w:rsidRDefault="00BA26C8" w:rsidP="000D23FB">
      <w:pPr>
        <w:rPr>
          <w:u w:val="single"/>
        </w:rPr>
      </w:pPr>
    </w:p>
    <w:p w:rsidR="000D23FB" w:rsidRPr="00F1794F" w:rsidRDefault="000D23FB" w:rsidP="000D23FB">
      <w:pPr>
        <w:rPr>
          <w:u w:val="single"/>
        </w:rPr>
      </w:pPr>
      <w:r w:rsidRPr="00F1794F">
        <w:rPr>
          <w:u w:val="single"/>
        </w:rPr>
        <w:t>Подготовил:</w:t>
      </w:r>
    </w:p>
    <w:p w:rsidR="000D23FB" w:rsidRPr="00F1794F" w:rsidRDefault="009C0D5E" w:rsidP="000D23FB">
      <w:r w:rsidRPr="00F1794F">
        <w:t xml:space="preserve">Начальник </w:t>
      </w:r>
      <w:r w:rsidR="000D23FB" w:rsidRPr="00F1794F">
        <w:t>Управления культуры</w:t>
      </w:r>
    </w:p>
    <w:p w:rsidR="00A2252E" w:rsidRPr="00F1794F" w:rsidRDefault="000D23FB">
      <w:r w:rsidRPr="00F1794F">
        <w:t>Администрации Угличского муниципального района</w:t>
      </w:r>
      <w:r w:rsidR="00F1794F">
        <w:tab/>
      </w:r>
      <w:r w:rsidR="00F1794F">
        <w:tab/>
      </w:r>
      <w:r w:rsidR="00DA3337">
        <w:t xml:space="preserve">       </w:t>
      </w:r>
      <w:r w:rsidR="00F1794F">
        <w:tab/>
      </w:r>
      <w:r w:rsidRPr="00F1794F">
        <w:tab/>
      </w:r>
      <w:r w:rsidR="005D1F8D">
        <w:t xml:space="preserve">        </w:t>
      </w:r>
      <w:r w:rsidR="0072361D" w:rsidRPr="00F1794F">
        <w:t xml:space="preserve">О.В. Краснова </w:t>
      </w:r>
      <w:r w:rsidRPr="00F1794F">
        <w:t xml:space="preserve"> </w:t>
      </w:r>
    </w:p>
    <w:sectPr w:rsidR="00A2252E" w:rsidRPr="00F1794F" w:rsidSect="00B42134">
      <w:footerReference w:type="default" r:id="rId10"/>
      <w:pgSz w:w="11906" w:h="16838"/>
      <w:pgMar w:top="851" w:right="850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80E" w:rsidRDefault="00DC380E">
      <w:r>
        <w:separator/>
      </w:r>
    </w:p>
  </w:endnote>
  <w:endnote w:type="continuationSeparator" w:id="0">
    <w:p w:rsidR="00DC380E" w:rsidRDefault="00DC3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2C8" w:rsidRDefault="00DC380E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80E" w:rsidRDefault="00DC380E">
      <w:r>
        <w:separator/>
      </w:r>
    </w:p>
  </w:footnote>
  <w:footnote w:type="continuationSeparator" w:id="0">
    <w:p w:rsidR="00DC380E" w:rsidRDefault="00DC38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E"/>
    <w:multiLevelType w:val="singleLevel"/>
    <w:tmpl w:val="0000000E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12"/>
    <w:multiLevelType w:val="singleLevel"/>
    <w:tmpl w:val="00000012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1C"/>
    <w:multiLevelType w:val="multi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BF601F3"/>
    <w:multiLevelType w:val="hybridMultilevel"/>
    <w:tmpl w:val="F69EB1AC"/>
    <w:lvl w:ilvl="0" w:tplc="2CA8B14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5427B3"/>
    <w:multiLevelType w:val="hybridMultilevel"/>
    <w:tmpl w:val="84F2DDF2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2">
    <w:nsid w:val="2AE9734F"/>
    <w:multiLevelType w:val="hybridMultilevel"/>
    <w:tmpl w:val="F2ECE936"/>
    <w:lvl w:ilvl="0" w:tplc="0000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C71DDD"/>
    <w:multiLevelType w:val="hybridMultilevel"/>
    <w:tmpl w:val="1EE0FB94"/>
    <w:lvl w:ilvl="0" w:tplc="77C675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2F0E41"/>
    <w:multiLevelType w:val="hybridMultilevel"/>
    <w:tmpl w:val="E9808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85401A"/>
    <w:multiLevelType w:val="hybridMultilevel"/>
    <w:tmpl w:val="57889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8F27DE"/>
    <w:multiLevelType w:val="hybridMultilevel"/>
    <w:tmpl w:val="6AB87F82"/>
    <w:lvl w:ilvl="0" w:tplc="CC7EAAE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3"/>
  </w:num>
  <w:num w:numId="2">
    <w:abstractNumId w:val="1"/>
  </w:num>
  <w:num w:numId="3">
    <w:abstractNumId w:val="2"/>
  </w:num>
  <w:num w:numId="4">
    <w:abstractNumId w:val="12"/>
  </w:num>
  <w:num w:numId="5">
    <w:abstractNumId w:val="15"/>
  </w:num>
  <w:num w:numId="6">
    <w:abstractNumId w:val="3"/>
  </w:num>
  <w:num w:numId="7">
    <w:abstractNumId w:val="16"/>
  </w:num>
  <w:num w:numId="8">
    <w:abstractNumId w:val="11"/>
  </w:num>
  <w:num w:numId="9">
    <w:abstractNumId w:val="10"/>
  </w:num>
  <w:num w:numId="10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3FB"/>
    <w:rsid w:val="00000D56"/>
    <w:rsid w:val="00001833"/>
    <w:rsid w:val="00002390"/>
    <w:rsid w:val="00017772"/>
    <w:rsid w:val="000363AF"/>
    <w:rsid w:val="00044A4E"/>
    <w:rsid w:val="00044A70"/>
    <w:rsid w:val="00044FD0"/>
    <w:rsid w:val="00050F49"/>
    <w:rsid w:val="00065987"/>
    <w:rsid w:val="00077FFE"/>
    <w:rsid w:val="00092A7B"/>
    <w:rsid w:val="00096F09"/>
    <w:rsid w:val="000A5C91"/>
    <w:rsid w:val="000A7BB9"/>
    <w:rsid w:val="000B5607"/>
    <w:rsid w:val="000B78AE"/>
    <w:rsid w:val="000C555D"/>
    <w:rsid w:val="000D16E9"/>
    <w:rsid w:val="000D23FB"/>
    <w:rsid w:val="000E1D72"/>
    <w:rsid w:val="000F355E"/>
    <w:rsid w:val="000F41FC"/>
    <w:rsid w:val="00113314"/>
    <w:rsid w:val="001200B1"/>
    <w:rsid w:val="00123B51"/>
    <w:rsid w:val="00142F2A"/>
    <w:rsid w:val="001477F4"/>
    <w:rsid w:val="001532B4"/>
    <w:rsid w:val="001571A6"/>
    <w:rsid w:val="00157517"/>
    <w:rsid w:val="0016039B"/>
    <w:rsid w:val="00167D96"/>
    <w:rsid w:val="00173FDD"/>
    <w:rsid w:val="00176659"/>
    <w:rsid w:val="00177B59"/>
    <w:rsid w:val="00177F5D"/>
    <w:rsid w:val="0018170A"/>
    <w:rsid w:val="00182C8A"/>
    <w:rsid w:val="0019695A"/>
    <w:rsid w:val="001A6C44"/>
    <w:rsid w:val="001B10B4"/>
    <w:rsid w:val="001B506E"/>
    <w:rsid w:val="001B6242"/>
    <w:rsid w:val="001B7B58"/>
    <w:rsid w:val="001C74B4"/>
    <w:rsid w:val="001D34F2"/>
    <w:rsid w:val="001F79F0"/>
    <w:rsid w:val="00210235"/>
    <w:rsid w:val="00211806"/>
    <w:rsid w:val="00223DAA"/>
    <w:rsid w:val="00224DAA"/>
    <w:rsid w:val="0022533A"/>
    <w:rsid w:val="00225E98"/>
    <w:rsid w:val="00230BE7"/>
    <w:rsid w:val="002345A1"/>
    <w:rsid w:val="002349F3"/>
    <w:rsid w:val="0024056B"/>
    <w:rsid w:val="00263EB8"/>
    <w:rsid w:val="00264350"/>
    <w:rsid w:val="002803B4"/>
    <w:rsid w:val="00281345"/>
    <w:rsid w:val="00282121"/>
    <w:rsid w:val="00282183"/>
    <w:rsid w:val="00294EBA"/>
    <w:rsid w:val="0029751C"/>
    <w:rsid w:val="002977DC"/>
    <w:rsid w:val="002B2E0C"/>
    <w:rsid w:val="002D0BC5"/>
    <w:rsid w:val="002D6852"/>
    <w:rsid w:val="002D7BDA"/>
    <w:rsid w:val="002E13E1"/>
    <w:rsid w:val="002E234E"/>
    <w:rsid w:val="002F6594"/>
    <w:rsid w:val="00300A56"/>
    <w:rsid w:val="00321AB5"/>
    <w:rsid w:val="00324FCE"/>
    <w:rsid w:val="003274FA"/>
    <w:rsid w:val="00327738"/>
    <w:rsid w:val="0033190F"/>
    <w:rsid w:val="003511CC"/>
    <w:rsid w:val="00351964"/>
    <w:rsid w:val="00356B49"/>
    <w:rsid w:val="0036740B"/>
    <w:rsid w:val="003717DC"/>
    <w:rsid w:val="00375946"/>
    <w:rsid w:val="00380570"/>
    <w:rsid w:val="00385AB4"/>
    <w:rsid w:val="003914CD"/>
    <w:rsid w:val="00391501"/>
    <w:rsid w:val="00393C40"/>
    <w:rsid w:val="00395217"/>
    <w:rsid w:val="003B55F0"/>
    <w:rsid w:val="003B5E6D"/>
    <w:rsid w:val="003C03D0"/>
    <w:rsid w:val="003C4C0E"/>
    <w:rsid w:val="003C7593"/>
    <w:rsid w:val="003F657C"/>
    <w:rsid w:val="004003E3"/>
    <w:rsid w:val="00407000"/>
    <w:rsid w:val="00407050"/>
    <w:rsid w:val="00421258"/>
    <w:rsid w:val="00430644"/>
    <w:rsid w:val="004352A7"/>
    <w:rsid w:val="00457227"/>
    <w:rsid w:val="00462A85"/>
    <w:rsid w:val="00463676"/>
    <w:rsid w:val="0047410C"/>
    <w:rsid w:val="00481299"/>
    <w:rsid w:val="0048224B"/>
    <w:rsid w:val="00483959"/>
    <w:rsid w:val="00492E8E"/>
    <w:rsid w:val="00494BB3"/>
    <w:rsid w:val="004A2879"/>
    <w:rsid w:val="004A3ABF"/>
    <w:rsid w:val="004A42FB"/>
    <w:rsid w:val="004A6028"/>
    <w:rsid w:val="004B0394"/>
    <w:rsid w:val="004B2DCC"/>
    <w:rsid w:val="004B2FAA"/>
    <w:rsid w:val="004B471C"/>
    <w:rsid w:val="004D3D2E"/>
    <w:rsid w:val="004D5FDB"/>
    <w:rsid w:val="004D615F"/>
    <w:rsid w:val="004D6D87"/>
    <w:rsid w:val="004F21A6"/>
    <w:rsid w:val="004F34E8"/>
    <w:rsid w:val="004F5D48"/>
    <w:rsid w:val="0050282F"/>
    <w:rsid w:val="00504060"/>
    <w:rsid w:val="00505991"/>
    <w:rsid w:val="00505E04"/>
    <w:rsid w:val="005153B3"/>
    <w:rsid w:val="005307FE"/>
    <w:rsid w:val="00532D61"/>
    <w:rsid w:val="00535A76"/>
    <w:rsid w:val="00535BE3"/>
    <w:rsid w:val="0053705D"/>
    <w:rsid w:val="005575D2"/>
    <w:rsid w:val="00557F1E"/>
    <w:rsid w:val="0056010A"/>
    <w:rsid w:val="005619BD"/>
    <w:rsid w:val="0056771D"/>
    <w:rsid w:val="00571213"/>
    <w:rsid w:val="005723D5"/>
    <w:rsid w:val="005731D2"/>
    <w:rsid w:val="005842F3"/>
    <w:rsid w:val="00591D4A"/>
    <w:rsid w:val="00592D89"/>
    <w:rsid w:val="005A6F01"/>
    <w:rsid w:val="005B0914"/>
    <w:rsid w:val="005B0B25"/>
    <w:rsid w:val="005B14AB"/>
    <w:rsid w:val="005B34EE"/>
    <w:rsid w:val="005B4B48"/>
    <w:rsid w:val="005B5A29"/>
    <w:rsid w:val="005B5CA4"/>
    <w:rsid w:val="005C1610"/>
    <w:rsid w:val="005C3EFD"/>
    <w:rsid w:val="005D1F8D"/>
    <w:rsid w:val="005D2BF5"/>
    <w:rsid w:val="005D4239"/>
    <w:rsid w:val="005D5547"/>
    <w:rsid w:val="005E1777"/>
    <w:rsid w:val="005E5897"/>
    <w:rsid w:val="00602948"/>
    <w:rsid w:val="00603C61"/>
    <w:rsid w:val="00606734"/>
    <w:rsid w:val="00611DAA"/>
    <w:rsid w:val="006156BB"/>
    <w:rsid w:val="00624CB7"/>
    <w:rsid w:val="00624DCA"/>
    <w:rsid w:val="006267D8"/>
    <w:rsid w:val="00627E62"/>
    <w:rsid w:val="00641DC8"/>
    <w:rsid w:val="00661793"/>
    <w:rsid w:val="006661A4"/>
    <w:rsid w:val="00672414"/>
    <w:rsid w:val="00673F25"/>
    <w:rsid w:val="0068020F"/>
    <w:rsid w:val="006802FD"/>
    <w:rsid w:val="00686C43"/>
    <w:rsid w:val="00686C56"/>
    <w:rsid w:val="006933D7"/>
    <w:rsid w:val="00693F68"/>
    <w:rsid w:val="00695142"/>
    <w:rsid w:val="00695F51"/>
    <w:rsid w:val="006A099A"/>
    <w:rsid w:val="006D676E"/>
    <w:rsid w:val="006D7313"/>
    <w:rsid w:val="006E6C4C"/>
    <w:rsid w:val="007036DB"/>
    <w:rsid w:val="00710062"/>
    <w:rsid w:val="00710D5F"/>
    <w:rsid w:val="0072361D"/>
    <w:rsid w:val="0074278B"/>
    <w:rsid w:val="0075143B"/>
    <w:rsid w:val="00751844"/>
    <w:rsid w:val="00752991"/>
    <w:rsid w:val="00761A24"/>
    <w:rsid w:val="00762823"/>
    <w:rsid w:val="00762AEF"/>
    <w:rsid w:val="00763FED"/>
    <w:rsid w:val="007658B0"/>
    <w:rsid w:val="0079044F"/>
    <w:rsid w:val="007A1826"/>
    <w:rsid w:val="007A2006"/>
    <w:rsid w:val="007B197C"/>
    <w:rsid w:val="007B414D"/>
    <w:rsid w:val="007B75E6"/>
    <w:rsid w:val="007D3491"/>
    <w:rsid w:val="007D5867"/>
    <w:rsid w:val="007D5E3A"/>
    <w:rsid w:val="007D6E73"/>
    <w:rsid w:val="007F071F"/>
    <w:rsid w:val="0080544C"/>
    <w:rsid w:val="00813230"/>
    <w:rsid w:val="00815C08"/>
    <w:rsid w:val="00816B4E"/>
    <w:rsid w:val="00817C9F"/>
    <w:rsid w:val="00821DAD"/>
    <w:rsid w:val="008256D7"/>
    <w:rsid w:val="00837601"/>
    <w:rsid w:val="0084020B"/>
    <w:rsid w:val="00846A4C"/>
    <w:rsid w:val="0085076F"/>
    <w:rsid w:val="00850B9F"/>
    <w:rsid w:val="00851F97"/>
    <w:rsid w:val="00870FD5"/>
    <w:rsid w:val="008739DE"/>
    <w:rsid w:val="008745CE"/>
    <w:rsid w:val="00874EFD"/>
    <w:rsid w:val="00875CBC"/>
    <w:rsid w:val="00885205"/>
    <w:rsid w:val="00896361"/>
    <w:rsid w:val="008A2A95"/>
    <w:rsid w:val="008B664E"/>
    <w:rsid w:val="008C7850"/>
    <w:rsid w:val="008D00B5"/>
    <w:rsid w:val="008D2A06"/>
    <w:rsid w:val="008D7828"/>
    <w:rsid w:val="008E1569"/>
    <w:rsid w:val="008F09A0"/>
    <w:rsid w:val="008F7650"/>
    <w:rsid w:val="0090396D"/>
    <w:rsid w:val="00905D9B"/>
    <w:rsid w:val="00907DD8"/>
    <w:rsid w:val="0091643F"/>
    <w:rsid w:val="00917944"/>
    <w:rsid w:val="00921AF6"/>
    <w:rsid w:val="00925529"/>
    <w:rsid w:val="00926A37"/>
    <w:rsid w:val="00927686"/>
    <w:rsid w:val="00940AB9"/>
    <w:rsid w:val="009515D3"/>
    <w:rsid w:val="0095462A"/>
    <w:rsid w:val="00956972"/>
    <w:rsid w:val="00986053"/>
    <w:rsid w:val="00987E11"/>
    <w:rsid w:val="009939EC"/>
    <w:rsid w:val="00997CF7"/>
    <w:rsid w:val="009A240E"/>
    <w:rsid w:val="009B1A6A"/>
    <w:rsid w:val="009B554A"/>
    <w:rsid w:val="009B62C8"/>
    <w:rsid w:val="009C0716"/>
    <w:rsid w:val="009C0D5E"/>
    <w:rsid w:val="009C5797"/>
    <w:rsid w:val="009C79F9"/>
    <w:rsid w:val="009D60F8"/>
    <w:rsid w:val="009E436E"/>
    <w:rsid w:val="009E4B21"/>
    <w:rsid w:val="009F04CB"/>
    <w:rsid w:val="009F1581"/>
    <w:rsid w:val="009F1696"/>
    <w:rsid w:val="009F572A"/>
    <w:rsid w:val="009F76B8"/>
    <w:rsid w:val="00A06F2D"/>
    <w:rsid w:val="00A06F35"/>
    <w:rsid w:val="00A0715E"/>
    <w:rsid w:val="00A10E85"/>
    <w:rsid w:val="00A141C5"/>
    <w:rsid w:val="00A14331"/>
    <w:rsid w:val="00A2071D"/>
    <w:rsid w:val="00A2252E"/>
    <w:rsid w:val="00A225F1"/>
    <w:rsid w:val="00A27E82"/>
    <w:rsid w:val="00A33F34"/>
    <w:rsid w:val="00A347A9"/>
    <w:rsid w:val="00A434B2"/>
    <w:rsid w:val="00A4775A"/>
    <w:rsid w:val="00A55E81"/>
    <w:rsid w:val="00A647D7"/>
    <w:rsid w:val="00A67E0B"/>
    <w:rsid w:val="00A67E7D"/>
    <w:rsid w:val="00A8406D"/>
    <w:rsid w:val="00A972F1"/>
    <w:rsid w:val="00AA3B8F"/>
    <w:rsid w:val="00AB2A81"/>
    <w:rsid w:val="00AB7228"/>
    <w:rsid w:val="00AC28C8"/>
    <w:rsid w:val="00AC6156"/>
    <w:rsid w:val="00AD2B65"/>
    <w:rsid w:val="00AD591A"/>
    <w:rsid w:val="00AD5BA8"/>
    <w:rsid w:val="00AE0572"/>
    <w:rsid w:val="00AE212F"/>
    <w:rsid w:val="00AE63AE"/>
    <w:rsid w:val="00AF2743"/>
    <w:rsid w:val="00AF4720"/>
    <w:rsid w:val="00AF4F13"/>
    <w:rsid w:val="00AF5E44"/>
    <w:rsid w:val="00B00480"/>
    <w:rsid w:val="00B01F3E"/>
    <w:rsid w:val="00B05AD3"/>
    <w:rsid w:val="00B07006"/>
    <w:rsid w:val="00B25055"/>
    <w:rsid w:val="00B271D1"/>
    <w:rsid w:val="00B42134"/>
    <w:rsid w:val="00B47781"/>
    <w:rsid w:val="00B646EB"/>
    <w:rsid w:val="00B65402"/>
    <w:rsid w:val="00B73483"/>
    <w:rsid w:val="00B744FB"/>
    <w:rsid w:val="00B945A1"/>
    <w:rsid w:val="00B94EED"/>
    <w:rsid w:val="00BA26C8"/>
    <w:rsid w:val="00BB1FB4"/>
    <w:rsid w:val="00BC4F8D"/>
    <w:rsid w:val="00BD0147"/>
    <w:rsid w:val="00BD1650"/>
    <w:rsid w:val="00BD55F8"/>
    <w:rsid w:val="00BE068E"/>
    <w:rsid w:val="00BE4D33"/>
    <w:rsid w:val="00C00682"/>
    <w:rsid w:val="00C023C8"/>
    <w:rsid w:val="00C03AD9"/>
    <w:rsid w:val="00C1002F"/>
    <w:rsid w:val="00C12167"/>
    <w:rsid w:val="00C25467"/>
    <w:rsid w:val="00C27207"/>
    <w:rsid w:val="00C40F6F"/>
    <w:rsid w:val="00C4149F"/>
    <w:rsid w:val="00C50D31"/>
    <w:rsid w:val="00C55464"/>
    <w:rsid w:val="00C65624"/>
    <w:rsid w:val="00C93871"/>
    <w:rsid w:val="00CA2672"/>
    <w:rsid w:val="00CC5A9C"/>
    <w:rsid w:val="00CE3F13"/>
    <w:rsid w:val="00CF1D84"/>
    <w:rsid w:val="00D115F5"/>
    <w:rsid w:val="00D139A1"/>
    <w:rsid w:val="00D2128B"/>
    <w:rsid w:val="00D243ED"/>
    <w:rsid w:val="00D31887"/>
    <w:rsid w:val="00D40B46"/>
    <w:rsid w:val="00D452F6"/>
    <w:rsid w:val="00D52212"/>
    <w:rsid w:val="00D5389B"/>
    <w:rsid w:val="00D57703"/>
    <w:rsid w:val="00D61057"/>
    <w:rsid w:val="00D6563B"/>
    <w:rsid w:val="00D7049D"/>
    <w:rsid w:val="00D71D39"/>
    <w:rsid w:val="00D74D31"/>
    <w:rsid w:val="00D76A2C"/>
    <w:rsid w:val="00D81477"/>
    <w:rsid w:val="00D938EC"/>
    <w:rsid w:val="00DA0D46"/>
    <w:rsid w:val="00DA3337"/>
    <w:rsid w:val="00DA358E"/>
    <w:rsid w:val="00DA4EF0"/>
    <w:rsid w:val="00DB1C79"/>
    <w:rsid w:val="00DC0EA1"/>
    <w:rsid w:val="00DC129E"/>
    <w:rsid w:val="00DC380E"/>
    <w:rsid w:val="00DC7060"/>
    <w:rsid w:val="00DD1A39"/>
    <w:rsid w:val="00DD6C83"/>
    <w:rsid w:val="00DE011D"/>
    <w:rsid w:val="00DF48FF"/>
    <w:rsid w:val="00E03E75"/>
    <w:rsid w:val="00E0429D"/>
    <w:rsid w:val="00E10DA5"/>
    <w:rsid w:val="00E17F29"/>
    <w:rsid w:val="00E2264D"/>
    <w:rsid w:val="00E3175B"/>
    <w:rsid w:val="00E40B90"/>
    <w:rsid w:val="00E470AB"/>
    <w:rsid w:val="00E5180E"/>
    <w:rsid w:val="00E54289"/>
    <w:rsid w:val="00E64959"/>
    <w:rsid w:val="00E73778"/>
    <w:rsid w:val="00E73A6F"/>
    <w:rsid w:val="00E81843"/>
    <w:rsid w:val="00E912D9"/>
    <w:rsid w:val="00E96BB3"/>
    <w:rsid w:val="00EA522A"/>
    <w:rsid w:val="00EA53DC"/>
    <w:rsid w:val="00EB1841"/>
    <w:rsid w:val="00EB4DCA"/>
    <w:rsid w:val="00ED2C78"/>
    <w:rsid w:val="00ED6E01"/>
    <w:rsid w:val="00ED78DC"/>
    <w:rsid w:val="00EE46C0"/>
    <w:rsid w:val="00EE6E65"/>
    <w:rsid w:val="00EF2416"/>
    <w:rsid w:val="00EF347F"/>
    <w:rsid w:val="00F00DB6"/>
    <w:rsid w:val="00F0484A"/>
    <w:rsid w:val="00F05EA7"/>
    <w:rsid w:val="00F1047D"/>
    <w:rsid w:val="00F1695A"/>
    <w:rsid w:val="00F1794F"/>
    <w:rsid w:val="00F217C5"/>
    <w:rsid w:val="00F2283A"/>
    <w:rsid w:val="00F24BCA"/>
    <w:rsid w:val="00F26F01"/>
    <w:rsid w:val="00F27234"/>
    <w:rsid w:val="00F2771D"/>
    <w:rsid w:val="00F27824"/>
    <w:rsid w:val="00F361B8"/>
    <w:rsid w:val="00F37CA4"/>
    <w:rsid w:val="00F60E2E"/>
    <w:rsid w:val="00F62991"/>
    <w:rsid w:val="00F6358A"/>
    <w:rsid w:val="00F70E02"/>
    <w:rsid w:val="00F72E88"/>
    <w:rsid w:val="00F7588C"/>
    <w:rsid w:val="00F75B15"/>
    <w:rsid w:val="00F75F36"/>
    <w:rsid w:val="00F812D7"/>
    <w:rsid w:val="00F83226"/>
    <w:rsid w:val="00F92345"/>
    <w:rsid w:val="00F94308"/>
    <w:rsid w:val="00F94D88"/>
    <w:rsid w:val="00FA501A"/>
    <w:rsid w:val="00FB323F"/>
    <w:rsid w:val="00FC2014"/>
    <w:rsid w:val="00FC45ED"/>
    <w:rsid w:val="00FD0201"/>
    <w:rsid w:val="00FD26AF"/>
    <w:rsid w:val="00FD2BF5"/>
    <w:rsid w:val="00FD6020"/>
    <w:rsid w:val="00FD6B16"/>
    <w:rsid w:val="00FE02C1"/>
    <w:rsid w:val="00FE0AB9"/>
    <w:rsid w:val="00FE3DD5"/>
    <w:rsid w:val="00FF02AF"/>
    <w:rsid w:val="00FF1232"/>
    <w:rsid w:val="00FF3898"/>
    <w:rsid w:val="00FF394A"/>
    <w:rsid w:val="00FF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3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D23FB"/>
    <w:pPr>
      <w:keepNext/>
      <w:suppressAutoHyphens w:val="0"/>
      <w:jc w:val="center"/>
      <w:outlineLvl w:val="0"/>
    </w:pPr>
    <w:rPr>
      <w:lang w:eastAsia="ru-RU"/>
    </w:rPr>
  </w:style>
  <w:style w:type="paragraph" w:styleId="2">
    <w:name w:val="heading 2"/>
    <w:basedOn w:val="a"/>
    <w:next w:val="a"/>
    <w:link w:val="20"/>
    <w:qFormat/>
    <w:rsid w:val="000D23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D23F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23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D23FB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0D23FB"/>
    <w:rPr>
      <w:rFonts w:ascii="Cambria" w:eastAsia="Times New Roman" w:hAnsi="Cambria" w:cs="Times New Roman"/>
      <w:b/>
      <w:bCs/>
      <w:color w:val="4F81BD"/>
      <w:sz w:val="24"/>
      <w:szCs w:val="24"/>
      <w:lang w:eastAsia="ar-SA"/>
    </w:rPr>
  </w:style>
  <w:style w:type="paragraph" w:customStyle="1" w:styleId="11">
    <w:name w:val="Знак Знак Знак Знак Знак Знак Знак Знак Знак Знак Знак Знак Знак Знак Знак Знак Знак1 Знак Знак Знак Знак"/>
    <w:basedOn w:val="a"/>
    <w:rsid w:val="000D23FB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Body Text"/>
    <w:basedOn w:val="a"/>
    <w:link w:val="12"/>
    <w:rsid w:val="000D23FB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rsid w:val="000D23F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Основной текст Знак1"/>
    <w:link w:val="a3"/>
    <w:rsid w:val="000D23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header"/>
    <w:aliases w:val="Знак"/>
    <w:basedOn w:val="a"/>
    <w:link w:val="13"/>
    <w:rsid w:val="000D23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Знак Знак"/>
    <w:basedOn w:val="a0"/>
    <w:rsid w:val="000D23F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3">
    <w:name w:val="Верхний колонтитул Знак1"/>
    <w:aliases w:val="Знак Знак1"/>
    <w:link w:val="a5"/>
    <w:locked/>
    <w:rsid w:val="000D23F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1z2">
    <w:name w:val="WW8Num1z2"/>
    <w:rsid w:val="000D23FB"/>
    <w:rPr>
      <w:rFonts w:ascii="Wingdings" w:hAnsi="Wingdings"/>
    </w:rPr>
  </w:style>
  <w:style w:type="character" w:styleId="a7">
    <w:name w:val="Strong"/>
    <w:qFormat/>
    <w:rsid w:val="000D23FB"/>
    <w:rPr>
      <w:b/>
      <w:bCs/>
    </w:rPr>
  </w:style>
  <w:style w:type="character" w:customStyle="1" w:styleId="WW8Num4z1">
    <w:name w:val="WW8Num4z1"/>
    <w:rsid w:val="000D23FB"/>
    <w:rPr>
      <w:rFonts w:ascii="Courier New" w:hAnsi="Courier New" w:cs="Courier New"/>
    </w:rPr>
  </w:style>
  <w:style w:type="paragraph" w:customStyle="1" w:styleId="14">
    <w:name w:val="Абзац списка1"/>
    <w:basedOn w:val="a"/>
    <w:qFormat/>
    <w:rsid w:val="000D23F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8">
    <w:name w:val="List Paragraph"/>
    <w:basedOn w:val="a"/>
    <w:link w:val="a9"/>
    <w:uiPriority w:val="34"/>
    <w:qFormat/>
    <w:rsid w:val="000D23FB"/>
    <w:pPr>
      <w:ind w:left="720"/>
      <w:contextualSpacing/>
    </w:pPr>
  </w:style>
  <w:style w:type="paragraph" w:styleId="31">
    <w:name w:val="Body Text 3"/>
    <w:basedOn w:val="a"/>
    <w:link w:val="32"/>
    <w:unhideWhenUsed/>
    <w:rsid w:val="000D23F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D23FB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WW8Num8z1">
    <w:name w:val="WW8Num8z1"/>
    <w:rsid w:val="000D23FB"/>
    <w:rPr>
      <w:rFonts w:ascii="OpenSymbol" w:hAnsi="OpenSymbol" w:cs="OpenSymbol"/>
    </w:rPr>
  </w:style>
  <w:style w:type="paragraph" w:styleId="HTML">
    <w:name w:val="HTML Preformatted"/>
    <w:basedOn w:val="a"/>
    <w:link w:val="HTML0"/>
    <w:unhideWhenUsed/>
    <w:rsid w:val="000D23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D23F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Название1"/>
    <w:basedOn w:val="a"/>
    <w:rsid w:val="000D23FB"/>
    <w:pPr>
      <w:suppressLineNumbers/>
      <w:spacing w:before="120" w:after="120"/>
    </w:pPr>
    <w:rPr>
      <w:rFonts w:cs="Tahoma"/>
      <w:i/>
      <w:iCs/>
    </w:rPr>
  </w:style>
  <w:style w:type="character" w:customStyle="1" w:styleId="aa">
    <w:name w:val="Основной текст с отступом Знак"/>
    <w:basedOn w:val="a0"/>
    <w:link w:val="ab"/>
    <w:semiHidden/>
    <w:rsid w:val="000D23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 Indent"/>
    <w:basedOn w:val="a"/>
    <w:link w:val="aa"/>
    <w:semiHidden/>
    <w:rsid w:val="000D23FB"/>
    <w:pPr>
      <w:spacing w:after="120"/>
      <w:ind w:left="283"/>
    </w:pPr>
  </w:style>
  <w:style w:type="character" w:customStyle="1" w:styleId="16">
    <w:name w:val="Основной текст с отступом Знак1"/>
    <w:basedOn w:val="a0"/>
    <w:uiPriority w:val="99"/>
    <w:semiHidden/>
    <w:rsid w:val="000D23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Title"/>
    <w:basedOn w:val="a"/>
    <w:link w:val="ad"/>
    <w:qFormat/>
    <w:rsid w:val="000D23FB"/>
    <w:pPr>
      <w:suppressAutoHyphens w:val="0"/>
      <w:jc w:val="center"/>
    </w:pPr>
    <w:rPr>
      <w:i/>
      <w:sz w:val="144"/>
      <w:szCs w:val="20"/>
      <w:lang w:eastAsia="ru-RU"/>
    </w:rPr>
  </w:style>
  <w:style w:type="character" w:customStyle="1" w:styleId="ad">
    <w:name w:val="Название Знак"/>
    <w:basedOn w:val="a0"/>
    <w:link w:val="ac"/>
    <w:rsid w:val="000D23FB"/>
    <w:rPr>
      <w:rFonts w:ascii="Times New Roman" w:eastAsia="Times New Roman" w:hAnsi="Times New Roman" w:cs="Times New Roman"/>
      <w:i/>
      <w:sz w:val="144"/>
      <w:szCs w:val="20"/>
      <w:lang w:eastAsia="ru-RU"/>
    </w:rPr>
  </w:style>
  <w:style w:type="paragraph" w:styleId="ae">
    <w:name w:val="footer"/>
    <w:basedOn w:val="a"/>
    <w:link w:val="af"/>
    <w:unhideWhenUsed/>
    <w:rsid w:val="000D23F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0D23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2"/>
    <w:basedOn w:val="a"/>
    <w:link w:val="22"/>
    <w:rsid w:val="000D23F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D23F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Текст выноски Знак"/>
    <w:basedOn w:val="a0"/>
    <w:link w:val="af1"/>
    <w:uiPriority w:val="99"/>
    <w:semiHidden/>
    <w:rsid w:val="000D23FB"/>
    <w:rPr>
      <w:rFonts w:ascii="Tahoma" w:eastAsia="Times New Roman" w:hAnsi="Tahoma" w:cs="Tahoma"/>
      <w:sz w:val="16"/>
      <w:szCs w:val="16"/>
      <w:lang w:eastAsia="ar-SA"/>
    </w:rPr>
  </w:style>
  <w:style w:type="paragraph" w:styleId="af1">
    <w:name w:val="Balloon Text"/>
    <w:basedOn w:val="a"/>
    <w:link w:val="af0"/>
    <w:uiPriority w:val="99"/>
    <w:semiHidden/>
    <w:unhideWhenUsed/>
    <w:rsid w:val="000D23FB"/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0"/>
    <w:uiPriority w:val="99"/>
    <w:semiHidden/>
    <w:rsid w:val="000D23F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0D23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2">
    <w:name w:val="Normal (Web)"/>
    <w:basedOn w:val="a"/>
    <w:uiPriority w:val="99"/>
    <w:rsid w:val="000D23F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4F34E8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semiHidden/>
    <w:rsid w:val="004F34E8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4F34E8"/>
    <w:rPr>
      <w:vertAlign w:val="superscript"/>
    </w:rPr>
  </w:style>
  <w:style w:type="table" w:styleId="af6">
    <w:name w:val="Table Grid"/>
    <w:basedOn w:val="a1"/>
    <w:uiPriority w:val="59"/>
    <w:rsid w:val="004F3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uiPriority w:val="1"/>
    <w:qFormat/>
    <w:rsid w:val="00FF12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23">
    <w:name w:val="Абзац списка2"/>
    <w:basedOn w:val="a"/>
    <w:rsid w:val="00282121"/>
    <w:rPr>
      <w:lang w:eastAsia="zh-CN"/>
    </w:rPr>
  </w:style>
  <w:style w:type="character" w:customStyle="1" w:styleId="fontstyle01">
    <w:name w:val="fontstyle01"/>
    <w:basedOn w:val="a0"/>
    <w:rsid w:val="0060673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9">
    <w:name w:val="Абзац списка Знак"/>
    <w:link w:val="a8"/>
    <w:uiPriority w:val="99"/>
    <w:locked/>
    <w:rsid w:val="002E234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8">
    <w:name w:val="Hyperlink"/>
    <w:unhideWhenUsed/>
    <w:rsid w:val="00177F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3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D23FB"/>
    <w:pPr>
      <w:keepNext/>
      <w:suppressAutoHyphens w:val="0"/>
      <w:jc w:val="center"/>
      <w:outlineLvl w:val="0"/>
    </w:pPr>
    <w:rPr>
      <w:lang w:eastAsia="ru-RU"/>
    </w:rPr>
  </w:style>
  <w:style w:type="paragraph" w:styleId="2">
    <w:name w:val="heading 2"/>
    <w:basedOn w:val="a"/>
    <w:next w:val="a"/>
    <w:link w:val="20"/>
    <w:qFormat/>
    <w:rsid w:val="000D23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D23F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23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D23FB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0D23FB"/>
    <w:rPr>
      <w:rFonts w:ascii="Cambria" w:eastAsia="Times New Roman" w:hAnsi="Cambria" w:cs="Times New Roman"/>
      <w:b/>
      <w:bCs/>
      <w:color w:val="4F81BD"/>
      <w:sz w:val="24"/>
      <w:szCs w:val="24"/>
      <w:lang w:eastAsia="ar-SA"/>
    </w:rPr>
  </w:style>
  <w:style w:type="paragraph" w:customStyle="1" w:styleId="11">
    <w:name w:val="Знак Знак Знак Знак Знак Знак Знак Знак Знак Знак Знак Знак Знак Знак Знак Знак Знак1 Знак Знак Знак Знак"/>
    <w:basedOn w:val="a"/>
    <w:rsid w:val="000D23FB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Body Text"/>
    <w:basedOn w:val="a"/>
    <w:link w:val="12"/>
    <w:rsid w:val="000D23FB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rsid w:val="000D23F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Основной текст Знак1"/>
    <w:link w:val="a3"/>
    <w:rsid w:val="000D23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header"/>
    <w:aliases w:val="Знак"/>
    <w:basedOn w:val="a"/>
    <w:link w:val="13"/>
    <w:rsid w:val="000D23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Знак Знак"/>
    <w:basedOn w:val="a0"/>
    <w:rsid w:val="000D23F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3">
    <w:name w:val="Верхний колонтитул Знак1"/>
    <w:aliases w:val="Знак Знак1"/>
    <w:link w:val="a5"/>
    <w:locked/>
    <w:rsid w:val="000D23F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1z2">
    <w:name w:val="WW8Num1z2"/>
    <w:rsid w:val="000D23FB"/>
    <w:rPr>
      <w:rFonts w:ascii="Wingdings" w:hAnsi="Wingdings"/>
    </w:rPr>
  </w:style>
  <w:style w:type="character" w:styleId="a7">
    <w:name w:val="Strong"/>
    <w:qFormat/>
    <w:rsid w:val="000D23FB"/>
    <w:rPr>
      <w:b/>
      <w:bCs/>
    </w:rPr>
  </w:style>
  <w:style w:type="character" w:customStyle="1" w:styleId="WW8Num4z1">
    <w:name w:val="WW8Num4z1"/>
    <w:rsid w:val="000D23FB"/>
    <w:rPr>
      <w:rFonts w:ascii="Courier New" w:hAnsi="Courier New" w:cs="Courier New"/>
    </w:rPr>
  </w:style>
  <w:style w:type="paragraph" w:customStyle="1" w:styleId="14">
    <w:name w:val="Абзац списка1"/>
    <w:basedOn w:val="a"/>
    <w:qFormat/>
    <w:rsid w:val="000D23F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8">
    <w:name w:val="List Paragraph"/>
    <w:basedOn w:val="a"/>
    <w:link w:val="a9"/>
    <w:uiPriority w:val="34"/>
    <w:qFormat/>
    <w:rsid w:val="000D23FB"/>
    <w:pPr>
      <w:ind w:left="720"/>
      <w:contextualSpacing/>
    </w:pPr>
  </w:style>
  <w:style w:type="paragraph" w:styleId="31">
    <w:name w:val="Body Text 3"/>
    <w:basedOn w:val="a"/>
    <w:link w:val="32"/>
    <w:unhideWhenUsed/>
    <w:rsid w:val="000D23F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D23FB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WW8Num8z1">
    <w:name w:val="WW8Num8z1"/>
    <w:rsid w:val="000D23FB"/>
    <w:rPr>
      <w:rFonts w:ascii="OpenSymbol" w:hAnsi="OpenSymbol" w:cs="OpenSymbol"/>
    </w:rPr>
  </w:style>
  <w:style w:type="paragraph" w:styleId="HTML">
    <w:name w:val="HTML Preformatted"/>
    <w:basedOn w:val="a"/>
    <w:link w:val="HTML0"/>
    <w:unhideWhenUsed/>
    <w:rsid w:val="000D23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D23F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Название1"/>
    <w:basedOn w:val="a"/>
    <w:rsid w:val="000D23FB"/>
    <w:pPr>
      <w:suppressLineNumbers/>
      <w:spacing w:before="120" w:after="120"/>
    </w:pPr>
    <w:rPr>
      <w:rFonts w:cs="Tahoma"/>
      <w:i/>
      <w:iCs/>
    </w:rPr>
  </w:style>
  <w:style w:type="character" w:customStyle="1" w:styleId="aa">
    <w:name w:val="Основной текст с отступом Знак"/>
    <w:basedOn w:val="a0"/>
    <w:link w:val="ab"/>
    <w:semiHidden/>
    <w:rsid w:val="000D23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 Indent"/>
    <w:basedOn w:val="a"/>
    <w:link w:val="aa"/>
    <w:semiHidden/>
    <w:rsid w:val="000D23FB"/>
    <w:pPr>
      <w:spacing w:after="120"/>
      <w:ind w:left="283"/>
    </w:pPr>
  </w:style>
  <w:style w:type="character" w:customStyle="1" w:styleId="16">
    <w:name w:val="Основной текст с отступом Знак1"/>
    <w:basedOn w:val="a0"/>
    <w:uiPriority w:val="99"/>
    <w:semiHidden/>
    <w:rsid w:val="000D23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Title"/>
    <w:basedOn w:val="a"/>
    <w:link w:val="ad"/>
    <w:qFormat/>
    <w:rsid w:val="000D23FB"/>
    <w:pPr>
      <w:suppressAutoHyphens w:val="0"/>
      <w:jc w:val="center"/>
    </w:pPr>
    <w:rPr>
      <w:i/>
      <w:sz w:val="144"/>
      <w:szCs w:val="20"/>
      <w:lang w:eastAsia="ru-RU"/>
    </w:rPr>
  </w:style>
  <w:style w:type="character" w:customStyle="1" w:styleId="ad">
    <w:name w:val="Название Знак"/>
    <w:basedOn w:val="a0"/>
    <w:link w:val="ac"/>
    <w:rsid w:val="000D23FB"/>
    <w:rPr>
      <w:rFonts w:ascii="Times New Roman" w:eastAsia="Times New Roman" w:hAnsi="Times New Roman" w:cs="Times New Roman"/>
      <w:i/>
      <w:sz w:val="144"/>
      <w:szCs w:val="20"/>
      <w:lang w:eastAsia="ru-RU"/>
    </w:rPr>
  </w:style>
  <w:style w:type="paragraph" w:styleId="ae">
    <w:name w:val="footer"/>
    <w:basedOn w:val="a"/>
    <w:link w:val="af"/>
    <w:unhideWhenUsed/>
    <w:rsid w:val="000D23F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0D23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2"/>
    <w:basedOn w:val="a"/>
    <w:link w:val="22"/>
    <w:rsid w:val="000D23F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D23F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Текст выноски Знак"/>
    <w:basedOn w:val="a0"/>
    <w:link w:val="af1"/>
    <w:uiPriority w:val="99"/>
    <w:semiHidden/>
    <w:rsid w:val="000D23FB"/>
    <w:rPr>
      <w:rFonts w:ascii="Tahoma" w:eastAsia="Times New Roman" w:hAnsi="Tahoma" w:cs="Tahoma"/>
      <w:sz w:val="16"/>
      <w:szCs w:val="16"/>
      <w:lang w:eastAsia="ar-SA"/>
    </w:rPr>
  </w:style>
  <w:style w:type="paragraph" w:styleId="af1">
    <w:name w:val="Balloon Text"/>
    <w:basedOn w:val="a"/>
    <w:link w:val="af0"/>
    <w:uiPriority w:val="99"/>
    <w:semiHidden/>
    <w:unhideWhenUsed/>
    <w:rsid w:val="000D23FB"/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0"/>
    <w:uiPriority w:val="99"/>
    <w:semiHidden/>
    <w:rsid w:val="000D23F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0D23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2">
    <w:name w:val="Normal (Web)"/>
    <w:basedOn w:val="a"/>
    <w:uiPriority w:val="99"/>
    <w:rsid w:val="000D23F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4F34E8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semiHidden/>
    <w:rsid w:val="004F34E8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4F34E8"/>
    <w:rPr>
      <w:vertAlign w:val="superscript"/>
    </w:rPr>
  </w:style>
  <w:style w:type="table" w:styleId="af6">
    <w:name w:val="Table Grid"/>
    <w:basedOn w:val="a1"/>
    <w:uiPriority w:val="59"/>
    <w:rsid w:val="004F3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uiPriority w:val="1"/>
    <w:qFormat/>
    <w:rsid w:val="00FF12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23">
    <w:name w:val="Абзац списка2"/>
    <w:basedOn w:val="a"/>
    <w:rsid w:val="00282121"/>
    <w:rPr>
      <w:lang w:eastAsia="zh-CN"/>
    </w:rPr>
  </w:style>
  <w:style w:type="character" w:customStyle="1" w:styleId="fontstyle01">
    <w:name w:val="fontstyle01"/>
    <w:basedOn w:val="a0"/>
    <w:rsid w:val="0060673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9">
    <w:name w:val="Абзац списка Знак"/>
    <w:link w:val="a8"/>
    <w:uiPriority w:val="99"/>
    <w:locked/>
    <w:rsid w:val="002E234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8">
    <w:name w:val="Hyperlink"/>
    <w:unhideWhenUsed/>
    <w:rsid w:val="00177F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9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4;&#1080;&#1079;&#1080;&#1090;&#1091;&#1075;&#1083;&#1080;&#1095;.&#1088;&#1092;$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&#1074;&#1080;&#1079;&#1080;&#1090;&#1103;&#1088;&#1086;&#1089;&#1083;&#1072;&#1074;&#1080;&#1103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5697</Words>
  <Characters>32479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2019-12-15T08:36:00Z</cp:lastPrinted>
  <dcterms:created xsi:type="dcterms:W3CDTF">2023-06-19T06:03:00Z</dcterms:created>
  <dcterms:modified xsi:type="dcterms:W3CDTF">2023-06-19T06:03:00Z</dcterms:modified>
</cp:coreProperties>
</file>