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7E" w:rsidRDefault="000A527E" w:rsidP="00571289">
      <w:pPr>
        <w:pStyle w:val="2"/>
      </w:pPr>
    </w:p>
    <w:p w:rsidR="00F37CA4" w:rsidRPr="001B3BD1" w:rsidRDefault="00F37CA4" w:rsidP="00F37CA4">
      <w:pPr>
        <w:ind w:left="4962"/>
        <w:jc w:val="both"/>
      </w:pPr>
      <w:r w:rsidRPr="001B3BD1">
        <w:t>УТВЕРЖДАЮ:</w:t>
      </w:r>
    </w:p>
    <w:p w:rsidR="00F37CA4" w:rsidRPr="001B3BD1" w:rsidRDefault="00F37CA4" w:rsidP="00F37CA4">
      <w:pPr>
        <w:ind w:left="4962"/>
        <w:jc w:val="both"/>
      </w:pPr>
      <w:r w:rsidRPr="001B3BD1">
        <w:t xml:space="preserve">Заместитель Главы Администрации </w:t>
      </w:r>
    </w:p>
    <w:p w:rsidR="00F37CA4" w:rsidRPr="001B3BD1" w:rsidRDefault="00F37CA4" w:rsidP="00F37CA4">
      <w:pPr>
        <w:ind w:left="4962"/>
        <w:jc w:val="both"/>
      </w:pPr>
      <w:r w:rsidRPr="001B3BD1">
        <w:t xml:space="preserve">Угличского муниципального района </w:t>
      </w:r>
      <w:bookmarkStart w:id="0" w:name="_GoBack"/>
      <w:bookmarkEnd w:id="0"/>
      <w:r w:rsidRPr="001B3BD1">
        <w:t xml:space="preserve">____________________     О.А. Дружкова </w:t>
      </w:r>
    </w:p>
    <w:p w:rsidR="00F37CA4" w:rsidRPr="001B3BD1" w:rsidRDefault="00F37CA4" w:rsidP="00F37CA4">
      <w:pPr>
        <w:ind w:left="4962"/>
        <w:jc w:val="both"/>
      </w:pPr>
      <w:r w:rsidRPr="001B3BD1">
        <w:t xml:space="preserve"> </w:t>
      </w:r>
      <w:r w:rsidRPr="001B3BD1">
        <w:tab/>
      </w:r>
      <w:r w:rsidRPr="001B3BD1">
        <w:tab/>
      </w:r>
      <w:r w:rsidRPr="001B3BD1">
        <w:tab/>
      </w:r>
      <w:r w:rsidRPr="001B3BD1">
        <w:tab/>
        <w:t xml:space="preserve">           </w:t>
      </w:r>
      <w:r w:rsidRPr="001B3BD1">
        <w:tab/>
        <w:t xml:space="preserve">          «______»___________________20</w:t>
      </w:r>
      <w:r w:rsidR="00512E72" w:rsidRPr="001B3BD1">
        <w:t>2</w:t>
      </w:r>
      <w:r w:rsidR="00121E8D">
        <w:t>2</w:t>
      </w:r>
      <w:r w:rsidR="00B05AD3" w:rsidRPr="001B3BD1">
        <w:t xml:space="preserve"> </w:t>
      </w:r>
      <w:r w:rsidRPr="001B3BD1">
        <w:t xml:space="preserve">г.  </w:t>
      </w:r>
    </w:p>
    <w:p w:rsidR="00F37CA4" w:rsidRPr="001B3BD1" w:rsidRDefault="00F37CA4" w:rsidP="00F37CA4">
      <w:pPr>
        <w:jc w:val="center"/>
        <w:rPr>
          <w:b/>
          <w:bCs/>
          <w:sz w:val="22"/>
          <w:szCs w:val="22"/>
        </w:rPr>
      </w:pP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  <w:r w:rsidRPr="001B3BD1">
        <w:rPr>
          <w:b/>
          <w:bCs/>
          <w:sz w:val="28"/>
          <w:szCs w:val="28"/>
        </w:rPr>
        <w:t>ПЛАН РАБОТЫ</w:t>
      </w: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  <w:r w:rsidRPr="001B3BD1">
        <w:rPr>
          <w:b/>
          <w:bCs/>
          <w:sz w:val="28"/>
          <w:szCs w:val="28"/>
        </w:rPr>
        <w:t>Управления культуры</w:t>
      </w: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  <w:r w:rsidRPr="001B3BD1">
        <w:rPr>
          <w:b/>
          <w:bCs/>
          <w:sz w:val="28"/>
          <w:szCs w:val="28"/>
        </w:rPr>
        <w:t xml:space="preserve"> Администрации Угличского муниципального района</w:t>
      </w: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  <w:r w:rsidRPr="001B3BD1">
        <w:rPr>
          <w:b/>
          <w:bCs/>
          <w:sz w:val="28"/>
          <w:szCs w:val="28"/>
        </w:rPr>
        <w:t>на 202</w:t>
      </w:r>
      <w:r w:rsidR="00121E8D">
        <w:rPr>
          <w:b/>
          <w:bCs/>
          <w:sz w:val="28"/>
          <w:szCs w:val="28"/>
        </w:rPr>
        <w:t>3</w:t>
      </w:r>
      <w:r w:rsidRPr="001B3BD1">
        <w:rPr>
          <w:b/>
          <w:bCs/>
          <w:sz w:val="28"/>
          <w:szCs w:val="28"/>
        </w:rPr>
        <w:t xml:space="preserve"> год</w:t>
      </w: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1B3BD1" w:rsidRDefault="00F37CA4" w:rsidP="00F37CA4">
      <w:pPr>
        <w:jc w:val="center"/>
        <w:rPr>
          <w:b/>
          <w:bCs/>
          <w:sz w:val="22"/>
          <w:szCs w:val="22"/>
        </w:rPr>
      </w:pPr>
    </w:p>
    <w:p w:rsidR="00F37CA4" w:rsidRPr="001B3BD1" w:rsidRDefault="00F37CA4" w:rsidP="00F37CA4">
      <w:pPr>
        <w:jc w:val="center"/>
        <w:rPr>
          <w:b/>
          <w:bCs/>
          <w:sz w:val="22"/>
          <w:szCs w:val="22"/>
        </w:rPr>
      </w:pPr>
    </w:p>
    <w:p w:rsidR="00F37CA4" w:rsidRPr="001B3BD1" w:rsidRDefault="00F37CA4" w:rsidP="00F37CA4">
      <w:pPr>
        <w:jc w:val="center"/>
        <w:rPr>
          <w:b/>
          <w:bCs/>
          <w:sz w:val="22"/>
          <w:szCs w:val="22"/>
        </w:rPr>
      </w:pPr>
    </w:p>
    <w:p w:rsidR="00F37CA4" w:rsidRPr="001B3BD1" w:rsidRDefault="00F37CA4" w:rsidP="00F37CA4">
      <w:pPr>
        <w:rPr>
          <w:b/>
          <w:bCs/>
          <w:sz w:val="22"/>
          <w:szCs w:val="22"/>
        </w:rPr>
      </w:pPr>
    </w:p>
    <w:p w:rsidR="00F37CA4" w:rsidRPr="001B3BD1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1B3BD1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1B3BD1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1B3BD1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1B3BD1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1B3BD1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1B3BD1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1B3BD1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1B3BD1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1B3BD1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1B3BD1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1B3BD1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1B3BD1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1B3BD1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1B3BD1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1B3BD1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1B3BD1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1B3BD1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1B3BD1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1B3BD1" w:rsidRDefault="00F37CA4" w:rsidP="00F37CA4">
      <w:pPr>
        <w:rPr>
          <w:b/>
          <w:bCs/>
          <w:sz w:val="22"/>
          <w:szCs w:val="22"/>
          <w:u w:val="single"/>
        </w:rPr>
      </w:pPr>
    </w:p>
    <w:p w:rsidR="000D23FB" w:rsidRPr="001B3BD1" w:rsidRDefault="000D23FB" w:rsidP="000D23FB">
      <w:pPr>
        <w:suppressAutoHyphens w:val="0"/>
        <w:rPr>
          <w:b/>
          <w:bCs/>
          <w:sz w:val="22"/>
          <w:szCs w:val="22"/>
        </w:rPr>
      </w:pPr>
    </w:p>
    <w:p w:rsidR="000D23FB" w:rsidRPr="001B3BD1" w:rsidRDefault="00B42134" w:rsidP="009E1AA8">
      <w:pPr>
        <w:suppressAutoHyphens w:val="0"/>
        <w:ind w:firstLine="709"/>
        <w:jc w:val="both"/>
        <w:rPr>
          <w:sz w:val="22"/>
          <w:szCs w:val="22"/>
        </w:rPr>
      </w:pPr>
      <w:r w:rsidRPr="001B3BD1">
        <w:rPr>
          <w:sz w:val="22"/>
          <w:szCs w:val="22"/>
        </w:rPr>
        <w:br w:type="page"/>
      </w:r>
      <w:r w:rsidR="000D23FB" w:rsidRPr="001B3BD1">
        <w:rPr>
          <w:b/>
          <w:sz w:val="28"/>
          <w:szCs w:val="28"/>
        </w:rPr>
        <w:t>Основной целью</w:t>
      </w:r>
      <w:r w:rsidR="000D23FB" w:rsidRPr="001B3BD1">
        <w:rPr>
          <w:sz w:val="28"/>
          <w:szCs w:val="28"/>
        </w:rPr>
        <w:t xml:space="preserve"> на 20</w:t>
      </w:r>
      <w:r w:rsidR="00F37CA4" w:rsidRPr="001B3BD1">
        <w:rPr>
          <w:sz w:val="28"/>
          <w:szCs w:val="28"/>
        </w:rPr>
        <w:t>2</w:t>
      </w:r>
      <w:r w:rsidR="00121E8D">
        <w:rPr>
          <w:sz w:val="28"/>
          <w:szCs w:val="28"/>
        </w:rPr>
        <w:t>3</w:t>
      </w:r>
      <w:r w:rsidR="000D23FB" w:rsidRPr="001B3BD1">
        <w:rPr>
          <w:sz w:val="28"/>
          <w:szCs w:val="28"/>
        </w:rPr>
        <w:t xml:space="preserve"> год специалисты Управления культуры и руководители подведомственных учреждений определяют: д</w:t>
      </w:r>
      <w:r w:rsidR="000D23FB" w:rsidRPr="001B3BD1">
        <w:rPr>
          <w:color w:val="000000"/>
          <w:sz w:val="28"/>
          <w:szCs w:val="28"/>
        </w:rPr>
        <w:t xml:space="preserve">остижение </w:t>
      </w:r>
      <w:r w:rsidR="003049DE" w:rsidRPr="001B3BD1">
        <w:rPr>
          <w:color w:val="000000"/>
          <w:sz w:val="28"/>
          <w:szCs w:val="28"/>
        </w:rPr>
        <w:t xml:space="preserve">качественно </w:t>
      </w:r>
      <w:r w:rsidR="000D23FB" w:rsidRPr="001B3BD1">
        <w:rPr>
          <w:color w:val="000000"/>
          <w:sz w:val="28"/>
          <w:szCs w:val="28"/>
        </w:rPr>
        <w:t>нового состояния учреждений культуры, обеспечивающе</w:t>
      </w:r>
      <w:r w:rsidR="00512E72" w:rsidRPr="001B3BD1">
        <w:rPr>
          <w:color w:val="000000"/>
          <w:sz w:val="28"/>
          <w:szCs w:val="28"/>
        </w:rPr>
        <w:t>го</w:t>
      </w:r>
      <w:r w:rsidR="000D23FB" w:rsidRPr="001B3BD1">
        <w:rPr>
          <w:color w:val="000000"/>
          <w:sz w:val="28"/>
          <w:szCs w:val="28"/>
        </w:rPr>
        <w:t xml:space="preserve"> реальные возможности для повышения качества предоставляемых услу</w:t>
      </w:r>
      <w:r w:rsidR="00F37CA4" w:rsidRPr="001B3BD1">
        <w:rPr>
          <w:color w:val="000000"/>
          <w:sz w:val="28"/>
          <w:szCs w:val="28"/>
        </w:rPr>
        <w:t>г населению</w:t>
      </w:r>
      <w:r w:rsidR="003049DE" w:rsidRPr="001B3BD1">
        <w:rPr>
          <w:color w:val="000000"/>
          <w:sz w:val="28"/>
          <w:szCs w:val="28"/>
        </w:rPr>
        <w:t xml:space="preserve"> Угличского муниципального района, а так</w:t>
      </w:r>
      <w:r w:rsidR="00F37CA4" w:rsidRPr="001B3BD1">
        <w:rPr>
          <w:color w:val="000000"/>
          <w:sz w:val="28"/>
          <w:szCs w:val="28"/>
        </w:rPr>
        <w:t>же сохранение и развитие</w:t>
      </w:r>
      <w:r w:rsidR="000D23FB" w:rsidRPr="001B3BD1">
        <w:rPr>
          <w:color w:val="000000"/>
          <w:sz w:val="28"/>
          <w:szCs w:val="28"/>
        </w:rPr>
        <w:t xml:space="preserve"> культуры во всех направлениях.</w:t>
      </w:r>
    </w:p>
    <w:p w:rsidR="000D23FB" w:rsidRPr="001B3BD1" w:rsidRDefault="000D23FB" w:rsidP="000D23FB">
      <w:pPr>
        <w:ind w:right="-1" w:firstLine="709"/>
        <w:jc w:val="both"/>
        <w:rPr>
          <w:sz w:val="28"/>
          <w:szCs w:val="28"/>
        </w:rPr>
      </w:pPr>
      <w:r w:rsidRPr="001B3BD1">
        <w:rPr>
          <w:sz w:val="28"/>
          <w:szCs w:val="28"/>
        </w:rPr>
        <w:t>В связи с этим представляется необходимым решение следующих</w:t>
      </w:r>
      <w:r w:rsidRPr="001B3BD1">
        <w:rPr>
          <w:b/>
          <w:sz w:val="28"/>
          <w:szCs w:val="28"/>
        </w:rPr>
        <w:t xml:space="preserve"> задач</w:t>
      </w:r>
      <w:r w:rsidRPr="001B3BD1">
        <w:rPr>
          <w:sz w:val="28"/>
          <w:szCs w:val="28"/>
        </w:rPr>
        <w:t>:</w:t>
      </w:r>
    </w:p>
    <w:p w:rsidR="000D23FB" w:rsidRPr="001B3BD1" w:rsidRDefault="000D23FB" w:rsidP="00CC5A9C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B3BD1">
        <w:rPr>
          <w:sz w:val="28"/>
          <w:szCs w:val="28"/>
        </w:rPr>
        <w:t xml:space="preserve">Достижение основных плановых показателей деятельности Управления и подведомственных учреждений, связанных с исполнением </w:t>
      </w:r>
      <w:r w:rsidR="00F37CA4" w:rsidRPr="001B3BD1">
        <w:rPr>
          <w:sz w:val="28"/>
          <w:szCs w:val="28"/>
        </w:rPr>
        <w:t>Указов Президента РФ, реализацией на</w:t>
      </w:r>
      <w:r w:rsidR="00492E8E" w:rsidRPr="001B3BD1">
        <w:rPr>
          <w:sz w:val="28"/>
          <w:szCs w:val="28"/>
        </w:rPr>
        <w:t xml:space="preserve">ционального проекта «Культура», </w:t>
      </w:r>
      <w:r w:rsidR="006D11C8">
        <w:rPr>
          <w:sz w:val="28"/>
          <w:szCs w:val="28"/>
        </w:rPr>
        <w:t xml:space="preserve">проекта «Рейтинг-76», Комплексного плана развития территории Угличского муниципального района, </w:t>
      </w:r>
      <w:r w:rsidR="00492E8E" w:rsidRPr="001B3BD1">
        <w:rPr>
          <w:sz w:val="28"/>
          <w:szCs w:val="28"/>
        </w:rPr>
        <w:t>показателей</w:t>
      </w:r>
      <w:r w:rsidR="00F37CA4" w:rsidRPr="001B3BD1">
        <w:rPr>
          <w:sz w:val="28"/>
          <w:szCs w:val="28"/>
        </w:rPr>
        <w:t xml:space="preserve"> </w:t>
      </w:r>
      <w:r w:rsidRPr="001B3BD1">
        <w:rPr>
          <w:sz w:val="28"/>
          <w:szCs w:val="28"/>
        </w:rPr>
        <w:t xml:space="preserve">муниципальных заданий, </w:t>
      </w:r>
      <w:r w:rsidR="00F37CA4" w:rsidRPr="001B3BD1">
        <w:rPr>
          <w:sz w:val="28"/>
          <w:szCs w:val="28"/>
        </w:rPr>
        <w:t>целевых индикаторов эффективности деятельности учрежден</w:t>
      </w:r>
      <w:r w:rsidR="006D11C8">
        <w:rPr>
          <w:sz w:val="28"/>
          <w:szCs w:val="28"/>
        </w:rPr>
        <w:t>ий.</w:t>
      </w:r>
      <w:r w:rsidR="00F37CA4" w:rsidRPr="001B3BD1">
        <w:rPr>
          <w:sz w:val="28"/>
          <w:szCs w:val="28"/>
        </w:rPr>
        <w:t xml:space="preserve"> </w:t>
      </w:r>
    </w:p>
    <w:p w:rsidR="002721FD" w:rsidRPr="002721FD" w:rsidRDefault="00F42299" w:rsidP="002721FD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B3BD1">
        <w:rPr>
          <w:sz w:val="28"/>
          <w:szCs w:val="28"/>
        </w:rPr>
        <w:t>сполнение Плана подготовки и проведения культурных мероприятий</w:t>
      </w:r>
      <w:r>
        <w:rPr>
          <w:sz w:val="28"/>
          <w:szCs w:val="28"/>
        </w:rPr>
        <w:t>,</w:t>
      </w:r>
      <w:r w:rsidR="00334529">
        <w:rPr>
          <w:sz w:val="28"/>
          <w:szCs w:val="28"/>
        </w:rPr>
        <w:t xml:space="preserve"> в том числе в рамках Года педагога и наставника,</w:t>
      </w:r>
      <w:r w:rsidRPr="001B3BD1">
        <w:rPr>
          <w:sz w:val="28"/>
          <w:szCs w:val="28"/>
        </w:rPr>
        <w:t xml:space="preserve"> </w:t>
      </w:r>
      <w:r w:rsidR="002721FD" w:rsidRPr="002721FD">
        <w:rPr>
          <w:sz w:val="28"/>
          <w:szCs w:val="28"/>
        </w:rPr>
        <w:t>организация работы клубных формирований, образовательной деятельности</w:t>
      </w:r>
      <w:r w:rsidR="002721FD">
        <w:rPr>
          <w:sz w:val="28"/>
          <w:szCs w:val="28"/>
        </w:rPr>
        <w:t xml:space="preserve">, усиление работы </w:t>
      </w:r>
      <w:r w:rsidR="00334529">
        <w:rPr>
          <w:sz w:val="28"/>
          <w:szCs w:val="28"/>
        </w:rPr>
        <w:t xml:space="preserve">во всех учреждениях </w:t>
      </w:r>
      <w:r w:rsidR="002721FD">
        <w:rPr>
          <w:sz w:val="28"/>
          <w:szCs w:val="28"/>
        </w:rPr>
        <w:t xml:space="preserve">по </w:t>
      </w:r>
      <w:r w:rsidR="00B027F8">
        <w:rPr>
          <w:sz w:val="28"/>
          <w:szCs w:val="28"/>
        </w:rPr>
        <w:t xml:space="preserve">направлениям «патриотика», «профилактика», «сохранение и развитие культурного наследия и </w:t>
      </w:r>
      <w:r w:rsidR="00334529">
        <w:rPr>
          <w:sz w:val="28"/>
          <w:szCs w:val="28"/>
        </w:rPr>
        <w:t xml:space="preserve">местных </w:t>
      </w:r>
      <w:r w:rsidR="00B027F8">
        <w:rPr>
          <w:sz w:val="28"/>
          <w:szCs w:val="28"/>
        </w:rPr>
        <w:t>традиций»</w:t>
      </w:r>
      <w:r w:rsidR="00334529">
        <w:rPr>
          <w:sz w:val="28"/>
          <w:szCs w:val="28"/>
        </w:rPr>
        <w:t>.</w:t>
      </w:r>
    </w:p>
    <w:p w:rsidR="000D23FB" w:rsidRPr="001B3BD1" w:rsidRDefault="000D23FB" w:rsidP="00CC5A9C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B3BD1">
        <w:rPr>
          <w:sz w:val="28"/>
          <w:szCs w:val="28"/>
        </w:rPr>
        <w:t xml:space="preserve">Повышение качества предоставляемых услуг посредством укрепления материально-технического состояния подведомственных учреждений за счет средств </w:t>
      </w:r>
      <w:r w:rsidR="00121E8D">
        <w:rPr>
          <w:sz w:val="28"/>
          <w:szCs w:val="28"/>
        </w:rPr>
        <w:t xml:space="preserve">федерального, </w:t>
      </w:r>
      <w:r w:rsidRPr="001B3BD1">
        <w:rPr>
          <w:sz w:val="28"/>
          <w:szCs w:val="28"/>
        </w:rPr>
        <w:t>областного</w:t>
      </w:r>
      <w:r w:rsidR="00121E8D">
        <w:rPr>
          <w:sz w:val="28"/>
          <w:szCs w:val="28"/>
        </w:rPr>
        <w:t>,</w:t>
      </w:r>
      <w:r w:rsidR="00D81477" w:rsidRPr="001B3BD1">
        <w:rPr>
          <w:sz w:val="28"/>
          <w:szCs w:val="28"/>
        </w:rPr>
        <w:t xml:space="preserve"> </w:t>
      </w:r>
      <w:r w:rsidRPr="001B3BD1">
        <w:rPr>
          <w:sz w:val="28"/>
          <w:szCs w:val="28"/>
        </w:rPr>
        <w:t>местного бюд</w:t>
      </w:r>
      <w:r w:rsidR="005C3EFD" w:rsidRPr="001B3BD1">
        <w:rPr>
          <w:sz w:val="28"/>
          <w:szCs w:val="28"/>
        </w:rPr>
        <w:t>жет</w:t>
      </w:r>
      <w:r w:rsidR="004967DF" w:rsidRPr="001B3BD1">
        <w:rPr>
          <w:sz w:val="28"/>
          <w:szCs w:val="28"/>
        </w:rPr>
        <w:t>ов</w:t>
      </w:r>
      <w:r w:rsidR="005C3EFD" w:rsidRPr="001B3BD1">
        <w:rPr>
          <w:sz w:val="28"/>
          <w:szCs w:val="28"/>
        </w:rPr>
        <w:t xml:space="preserve"> и внебюджетных источников (</w:t>
      </w:r>
      <w:r w:rsidR="004967DF" w:rsidRPr="001B3BD1">
        <w:rPr>
          <w:sz w:val="28"/>
          <w:szCs w:val="28"/>
        </w:rPr>
        <w:t xml:space="preserve">в рамках нацпроекта «Культура», </w:t>
      </w:r>
      <w:r w:rsidR="006D4E43">
        <w:rPr>
          <w:sz w:val="28"/>
          <w:szCs w:val="28"/>
        </w:rPr>
        <w:t xml:space="preserve">областных проектов и программ, </w:t>
      </w:r>
      <w:r w:rsidR="00331A5B" w:rsidRPr="001B3BD1">
        <w:rPr>
          <w:bCs/>
          <w:color w:val="000000"/>
        </w:rPr>
        <w:t xml:space="preserve"> </w:t>
      </w:r>
      <w:r w:rsidRPr="001B3BD1">
        <w:rPr>
          <w:sz w:val="28"/>
          <w:szCs w:val="28"/>
        </w:rPr>
        <w:t>МП «Сохранение и раз</w:t>
      </w:r>
      <w:r w:rsidR="00E81843" w:rsidRPr="001B3BD1">
        <w:rPr>
          <w:sz w:val="28"/>
          <w:szCs w:val="28"/>
        </w:rPr>
        <w:t>витие культуры УМР» на 20</w:t>
      </w:r>
      <w:r w:rsidR="006D4E43">
        <w:rPr>
          <w:sz w:val="28"/>
          <w:szCs w:val="28"/>
        </w:rPr>
        <w:t>2</w:t>
      </w:r>
      <w:r w:rsidR="00121E8D">
        <w:rPr>
          <w:sz w:val="28"/>
          <w:szCs w:val="28"/>
        </w:rPr>
        <w:t>2</w:t>
      </w:r>
      <w:r w:rsidR="00E81843" w:rsidRPr="001B3BD1">
        <w:rPr>
          <w:sz w:val="28"/>
          <w:szCs w:val="28"/>
        </w:rPr>
        <w:t>-202</w:t>
      </w:r>
      <w:r w:rsidR="00121E8D">
        <w:rPr>
          <w:sz w:val="28"/>
          <w:szCs w:val="28"/>
        </w:rPr>
        <w:t>5</w:t>
      </w:r>
      <w:r w:rsidRPr="001B3BD1">
        <w:rPr>
          <w:sz w:val="28"/>
          <w:szCs w:val="28"/>
        </w:rPr>
        <w:t xml:space="preserve"> годы</w:t>
      </w:r>
      <w:r w:rsidR="00EA522A" w:rsidRPr="001B3BD1">
        <w:rPr>
          <w:sz w:val="28"/>
          <w:szCs w:val="28"/>
        </w:rPr>
        <w:t xml:space="preserve">, </w:t>
      </w:r>
      <w:r w:rsidR="008B664E" w:rsidRPr="001B3BD1">
        <w:rPr>
          <w:sz w:val="28"/>
          <w:szCs w:val="28"/>
        </w:rPr>
        <w:t xml:space="preserve">конкурсы, </w:t>
      </w:r>
      <w:r w:rsidR="00EA522A" w:rsidRPr="001B3BD1">
        <w:rPr>
          <w:sz w:val="28"/>
          <w:szCs w:val="28"/>
        </w:rPr>
        <w:t>гранты</w:t>
      </w:r>
      <w:r w:rsidRPr="001B3BD1">
        <w:rPr>
          <w:sz w:val="28"/>
          <w:szCs w:val="28"/>
        </w:rPr>
        <w:t>).</w:t>
      </w:r>
    </w:p>
    <w:p w:rsidR="00121E8D" w:rsidRPr="001B3BD1" w:rsidRDefault="00121E8D" w:rsidP="00121E8D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B3BD1">
        <w:rPr>
          <w:sz w:val="28"/>
          <w:szCs w:val="28"/>
        </w:rPr>
        <w:t xml:space="preserve">Привлечение дополнительных ресурсов, в том числе материальных, технологических, кадровых посредством участия в конкурсах, грантах, сотрудничества с НКО, общественными организациями, социальными партнерами, развития волонтерского движения. </w:t>
      </w:r>
    </w:p>
    <w:p w:rsidR="00F42299" w:rsidRPr="001B3BD1" w:rsidRDefault="00F42299" w:rsidP="00F42299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B3BD1">
        <w:rPr>
          <w:sz w:val="28"/>
          <w:szCs w:val="28"/>
        </w:rPr>
        <w:t>Продвижение деятельности учреждений культуры на внешние рынки (информационная деятельность, работа со СМИ, портал «</w:t>
      </w:r>
      <w:r w:rsidRPr="001B3BD1">
        <w:rPr>
          <w:sz w:val="28"/>
          <w:szCs w:val="28"/>
          <w:lang w:val="en-US"/>
        </w:rPr>
        <w:t>Pro</w:t>
      </w:r>
      <w:r w:rsidRPr="001B3BD1">
        <w:rPr>
          <w:sz w:val="28"/>
          <w:szCs w:val="28"/>
        </w:rPr>
        <w:t>.Культура», создание информацио</w:t>
      </w:r>
      <w:r>
        <w:rPr>
          <w:sz w:val="28"/>
          <w:szCs w:val="28"/>
        </w:rPr>
        <w:t>нных страниц/сайтов учреждений</w:t>
      </w:r>
      <w:r w:rsidRPr="001B3BD1">
        <w:rPr>
          <w:sz w:val="28"/>
          <w:szCs w:val="28"/>
        </w:rPr>
        <w:t>, предоставление удаленных услуг, отчеты перед населением).</w:t>
      </w:r>
    </w:p>
    <w:p w:rsidR="000D23FB" w:rsidRPr="001B3BD1" w:rsidRDefault="000D23FB" w:rsidP="00CC5A9C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B3BD1">
        <w:rPr>
          <w:sz w:val="28"/>
          <w:szCs w:val="28"/>
        </w:rPr>
        <w:t xml:space="preserve">Методическое сопровождение </w:t>
      </w:r>
      <w:r w:rsidR="00487B99" w:rsidRPr="001B3BD1">
        <w:rPr>
          <w:sz w:val="28"/>
          <w:szCs w:val="28"/>
        </w:rPr>
        <w:t>и реализация</w:t>
      </w:r>
      <w:r w:rsidRPr="001B3BD1">
        <w:rPr>
          <w:sz w:val="28"/>
          <w:szCs w:val="28"/>
        </w:rPr>
        <w:t xml:space="preserve"> ФЗ-83</w:t>
      </w:r>
      <w:r w:rsidR="00EA522A" w:rsidRPr="001B3BD1">
        <w:rPr>
          <w:sz w:val="28"/>
          <w:szCs w:val="28"/>
        </w:rPr>
        <w:t xml:space="preserve"> «</w:t>
      </w:r>
      <w:r w:rsidRPr="001B3BD1">
        <w:rPr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 w:rsidR="00EA522A" w:rsidRPr="001B3BD1">
        <w:rPr>
          <w:sz w:val="28"/>
          <w:szCs w:val="28"/>
        </w:rPr>
        <w:t>нных (муниципальных) учреждений»</w:t>
      </w:r>
      <w:r w:rsidRPr="001B3BD1">
        <w:rPr>
          <w:sz w:val="28"/>
          <w:szCs w:val="28"/>
        </w:rPr>
        <w:t>, ФЗ-210</w:t>
      </w:r>
      <w:r w:rsidR="00EA522A" w:rsidRPr="001B3BD1">
        <w:rPr>
          <w:sz w:val="28"/>
          <w:szCs w:val="28"/>
        </w:rPr>
        <w:t xml:space="preserve"> «</w:t>
      </w:r>
      <w:r w:rsidRPr="001B3BD1">
        <w:rPr>
          <w:sz w:val="28"/>
          <w:szCs w:val="28"/>
        </w:rPr>
        <w:t>Об организации предоставления государственных и муниципальн</w:t>
      </w:r>
      <w:r w:rsidR="00EA522A" w:rsidRPr="001B3BD1">
        <w:rPr>
          <w:sz w:val="28"/>
          <w:szCs w:val="28"/>
        </w:rPr>
        <w:t>ых услуг», ФЗ</w:t>
      </w:r>
      <w:r w:rsidRPr="001B3BD1">
        <w:rPr>
          <w:sz w:val="28"/>
          <w:szCs w:val="28"/>
        </w:rPr>
        <w:t>-131 «Об общих принципах организации ме</w:t>
      </w:r>
      <w:r w:rsidR="00EA522A" w:rsidRPr="001B3BD1">
        <w:rPr>
          <w:sz w:val="28"/>
          <w:szCs w:val="28"/>
        </w:rPr>
        <w:t>стного самоуправления», ФЗ-223 «</w:t>
      </w:r>
      <w:r w:rsidRPr="001B3BD1">
        <w:rPr>
          <w:sz w:val="28"/>
          <w:szCs w:val="28"/>
        </w:rPr>
        <w:t>О закупках товаров, работ, услуг от</w:t>
      </w:r>
      <w:r w:rsidR="00EA522A" w:rsidRPr="001B3BD1">
        <w:rPr>
          <w:sz w:val="28"/>
          <w:szCs w:val="28"/>
        </w:rPr>
        <w:t>дельными видами юридических лиц»</w:t>
      </w:r>
      <w:r w:rsidR="00351964" w:rsidRPr="001B3BD1">
        <w:rPr>
          <w:sz w:val="28"/>
          <w:szCs w:val="28"/>
        </w:rPr>
        <w:t xml:space="preserve">, </w:t>
      </w:r>
      <w:r w:rsidRPr="001B3BD1">
        <w:rPr>
          <w:sz w:val="28"/>
          <w:szCs w:val="28"/>
        </w:rPr>
        <w:t>ФЗ-44 «</w:t>
      </w:r>
      <w:r w:rsidRPr="001B3BD1">
        <w:rPr>
          <w:bCs/>
          <w:sz w:val="28"/>
          <w:szCs w:val="28"/>
        </w:rPr>
        <w:t>О</w:t>
      </w:r>
      <w:r w:rsidRPr="001B3BD1">
        <w:rPr>
          <w:sz w:val="28"/>
          <w:szCs w:val="28"/>
        </w:rPr>
        <w:t xml:space="preserve"> </w:t>
      </w:r>
      <w:r w:rsidRPr="001B3BD1">
        <w:rPr>
          <w:bCs/>
          <w:sz w:val="28"/>
          <w:szCs w:val="28"/>
        </w:rPr>
        <w:t>контрактной</w:t>
      </w:r>
      <w:r w:rsidRPr="001B3BD1">
        <w:rPr>
          <w:sz w:val="28"/>
          <w:szCs w:val="28"/>
        </w:rPr>
        <w:t xml:space="preserve"> </w:t>
      </w:r>
      <w:r w:rsidRPr="001B3BD1">
        <w:rPr>
          <w:bCs/>
          <w:sz w:val="28"/>
          <w:szCs w:val="28"/>
        </w:rPr>
        <w:t>системе</w:t>
      </w:r>
      <w:r w:rsidRPr="001B3BD1">
        <w:rPr>
          <w:sz w:val="28"/>
          <w:szCs w:val="28"/>
        </w:rPr>
        <w:t xml:space="preserve"> в сфере закупок товаров, работ, услуг для обеспечения государственных и</w:t>
      </w:r>
      <w:r w:rsidR="00EA522A" w:rsidRPr="001B3BD1">
        <w:rPr>
          <w:sz w:val="28"/>
          <w:szCs w:val="28"/>
        </w:rPr>
        <w:t xml:space="preserve"> муниципальных нужд»</w:t>
      </w:r>
      <w:r w:rsidR="00F42299">
        <w:rPr>
          <w:sz w:val="28"/>
          <w:szCs w:val="28"/>
        </w:rPr>
        <w:t>, сопровождение на платформе «Электронный бюджет»</w:t>
      </w:r>
      <w:r w:rsidRPr="001B3BD1">
        <w:rPr>
          <w:sz w:val="28"/>
          <w:szCs w:val="28"/>
        </w:rPr>
        <w:t>.</w:t>
      </w:r>
    </w:p>
    <w:p w:rsidR="000D23FB" w:rsidRPr="001B3BD1" w:rsidRDefault="000D23FB" w:rsidP="000D23FB">
      <w:pPr>
        <w:suppressAutoHyphens w:val="0"/>
        <w:rPr>
          <w:b/>
          <w:bCs/>
          <w:sz w:val="22"/>
          <w:szCs w:val="22"/>
        </w:rPr>
      </w:pPr>
    </w:p>
    <w:p w:rsidR="000D23FB" w:rsidRPr="001B3BD1" w:rsidRDefault="000D23FB" w:rsidP="000D23FB">
      <w:pPr>
        <w:suppressAutoHyphens w:val="0"/>
        <w:rPr>
          <w:b/>
          <w:bCs/>
          <w:sz w:val="22"/>
          <w:szCs w:val="22"/>
        </w:rPr>
      </w:pPr>
    </w:p>
    <w:p w:rsidR="004003E3" w:rsidRPr="001B3BD1" w:rsidRDefault="000D23FB" w:rsidP="00505CA6">
      <w:pPr>
        <w:ind w:right="-1" w:firstLine="709"/>
        <w:jc w:val="both"/>
        <w:rPr>
          <w:sz w:val="28"/>
          <w:szCs w:val="28"/>
        </w:rPr>
      </w:pPr>
      <w:r w:rsidRPr="001B3BD1">
        <w:rPr>
          <w:b/>
          <w:sz w:val="28"/>
          <w:szCs w:val="28"/>
        </w:rPr>
        <w:t>Показатели по реализации национального проекта «Культура»</w:t>
      </w:r>
      <w:r w:rsidRPr="001B3BD1">
        <w:rPr>
          <w:sz w:val="28"/>
          <w:szCs w:val="28"/>
        </w:rPr>
        <w:t xml:space="preserve"> в Угличском муниципальном районе на 20</w:t>
      </w:r>
      <w:r w:rsidR="00483959" w:rsidRPr="001B3BD1">
        <w:rPr>
          <w:sz w:val="28"/>
          <w:szCs w:val="28"/>
        </w:rPr>
        <w:t>2</w:t>
      </w:r>
      <w:r w:rsidR="001958E3">
        <w:rPr>
          <w:sz w:val="28"/>
          <w:szCs w:val="28"/>
        </w:rPr>
        <w:t>3</w:t>
      </w:r>
      <w:r w:rsidRPr="001B3BD1">
        <w:rPr>
          <w:sz w:val="28"/>
          <w:szCs w:val="28"/>
        </w:rPr>
        <w:t xml:space="preserve"> год</w:t>
      </w:r>
      <w:r w:rsidR="005B0914" w:rsidRPr="001B3BD1">
        <w:rPr>
          <w:sz w:val="28"/>
          <w:szCs w:val="28"/>
        </w:rPr>
        <w:t>:</w:t>
      </w:r>
    </w:p>
    <w:p w:rsidR="00505CA6" w:rsidRPr="001B3BD1" w:rsidRDefault="00505CA6" w:rsidP="00505CA6">
      <w:pPr>
        <w:ind w:right="-1" w:firstLine="709"/>
        <w:jc w:val="both"/>
        <w:rPr>
          <w:sz w:val="28"/>
          <w:szCs w:val="28"/>
        </w:rPr>
      </w:pPr>
    </w:p>
    <w:p w:rsidR="005B0914" w:rsidRPr="001B3BD1" w:rsidRDefault="005B0914" w:rsidP="00CC5A9C">
      <w:pPr>
        <w:pStyle w:val="a8"/>
        <w:numPr>
          <w:ilvl w:val="0"/>
          <w:numId w:val="7"/>
        </w:numPr>
        <w:tabs>
          <w:tab w:val="left" w:pos="993"/>
        </w:tabs>
        <w:ind w:left="709" w:right="-1" w:firstLine="0"/>
        <w:jc w:val="both"/>
        <w:rPr>
          <w:sz w:val="28"/>
          <w:szCs w:val="28"/>
        </w:rPr>
      </w:pPr>
      <w:r w:rsidRPr="001B3BD1">
        <w:rPr>
          <w:sz w:val="28"/>
          <w:szCs w:val="28"/>
        </w:rPr>
        <w:t>Общие показатели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6348"/>
        <w:gridCol w:w="1417"/>
        <w:gridCol w:w="1418"/>
      </w:tblGrid>
      <w:tr w:rsidR="004003E3" w:rsidRPr="001B3BD1" w:rsidTr="00B42134">
        <w:trPr>
          <w:trHeight w:val="698"/>
          <w:tblHeader/>
        </w:trPr>
        <w:tc>
          <w:tcPr>
            <w:tcW w:w="740" w:type="dxa"/>
            <w:vAlign w:val="center"/>
          </w:tcPr>
          <w:p w:rsidR="004003E3" w:rsidRPr="001B3BD1" w:rsidRDefault="004003E3" w:rsidP="004003E3">
            <w:pPr>
              <w:ind w:left="180"/>
              <w:jc w:val="center"/>
              <w:rPr>
                <w:b/>
                <w:color w:val="000000"/>
              </w:rPr>
            </w:pPr>
            <w:r w:rsidRPr="001B3BD1">
              <w:rPr>
                <w:b/>
                <w:color w:val="000000"/>
              </w:rPr>
              <w:t>№ п/п</w:t>
            </w:r>
          </w:p>
        </w:tc>
        <w:tc>
          <w:tcPr>
            <w:tcW w:w="6348" w:type="dxa"/>
            <w:vAlign w:val="center"/>
          </w:tcPr>
          <w:p w:rsidR="004003E3" w:rsidRPr="001B3BD1" w:rsidRDefault="004003E3" w:rsidP="004003E3">
            <w:pPr>
              <w:jc w:val="center"/>
              <w:rPr>
                <w:b/>
                <w:color w:val="000000"/>
              </w:rPr>
            </w:pPr>
            <w:r w:rsidRPr="001B3BD1">
              <w:rPr>
                <w:b/>
                <w:color w:val="000000"/>
              </w:rPr>
              <w:t>Показатели</w:t>
            </w:r>
          </w:p>
          <w:p w:rsidR="004003E3" w:rsidRPr="001B3BD1" w:rsidRDefault="004003E3" w:rsidP="004003E3">
            <w:pPr>
              <w:jc w:val="center"/>
              <w:rPr>
                <w:b/>
                <w:color w:val="000000"/>
              </w:rPr>
            </w:pPr>
            <w:r w:rsidRPr="001B3BD1">
              <w:rPr>
                <w:b/>
                <w:color w:val="000000"/>
              </w:rPr>
              <w:t>(индикаторы)</w:t>
            </w:r>
          </w:p>
        </w:tc>
        <w:tc>
          <w:tcPr>
            <w:tcW w:w="1417" w:type="dxa"/>
            <w:vAlign w:val="center"/>
          </w:tcPr>
          <w:p w:rsidR="004003E3" w:rsidRPr="001B3BD1" w:rsidRDefault="004003E3" w:rsidP="004003E3">
            <w:pPr>
              <w:jc w:val="center"/>
              <w:rPr>
                <w:b/>
                <w:color w:val="000000"/>
              </w:rPr>
            </w:pPr>
            <w:r w:rsidRPr="001B3BD1"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4003E3" w:rsidRPr="001B3BD1" w:rsidRDefault="004003E3" w:rsidP="001958E3">
            <w:pPr>
              <w:jc w:val="center"/>
              <w:rPr>
                <w:b/>
                <w:color w:val="000000"/>
              </w:rPr>
            </w:pPr>
            <w:r w:rsidRPr="001B3BD1">
              <w:rPr>
                <w:b/>
                <w:color w:val="000000"/>
              </w:rPr>
              <w:t>202</w:t>
            </w:r>
            <w:r w:rsidR="001958E3">
              <w:rPr>
                <w:b/>
                <w:color w:val="000000"/>
              </w:rPr>
              <w:t>3</w:t>
            </w:r>
            <w:r w:rsidR="004C0518">
              <w:rPr>
                <w:b/>
                <w:color w:val="000000"/>
              </w:rPr>
              <w:t xml:space="preserve"> </w:t>
            </w:r>
            <w:r w:rsidRPr="001B3BD1">
              <w:rPr>
                <w:b/>
                <w:color w:val="000000"/>
              </w:rPr>
              <w:t>год</w:t>
            </w:r>
          </w:p>
        </w:tc>
      </w:tr>
      <w:tr w:rsidR="004003E3" w:rsidRPr="001B3BD1" w:rsidTr="00B42134">
        <w:tblPrEx>
          <w:tblBorders>
            <w:bottom w:val="single" w:sz="4" w:space="0" w:color="auto"/>
          </w:tblBorders>
        </w:tblPrEx>
        <w:trPr>
          <w:trHeight w:val="145"/>
          <w:tblHeader/>
        </w:trPr>
        <w:tc>
          <w:tcPr>
            <w:tcW w:w="740" w:type="dxa"/>
          </w:tcPr>
          <w:p w:rsidR="004003E3" w:rsidRPr="001B3BD1" w:rsidRDefault="004003E3" w:rsidP="004F34E8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1B3BD1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8" w:type="dxa"/>
          </w:tcPr>
          <w:p w:rsidR="004003E3" w:rsidRPr="001B3BD1" w:rsidRDefault="004003E3" w:rsidP="004F34E8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1B3BD1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003E3" w:rsidRPr="001B3BD1" w:rsidRDefault="004003E3" w:rsidP="004F34E8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1B3BD1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003E3" w:rsidRPr="001B3BD1" w:rsidRDefault="004003E3" w:rsidP="004F34E8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1B3BD1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FE4C36" w:rsidRPr="001B3BD1" w:rsidTr="00126EF0">
        <w:tblPrEx>
          <w:tblBorders>
            <w:bottom w:val="single" w:sz="4" w:space="0" w:color="auto"/>
          </w:tblBorders>
        </w:tblPrEx>
        <w:trPr>
          <w:trHeight w:val="145"/>
        </w:trPr>
        <w:tc>
          <w:tcPr>
            <w:tcW w:w="9923" w:type="dxa"/>
            <w:gridSpan w:val="4"/>
          </w:tcPr>
          <w:p w:rsidR="00FE4C36" w:rsidRPr="001B3BD1" w:rsidRDefault="00FE4C36" w:rsidP="004F34E8">
            <w:pPr>
              <w:contextualSpacing/>
              <w:jc w:val="center"/>
              <w:rPr>
                <w:color w:val="000000"/>
              </w:rPr>
            </w:pPr>
            <w:r w:rsidRPr="001B3BD1">
              <w:rPr>
                <w:color w:val="000000"/>
              </w:rPr>
              <w:t>Федеральный проект «Культурная среда»</w:t>
            </w:r>
          </w:p>
        </w:tc>
      </w:tr>
      <w:tr w:rsidR="004003E3" w:rsidRPr="001B3BD1" w:rsidTr="00FE4C36">
        <w:tblPrEx>
          <w:tblBorders>
            <w:bottom w:val="single" w:sz="4" w:space="0" w:color="auto"/>
          </w:tblBorders>
        </w:tblPrEx>
        <w:trPr>
          <w:trHeight w:val="145"/>
        </w:trPr>
        <w:tc>
          <w:tcPr>
            <w:tcW w:w="740" w:type="dxa"/>
          </w:tcPr>
          <w:p w:rsidR="004003E3" w:rsidRPr="001B3BD1" w:rsidRDefault="004003E3" w:rsidP="004F34E8">
            <w:pPr>
              <w:contextualSpacing/>
              <w:jc w:val="center"/>
              <w:rPr>
                <w:color w:val="000000"/>
              </w:rPr>
            </w:pPr>
            <w:r w:rsidRPr="001B3BD1">
              <w:rPr>
                <w:color w:val="000000"/>
              </w:rPr>
              <w:t>1.</w:t>
            </w:r>
          </w:p>
        </w:tc>
        <w:tc>
          <w:tcPr>
            <w:tcW w:w="6348" w:type="dxa"/>
          </w:tcPr>
          <w:p w:rsidR="004003E3" w:rsidRPr="001B3BD1" w:rsidRDefault="000F5614" w:rsidP="000F5614">
            <w:pPr>
              <w:contextualSpacing/>
              <w:rPr>
                <w:color w:val="000000"/>
              </w:rPr>
            </w:pPr>
            <w:r w:rsidRPr="001B3BD1">
              <w:rPr>
                <w:color w:val="000000"/>
              </w:rPr>
              <w:t xml:space="preserve">Строительство и капитальный ремонт </w:t>
            </w:r>
            <w:r w:rsidR="004003E3" w:rsidRPr="001B3BD1">
              <w:rPr>
                <w:color w:val="000000"/>
              </w:rPr>
              <w:t>учреждений культуры</w:t>
            </w:r>
            <w:r w:rsidR="00F91FD7" w:rsidRPr="001B3BD1">
              <w:rPr>
                <w:color w:val="000000"/>
              </w:rPr>
              <w:t>:</w:t>
            </w:r>
          </w:p>
          <w:p w:rsidR="00EE3AD1" w:rsidRPr="001B3BD1" w:rsidRDefault="001958E3" w:rsidP="000F5614">
            <w:pPr>
              <w:pStyle w:val="a8"/>
              <w:numPr>
                <w:ilvl w:val="1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Открытие</w:t>
            </w:r>
            <w:r w:rsidR="00EE3AD1" w:rsidRPr="001B3BD1">
              <w:rPr>
                <w:color w:val="000000"/>
              </w:rPr>
              <w:t xml:space="preserve"> нового дома культуры в д.</w:t>
            </w:r>
            <w:r w:rsidR="00790D06">
              <w:rPr>
                <w:color w:val="000000"/>
              </w:rPr>
              <w:t xml:space="preserve"> </w:t>
            </w:r>
            <w:r w:rsidR="00EE3AD1" w:rsidRPr="001B3BD1">
              <w:rPr>
                <w:color w:val="000000"/>
              </w:rPr>
              <w:t>Вякирево Ильинского с/п (Путчинский ДК МБУ «Ильинский ДК»)</w:t>
            </w:r>
            <w:r>
              <w:rPr>
                <w:color w:val="000000"/>
              </w:rPr>
              <w:t xml:space="preserve"> 13.01.2023</w:t>
            </w:r>
          </w:p>
          <w:p w:rsidR="000F5614" w:rsidRPr="001B3BD1" w:rsidRDefault="000F5614" w:rsidP="000F5614">
            <w:pPr>
              <w:pStyle w:val="a8"/>
              <w:numPr>
                <w:ilvl w:val="1"/>
                <w:numId w:val="9"/>
              </w:numPr>
              <w:rPr>
                <w:color w:val="000000"/>
              </w:rPr>
            </w:pPr>
            <w:r w:rsidRPr="001B3BD1">
              <w:rPr>
                <w:color w:val="000000"/>
              </w:rPr>
              <w:t xml:space="preserve"> </w:t>
            </w:r>
            <w:r w:rsidR="001958E3">
              <w:rPr>
                <w:color w:val="000000"/>
              </w:rPr>
              <w:t>Корректировка</w:t>
            </w:r>
            <w:r w:rsidRPr="001B3BD1">
              <w:rPr>
                <w:color w:val="000000"/>
              </w:rPr>
              <w:t xml:space="preserve"> документации</w:t>
            </w:r>
            <w:r w:rsidR="00FE4C36" w:rsidRPr="001B3BD1">
              <w:rPr>
                <w:color w:val="000000"/>
              </w:rPr>
              <w:t xml:space="preserve"> на капитальный ремонт</w:t>
            </w:r>
            <w:r w:rsidRPr="001B3BD1">
              <w:rPr>
                <w:color w:val="000000"/>
              </w:rPr>
              <w:t xml:space="preserve"> Головинск</w:t>
            </w:r>
            <w:r w:rsidR="00FE4C36" w:rsidRPr="001B3BD1">
              <w:rPr>
                <w:color w:val="000000"/>
              </w:rPr>
              <w:t>ого</w:t>
            </w:r>
            <w:r w:rsidRPr="001B3BD1">
              <w:rPr>
                <w:color w:val="000000"/>
              </w:rPr>
              <w:t xml:space="preserve"> дом</w:t>
            </w:r>
            <w:r w:rsidR="00FE4C36" w:rsidRPr="001B3BD1">
              <w:rPr>
                <w:color w:val="000000"/>
              </w:rPr>
              <w:t>а</w:t>
            </w:r>
            <w:r w:rsidRPr="001B3BD1">
              <w:rPr>
                <w:color w:val="000000"/>
              </w:rPr>
              <w:t xml:space="preserve"> культуры МБУ «Головинский ДК» на 202</w:t>
            </w:r>
            <w:r w:rsidR="001958E3">
              <w:rPr>
                <w:color w:val="000000"/>
              </w:rPr>
              <w:t>4</w:t>
            </w:r>
            <w:r w:rsidRPr="001B3BD1">
              <w:rPr>
                <w:color w:val="000000"/>
              </w:rPr>
              <w:t xml:space="preserve"> г.</w:t>
            </w:r>
          </w:p>
          <w:p w:rsidR="005D1A88" w:rsidRPr="001958E3" w:rsidRDefault="00B3261D" w:rsidP="001958E3">
            <w:pPr>
              <w:pStyle w:val="a8"/>
              <w:numPr>
                <w:ilvl w:val="1"/>
                <w:numId w:val="9"/>
              </w:numPr>
              <w:rPr>
                <w:color w:val="000000"/>
              </w:rPr>
            </w:pPr>
            <w:r w:rsidRPr="001B3BD1">
              <w:rPr>
                <w:color w:val="000000"/>
              </w:rPr>
              <w:t xml:space="preserve">Подготовка документации на капитальный ремонт </w:t>
            </w:r>
            <w:r>
              <w:rPr>
                <w:color w:val="000000"/>
              </w:rPr>
              <w:t xml:space="preserve">Дворца культуры (МАУ «ДК УМР») </w:t>
            </w:r>
            <w:r w:rsidRPr="001B3BD1">
              <w:rPr>
                <w:color w:val="000000"/>
              </w:rPr>
              <w:t>на 202</w:t>
            </w:r>
            <w:r>
              <w:rPr>
                <w:color w:val="000000"/>
              </w:rPr>
              <w:t>4</w:t>
            </w:r>
            <w:r w:rsidR="001958E3">
              <w:rPr>
                <w:color w:val="000000"/>
              </w:rPr>
              <w:t>-2025</w:t>
            </w:r>
            <w:r w:rsidRPr="001B3BD1">
              <w:rPr>
                <w:color w:val="000000"/>
              </w:rPr>
              <w:t xml:space="preserve"> г</w:t>
            </w:r>
            <w:r w:rsidR="001958E3">
              <w:rPr>
                <w:color w:val="000000"/>
              </w:rPr>
              <w:t>г</w:t>
            </w:r>
            <w:r w:rsidRPr="001B3BD1">
              <w:rPr>
                <w:color w:val="000000"/>
              </w:rPr>
              <w:t>.</w:t>
            </w:r>
          </w:p>
        </w:tc>
        <w:tc>
          <w:tcPr>
            <w:tcW w:w="1417" w:type="dxa"/>
            <w:vAlign w:val="center"/>
          </w:tcPr>
          <w:p w:rsidR="00FE4C36" w:rsidRPr="001B3BD1" w:rsidRDefault="00FE4C36" w:rsidP="00FE4C36">
            <w:pPr>
              <w:contextualSpacing/>
              <w:jc w:val="center"/>
              <w:rPr>
                <w:color w:val="000000"/>
              </w:rPr>
            </w:pPr>
          </w:p>
          <w:p w:rsidR="004003E3" w:rsidRPr="001B3BD1" w:rsidRDefault="004003E3" w:rsidP="00FE4C36">
            <w:pPr>
              <w:contextualSpacing/>
              <w:jc w:val="center"/>
              <w:rPr>
                <w:color w:val="000000"/>
              </w:rPr>
            </w:pPr>
            <w:r w:rsidRPr="001B3BD1">
              <w:rPr>
                <w:color w:val="000000"/>
              </w:rPr>
              <w:t>Ед.</w:t>
            </w:r>
          </w:p>
        </w:tc>
        <w:tc>
          <w:tcPr>
            <w:tcW w:w="1418" w:type="dxa"/>
          </w:tcPr>
          <w:p w:rsidR="000F5614" w:rsidRPr="001B3BD1" w:rsidRDefault="000F5614" w:rsidP="004F34E8">
            <w:pPr>
              <w:contextualSpacing/>
              <w:jc w:val="center"/>
              <w:rPr>
                <w:color w:val="000000"/>
              </w:rPr>
            </w:pPr>
          </w:p>
          <w:p w:rsidR="000F5614" w:rsidRPr="001B3BD1" w:rsidRDefault="000F5614" w:rsidP="004F34E8">
            <w:pPr>
              <w:contextualSpacing/>
              <w:jc w:val="center"/>
              <w:rPr>
                <w:color w:val="000000"/>
              </w:rPr>
            </w:pPr>
          </w:p>
          <w:p w:rsidR="004003E3" w:rsidRPr="001B3BD1" w:rsidRDefault="004003E3" w:rsidP="00A308AB">
            <w:pPr>
              <w:contextualSpacing/>
              <w:rPr>
                <w:color w:val="000000"/>
              </w:rPr>
            </w:pPr>
          </w:p>
          <w:p w:rsidR="000F5614" w:rsidRPr="001B3BD1" w:rsidRDefault="000F5614" w:rsidP="004F34E8">
            <w:pPr>
              <w:contextualSpacing/>
              <w:jc w:val="center"/>
              <w:rPr>
                <w:color w:val="000000"/>
              </w:rPr>
            </w:pPr>
          </w:p>
          <w:p w:rsidR="000F5614" w:rsidRPr="001B3BD1" w:rsidRDefault="000F5614" w:rsidP="004F34E8">
            <w:pPr>
              <w:contextualSpacing/>
              <w:jc w:val="center"/>
              <w:rPr>
                <w:color w:val="000000"/>
              </w:rPr>
            </w:pPr>
            <w:r w:rsidRPr="001B3BD1">
              <w:rPr>
                <w:color w:val="000000"/>
              </w:rPr>
              <w:t>1</w:t>
            </w:r>
            <w:r w:rsidR="001958E3">
              <w:rPr>
                <w:color w:val="000000"/>
              </w:rPr>
              <w:t xml:space="preserve"> </w:t>
            </w:r>
          </w:p>
          <w:p w:rsidR="000F5614" w:rsidRPr="001B3BD1" w:rsidRDefault="000F5614" w:rsidP="004F34E8">
            <w:pPr>
              <w:contextualSpacing/>
              <w:jc w:val="center"/>
              <w:rPr>
                <w:color w:val="000000"/>
              </w:rPr>
            </w:pPr>
          </w:p>
          <w:p w:rsidR="000F5614" w:rsidRPr="001B3BD1" w:rsidRDefault="000F5614" w:rsidP="004F34E8">
            <w:pPr>
              <w:contextualSpacing/>
              <w:jc w:val="center"/>
              <w:rPr>
                <w:color w:val="000000"/>
              </w:rPr>
            </w:pPr>
            <w:r w:rsidRPr="001B3BD1">
              <w:rPr>
                <w:color w:val="000000"/>
              </w:rPr>
              <w:t>1</w:t>
            </w:r>
          </w:p>
          <w:p w:rsidR="000F5614" w:rsidRPr="001B3BD1" w:rsidRDefault="000F5614" w:rsidP="000F5614">
            <w:pPr>
              <w:contextualSpacing/>
              <w:rPr>
                <w:color w:val="000000"/>
              </w:rPr>
            </w:pPr>
          </w:p>
          <w:p w:rsidR="00EE3AD1" w:rsidRPr="001B3BD1" w:rsidRDefault="00EE3AD1" w:rsidP="000F5614">
            <w:pPr>
              <w:contextualSpacing/>
              <w:rPr>
                <w:color w:val="000000"/>
              </w:rPr>
            </w:pPr>
          </w:p>
          <w:p w:rsidR="005D1A88" w:rsidRPr="001B3BD1" w:rsidRDefault="00EE3AD1" w:rsidP="001958E3">
            <w:pPr>
              <w:contextualSpacing/>
              <w:jc w:val="center"/>
              <w:rPr>
                <w:color w:val="000000"/>
              </w:rPr>
            </w:pPr>
            <w:r w:rsidRPr="001B3BD1">
              <w:rPr>
                <w:color w:val="000000"/>
              </w:rPr>
              <w:t>1</w:t>
            </w:r>
          </w:p>
        </w:tc>
      </w:tr>
      <w:tr w:rsidR="000F5614" w:rsidRPr="001B3BD1" w:rsidTr="00893697">
        <w:tblPrEx>
          <w:tblBorders>
            <w:bottom w:val="single" w:sz="4" w:space="0" w:color="auto"/>
          </w:tblBorders>
        </w:tblPrEx>
        <w:trPr>
          <w:trHeight w:val="317"/>
        </w:trPr>
        <w:tc>
          <w:tcPr>
            <w:tcW w:w="740" w:type="dxa"/>
          </w:tcPr>
          <w:p w:rsidR="000F5614" w:rsidRPr="001B3BD1" w:rsidRDefault="000F5614" w:rsidP="004F34E8">
            <w:pPr>
              <w:contextualSpacing/>
              <w:jc w:val="center"/>
              <w:rPr>
                <w:color w:val="000000"/>
              </w:rPr>
            </w:pPr>
            <w:r w:rsidRPr="001B3BD1">
              <w:rPr>
                <w:color w:val="000000"/>
              </w:rPr>
              <w:t>2.</w:t>
            </w:r>
          </w:p>
        </w:tc>
        <w:tc>
          <w:tcPr>
            <w:tcW w:w="6348" w:type="dxa"/>
          </w:tcPr>
          <w:p w:rsidR="000F5614" w:rsidRPr="001B3BD1" w:rsidRDefault="000F5614" w:rsidP="004F34E8">
            <w:pPr>
              <w:contextualSpacing/>
              <w:rPr>
                <w:bCs/>
                <w:color w:val="000000"/>
              </w:rPr>
            </w:pPr>
            <w:r w:rsidRPr="001B3BD1">
              <w:t>Создание модельных муниципальных библиотек</w:t>
            </w:r>
            <w:r w:rsidR="00F91FD7" w:rsidRPr="001B3BD1">
              <w:rPr>
                <w:color w:val="000000"/>
              </w:rPr>
              <w:t>:</w:t>
            </w:r>
          </w:p>
          <w:p w:rsidR="008433F9" w:rsidRDefault="008433F9" w:rsidP="004F34E8">
            <w:pPr>
              <w:contextualSpacing/>
              <w:rPr>
                <w:bCs/>
                <w:color w:val="000000"/>
              </w:rPr>
            </w:pPr>
          </w:p>
          <w:p w:rsidR="00C95B98" w:rsidRDefault="00C95B98" w:rsidP="004F34E8">
            <w:pPr>
              <w:contextualSpacing/>
              <w:rPr>
                <w:bCs/>
                <w:color w:val="000000"/>
              </w:rPr>
            </w:pPr>
          </w:p>
          <w:p w:rsidR="00C95B98" w:rsidRDefault="00C95B98" w:rsidP="004F34E8">
            <w:pPr>
              <w:contextualSpacing/>
              <w:rPr>
                <w:bCs/>
                <w:color w:val="000000"/>
              </w:rPr>
            </w:pPr>
          </w:p>
          <w:p w:rsidR="000F5614" w:rsidRDefault="000F5614" w:rsidP="004F34E8">
            <w:pPr>
              <w:contextualSpacing/>
              <w:rPr>
                <w:bCs/>
                <w:color w:val="000000"/>
              </w:rPr>
            </w:pPr>
            <w:r w:rsidRPr="001B3BD1">
              <w:rPr>
                <w:bCs/>
                <w:color w:val="000000"/>
              </w:rPr>
              <w:t>2.1. Увеличение посещаемости филиала «Детская библиотека» МБУК «ЦБС УМР»</w:t>
            </w:r>
          </w:p>
          <w:p w:rsidR="00A308AB" w:rsidRDefault="00A308AB" w:rsidP="004F34E8">
            <w:pPr>
              <w:contextualSpacing/>
              <w:rPr>
                <w:bCs/>
                <w:color w:val="000000"/>
              </w:rPr>
            </w:pPr>
          </w:p>
          <w:p w:rsidR="008433F9" w:rsidRDefault="008433F9" w:rsidP="004F34E8">
            <w:pPr>
              <w:contextualSpacing/>
              <w:rPr>
                <w:bCs/>
                <w:color w:val="000000"/>
              </w:rPr>
            </w:pPr>
          </w:p>
          <w:p w:rsidR="00A308AB" w:rsidRPr="001B3BD1" w:rsidRDefault="00A308AB" w:rsidP="004F34E8">
            <w:pPr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2.2. </w:t>
            </w:r>
            <w:r w:rsidRPr="001B3BD1">
              <w:rPr>
                <w:bCs/>
                <w:color w:val="000000"/>
              </w:rPr>
              <w:t xml:space="preserve">Увеличение посещаемости филиала </w:t>
            </w:r>
            <w:r>
              <w:rPr>
                <w:bCs/>
                <w:color w:val="000000"/>
              </w:rPr>
              <w:t>Библиотека Н.Н. Старостина</w:t>
            </w:r>
            <w:r w:rsidRPr="001B3BD1">
              <w:rPr>
                <w:bCs/>
                <w:color w:val="000000"/>
              </w:rPr>
              <w:t xml:space="preserve"> МБУК «ЦБС УМР»</w:t>
            </w:r>
          </w:p>
          <w:p w:rsidR="00F91FD7" w:rsidRDefault="00F91FD7" w:rsidP="004F34E8">
            <w:pPr>
              <w:contextualSpacing/>
              <w:rPr>
                <w:bCs/>
                <w:color w:val="000000"/>
              </w:rPr>
            </w:pPr>
          </w:p>
          <w:p w:rsidR="00A162A1" w:rsidRPr="001B3BD1" w:rsidRDefault="00A162A1" w:rsidP="004F34E8">
            <w:pPr>
              <w:contextualSpacing/>
              <w:rPr>
                <w:bCs/>
                <w:color w:val="000000"/>
              </w:rPr>
            </w:pPr>
          </w:p>
          <w:p w:rsidR="00790D06" w:rsidRDefault="00790D06" w:rsidP="00A162A1">
            <w:pPr>
              <w:contextualSpacing/>
              <w:rPr>
                <w:bCs/>
                <w:color w:val="000000"/>
              </w:rPr>
            </w:pPr>
          </w:p>
          <w:p w:rsidR="000F5614" w:rsidRPr="001B3BD1" w:rsidRDefault="00A162A1" w:rsidP="00A162A1">
            <w:pPr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2.3. Комплектование книжных фондов модельных библиотек</w:t>
            </w:r>
          </w:p>
        </w:tc>
        <w:tc>
          <w:tcPr>
            <w:tcW w:w="1417" w:type="dxa"/>
          </w:tcPr>
          <w:p w:rsidR="00FE4C36" w:rsidRPr="001B3BD1" w:rsidRDefault="00FE4C36" w:rsidP="004F34E8">
            <w:pPr>
              <w:contextualSpacing/>
              <w:jc w:val="center"/>
              <w:rPr>
                <w:color w:val="000000"/>
              </w:rPr>
            </w:pPr>
          </w:p>
          <w:p w:rsidR="00FE4C36" w:rsidRPr="001B3BD1" w:rsidRDefault="00FE4C36" w:rsidP="004F34E8">
            <w:pPr>
              <w:contextualSpacing/>
              <w:jc w:val="center"/>
              <w:rPr>
                <w:color w:val="000000"/>
              </w:rPr>
            </w:pPr>
          </w:p>
          <w:p w:rsidR="00FE4C36" w:rsidRPr="001B3BD1" w:rsidRDefault="00FE4C36" w:rsidP="004F34E8">
            <w:pPr>
              <w:contextualSpacing/>
              <w:jc w:val="center"/>
              <w:rPr>
                <w:color w:val="000000"/>
              </w:rPr>
            </w:pPr>
          </w:p>
          <w:p w:rsidR="00C95B98" w:rsidRDefault="00C95B98" w:rsidP="00FE4C36">
            <w:pPr>
              <w:contextualSpacing/>
              <w:jc w:val="center"/>
              <w:rPr>
                <w:color w:val="000000"/>
              </w:rPr>
            </w:pPr>
          </w:p>
          <w:p w:rsidR="00C95B98" w:rsidRDefault="00C95B98" w:rsidP="00FE4C36">
            <w:pPr>
              <w:contextualSpacing/>
              <w:jc w:val="center"/>
              <w:rPr>
                <w:color w:val="000000"/>
              </w:rPr>
            </w:pPr>
          </w:p>
          <w:p w:rsidR="00C95B98" w:rsidRDefault="00C95B98" w:rsidP="00FE4C36">
            <w:pPr>
              <w:contextualSpacing/>
              <w:jc w:val="center"/>
              <w:rPr>
                <w:color w:val="000000"/>
              </w:rPr>
            </w:pPr>
          </w:p>
          <w:p w:rsidR="000F5614" w:rsidRPr="001B3BD1" w:rsidRDefault="000F5614" w:rsidP="00FE4C36">
            <w:pPr>
              <w:contextualSpacing/>
              <w:jc w:val="center"/>
              <w:rPr>
                <w:color w:val="000000"/>
              </w:rPr>
            </w:pPr>
            <w:r w:rsidRPr="001B3BD1">
              <w:rPr>
                <w:color w:val="000000"/>
              </w:rPr>
              <w:t>Ед.</w:t>
            </w:r>
          </w:p>
          <w:p w:rsidR="000F5614" w:rsidRPr="001B3BD1" w:rsidRDefault="000F5614" w:rsidP="00FE4C36">
            <w:pPr>
              <w:contextualSpacing/>
              <w:rPr>
                <w:color w:val="000000"/>
              </w:rPr>
            </w:pPr>
          </w:p>
        </w:tc>
        <w:tc>
          <w:tcPr>
            <w:tcW w:w="1418" w:type="dxa"/>
          </w:tcPr>
          <w:p w:rsidR="00C95B98" w:rsidRDefault="00F91FD7" w:rsidP="00505CA6">
            <w:pPr>
              <w:contextualSpacing/>
              <w:jc w:val="center"/>
            </w:pPr>
            <w:r w:rsidRPr="001B3BD1">
              <w:t>Темп роста</w:t>
            </w:r>
            <w:r w:rsidR="008433F9">
              <w:t xml:space="preserve"> к плановому 2019 г.</w:t>
            </w:r>
            <w:r w:rsidRPr="008433F9">
              <w:t xml:space="preserve">: </w:t>
            </w:r>
          </w:p>
          <w:p w:rsidR="00FE4C36" w:rsidRDefault="00F91FD7" w:rsidP="00505CA6">
            <w:pPr>
              <w:contextualSpacing/>
              <w:jc w:val="center"/>
            </w:pPr>
            <w:r w:rsidRPr="008433F9">
              <w:t>1,</w:t>
            </w:r>
            <w:r w:rsidR="00F23753">
              <w:t>5</w:t>
            </w:r>
            <w:r w:rsidR="007476BA" w:rsidRPr="008433F9">
              <w:t xml:space="preserve"> </w:t>
            </w:r>
            <w:r w:rsidRPr="008433F9">
              <w:t>(</w:t>
            </w:r>
            <w:r w:rsidR="00F23753">
              <w:t>31500</w:t>
            </w:r>
            <w:r w:rsidRPr="008433F9">
              <w:t xml:space="preserve"> человек)</w:t>
            </w:r>
          </w:p>
          <w:p w:rsidR="00C95B98" w:rsidRDefault="00C95B98" w:rsidP="001C1496">
            <w:pPr>
              <w:contextualSpacing/>
              <w:jc w:val="center"/>
            </w:pPr>
          </w:p>
          <w:p w:rsidR="00A308AB" w:rsidRDefault="003A14D0" w:rsidP="001C1496">
            <w:pPr>
              <w:contextualSpacing/>
              <w:jc w:val="center"/>
            </w:pPr>
            <w:r w:rsidRPr="001B3BD1">
              <w:t xml:space="preserve">Темп роста: </w:t>
            </w:r>
            <w:r w:rsidRPr="005D1A88">
              <w:t>1,</w:t>
            </w:r>
            <w:r w:rsidR="00F23753">
              <w:t>4</w:t>
            </w:r>
            <w:r w:rsidRPr="005D1A88">
              <w:t xml:space="preserve"> (</w:t>
            </w:r>
            <w:r w:rsidR="00F23753">
              <w:t xml:space="preserve">38502 </w:t>
            </w:r>
            <w:r w:rsidRPr="005D1A88">
              <w:t>человек</w:t>
            </w:r>
            <w:r w:rsidR="00F23753">
              <w:t>а</w:t>
            </w:r>
            <w:r w:rsidRPr="005D1A88">
              <w:t>)</w:t>
            </w:r>
          </w:p>
          <w:p w:rsidR="00F23753" w:rsidRDefault="00F23753" w:rsidP="00790D06">
            <w:pPr>
              <w:contextualSpacing/>
              <w:jc w:val="center"/>
            </w:pPr>
          </w:p>
          <w:p w:rsidR="000F5614" w:rsidRPr="001B3BD1" w:rsidRDefault="00A162A1" w:rsidP="00790D06">
            <w:pPr>
              <w:contextualSpacing/>
              <w:jc w:val="center"/>
            </w:pPr>
            <w:r>
              <w:t>По установленному плану</w:t>
            </w:r>
          </w:p>
        </w:tc>
      </w:tr>
      <w:tr w:rsidR="00A269FB" w:rsidRPr="001B3BD1" w:rsidTr="00A269FB">
        <w:tblPrEx>
          <w:tblBorders>
            <w:bottom w:val="single" w:sz="4" w:space="0" w:color="auto"/>
          </w:tblBorders>
        </w:tblPrEx>
        <w:trPr>
          <w:trHeight w:val="407"/>
        </w:trPr>
        <w:tc>
          <w:tcPr>
            <w:tcW w:w="740" w:type="dxa"/>
          </w:tcPr>
          <w:p w:rsidR="00A269FB" w:rsidRPr="001B3BD1" w:rsidRDefault="00A269FB" w:rsidP="004F34E8">
            <w:pPr>
              <w:contextualSpacing/>
              <w:jc w:val="center"/>
              <w:rPr>
                <w:color w:val="000000"/>
              </w:rPr>
            </w:pPr>
            <w:r w:rsidRPr="001B3BD1">
              <w:rPr>
                <w:color w:val="000000"/>
              </w:rPr>
              <w:t>3.</w:t>
            </w:r>
          </w:p>
        </w:tc>
        <w:tc>
          <w:tcPr>
            <w:tcW w:w="6348" w:type="dxa"/>
          </w:tcPr>
          <w:p w:rsidR="00A269FB" w:rsidRPr="001B3BD1" w:rsidRDefault="00A269FB" w:rsidP="003A14D0">
            <w:pPr>
              <w:contextualSpacing/>
            </w:pPr>
            <w:r w:rsidRPr="001B3BD1">
              <w:t>Модернизация детских школ и</w:t>
            </w:r>
            <w:r w:rsidR="005D1697" w:rsidRPr="001B3BD1">
              <w:t xml:space="preserve">скусств </w:t>
            </w:r>
          </w:p>
        </w:tc>
        <w:tc>
          <w:tcPr>
            <w:tcW w:w="1417" w:type="dxa"/>
            <w:vAlign w:val="center"/>
          </w:tcPr>
          <w:p w:rsidR="00A269FB" w:rsidRPr="001B3BD1" w:rsidRDefault="00A269FB" w:rsidP="00A269FB">
            <w:pPr>
              <w:contextualSpacing/>
              <w:jc w:val="center"/>
              <w:rPr>
                <w:color w:val="000000"/>
              </w:rPr>
            </w:pPr>
            <w:r w:rsidRPr="001B3BD1">
              <w:rPr>
                <w:color w:val="000000"/>
              </w:rPr>
              <w:t>Ед.</w:t>
            </w:r>
          </w:p>
        </w:tc>
        <w:tc>
          <w:tcPr>
            <w:tcW w:w="1418" w:type="dxa"/>
            <w:vAlign w:val="center"/>
          </w:tcPr>
          <w:p w:rsidR="00A269FB" w:rsidRPr="001B3BD1" w:rsidRDefault="003A14D0" w:rsidP="00A269FB">
            <w:pPr>
              <w:contextualSpacing/>
              <w:jc w:val="center"/>
            </w:pPr>
            <w:r>
              <w:t>-</w:t>
            </w:r>
          </w:p>
        </w:tc>
      </w:tr>
      <w:tr w:rsidR="00150C9E" w:rsidRPr="001B3BD1" w:rsidTr="00150C9E">
        <w:tblPrEx>
          <w:tblBorders>
            <w:bottom w:val="single" w:sz="4" w:space="0" w:color="auto"/>
          </w:tblBorders>
        </w:tblPrEx>
        <w:trPr>
          <w:trHeight w:val="271"/>
        </w:trPr>
        <w:tc>
          <w:tcPr>
            <w:tcW w:w="9923" w:type="dxa"/>
            <w:gridSpan w:val="4"/>
            <w:vAlign w:val="center"/>
          </w:tcPr>
          <w:p w:rsidR="00150C9E" w:rsidRPr="001B3BD1" w:rsidRDefault="00150C9E" w:rsidP="00150C9E">
            <w:pPr>
              <w:contextualSpacing/>
              <w:jc w:val="center"/>
            </w:pPr>
            <w:r w:rsidRPr="001B3BD1">
              <w:rPr>
                <w:bCs/>
                <w:color w:val="000000"/>
              </w:rPr>
              <w:t>Федеральный проект «Творческие люди»</w:t>
            </w:r>
          </w:p>
        </w:tc>
      </w:tr>
      <w:tr w:rsidR="004003E3" w:rsidRPr="001B3BD1" w:rsidTr="00B42134">
        <w:tblPrEx>
          <w:tblBorders>
            <w:bottom w:val="single" w:sz="4" w:space="0" w:color="auto"/>
          </w:tblBorders>
        </w:tblPrEx>
        <w:trPr>
          <w:trHeight w:val="407"/>
        </w:trPr>
        <w:tc>
          <w:tcPr>
            <w:tcW w:w="740" w:type="dxa"/>
          </w:tcPr>
          <w:p w:rsidR="004003E3" w:rsidRPr="001B3BD1" w:rsidRDefault="00A269FB" w:rsidP="004F34E8">
            <w:pPr>
              <w:contextualSpacing/>
              <w:jc w:val="center"/>
              <w:rPr>
                <w:color w:val="000000"/>
              </w:rPr>
            </w:pPr>
            <w:r w:rsidRPr="001B3BD1">
              <w:rPr>
                <w:color w:val="000000"/>
              </w:rPr>
              <w:t>1</w:t>
            </w:r>
            <w:r w:rsidR="004003E3" w:rsidRPr="001B3BD1">
              <w:rPr>
                <w:color w:val="000000"/>
              </w:rPr>
              <w:t>.</w:t>
            </w:r>
          </w:p>
        </w:tc>
        <w:tc>
          <w:tcPr>
            <w:tcW w:w="6348" w:type="dxa"/>
          </w:tcPr>
          <w:p w:rsidR="004003E3" w:rsidRPr="001B3BD1" w:rsidRDefault="004003E3" w:rsidP="00150C9E">
            <w:pPr>
              <w:contextualSpacing/>
              <w:rPr>
                <w:color w:val="000000"/>
              </w:rPr>
            </w:pPr>
            <w:r w:rsidRPr="001B3BD1">
              <w:rPr>
                <w:bCs/>
                <w:color w:val="000000"/>
              </w:rPr>
              <w:t>Развитие волонтерс</w:t>
            </w:r>
            <w:r w:rsidR="00F75B15" w:rsidRPr="001B3BD1">
              <w:rPr>
                <w:bCs/>
                <w:color w:val="000000"/>
              </w:rPr>
              <w:t xml:space="preserve">кого движения, создание добровольческих отрядов </w:t>
            </w:r>
            <w:r w:rsidRPr="001B3BD1">
              <w:rPr>
                <w:bCs/>
                <w:color w:val="000000"/>
              </w:rPr>
              <w:t>«Волонтеры культуры»</w:t>
            </w:r>
            <w:r w:rsidR="00F75B15" w:rsidRPr="001B3BD1">
              <w:rPr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FE4C36" w:rsidRPr="001B3BD1" w:rsidRDefault="00FE4C36" w:rsidP="004F34E8">
            <w:pPr>
              <w:contextualSpacing/>
              <w:jc w:val="center"/>
              <w:rPr>
                <w:color w:val="000000"/>
              </w:rPr>
            </w:pPr>
          </w:p>
          <w:p w:rsidR="004003E3" w:rsidRPr="001B3BD1" w:rsidRDefault="004003E3" w:rsidP="004F34E8">
            <w:pPr>
              <w:contextualSpacing/>
              <w:jc w:val="center"/>
              <w:rPr>
                <w:color w:val="000000"/>
              </w:rPr>
            </w:pPr>
            <w:r w:rsidRPr="001B3BD1">
              <w:rPr>
                <w:color w:val="000000"/>
              </w:rPr>
              <w:t xml:space="preserve">Ед. </w:t>
            </w:r>
          </w:p>
        </w:tc>
        <w:tc>
          <w:tcPr>
            <w:tcW w:w="1418" w:type="dxa"/>
          </w:tcPr>
          <w:p w:rsidR="004003E3" w:rsidRPr="001B3BD1" w:rsidRDefault="000F5614" w:rsidP="000F5614">
            <w:pPr>
              <w:contextualSpacing/>
              <w:jc w:val="center"/>
            </w:pPr>
            <w:r w:rsidRPr="001B3BD1">
              <w:t>15 (нарастающим итогом</w:t>
            </w:r>
            <w:r w:rsidR="003A14D0">
              <w:t xml:space="preserve"> с 2019 г.</w:t>
            </w:r>
            <w:r w:rsidRPr="001B3BD1">
              <w:t>)</w:t>
            </w:r>
          </w:p>
        </w:tc>
      </w:tr>
      <w:tr w:rsidR="004003E3" w:rsidRPr="001B3BD1" w:rsidTr="00B42134">
        <w:tblPrEx>
          <w:tblBorders>
            <w:bottom w:val="single" w:sz="4" w:space="0" w:color="auto"/>
          </w:tblBorders>
        </w:tblPrEx>
        <w:trPr>
          <w:trHeight w:val="407"/>
        </w:trPr>
        <w:tc>
          <w:tcPr>
            <w:tcW w:w="740" w:type="dxa"/>
          </w:tcPr>
          <w:p w:rsidR="004003E3" w:rsidRPr="001B3BD1" w:rsidRDefault="00A269FB" w:rsidP="004F34E8">
            <w:pPr>
              <w:contextualSpacing/>
              <w:jc w:val="center"/>
              <w:rPr>
                <w:color w:val="000000"/>
              </w:rPr>
            </w:pPr>
            <w:r w:rsidRPr="001B3BD1">
              <w:rPr>
                <w:color w:val="000000"/>
              </w:rPr>
              <w:t>2</w:t>
            </w:r>
            <w:r w:rsidR="004003E3" w:rsidRPr="001B3BD1">
              <w:rPr>
                <w:color w:val="000000"/>
              </w:rPr>
              <w:t>.</w:t>
            </w:r>
          </w:p>
        </w:tc>
        <w:tc>
          <w:tcPr>
            <w:tcW w:w="6348" w:type="dxa"/>
          </w:tcPr>
          <w:p w:rsidR="004003E3" w:rsidRPr="001B3BD1" w:rsidRDefault="004003E3" w:rsidP="00150C9E">
            <w:pPr>
              <w:contextualSpacing/>
              <w:rPr>
                <w:bCs/>
                <w:color w:val="000000"/>
              </w:rPr>
            </w:pPr>
            <w:r w:rsidRPr="001B3BD1">
              <w:rPr>
                <w:bCs/>
                <w:color w:val="000000"/>
              </w:rPr>
              <w:t xml:space="preserve">Повышение квалификации, обучение работников учреждений культуры </w:t>
            </w:r>
          </w:p>
        </w:tc>
        <w:tc>
          <w:tcPr>
            <w:tcW w:w="1417" w:type="dxa"/>
          </w:tcPr>
          <w:p w:rsidR="00FE4C36" w:rsidRPr="001B3BD1" w:rsidRDefault="00FE4C36" w:rsidP="004F34E8">
            <w:pPr>
              <w:contextualSpacing/>
              <w:jc w:val="center"/>
              <w:rPr>
                <w:color w:val="000000"/>
              </w:rPr>
            </w:pPr>
          </w:p>
          <w:p w:rsidR="004003E3" w:rsidRPr="001B3BD1" w:rsidRDefault="004003E3" w:rsidP="004F34E8">
            <w:pPr>
              <w:contextualSpacing/>
              <w:jc w:val="center"/>
              <w:rPr>
                <w:color w:val="000000"/>
              </w:rPr>
            </w:pPr>
            <w:r w:rsidRPr="001B3BD1">
              <w:rPr>
                <w:color w:val="000000"/>
              </w:rPr>
              <w:t>Ед.</w:t>
            </w:r>
          </w:p>
        </w:tc>
        <w:tc>
          <w:tcPr>
            <w:tcW w:w="1418" w:type="dxa"/>
          </w:tcPr>
          <w:p w:rsidR="009E44B1" w:rsidRDefault="000F5614" w:rsidP="00945852">
            <w:pPr>
              <w:contextualSpacing/>
              <w:jc w:val="center"/>
            </w:pPr>
            <w:r w:rsidRPr="001B3BD1">
              <w:t>в</w:t>
            </w:r>
            <w:r w:rsidR="004003E3" w:rsidRPr="001B3BD1">
              <w:t xml:space="preserve"> соотв</w:t>
            </w:r>
            <w:r w:rsidR="00F91FD7" w:rsidRPr="001B3BD1">
              <w:t>.</w:t>
            </w:r>
            <w:r w:rsidR="00505CA6" w:rsidRPr="001B3BD1">
              <w:t xml:space="preserve"> </w:t>
            </w:r>
            <w:r w:rsidR="004003E3" w:rsidRPr="001B3BD1">
              <w:t xml:space="preserve">с квотой </w:t>
            </w:r>
            <w:r w:rsidR="001B4A38" w:rsidRPr="001B3BD1">
              <w:t>ДК</w:t>
            </w:r>
            <w:r w:rsidR="004003E3" w:rsidRPr="001B3BD1">
              <w:t xml:space="preserve"> </w:t>
            </w:r>
          </w:p>
          <w:p w:rsidR="004003E3" w:rsidRPr="001B3BD1" w:rsidRDefault="004003E3" w:rsidP="00945852">
            <w:pPr>
              <w:contextualSpacing/>
              <w:jc w:val="center"/>
            </w:pPr>
            <w:r w:rsidRPr="00945852">
              <w:t>ЯО</w:t>
            </w:r>
            <w:r w:rsidR="000F5614" w:rsidRPr="00945852">
              <w:t xml:space="preserve"> </w:t>
            </w:r>
            <w:r w:rsidR="004F3672" w:rsidRPr="00945852">
              <w:t>(</w:t>
            </w:r>
            <w:r w:rsidR="00F23753">
              <w:t>по количеству заявок - мини</w:t>
            </w:r>
            <w:r w:rsidR="004F3672" w:rsidRPr="00945852">
              <w:t xml:space="preserve">мум </w:t>
            </w:r>
            <w:r w:rsidR="00945852" w:rsidRPr="00945852">
              <w:t>15</w:t>
            </w:r>
            <w:r w:rsidR="00DB34D3" w:rsidRPr="00945852">
              <w:t>)</w:t>
            </w:r>
          </w:p>
        </w:tc>
      </w:tr>
      <w:tr w:rsidR="00A269FB" w:rsidRPr="001B3BD1" w:rsidTr="00A269FB">
        <w:tblPrEx>
          <w:tblBorders>
            <w:bottom w:val="single" w:sz="4" w:space="0" w:color="auto"/>
          </w:tblBorders>
        </w:tblPrEx>
        <w:trPr>
          <w:trHeight w:val="407"/>
        </w:trPr>
        <w:tc>
          <w:tcPr>
            <w:tcW w:w="9923" w:type="dxa"/>
            <w:gridSpan w:val="4"/>
            <w:vAlign w:val="center"/>
          </w:tcPr>
          <w:p w:rsidR="00A269FB" w:rsidRPr="001B3BD1" w:rsidRDefault="00A269FB" w:rsidP="00A269FB">
            <w:pPr>
              <w:contextualSpacing/>
              <w:jc w:val="center"/>
            </w:pPr>
            <w:r w:rsidRPr="001B3BD1">
              <w:rPr>
                <w:bCs/>
                <w:color w:val="000000"/>
              </w:rPr>
              <w:t>Федеральный проект «Цифровая культура»</w:t>
            </w:r>
          </w:p>
        </w:tc>
      </w:tr>
      <w:tr w:rsidR="00351964" w:rsidRPr="001B3BD1" w:rsidTr="00A269FB">
        <w:tblPrEx>
          <w:tblBorders>
            <w:bottom w:val="single" w:sz="4" w:space="0" w:color="auto"/>
          </w:tblBorders>
        </w:tblPrEx>
        <w:trPr>
          <w:trHeight w:val="407"/>
        </w:trPr>
        <w:tc>
          <w:tcPr>
            <w:tcW w:w="740" w:type="dxa"/>
          </w:tcPr>
          <w:p w:rsidR="00351964" w:rsidRPr="001B3BD1" w:rsidRDefault="00A269FB" w:rsidP="004F34E8">
            <w:pPr>
              <w:contextualSpacing/>
              <w:jc w:val="center"/>
              <w:rPr>
                <w:color w:val="000000"/>
              </w:rPr>
            </w:pPr>
            <w:r w:rsidRPr="001B3BD1">
              <w:rPr>
                <w:color w:val="000000"/>
              </w:rPr>
              <w:t>1</w:t>
            </w:r>
            <w:r w:rsidR="00351964" w:rsidRPr="001B3BD1">
              <w:rPr>
                <w:color w:val="000000"/>
              </w:rPr>
              <w:t>.</w:t>
            </w:r>
          </w:p>
        </w:tc>
        <w:tc>
          <w:tcPr>
            <w:tcW w:w="6348" w:type="dxa"/>
          </w:tcPr>
          <w:p w:rsidR="00351964" w:rsidRPr="001B3BD1" w:rsidRDefault="00294EBA" w:rsidP="00A269FB">
            <w:pPr>
              <w:contextualSpacing/>
              <w:rPr>
                <w:bCs/>
                <w:color w:val="000000"/>
              </w:rPr>
            </w:pPr>
            <w:r w:rsidRPr="001B3BD1">
              <w:rPr>
                <w:bCs/>
                <w:color w:val="000000"/>
              </w:rPr>
              <w:t xml:space="preserve">Организация показа концертных программ в Виртуальном концертном зале </w:t>
            </w:r>
            <w:r w:rsidR="00A269FB" w:rsidRPr="001B3BD1">
              <w:rPr>
                <w:bCs/>
                <w:color w:val="000000"/>
              </w:rPr>
              <w:t>МАУ «ДК УМР»</w:t>
            </w:r>
          </w:p>
        </w:tc>
        <w:tc>
          <w:tcPr>
            <w:tcW w:w="1417" w:type="dxa"/>
            <w:vAlign w:val="center"/>
          </w:tcPr>
          <w:p w:rsidR="00351964" w:rsidRPr="001B3BD1" w:rsidRDefault="00294EBA" w:rsidP="00A269FB">
            <w:pPr>
              <w:contextualSpacing/>
              <w:jc w:val="center"/>
              <w:rPr>
                <w:color w:val="000000"/>
              </w:rPr>
            </w:pPr>
            <w:r w:rsidRPr="001B3BD1">
              <w:rPr>
                <w:color w:val="000000"/>
              </w:rPr>
              <w:t>Чел.</w:t>
            </w:r>
          </w:p>
        </w:tc>
        <w:tc>
          <w:tcPr>
            <w:tcW w:w="1418" w:type="dxa"/>
            <w:vAlign w:val="center"/>
          </w:tcPr>
          <w:p w:rsidR="00351964" w:rsidRPr="001B3BD1" w:rsidRDefault="00790D06" w:rsidP="00A269FB">
            <w:pPr>
              <w:contextualSpacing/>
              <w:jc w:val="center"/>
            </w:pPr>
            <w:r>
              <w:t>5 000</w:t>
            </w:r>
          </w:p>
        </w:tc>
      </w:tr>
    </w:tbl>
    <w:p w:rsidR="005B0914" w:rsidRPr="001B3BD1" w:rsidRDefault="005B0914" w:rsidP="005B0914">
      <w:pPr>
        <w:pStyle w:val="a8"/>
        <w:ind w:left="540" w:right="-1"/>
        <w:jc w:val="both"/>
        <w:rPr>
          <w:sz w:val="28"/>
          <w:szCs w:val="28"/>
        </w:rPr>
      </w:pPr>
    </w:p>
    <w:p w:rsidR="00F56E17" w:rsidRPr="001B3BD1" w:rsidRDefault="005B0914" w:rsidP="00F91FD7">
      <w:pPr>
        <w:pStyle w:val="a8"/>
        <w:numPr>
          <w:ilvl w:val="0"/>
          <w:numId w:val="7"/>
        </w:numPr>
        <w:tabs>
          <w:tab w:val="left" w:pos="993"/>
        </w:tabs>
        <w:ind w:right="-1" w:firstLine="169"/>
        <w:jc w:val="both"/>
        <w:rPr>
          <w:sz w:val="28"/>
          <w:szCs w:val="28"/>
        </w:rPr>
      </w:pPr>
      <w:r w:rsidRPr="001B3BD1">
        <w:rPr>
          <w:sz w:val="28"/>
          <w:szCs w:val="28"/>
        </w:rPr>
        <w:t>Показатель «</w:t>
      </w:r>
      <w:r w:rsidR="00776708" w:rsidRPr="001B3BD1">
        <w:rPr>
          <w:sz w:val="28"/>
          <w:szCs w:val="28"/>
        </w:rPr>
        <w:t>Число посещений культурных мероприятий</w:t>
      </w:r>
      <w:r w:rsidRPr="001B3BD1">
        <w:rPr>
          <w:sz w:val="28"/>
          <w:szCs w:val="28"/>
        </w:rPr>
        <w:t>»</w:t>
      </w:r>
      <w:r w:rsidR="00776708" w:rsidRPr="001B3BD1">
        <w:rPr>
          <w:sz w:val="28"/>
          <w:szCs w:val="28"/>
        </w:rPr>
        <w:t xml:space="preserve"> 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40"/>
        <w:gridCol w:w="6363"/>
        <w:gridCol w:w="1417"/>
        <w:gridCol w:w="1418"/>
      </w:tblGrid>
      <w:tr w:rsidR="005B0914" w:rsidRPr="001B3BD1" w:rsidTr="00B42134">
        <w:trPr>
          <w:trHeight w:val="66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14" w:rsidRPr="001B3BD1" w:rsidRDefault="005B0914" w:rsidP="005B0914">
            <w:pPr>
              <w:suppressAutoHyphens w:val="0"/>
              <w:ind w:left="180"/>
              <w:rPr>
                <w:b/>
                <w:bCs/>
                <w:lang w:eastAsia="ru-RU"/>
              </w:rPr>
            </w:pPr>
            <w:r w:rsidRPr="001B3BD1">
              <w:rPr>
                <w:b/>
                <w:bCs/>
                <w:lang w:eastAsia="ru-RU"/>
              </w:rPr>
              <w:t>№</w:t>
            </w:r>
            <w:r w:rsidRPr="001B3BD1">
              <w:rPr>
                <w:b/>
                <w:bCs/>
                <w:lang w:eastAsia="ru-RU"/>
              </w:rPr>
              <w:br/>
              <w:t>п/п</w:t>
            </w:r>
          </w:p>
        </w:tc>
        <w:tc>
          <w:tcPr>
            <w:tcW w:w="6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14" w:rsidRPr="001B3BD1" w:rsidRDefault="005B0914" w:rsidP="004F34E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B3BD1">
              <w:rPr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1B3BD1" w:rsidRDefault="005B0914" w:rsidP="00FE4C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B3BD1">
              <w:rPr>
                <w:b/>
                <w:bCs/>
                <w:lang w:eastAsia="ru-RU"/>
              </w:rPr>
              <w:t>Базовое значение (201</w:t>
            </w:r>
            <w:r w:rsidR="00FE4C36" w:rsidRPr="001B3BD1">
              <w:rPr>
                <w:b/>
                <w:bCs/>
                <w:lang w:eastAsia="ru-RU"/>
              </w:rPr>
              <w:t>9</w:t>
            </w:r>
            <w:r w:rsidRPr="001B3BD1">
              <w:rPr>
                <w:b/>
                <w:bCs/>
                <w:lang w:eastAsia="ru-RU"/>
              </w:rPr>
              <w:t xml:space="preserve"> год)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1B3BD1" w:rsidRDefault="005B0914" w:rsidP="00790D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B3BD1">
              <w:rPr>
                <w:b/>
                <w:bCs/>
                <w:lang w:eastAsia="ru-RU"/>
              </w:rPr>
              <w:t>Плановое значение (202</w:t>
            </w:r>
            <w:r w:rsidR="00790D06">
              <w:rPr>
                <w:b/>
                <w:bCs/>
                <w:lang w:eastAsia="ru-RU"/>
              </w:rPr>
              <w:t>3</w:t>
            </w:r>
            <w:r w:rsidRPr="001B3BD1">
              <w:rPr>
                <w:b/>
                <w:bCs/>
                <w:lang w:eastAsia="ru-RU"/>
              </w:rPr>
              <w:t xml:space="preserve"> год)</w:t>
            </w:r>
          </w:p>
        </w:tc>
      </w:tr>
      <w:tr w:rsidR="005B0914" w:rsidRPr="001B3BD1" w:rsidTr="00B42134">
        <w:trPr>
          <w:trHeight w:val="20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914" w:rsidRPr="001B3BD1" w:rsidRDefault="005B0914" w:rsidP="004F34E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1B3BD1"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14" w:rsidRPr="001B3BD1" w:rsidRDefault="005B0914" w:rsidP="004F34E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1B3BD1"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914" w:rsidRPr="001B3BD1" w:rsidRDefault="005B0914" w:rsidP="004F34E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1B3BD1">
              <w:rPr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914" w:rsidRPr="001B3BD1" w:rsidRDefault="005B0914" w:rsidP="004F34E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1B3BD1">
              <w:rPr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5B0914" w:rsidRPr="001B3BD1" w:rsidTr="00B42134">
        <w:trPr>
          <w:trHeight w:val="81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1B3BD1" w:rsidRDefault="005B0914" w:rsidP="004F34E8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14" w:rsidRPr="001B3BD1" w:rsidRDefault="00776708" w:rsidP="00776708">
            <w:pPr>
              <w:suppressAutoHyphens w:val="0"/>
              <w:rPr>
                <w:lang w:eastAsia="ru-RU"/>
              </w:rPr>
            </w:pPr>
            <w:r w:rsidRPr="001B3BD1">
              <w:rPr>
                <w:lang w:eastAsia="ru-RU"/>
              </w:rPr>
              <w:t xml:space="preserve">Число </w:t>
            </w:r>
            <w:r w:rsidR="005B0914" w:rsidRPr="001B3BD1">
              <w:rPr>
                <w:lang w:eastAsia="ru-RU"/>
              </w:rPr>
              <w:t>посещений</w:t>
            </w:r>
            <w:r w:rsidRPr="001B3BD1">
              <w:rPr>
                <w:lang w:eastAsia="ru-RU"/>
              </w:rPr>
              <w:t xml:space="preserve"> </w:t>
            </w:r>
            <w:r w:rsidR="005B0914" w:rsidRPr="001B3BD1">
              <w:rPr>
                <w:lang w:eastAsia="ru-RU"/>
              </w:rPr>
              <w:t xml:space="preserve"> культурно-массовых мероприятий</w:t>
            </w:r>
            <w:r w:rsidRPr="001B3BD1">
              <w:rPr>
                <w:lang w:eastAsia="ru-RU"/>
              </w:rPr>
              <w:t xml:space="preserve"> в КДУ, </w:t>
            </w:r>
            <w:r w:rsidR="005B0914" w:rsidRPr="001B3BD1">
              <w:rPr>
                <w:lang w:eastAsia="ru-RU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1B3BD1" w:rsidRDefault="00776708" w:rsidP="004F34E8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331,39</w:t>
            </w:r>
            <w:r w:rsidR="005B0914" w:rsidRPr="001B3BD1">
              <w:rPr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1B3BD1" w:rsidRDefault="00F23753" w:rsidP="00F2375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410</w:t>
            </w:r>
            <w:r w:rsidR="00776708" w:rsidRPr="001B3BD1">
              <w:rPr>
                <w:lang w:eastAsia="ru-RU"/>
              </w:rPr>
              <w:t>,</w:t>
            </w:r>
            <w:r>
              <w:rPr>
                <w:lang w:eastAsia="ru-RU"/>
              </w:rPr>
              <w:t>92</w:t>
            </w:r>
          </w:p>
        </w:tc>
      </w:tr>
      <w:tr w:rsidR="005B0914" w:rsidRPr="001B3BD1" w:rsidTr="00B4213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1B3BD1" w:rsidRDefault="005B0914" w:rsidP="004F34E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914" w:rsidRPr="001B3BD1" w:rsidRDefault="00776708" w:rsidP="00776708">
            <w:pPr>
              <w:suppressAutoHyphens w:val="0"/>
              <w:jc w:val="right"/>
              <w:rPr>
                <w:lang w:eastAsia="ru-RU"/>
              </w:rPr>
            </w:pPr>
            <w:r w:rsidRPr="001B3BD1">
              <w:rPr>
                <w:lang w:eastAsia="ru-RU"/>
              </w:rPr>
              <w:t>Темп роста</w:t>
            </w:r>
            <w:r w:rsidR="005B0914" w:rsidRPr="001B3BD1">
              <w:rPr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1B3BD1" w:rsidRDefault="005B0914" w:rsidP="004F34E8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1B3BD1" w:rsidRDefault="00776708" w:rsidP="00F23753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1,</w:t>
            </w:r>
            <w:r w:rsidR="00F23753">
              <w:rPr>
                <w:lang w:eastAsia="ru-RU"/>
              </w:rPr>
              <w:t>2</w:t>
            </w:r>
            <w:r w:rsidR="000B75FE">
              <w:rPr>
                <w:lang w:eastAsia="ru-RU"/>
              </w:rPr>
              <w:t>4</w:t>
            </w:r>
            <w:r w:rsidR="005B0914" w:rsidRPr="001B3BD1">
              <w:rPr>
                <w:lang w:eastAsia="ru-RU"/>
              </w:rPr>
              <w:t xml:space="preserve"> </w:t>
            </w:r>
          </w:p>
        </w:tc>
      </w:tr>
      <w:tr w:rsidR="005B0914" w:rsidRPr="001B3BD1" w:rsidTr="00F75B15">
        <w:trPr>
          <w:trHeight w:val="6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1B3BD1" w:rsidRDefault="005B0914" w:rsidP="004F34E8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2.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14" w:rsidRPr="001B3BD1" w:rsidRDefault="00776708" w:rsidP="004F34E8">
            <w:pPr>
              <w:suppressAutoHyphens w:val="0"/>
              <w:rPr>
                <w:lang w:eastAsia="ru-RU"/>
              </w:rPr>
            </w:pPr>
            <w:r w:rsidRPr="001B3BD1">
              <w:rPr>
                <w:lang w:eastAsia="ru-RU"/>
              </w:rPr>
              <w:t>Число посещений библиотек</w:t>
            </w:r>
            <w:r w:rsidR="005B0914" w:rsidRPr="001B3BD1">
              <w:rPr>
                <w:lang w:eastAsia="ru-RU"/>
              </w:rPr>
              <w:t>, 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1B3BD1" w:rsidRDefault="00776708" w:rsidP="004F34E8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163,89</w:t>
            </w:r>
            <w:r w:rsidR="005B0914" w:rsidRPr="001B3BD1">
              <w:rPr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1B3BD1" w:rsidRDefault="00F23753" w:rsidP="004F34E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204,86</w:t>
            </w:r>
          </w:p>
        </w:tc>
      </w:tr>
      <w:tr w:rsidR="005B0914" w:rsidRPr="001B3BD1" w:rsidTr="00F75B15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1B3BD1" w:rsidRDefault="005B0914" w:rsidP="004F34E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914" w:rsidRPr="001B3BD1" w:rsidRDefault="005B0914" w:rsidP="004F34E8">
            <w:pPr>
              <w:suppressAutoHyphens w:val="0"/>
              <w:jc w:val="right"/>
              <w:rPr>
                <w:lang w:eastAsia="ru-RU"/>
              </w:rPr>
            </w:pPr>
            <w:r w:rsidRPr="001B3BD1">
              <w:rPr>
                <w:lang w:eastAsia="ru-RU"/>
              </w:rPr>
              <w:t>Прирост,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1B3BD1" w:rsidRDefault="005B0914" w:rsidP="004F34E8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1B3BD1" w:rsidRDefault="00776708" w:rsidP="00F23753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1,</w:t>
            </w:r>
            <w:r w:rsidR="00F23753">
              <w:rPr>
                <w:lang w:eastAsia="ru-RU"/>
              </w:rPr>
              <w:t>2</w:t>
            </w:r>
            <w:r w:rsidRPr="001B3BD1">
              <w:rPr>
                <w:lang w:eastAsia="ru-RU"/>
              </w:rPr>
              <w:t>5</w:t>
            </w:r>
            <w:r w:rsidR="005B0914" w:rsidRPr="001B3BD1">
              <w:rPr>
                <w:lang w:eastAsia="ru-RU"/>
              </w:rPr>
              <w:t xml:space="preserve"> </w:t>
            </w:r>
          </w:p>
        </w:tc>
      </w:tr>
      <w:tr w:rsidR="005B0914" w:rsidRPr="001B3BD1" w:rsidTr="00FC2014">
        <w:trPr>
          <w:trHeight w:val="39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1B3BD1" w:rsidRDefault="005B0914" w:rsidP="004F34E8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3.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14" w:rsidRPr="001B3BD1" w:rsidRDefault="00776708" w:rsidP="004F34E8">
            <w:pPr>
              <w:suppressAutoHyphens w:val="0"/>
              <w:rPr>
                <w:lang w:eastAsia="ru-RU"/>
              </w:rPr>
            </w:pPr>
            <w:r w:rsidRPr="001B3BD1">
              <w:rPr>
                <w:lang w:eastAsia="ru-RU"/>
              </w:rPr>
              <w:t>Число посещений культурных мероприятий, проводимых ДШИ</w:t>
            </w:r>
            <w:r w:rsidR="005B0914" w:rsidRPr="001B3BD1">
              <w:rPr>
                <w:lang w:eastAsia="ru-RU"/>
              </w:rPr>
              <w:t>, 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1B3BD1" w:rsidRDefault="00F23753" w:rsidP="004F34E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4,12</w:t>
            </w:r>
            <w:r w:rsidR="005B0914" w:rsidRPr="001B3BD1">
              <w:rPr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1B3BD1" w:rsidRDefault="000B75FE" w:rsidP="00F2375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776708" w:rsidRPr="001B3BD1">
              <w:rPr>
                <w:lang w:eastAsia="ru-RU"/>
              </w:rPr>
              <w:t>,</w:t>
            </w:r>
            <w:r w:rsidR="00F23753">
              <w:rPr>
                <w:lang w:eastAsia="ru-RU"/>
              </w:rPr>
              <w:t>86</w:t>
            </w:r>
            <w:r w:rsidR="005B0914" w:rsidRPr="001B3BD1">
              <w:rPr>
                <w:lang w:eastAsia="ru-RU"/>
              </w:rPr>
              <w:t xml:space="preserve"> </w:t>
            </w:r>
          </w:p>
        </w:tc>
      </w:tr>
      <w:tr w:rsidR="005B0914" w:rsidRPr="001B3BD1" w:rsidTr="00FC2014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1B3BD1" w:rsidRDefault="005B0914" w:rsidP="004F34E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914" w:rsidRPr="001B3BD1" w:rsidRDefault="005B0914" w:rsidP="004F34E8">
            <w:pPr>
              <w:suppressAutoHyphens w:val="0"/>
              <w:jc w:val="right"/>
              <w:rPr>
                <w:lang w:eastAsia="ru-RU"/>
              </w:rPr>
            </w:pPr>
            <w:r w:rsidRPr="001B3BD1">
              <w:rPr>
                <w:lang w:eastAsia="ru-RU"/>
              </w:rPr>
              <w:t>Прирост,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1B3BD1" w:rsidRDefault="005B0914" w:rsidP="004F34E8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1B3BD1" w:rsidRDefault="00776708" w:rsidP="00F23753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1,</w:t>
            </w:r>
            <w:r w:rsidR="00F23753">
              <w:rPr>
                <w:lang w:eastAsia="ru-RU"/>
              </w:rPr>
              <w:t>18</w:t>
            </w:r>
            <w:r w:rsidR="005B0914" w:rsidRPr="001B3BD1">
              <w:rPr>
                <w:lang w:eastAsia="ru-RU"/>
              </w:rPr>
              <w:t xml:space="preserve"> </w:t>
            </w:r>
          </w:p>
        </w:tc>
      </w:tr>
      <w:tr w:rsidR="005B0914" w:rsidRPr="001B3BD1" w:rsidTr="00B42134">
        <w:trPr>
          <w:trHeight w:val="300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914" w:rsidRPr="001B3BD1" w:rsidRDefault="004003E3" w:rsidP="004F34E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B3BD1">
              <w:rPr>
                <w:b/>
                <w:bCs/>
                <w:lang w:eastAsia="ru-RU"/>
              </w:rPr>
              <w:t>ИТОГО посещений,</w:t>
            </w:r>
            <w:r w:rsidR="005B0914" w:rsidRPr="001B3BD1">
              <w:rPr>
                <w:b/>
                <w:bCs/>
                <w:lang w:eastAsia="ru-RU"/>
              </w:rPr>
              <w:t xml:space="preserve"> тыс. чел.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1B3BD1" w:rsidRDefault="00776708" w:rsidP="004F34E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B3BD1">
              <w:rPr>
                <w:b/>
                <w:bCs/>
                <w:lang w:eastAsia="ru-RU"/>
              </w:rPr>
              <w:t>499,22</w:t>
            </w:r>
            <w:r w:rsidR="005B0914" w:rsidRPr="001B3BD1">
              <w:rPr>
                <w:b/>
                <w:bCs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1B3BD1" w:rsidRDefault="00F23753" w:rsidP="000B75F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620,64</w:t>
            </w:r>
            <w:r w:rsidR="005B0914" w:rsidRPr="001B3BD1">
              <w:rPr>
                <w:b/>
                <w:bCs/>
                <w:lang w:eastAsia="ru-RU"/>
              </w:rPr>
              <w:t xml:space="preserve"> </w:t>
            </w:r>
          </w:p>
        </w:tc>
      </w:tr>
      <w:tr w:rsidR="000B75FE" w:rsidRPr="001B3BD1" w:rsidTr="00CD3663">
        <w:trPr>
          <w:trHeight w:val="30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5FE" w:rsidRPr="001B3BD1" w:rsidRDefault="000B75FE" w:rsidP="004F34E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Средний темп роста по Угличскому району,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FE" w:rsidRPr="001B3BD1" w:rsidRDefault="000B75FE" w:rsidP="00F237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1,</w:t>
            </w:r>
            <w:r w:rsidR="00F23753">
              <w:rPr>
                <w:b/>
                <w:bCs/>
                <w:lang w:eastAsia="ru-RU"/>
              </w:rPr>
              <w:t>2</w:t>
            </w:r>
            <w:r>
              <w:rPr>
                <w:b/>
                <w:bCs/>
                <w:lang w:eastAsia="ru-RU"/>
              </w:rPr>
              <w:t>4</w:t>
            </w:r>
          </w:p>
        </w:tc>
      </w:tr>
    </w:tbl>
    <w:p w:rsidR="005B0914" w:rsidRPr="000B75FE" w:rsidRDefault="005B0914" w:rsidP="000D16E9">
      <w:pPr>
        <w:ind w:right="-1"/>
        <w:jc w:val="both"/>
        <w:rPr>
          <w:sz w:val="28"/>
          <w:szCs w:val="28"/>
        </w:rPr>
      </w:pPr>
    </w:p>
    <w:p w:rsidR="00F56E17" w:rsidRPr="001B3BD1" w:rsidRDefault="004F34E8" w:rsidP="00F91FD7">
      <w:pPr>
        <w:pStyle w:val="a8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1B3BD1">
        <w:rPr>
          <w:rFonts w:eastAsia="Calibri"/>
          <w:sz w:val="28"/>
          <w:szCs w:val="28"/>
        </w:rPr>
        <w:t>Показатель «Увеличение числа обращ</w:t>
      </w:r>
      <w:r w:rsidR="00F75B15" w:rsidRPr="001B3BD1">
        <w:rPr>
          <w:rFonts w:eastAsia="Calibri"/>
          <w:sz w:val="28"/>
          <w:szCs w:val="28"/>
        </w:rPr>
        <w:t>ений к цифровым ресурсам</w:t>
      </w:r>
      <w:r w:rsidRPr="001B3BD1">
        <w:rPr>
          <w:rFonts w:eastAsia="Calibri"/>
          <w:sz w:val="28"/>
          <w:szCs w:val="28"/>
        </w:rPr>
        <w:t xml:space="preserve"> культуры»</w:t>
      </w:r>
    </w:p>
    <w:tbl>
      <w:tblPr>
        <w:tblStyle w:val="af6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1417"/>
        <w:gridCol w:w="1418"/>
      </w:tblGrid>
      <w:tr w:rsidR="00945852" w:rsidRPr="00945852" w:rsidTr="00136C45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52" w:rsidRPr="00945852" w:rsidRDefault="00945852" w:rsidP="00136C45">
            <w:pPr>
              <w:jc w:val="center"/>
              <w:rPr>
                <w:rFonts w:eastAsia="Calibri"/>
                <w:b/>
                <w:lang w:eastAsia="en-US"/>
              </w:rPr>
            </w:pPr>
            <w:r w:rsidRPr="00945852">
              <w:rPr>
                <w:rFonts w:eastAsia="Calibri"/>
                <w:b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52" w:rsidRPr="00945852" w:rsidRDefault="00945852" w:rsidP="00136C45">
            <w:pPr>
              <w:jc w:val="center"/>
              <w:rPr>
                <w:rFonts w:eastAsia="Calibri"/>
                <w:b/>
                <w:lang w:eastAsia="en-US"/>
              </w:rPr>
            </w:pPr>
            <w:r w:rsidRPr="00945852">
              <w:rPr>
                <w:rFonts w:eastAsia="Calibri"/>
                <w:b/>
              </w:rPr>
              <w:t>Количество обращений к цифровым и медиа ресурсам сферы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52" w:rsidRPr="00945852" w:rsidRDefault="00945852" w:rsidP="00136C45">
            <w:pPr>
              <w:jc w:val="center"/>
              <w:rPr>
                <w:rFonts w:eastAsia="Calibri"/>
                <w:b/>
              </w:rPr>
            </w:pPr>
            <w:r w:rsidRPr="00945852">
              <w:rPr>
                <w:rFonts w:eastAsia="Calibri"/>
                <w:b/>
              </w:rPr>
              <w:t>Базовое значение (2019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52" w:rsidRPr="00945852" w:rsidRDefault="00945852" w:rsidP="00790D06">
            <w:pPr>
              <w:jc w:val="center"/>
              <w:rPr>
                <w:rFonts w:eastAsia="Calibri"/>
                <w:b/>
              </w:rPr>
            </w:pPr>
            <w:r w:rsidRPr="00945852">
              <w:rPr>
                <w:rFonts w:eastAsia="Calibri"/>
                <w:b/>
              </w:rPr>
              <w:t>Плановое значение (202</w:t>
            </w:r>
            <w:r w:rsidR="00790D06">
              <w:rPr>
                <w:rFonts w:eastAsia="Calibri"/>
                <w:b/>
              </w:rPr>
              <w:t>3</w:t>
            </w:r>
            <w:r w:rsidRPr="00945852">
              <w:rPr>
                <w:rFonts w:eastAsia="Calibri"/>
                <w:b/>
              </w:rPr>
              <w:t xml:space="preserve"> год)</w:t>
            </w:r>
          </w:p>
        </w:tc>
      </w:tr>
      <w:tr w:rsidR="00945852" w:rsidRPr="00945852" w:rsidTr="00136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945852" w:rsidRDefault="00945852" w:rsidP="00136C4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45852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945852" w:rsidRDefault="00945852" w:rsidP="00136C4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45852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945852" w:rsidRDefault="00945852" w:rsidP="00136C4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45852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945852" w:rsidRDefault="00945852" w:rsidP="00136C4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45852">
              <w:rPr>
                <w:rFonts w:eastAsia="Calibri"/>
                <w:b/>
                <w:sz w:val="20"/>
                <w:szCs w:val="20"/>
              </w:rPr>
              <w:t>4</w:t>
            </w:r>
          </w:p>
        </w:tc>
      </w:tr>
      <w:tr w:rsidR="00C70C2F" w:rsidRPr="00945852" w:rsidTr="00136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2F" w:rsidRPr="00945852" w:rsidRDefault="00C70C2F" w:rsidP="00136C45">
            <w:pPr>
              <w:jc w:val="center"/>
              <w:rPr>
                <w:rFonts w:eastAsia="Calibri"/>
                <w:lang w:eastAsia="en-US"/>
              </w:rPr>
            </w:pPr>
            <w:r w:rsidRPr="00945852">
              <w:rPr>
                <w:rFonts w:eastAsia="Calibri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2F" w:rsidRPr="00945852" w:rsidRDefault="00C70C2F" w:rsidP="004311E7">
            <w:pPr>
              <w:rPr>
                <w:rFonts w:eastAsia="Calibri"/>
                <w:lang w:eastAsia="en-US"/>
              </w:rPr>
            </w:pPr>
            <w:r w:rsidRPr="00945852">
              <w:rPr>
                <w:rFonts w:eastAsia="Calibri"/>
              </w:rPr>
              <w:t>Количество посещений сайт</w:t>
            </w:r>
            <w:r>
              <w:rPr>
                <w:rFonts w:eastAsia="Calibri"/>
              </w:rPr>
              <w:t>ов</w:t>
            </w:r>
            <w:r w:rsidRPr="00945852">
              <w:rPr>
                <w:rFonts w:eastAsia="Calibri"/>
              </w:rPr>
              <w:t xml:space="preserve"> учреждени</w:t>
            </w:r>
            <w:r>
              <w:rPr>
                <w:rFonts w:eastAsia="Calibri"/>
              </w:rPr>
              <w:t>й</w:t>
            </w:r>
            <w:r w:rsidRPr="00945852">
              <w:rPr>
                <w:rFonts w:eastAsia="Calibri"/>
              </w:rPr>
              <w:t>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F" w:rsidRPr="00945852" w:rsidRDefault="00C70C2F" w:rsidP="00136C45">
            <w:pPr>
              <w:jc w:val="center"/>
              <w:rPr>
                <w:rFonts w:eastAsia="Calibri"/>
                <w:lang w:eastAsia="en-US"/>
              </w:rPr>
            </w:pPr>
            <w:r w:rsidRPr="00945852">
              <w:rPr>
                <w:rFonts w:eastAsia="Calibri"/>
                <w:lang w:eastAsia="en-US"/>
              </w:rPr>
              <w:t>19450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F" w:rsidRPr="00C70C2F" w:rsidRDefault="00C70C2F" w:rsidP="00A957D9">
            <w:pPr>
              <w:jc w:val="center"/>
              <w:rPr>
                <w:rFonts w:eastAsia="Calibri"/>
                <w:lang w:eastAsia="en-US"/>
              </w:rPr>
            </w:pPr>
            <w:r w:rsidRPr="00C70C2F">
              <w:rPr>
                <w:rFonts w:eastAsia="Calibri"/>
                <w:lang w:eastAsia="en-US"/>
              </w:rPr>
              <w:t>25200</w:t>
            </w:r>
          </w:p>
        </w:tc>
      </w:tr>
      <w:tr w:rsidR="00C70C2F" w:rsidRPr="00945852" w:rsidTr="00136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2F" w:rsidRPr="00945852" w:rsidRDefault="00C70C2F" w:rsidP="00136C45">
            <w:pPr>
              <w:jc w:val="center"/>
              <w:rPr>
                <w:rFonts w:eastAsia="Calibri"/>
                <w:lang w:eastAsia="en-US"/>
              </w:rPr>
            </w:pPr>
            <w:r w:rsidRPr="00945852">
              <w:rPr>
                <w:rFonts w:eastAsia="Calibri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2F" w:rsidRPr="00945852" w:rsidRDefault="00C70C2F" w:rsidP="004311E7">
            <w:pPr>
              <w:rPr>
                <w:rFonts w:eastAsia="Calibri"/>
                <w:lang w:eastAsia="en-US"/>
              </w:rPr>
            </w:pPr>
            <w:r w:rsidRPr="00945852">
              <w:rPr>
                <w:rFonts w:eastAsia="Calibri"/>
              </w:rPr>
              <w:t>Количество подписчиков на сайт</w:t>
            </w:r>
            <w:r>
              <w:rPr>
                <w:rFonts w:eastAsia="Calibri"/>
              </w:rPr>
              <w:t>ах</w:t>
            </w:r>
            <w:r w:rsidRPr="00945852">
              <w:rPr>
                <w:rFonts w:eastAsia="Calibri"/>
              </w:rPr>
              <w:t xml:space="preserve"> учреждени</w:t>
            </w:r>
            <w:r>
              <w:rPr>
                <w:rFonts w:eastAsia="Calibri"/>
              </w:rPr>
              <w:t>й</w:t>
            </w:r>
            <w:r w:rsidRPr="00945852">
              <w:rPr>
                <w:rFonts w:eastAsia="Calibri"/>
              </w:rPr>
              <w:t>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F" w:rsidRPr="00945852" w:rsidRDefault="00C70C2F" w:rsidP="00136C45">
            <w:pPr>
              <w:jc w:val="center"/>
              <w:rPr>
                <w:rFonts w:eastAsia="Calibri"/>
                <w:lang w:eastAsia="en-US"/>
              </w:rPr>
            </w:pPr>
            <w:r w:rsidRPr="00945852">
              <w:rPr>
                <w:rFonts w:eastAsia="Calibri"/>
                <w:lang w:eastAsia="en-US"/>
              </w:rPr>
              <w:t>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F" w:rsidRPr="00C70C2F" w:rsidRDefault="00C70C2F" w:rsidP="00A957D9">
            <w:pPr>
              <w:jc w:val="center"/>
              <w:rPr>
                <w:rFonts w:eastAsia="Calibri"/>
                <w:lang w:eastAsia="en-US"/>
              </w:rPr>
            </w:pPr>
            <w:r w:rsidRPr="00C70C2F">
              <w:rPr>
                <w:rFonts w:eastAsia="Calibri"/>
                <w:lang w:eastAsia="en-US"/>
              </w:rPr>
              <w:t>0</w:t>
            </w:r>
          </w:p>
        </w:tc>
      </w:tr>
      <w:tr w:rsidR="00C70C2F" w:rsidRPr="00945852" w:rsidTr="00136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2F" w:rsidRPr="00945852" w:rsidRDefault="00C70C2F" w:rsidP="00136C45">
            <w:pPr>
              <w:jc w:val="center"/>
              <w:rPr>
                <w:rFonts w:eastAsia="Calibri"/>
                <w:lang w:eastAsia="en-US"/>
              </w:rPr>
            </w:pPr>
            <w:r w:rsidRPr="00945852">
              <w:rPr>
                <w:rFonts w:eastAsia="Calibri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2F" w:rsidRPr="00945852" w:rsidRDefault="00C70C2F" w:rsidP="00136C45">
            <w:pPr>
              <w:rPr>
                <w:rFonts w:eastAsia="Calibri"/>
                <w:lang w:eastAsia="en-US"/>
              </w:rPr>
            </w:pPr>
            <w:r w:rsidRPr="00945852">
              <w:rPr>
                <w:rFonts w:eastAsia="Calibri"/>
              </w:rPr>
              <w:t xml:space="preserve">Суммарное количество подписчиков в соцсетях, ед., в т.ч.: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F" w:rsidRPr="00945852" w:rsidRDefault="00C70C2F" w:rsidP="00136C45">
            <w:pPr>
              <w:jc w:val="center"/>
              <w:rPr>
                <w:rFonts w:eastAsia="Calibri"/>
                <w:lang w:eastAsia="en-US"/>
              </w:rPr>
            </w:pPr>
            <w:r w:rsidRPr="00945852">
              <w:rPr>
                <w:rFonts w:eastAsia="Calibri"/>
                <w:lang w:eastAsia="en-US"/>
              </w:rPr>
              <w:t>14280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F" w:rsidRPr="00C70C2F" w:rsidRDefault="00C70C2F" w:rsidP="00A957D9">
            <w:pPr>
              <w:jc w:val="center"/>
              <w:rPr>
                <w:rFonts w:eastAsia="Calibri"/>
                <w:lang w:eastAsia="en-US"/>
              </w:rPr>
            </w:pPr>
            <w:r w:rsidRPr="00C70C2F">
              <w:rPr>
                <w:rFonts w:eastAsia="Calibri"/>
                <w:lang w:eastAsia="en-US"/>
              </w:rPr>
              <w:t>26462</w:t>
            </w:r>
          </w:p>
        </w:tc>
      </w:tr>
      <w:tr w:rsidR="00C70C2F" w:rsidRPr="00945852" w:rsidTr="00136C45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2F" w:rsidRPr="00945852" w:rsidRDefault="00C70C2F" w:rsidP="00790D06">
            <w:pPr>
              <w:jc w:val="center"/>
              <w:rPr>
                <w:rFonts w:eastAsia="Calibri"/>
                <w:lang w:eastAsia="en-US"/>
              </w:rPr>
            </w:pPr>
            <w:r w:rsidRPr="00945852">
              <w:rPr>
                <w:rFonts w:eastAsia="Calibri"/>
              </w:rPr>
              <w:t>3.</w:t>
            </w:r>
            <w:r>
              <w:rPr>
                <w:rFonts w:eastAsia="Calibri"/>
              </w:rPr>
              <w:t>1</w:t>
            </w:r>
            <w:r w:rsidRPr="00945852">
              <w:rPr>
                <w:rFonts w:eastAsia="Calibri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2F" w:rsidRPr="00945852" w:rsidRDefault="00C70C2F" w:rsidP="00136C45">
            <w:pPr>
              <w:rPr>
                <w:rFonts w:eastAsia="Calibri"/>
                <w:lang w:eastAsia="en-US"/>
              </w:rPr>
            </w:pPr>
            <w:r w:rsidRPr="00945852">
              <w:rPr>
                <w:rFonts w:eastAsia="Calibri"/>
              </w:rPr>
              <w:t>«ВКонтакте»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F" w:rsidRPr="00945852" w:rsidRDefault="00C70C2F" w:rsidP="00136C45">
            <w:pPr>
              <w:jc w:val="center"/>
              <w:rPr>
                <w:rFonts w:eastAsia="Calibri"/>
                <w:lang w:eastAsia="en-US"/>
              </w:rPr>
            </w:pPr>
            <w:r w:rsidRPr="00945852">
              <w:rPr>
                <w:rFonts w:eastAsia="Calibri"/>
                <w:lang w:eastAsia="en-US"/>
              </w:rPr>
              <w:t>12280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F" w:rsidRPr="00C70C2F" w:rsidRDefault="00C70C2F" w:rsidP="00A957D9">
            <w:pPr>
              <w:jc w:val="center"/>
              <w:rPr>
                <w:rFonts w:eastAsia="Calibri"/>
                <w:lang w:eastAsia="en-US"/>
              </w:rPr>
            </w:pPr>
            <w:r w:rsidRPr="00C70C2F">
              <w:rPr>
                <w:rFonts w:eastAsia="Calibri"/>
                <w:lang w:eastAsia="en-US"/>
              </w:rPr>
              <w:t>20280</w:t>
            </w:r>
          </w:p>
        </w:tc>
      </w:tr>
      <w:tr w:rsidR="00C70C2F" w:rsidRPr="00945852" w:rsidTr="00136C45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2F" w:rsidRPr="00945852" w:rsidRDefault="00C70C2F" w:rsidP="00790D06">
            <w:pPr>
              <w:jc w:val="center"/>
              <w:rPr>
                <w:rFonts w:eastAsia="Calibri"/>
                <w:lang w:eastAsia="en-US"/>
              </w:rPr>
            </w:pPr>
            <w:r w:rsidRPr="00945852">
              <w:rPr>
                <w:rFonts w:eastAsia="Calibri"/>
              </w:rPr>
              <w:t>3.</w:t>
            </w:r>
            <w:r>
              <w:rPr>
                <w:rFonts w:eastAsia="Calibri"/>
              </w:rPr>
              <w:t>2</w:t>
            </w:r>
            <w:r w:rsidRPr="00945852">
              <w:rPr>
                <w:rFonts w:eastAsia="Calibri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2F" w:rsidRPr="00945852" w:rsidRDefault="00C70C2F" w:rsidP="00136C45">
            <w:pPr>
              <w:rPr>
                <w:rFonts w:eastAsia="Calibri"/>
                <w:lang w:eastAsia="en-US"/>
              </w:rPr>
            </w:pPr>
            <w:r w:rsidRPr="00945852">
              <w:rPr>
                <w:rFonts w:eastAsia="Calibri"/>
              </w:rPr>
              <w:t>Одноклассники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F" w:rsidRPr="00945852" w:rsidRDefault="00C70C2F" w:rsidP="00136C45">
            <w:pPr>
              <w:jc w:val="center"/>
              <w:rPr>
                <w:rFonts w:eastAsia="Calibri"/>
                <w:lang w:eastAsia="en-US"/>
              </w:rPr>
            </w:pPr>
            <w:r w:rsidRPr="00945852">
              <w:rPr>
                <w:rFonts w:eastAsia="Calibri"/>
                <w:lang w:eastAsia="en-US"/>
              </w:rPr>
              <w:t>1980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F" w:rsidRPr="00C70C2F" w:rsidRDefault="00C70C2F" w:rsidP="00A957D9">
            <w:pPr>
              <w:jc w:val="center"/>
              <w:rPr>
                <w:rFonts w:eastAsia="Calibri"/>
                <w:lang w:eastAsia="en-US"/>
              </w:rPr>
            </w:pPr>
            <w:r w:rsidRPr="00C70C2F">
              <w:rPr>
                <w:rFonts w:eastAsia="Calibri"/>
                <w:lang w:eastAsia="en-US"/>
              </w:rPr>
              <w:t>6102</w:t>
            </w:r>
          </w:p>
        </w:tc>
      </w:tr>
      <w:tr w:rsidR="00C70C2F" w:rsidRPr="00945852" w:rsidTr="00136C45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2F" w:rsidRPr="00945852" w:rsidRDefault="00C70C2F" w:rsidP="00790D06">
            <w:pPr>
              <w:jc w:val="center"/>
              <w:rPr>
                <w:rFonts w:eastAsia="Calibri"/>
                <w:lang w:eastAsia="en-US"/>
              </w:rPr>
            </w:pPr>
            <w:r w:rsidRPr="00945852">
              <w:rPr>
                <w:rFonts w:eastAsia="Calibri"/>
              </w:rPr>
              <w:t>3.</w:t>
            </w:r>
            <w:r>
              <w:rPr>
                <w:rFonts w:eastAsia="Calibri"/>
              </w:rPr>
              <w:t>3</w:t>
            </w:r>
            <w:r w:rsidRPr="00945852">
              <w:rPr>
                <w:rFonts w:eastAsia="Calibri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2F" w:rsidRPr="00945852" w:rsidRDefault="00C70C2F" w:rsidP="00136C45">
            <w:pPr>
              <w:rPr>
                <w:rFonts w:eastAsia="Calibri"/>
                <w:lang w:eastAsia="en-US"/>
              </w:rPr>
            </w:pPr>
            <w:r w:rsidRPr="00945852">
              <w:rPr>
                <w:rFonts w:eastAsia="Calibri"/>
              </w:rPr>
              <w:t>Иные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F" w:rsidRPr="00945852" w:rsidRDefault="00C70C2F" w:rsidP="00136C45">
            <w:pPr>
              <w:jc w:val="center"/>
              <w:rPr>
                <w:rFonts w:eastAsia="Calibri"/>
                <w:lang w:eastAsia="en-US"/>
              </w:rPr>
            </w:pPr>
            <w:r w:rsidRPr="00945852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F" w:rsidRPr="00C70C2F" w:rsidRDefault="00C70C2F" w:rsidP="00A957D9">
            <w:pPr>
              <w:jc w:val="center"/>
              <w:rPr>
                <w:rFonts w:eastAsia="Calibri"/>
                <w:lang w:eastAsia="en-US"/>
              </w:rPr>
            </w:pPr>
            <w:r w:rsidRPr="00C70C2F">
              <w:rPr>
                <w:rFonts w:eastAsia="Calibri"/>
                <w:lang w:eastAsia="en-US"/>
              </w:rPr>
              <w:t>80</w:t>
            </w:r>
          </w:p>
        </w:tc>
      </w:tr>
      <w:tr w:rsidR="00C70C2F" w:rsidRPr="00945852" w:rsidTr="00945852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2F" w:rsidRPr="00945852" w:rsidRDefault="00C70C2F" w:rsidP="00136C45">
            <w:pPr>
              <w:jc w:val="center"/>
              <w:rPr>
                <w:rFonts w:eastAsia="Calibri"/>
                <w:lang w:eastAsia="en-US"/>
              </w:rPr>
            </w:pPr>
            <w:r w:rsidRPr="00945852">
              <w:rPr>
                <w:rFonts w:eastAsia="Calibri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2F" w:rsidRPr="00945852" w:rsidRDefault="00C70C2F" w:rsidP="00136C45">
            <w:pPr>
              <w:rPr>
                <w:rFonts w:eastAsia="Calibri"/>
              </w:rPr>
            </w:pPr>
            <w:r w:rsidRPr="00945852">
              <w:rPr>
                <w:rFonts w:eastAsia="Calibri"/>
              </w:rPr>
              <w:t>Количество получателей информационной рассылки</w:t>
            </w:r>
          </w:p>
          <w:p w:rsidR="00C70C2F" w:rsidRPr="00945852" w:rsidRDefault="00C70C2F" w:rsidP="00136C45">
            <w:pPr>
              <w:rPr>
                <w:rFonts w:eastAsia="Calibri"/>
                <w:lang w:eastAsia="en-US"/>
              </w:rPr>
            </w:pPr>
            <w:r w:rsidRPr="00945852">
              <w:rPr>
                <w:rFonts w:eastAsia="Calibri"/>
              </w:rPr>
              <w:t>(клиентская база),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F" w:rsidRPr="00945852" w:rsidRDefault="00C70C2F" w:rsidP="00136C45">
            <w:pPr>
              <w:jc w:val="center"/>
              <w:rPr>
                <w:rFonts w:eastAsia="Calibri"/>
                <w:lang w:eastAsia="en-US"/>
              </w:rPr>
            </w:pPr>
            <w:r w:rsidRPr="00945852">
              <w:rPr>
                <w:rFonts w:eastAsia="Calibri"/>
                <w:lang w:eastAsia="en-US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F" w:rsidRPr="00C70C2F" w:rsidRDefault="00C70C2F" w:rsidP="00A957D9">
            <w:pPr>
              <w:jc w:val="center"/>
              <w:rPr>
                <w:rFonts w:eastAsia="Calibri"/>
                <w:lang w:eastAsia="en-US"/>
              </w:rPr>
            </w:pPr>
            <w:r w:rsidRPr="00C70C2F">
              <w:rPr>
                <w:rFonts w:eastAsia="Calibri"/>
                <w:lang w:eastAsia="en-US"/>
              </w:rPr>
              <w:t>420</w:t>
            </w:r>
          </w:p>
        </w:tc>
      </w:tr>
      <w:tr w:rsidR="00C70C2F" w:rsidRPr="00945852" w:rsidTr="00945852">
        <w:trPr>
          <w:trHeight w:val="274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C2F" w:rsidRPr="00945852" w:rsidRDefault="00C70C2F" w:rsidP="00945852">
            <w:pPr>
              <w:jc w:val="center"/>
              <w:rPr>
                <w:rFonts w:eastAsia="Calibri"/>
                <w:b/>
              </w:rPr>
            </w:pPr>
            <w:r w:rsidRPr="00945852">
              <w:rPr>
                <w:rFonts w:eastAsia="Calibri"/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C2F" w:rsidRPr="00945852" w:rsidRDefault="00E2569D" w:rsidP="00136C4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34304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C2F" w:rsidRPr="006F11A8" w:rsidRDefault="00E2569D" w:rsidP="00136C45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52082</w:t>
            </w:r>
          </w:p>
        </w:tc>
      </w:tr>
    </w:tbl>
    <w:p w:rsidR="00790D06" w:rsidRDefault="00790D06" w:rsidP="001B4A38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B4A38" w:rsidRPr="001B3BD1" w:rsidRDefault="001B4A38" w:rsidP="001B4A38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B3BD1">
        <w:rPr>
          <w:rFonts w:eastAsiaTheme="minorHAnsi"/>
          <w:b/>
          <w:sz w:val="28"/>
          <w:szCs w:val="28"/>
          <w:lang w:eastAsia="en-US"/>
        </w:rPr>
        <w:t xml:space="preserve">План работы подведомственных учреждений </w:t>
      </w:r>
    </w:p>
    <w:p w:rsidR="001B4A38" w:rsidRPr="001B3BD1" w:rsidRDefault="001B4A38" w:rsidP="001B4A38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B3BD1">
        <w:rPr>
          <w:rFonts w:eastAsiaTheme="minorHAnsi"/>
          <w:b/>
          <w:sz w:val="28"/>
          <w:szCs w:val="28"/>
          <w:lang w:eastAsia="en-US"/>
        </w:rPr>
        <w:t xml:space="preserve">в «Едином информационном пространстве в сфере культуры» </w:t>
      </w:r>
    </w:p>
    <w:p w:rsidR="001B4A38" w:rsidRPr="001B3BD1" w:rsidRDefault="001B4A38" w:rsidP="001B4A38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B3BD1">
        <w:rPr>
          <w:rFonts w:eastAsiaTheme="minorHAnsi"/>
          <w:b/>
          <w:sz w:val="28"/>
          <w:szCs w:val="28"/>
          <w:lang w:eastAsia="en-US"/>
        </w:rPr>
        <w:t>(канал «</w:t>
      </w:r>
      <w:r w:rsidRPr="001B3BD1">
        <w:rPr>
          <w:rFonts w:eastAsiaTheme="minorHAnsi"/>
          <w:b/>
          <w:sz w:val="28"/>
          <w:szCs w:val="28"/>
          <w:lang w:val="en-US" w:eastAsia="en-US"/>
        </w:rPr>
        <w:t>Pro</w:t>
      </w:r>
      <w:r w:rsidRPr="001B3BD1">
        <w:rPr>
          <w:rFonts w:eastAsiaTheme="minorHAnsi"/>
          <w:b/>
          <w:sz w:val="28"/>
          <w:szCs w:val="28"/>
          <w:lang w:eastAsia="en-US"/>
        </w:rPr>
        <w:t>.Культура») на 202</w:t>
      </w:r>
      <w:r w:rsidR="00790D06">
        <w:rPr>
          <w:rFonts w:eastAsiaTheme="minorHAnsi"/>
          <w:b/>
          <w:sz w:val="28"/>
          <w:szCs w:val="28"/>
          <w:lang w:eastAsia="en-US"/>
        </w:rPr>
        <w:t>3</w:t>
      </w:r>
      <w:r w:rsidRPr="001B3BD1">
        <w:rPr>
          <w:rFonts w:eastAsiaTheme="minorHAnsi"/>
          <w:b/>
          <w:sz w:val="28"/>
          <w:szCs w:val="28"/>
          <w:lang w:eastAsia="en-US"/>
        </w:rPr>
        <w:t xml:space="preserve"> год</w:t>
      </w:r>
      <w:r w:rsidRPr="001B3BD1">
        <w:rPr>
          <w:b/>
          <w:sz w:val="28"/>
          <w:szCs w:val="28"/>
        </w:rPr>
        <w:t xml:space="preserve"> </w:t>
      </w:r>
    </w:p>
    <w:p w:rsidR="001B4A38" w:rsidRDefault="001B4A38" w:rsidP="001B4A38">
      <w:pPr>
        <w:rPr>
          <w:b/>
          <w:highlight w:val="yellow"/>
        </w:rPr>
      </w:pPr>
    </w:p>
    <w:tbl>
      <w:tblPr>
        <w:tblStyle w:val="af6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275"/>
        <w:gridCol w:w="1134"/>
        <w:gridCol w:w="1134"/>
        <w:gridCol w:w="1276"/>
        <w:gridCol w:w="851"/>
        <w:gridCol w:w="1559"/>
      </w:tblGrid>
      <w:tr w:rsidR="00790D06" w:rsidRPr="00A74028" w:rsidTr="00790D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06" w:rsidRPr="00136C45" w:rsidRDefault="00790D06" w:rsidP="00136C45">
            <w:pPr>
              <w:jc w:val="center"/>
            </w:pPr>
            <w:r w:rsidRPr="00136C45">
              <w:rPr>
                <w:rFonts w:eastAsia="Calibri"/>
                <w:b/>
              </w:rPr>
              <w:t>Наименование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06" w:rsidRDefault="00790D06" w:rsidP="00136C4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36C45">
              <w:rPr>
                <w:rFonts w:eastAsia="Calibri"/>
                <w:b/>
                <w:lang w:eastAsia="en-US"/>
              </w:rPr>
              <w:t>Кол-во публика</w:t>
            </w:r>
          </w:p>
          <w:p w:rsidR="00790D06" w:rsidRDefault="00790D06" w:rsidP="00136C4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36C45">
              <w:rPr>
                <w:rFonts w:eastAsia="Calibri"/>
                <w:b/>
                <w:lang w:eastAsia="en-US"/>
              </w:rPr>
              <w:t xml:space="preserve">ций                        </w:t>
            </w:r>
            <w:r w:rsidRPr="008433F9">
              <w:rPr>
                <w:rFonts w:eastAsia="Calibri"/>
                <w:b/>
                <w:lang w:eastAsia="en-US"/>
              </w:rPr>
              <w:t xml:space="preserve">1 </w:t>
            </w:r>
          </w:p>
          <w:p w:rsidR="00790D06" w:rsidRPr="00136C45" w:rsidRDefault="00790D06" w:rsidP="00136C4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36C45">
              <w:rPr>
                <w:rFonts w:eastAsia="Calibri"/>
                <w:b/>
                <w:lang w:eastAsia="en-US"/>
              </w:rPr>
              <w:t>квартал</w:t>
            </w:r>
          </w:p>
          <w:p w:rsidR="00790D06" w:rsidRPr="00136C45" w:rsidRDefault="00790D06" w:rsidP="00790D06">
            <w:pPr>
              <w:jc w:val="center"/>
            </w:pPr>
            <w:r w:rsidRPr="00136C45">
              <w:rPr>
                <w:rFonts w:eastAsia="Calibri"/>
                <w:b/>
                <w:lang w:eastAsia="en-US"/>
              </w:rPr>
              <w:t>202</w:t>
            </w: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06" w:rsidRPr="00136C45" w:rsidRDefault="00790D06" w:rsidP="00136C4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36C45">
              <w:rPr>
                <w:rFonts w:eastAsia="Calibri"/>
                <w:b/>
                <w:lang w:eastAsia="en-US"/>
              </w:rPr>
              <w:t>Кол-во публикаций                        2</w:t>
            </w:r>
            <w:r w:rsidRPr="00136C45">
              <w:rPr>
                <w:rFonts w:eastAsia="Calibri"/>
                <w:b/>
                <w:lang w:val="en-US" w:eastAsia="en-US"/>
              </w:rPr>
              <w:t xml:space="preserve"> </w:t>
            </w:r>
            <w:r w:rsidRPr="00136C45">
              <w:rPr>
                <w:rFonts w:eastAsia="Calibri"/>
                <w:b/>
                <w:lang w:eastAsia="en-US"/>
              </w:rPr>
              <w:t>квартал</w:t>
            </w:r>
          </w:p>
          <w:p w:rsidR="00790D06" w:rsidRPr="00136C45" w:rsidRDefault="00790D06" w:rsidP="00790D06">
            <w:pPr>
              <w:jc w:val="center"/>
            </w:pPr>
            <w:r w:rsidRPr="00136C45">
              <w:rPr>
                <w:rFonts w:eastAsia="Calibri"/>
                <w:b/>
                <w:lang w:eastAsia="en-US"/>
              </w:rPr>
              <w:t>202</w:t>
            </w: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06" w:rsidRPr="00136C45" w:rsidRDefault="00790D06" w:rsidP="00136C4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36C45">
              <w:rPr>
                <w:rFonts w:eastAsia="Calibri"/>
                <w:b/>
                <w:lang w:eastAsia="en-US"/>
              </w:rPr>
              <w:t>Кол-во публикаций                        3</w:t>
            </w:r>
            <w:r w:rsidRPr="00136C45">
              <w:rPr>
                <w:rFonts w:eastAsia="Calibri"/>
                <w:b/>
                <w:lang w:val="en-US" w:eastAsia="en-US"/>
              </w:rPr>
              <w:t xml:space="preserve"> </w:t>
            </w:r>
            <w:r w:rsidRPr="00136C45">
              <w:rPr>
                <w:rFonts w:eastAsia="Calibri"/>
                <w:b/>
                <w:lang w:eastAsia="en-US"/>
              </w:rPr>
              <w:t>квартал</w:t>
            </w:r>
          </w:p>
          <w:p w:rsidR="00790D06" w:rsidRPr="00136C45" w:rsidRDefault="00790D06" w:rsidP="00790D06">
            <w:pPr>
              <w:jc w:val="center"/>
            </w:pPr>
            <w:r w:rsidRPr="00136C45">
              <w:rPr>
                <w:rFonts w:eastAsia="Calibri"/>
                <w:b/>
                <w:lang w:eastAsia="en-US"/>
              </w:rPr>
              <w:t>202</w:t>
            </w: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06" w:rsidRDefault="00790D06" w:rsidP="00136C4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36C45">
              <w:rPr>
                <w:rFonts w:eastAsia="Calibri"/>
                <w:b/>
                <w:lang w:eastAsia="en-US"/>
              </w:rPr>
              <w:t>Кол-во публика</w:t>
            </w:r>
          </w:p>
          <w:p w:rsidR="00790D06" w:rsidRDefault="00790D06" w:rsidP="00136C4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36C45">
              <w:rPr>
                <w:rFonts w:eastAsia="Calibri"/>
                <w:b/>
                <w:lang w:eastAsia="en-US"/>
              </w:rPr>
              <w:t>ций                        4</w:t>
            </w:r>
            <w:r w:rsidRPr="008433F9">
              <w:rPr>
                <w:rFonts w:eastAsia="Calibri"/>
                <w:b/>
                <w:lang w:eastAsia="en-US"/>
              </w:rPr>
              <w:t xml:space="preserve"> </w:t>
            </w:r>
          </w:p>
          <w:p w:rsidR="00790D06" w:rsidRPr="00136C45" w:rsidRDefault="00790D06" w:rsidP="00136C4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36C45">
              <w:rPr>
                <w:rFonts w:eastAsia="Calibri"/>
                <w:b/>
                <w:lang w:eastAsia="en-US"/>
              </w:rPr>
              <w:t>квартал</w:t>
            </w:r>
          </w:p>
          <w:p w:rsidR="00790D06" w:rsidRPr="00136C45" w:rsidRDefault="00790D06" w:rsidP="00790D06">
            <w:pPr>
              <w:jc w:val="center"/>
            </w:pPr>
            <w:r w:rsidRPr="00136C45">
              <w:rPr>
                <w:rFonts w:eastAsia="Calibri"/>
                <w:b/>
                <w:lang w:eastAsia="en-US"/>
              </w:rPr>
              <w:t>202</w:t>
            </w: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06" w:rsidRPr="00AA745D" w:rsidRDefault="00790D06" w:rsidP="00136C45">
            <w:pPr>
              <w:jc w:val="center"/>
              <w:rPr>
                <w:b/>
              </w:rPr>
            </w:pPr>
            <w:r w:rsidRPr="00AA745D">
              <w:rPr>
                <w:b/>
              </w:rPr>
              <w:t>Год</w:t>
            </w:r>
          </w:p>
          <w:p w:rsidR="00790D06" w:rsidRPr="00AA745D" w:rsidRDefault="00790D06" w:rsidP="00790D06">
            <w:pPr>
              <w:jc w:val="center"/>
              <w:rPr>
                <w:b/>
              </w:rPr>
            </w:pPr>
            <w:r w:rsidRPr="00AA745D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6" w:rsidRPr="00136C45" w:rsidRDefault="00790D06" w:rsidP="00136C4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36C45">
              <w:rPr>
                <w:rFonts w:eastAsia="Calibri"/>
                <w:b/>
                <w:lang w:eastAsia="en-US"/>
              </w:rPr>
              <w:t>Трансляции</w:t>
            </w:r>
          </w:p>
          <w:p w:rsidR="00790D06" w:rsidRPr="00136C45" w:rsidRDefault="00790D06" w:rsidP="00136C45"/>
        </w:tc>
      </w:tr>
      <w:tr w:rsidR="00790D06" w:rsidRPr="00A74028" w:rsidTr="00790D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06" w:rsidRPr="00136C45" w:rsidRDefault="00790D06" w:rsidP="00136C4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36C45">
              <w:rPr>
                <w:rFonts w:eastAsia="Calibri"/>
                <w:lang w:eastAsia="en-US"/>
              </w:rPr>
              <w:t>МАУ «ДК УМР»</w:t>
            </w:r>
          </w:p>
          <w:p w:rsidR="00790D06" w:rsidRPr="00136C45" w:rsidRDefault="00790D06" w:rsidP="00136C4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36C45">
              <w:rPr>
                <w:rFonts w:eastAsia="Calibri"/>
                <w:lang w:eastAsia="en-US"/>
              </w:rPr>
              <w:t>В АИС:  Дворец культуры г. Углич</w:t>
            </w:r>
          </w:p>
          <w:p w:rsidR="00790D06" w:rsidRPr="00136C45" w:rsidRDefault="00790D06" w:rsidP="00136C45">
            <w:pPr>
              <w:jc w:val="center"/>
            </w:pPr>
            <w:r w:rsidRPr="00136C45">
              <w:rPr>
                <w:rFonts w:eastAsia="Calibri"/>
                <w:b/>
                <w:lang w:eastAsia="en-US"/>
              </w:rPr>
              <w:t>(2)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06" w:rsidRPr="00136C45" w:rsidRDefault="00790D06" w:rsidP="00136C45">
            <w:pPr>
              <w:jc w:val="center"/>
            </w:pPr>
            <w:r w:rsidRPr="00136C45">
              <w:t>10</w:t>
            </w:r>
          </w:p>
          <w:p w:rsidR="00790D06" w:rsidRPr="00136C45" w:rsidRDefault="00790D06" w:rsidP="00136C45">
            <w:pPr>
              <w:jc w:val="center"/>
            </w:pPr>
            <w:r w:rsidRPr="00136C45">
              <w:t>(10 событий в неделю)</w:t>
            </w:r>
          </w:p>
          <w:p w:rsidR="00790D06" w:rsidRPr="00136C45" w:rsidRDefault="00790D06" w:rsidP="00136C45">
            <w:pPr>
              <w:jc w:val="center"/>
            </w:pPr>
            <w:r w:rsidRPr="00136C45"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06" w:rsidRPr="00136C45" w:rsidRDefault="00790D06" w:rsidP="00136C45">
            <w:pPr>
              <w:jc w:val="center"/>
            </w:pPr>
            <w:r w:rsidRPr="00136C45"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06" w:rsidRPr="00136C45" w:rsidRDefault="00790D06" w:rsidP="00136C45">
            <w:pPr>
              <w:jc w:val="center"/>
            </w:pPr>
            <w:r w:rsidRPr="00136C45"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06" w:rsidRPr="00136C45" w:rsidRDefault="00790D06" w:rsidP="00136C45">
            <w:pPr>
              <w:jc w:val="center"/>
            </w:pPr>
            <w:r w:rsidRPr="00136C45"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6" w:rsidRPr="00136C45" w:rsidRDefault="00790D06" w:rsidP="00136C45">
            <w:pPr>
              <w:jc w:val="center"/>
            </w:pPr>
            <w:r w:rsidRPr="00136C45">
              <w:t>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6" w:rsidRPr="00136C45" w:rsidRDefault="00790D06" w:rsidP="00136C45">
            <w:pPr>
              <w:jc w:val="center"/>
            </w:pPr>
            <w:r w:rsidRPr="00136C45">
              <w:t>5</w:t>
            </w:r>
          </w:p>
          <w:p w:rsidR="00790D06" w:rsidRPr="00136C45" w:rsidRDefault="00790D06" w:rsidP="00136C45">
            <w:pPr>
              <w:jc w:val="center"/>
            </w:pPr>
            <w:r w:rsidRPr="00136C45">
              <w:t>(в квартал)</w:t>
            </w:r>
          </w:p>
        </w:tc>
      </w:tr>
      <w:tr w:rsidR="00790D06" w:rsidRPr="00A74028" w:rsidTr="00790D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06" w:rsidRPr="00136C45" w:rsidRDefault="00790D06" w:rsidP="00136C4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36C45">
              <w:rPr>
                <w:rFonts w:eastAsia="Calibri"/>
                <w:lang w:eastAsia="en-US"/>
              </w:rPr>
              <w:t>ЦД «Цветочный»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06" w:rsidRPr="00136C45" w:rsidRDefault="00790D06" w:rsidP="00136C45">
            <w:pPr>
              <w:jc w:val="center"/>
            </w:pPr>
            <w:r w:rsidRPr="00136C45">
              <w:t>36</w:t>
            </w:r>
          </w:p>
          <w:p w:rsidR="00790D06" w:rsidRPr="00136C45" w:rsidRDefault="00790D06" w:rsidP="00136C45">
            <w:pPr>
              <w:jc w:val="center"/>
            </w:pPr>
            <w:r w:rsidRPr="00136C45">
              <w:t>(5 событий в неделю)</w:t>
            </w:r>
          </w:p>
          <w:p w:rsidR="00790D06" w:rsidRPr="00136C45" w:rsidRDefault="00790D06" w:rsidP="00136C45">
            <w:pPr>
              <w:jc w:val="center"/>
            </w:pPr>
            <w:r w:rsidRPr="00136C45"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6" w:rsidRPr="00136C45" w:rsidRDefault="00790D06" w:rsidP="00136C45">
            <w:pPr>
              <w:jc w:val="center"/>
            </w:pPr>
            <w:r w:rsidRPr="00136C45"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6" w:rsidRPr="00136C45" w:rsidRDefault="00790D06" w:rsidP="00136C45">
            <w:pPr>
              <w:jc w:val="center"/>
            </w:pPr>
            <w:r w:rsidRPr="00136C45"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6" w:rsidRPr="00136C45" w:rsidRDefault="00790D06" w:rsidP="00136C45">
            <w:pPr>
              <w:jc w:val="center"/>
            </w:pPr>
            <w:r w:rsidRPr="00136C45"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6" w:rsidRPr="00136C45" w:rsidRDefault="00790D06" w:rsidP="00136C45">
            <w:pPr>
              <w:jc w:val="center"/>
            </w:pPr>
            <w:r w:rsidRPr="00136C45"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6" w:rsidRPr="00136C45" w:rsidRDefault="006F11A8" w:rsidP="00136C45">
            <w:pPr>
              <w:jc w:val="center"/>
            </w:pPr>
            <w:r>
              <w:t>-</w:t>
            </w:r>
          </w:p>
        </w:tc>
      </w:tr>
      <w:tr w:rsidR="00790D06" w:rsidRPr="00A74028" w:rsidTr="00790D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06" w:rsidRPr="00136C45" w:rsidRDefault="00790D06" w:rsidP="00136C4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36C45">
              <w:rPr>
                <w:rFonts w:eastAsia="Calibri"/>
                <w:lang w:eastAsia="en-US"/>
              </w:rPr>
              <w:t>Муниципальное бюджетное учреждение дополнительного образования</w:t>
            </w:r>
          </w:p>
          <w:p w:rsidR="00790D06" w:rsidRPr="00136C45" w:rsidRDefault="00790D06" w:rsidP="00136C4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36C45">
              <w:rPr>
                <w:rFonts w:eastAsia="Calibri"/>
                <w:lang w:eastAsia="en-US"/>
              </w:rPr>
              <w:t>Детская музыкальная школа</w:t>
            </w:r>
          </w:p>
          <w:p w:rsidR="00790D06" w:rsidRPr="00136C45" w:rsidRDefault="00790D06" w:rsidP="00136C4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36C45">
              <w:rPr>
                <w:rFonts w:eastAsia="Calibri"/>
                <w:lang w:eastAsia="en-US"/>
              </w:rPr>
              <w:t>(нац.проект «Культура»)</w:t>
            </w:r>
          </w:p>
          <w:p w:rsidR="00790D06" w:rsidRPr="00136C45" w:rsidRDefault="00790D06" w:rsidP="00136C45">
            <w:pPr>
              <w:jc w:val="center"/>
            </w:pPr>
            <w:r w:rsidRPr="00136C45">
              <w:rPr>
                <w:rFonts w:eastAsia="Calibri"/>
                <w:b/>
                <w:lang w:eastAsia="en-US"/>
              </w:rPr>
              <w:t>(1)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06" w:rsidRPr="00136C45" w:rsidRDefault="00790D06" w:rsidP="00136C45">
            <w:pPr>
              <w:jc w:val="center"/>
            </w:pPr>
            <w:r w:rsidRPr="00136C45">
              <w:t>(5 событи</w:t>
            </w:r>
            <w:r>
              <w:t>й</w:t>
            </w:r>
            <w:r w:rsidRPr="00136C45">
              <w:t>)</w:t>
            </w:r>
          </w:p>
          <w:p w:rsidR="00790D06" w:rsidRPr="00136C45" w:rsidRDefault="00790D06" w:rsidP="00136C45">
            <w:pPr>
              <w:jc w:val="center"/>
            </w:pPr>
            <w:r w:rsidRPr="00136C45">
              <w:t>65</w:t>
            </w:r>
          </w:p>
          <w:p w:rsidR="00790D06" w:rsidRPr="00136C45" w:rsidRDefault="00790D06" w:rsidP="00136C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06" w:rsidRPr="00136C45" w:rsidRDefault="00790D06" w:rsidP="00136C45">
            <w:pPr>
              <w:jc w:val="center"/>
            </w:pPr>
            <w:r w:rsidRPr="00136C45"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06" w:rsidRPr="00136C45" w:rsidRDefault="00790D06" w:rsidP="00136C45">
            <w:pPr>
              <w:jc w:val="center"/>
            </w:pPr>
            <w:r w:rsidRPr="00136C45"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06" w:rsidRPr="00136C45" w:rsidRDefault="00790D06" w:rsidP="00136C45">
            <w:pPr>
              <w:jc w:val="center"/>
            </w:pPr>
            <w:r w:rsidRPr="00136C45"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6" w:rsidRPr="00136C45" w:rsidRDefault="00790D06" w:rsidP="00136C45">
            <w:pPr>
              <w:jc w:val="center"/>
            </w:pPr>
            <w:r w:rsidRPr="00136C45"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6" w:rsidRPr="00136C45" w:rsidRDefault="00790D06" w:rsidP="00136C45">
            <w:pPr>
              <w:jc w:val="center"/>
            </w:pPr>
            <w:r w:rsidRPr="00136C45">
              <w:t>1</w:t>
            </w:r>
          </w:p>
          <w:p w:rsidR="00790D06" w:rsidRPr="00136C45" w:rsidRDefault="00790D06" w:rsidP="00136C45">
            <w:pPr>
              <w:jc w:val="center"/>
            </w:pPr>
            <w:r>
              <w:t>(квартал</w:t>
            </w:r>
            <w:r w:rsidRPr="00136C45">
              <w:t>)</w:t>
            </w:r>
          </w:p>
        </w:tc>
      </w:tr>
      <w:tr w:rsidR="00790D06" w:rsidRPr="00A74028" w:rsidTr="00790D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06" w:rsidRPr="00136C45" w:rsidRDefault="00790D06" w:rsidP="00136C4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36C45">
              <w:rPr>
                <w:rFonts w:eastAsia="Calibri"/>
                <w:lang w:eastAsia="en-US"/>
              </w:rPr>
              <w:t>Муниципальное бюджетное учреждение дополнительного образования Детская художественная школа</w:t>
            </w:r>
          </w:p>
          <w:p w:rsidR="00790D06" w:rsidRPr="00136C45" w:rsidRDefault="00790D06" w:rsidP="00136C45">
            <w:pPr>
              <w:jc w:val="center"/>
            </w:pPr>
            <w:r w:rsidRPr="00136C45">
              <w:rPr>
                <w:rFonts w:eastAsia="Calibri"/>
                <w:b/>
                <w:lang w:eastAsia="en-US"/>
              </w:rPr>
              <w:t>(1)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6" w:rsidRPr="00136C45" w:rsidRDefault="00790D06" w:rsidP="00136C45">
            <w:pPr>
              <w:jc w:val="center"/>
            </w:pPr>
            <w:r w:rsidRPr="00136C45">
              <w:t>(4 события)</w:t>
            </w:r>
          </w:p>
          <w:p w:rsidR="00790D06" w:rsidRPr="00136C45" w:rsidRDefault="00790D06" w:rsidP="00136C45">
            <w:pPr>
              <w:jc w:val="center"/>
            </w:pPr>
            <w:r w:rsidRPr="00136C45">
              <w:t>52</w:t>
            </w:r>
          </w:p>
          <w:p w:rsidR="00790D06" w:rsidRPr="00136C45" w:rsidRDefault="00790D06" w:rsidP="00136C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6" w:rsidRPr="00136C45" w:rsidRDefault="00790D06" w:rsidP="00136C45">
            <w:pPr>
              <w:jc w:val="center"/>
            </w:pPr>
            <w:r w:rsidRPr="00136C45"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6" w:rsidRPr="00136C45" w:rsidRDefault="00790D06" w:rsidP="00136C45">
            <w:pPr>
              <w:jc w:val="center"/>
            </w:pPr>
            <w:r w:rsidRPr="00136C45"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6" w:rsidRPr="00136C45" w:rsidRDefault="00790D06" w:rsidP="00136C45">
            <w:pPr>
              <w:jc w:val="center"/>
            </w:pPr>
            <w:r w:rsidRPr="00136C45"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6" w:rsidRPr="00136C45" w:rsidRDefault="00790D06" w:rsidP="00136C45">
            <w:pPr>
              <w:jc w:val="center"/>
            </w:pPr>
            <w:r w:rsidRPr="00136C45"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6" w:rsidRPr="00136C45" w:rsidRDefault="00790D06" w:rsidP="00136C45">
            <w:pPr>
              <w:jc w:val="center"/>
            </w:pPr>
            <w:r w:rsidRPr="00136C45">
              <w:t>1</w:t>
            </w:r>
          </w:p>
          <w:p w:rsidR="00790D06" w:rsidRPr="00136C45" w:rsidRDefault="00790D06" w:rsidP="00136C45">
            <w:pPr>
              <w:jc w:val="center"/>
            </w:pPr>
            <w:r>
              <w:t>(квартал</w:t>
            </w:r>
            <w:r w:rsidRPr="00136C45">
              <w:t>)</w:t>
            </w:r>
          </w:p>
        </w:tc>
      </w:tr>
      <w:tr w:rsidR="00790D06" w:rsidRPr="00A74028" w:rsidTr="00790D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06" w:rsidRPr="00136C45" w:rsidRDefault="00790D06" w:rsidP="00136C4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36C45">
              <w:rPr>
                <w:rFonts w:eastAsia="Calibri"/>
                <w:lang w:eastAsia="en-US"/>
              </w:rPr>
              <w:t>МБУК «Централизованная библиотечная система УМР»</w:t>
            </w:r>
          </w:p>
          <w:p w:rsidR="00790D06" w:rsidRPr="00136C45" w:rsidRDefault="00790D06" w:rsidP="00136C45">
            <w:pPr>
              <w:jc w:val="center"/>
            </w:pPr>
            <w:r w:rsidRPr="00136C45">
              <w:rPr>
                <w:rFonts w:eastAsia="Calibri"/>
                <w:b/>
                <w:lang w:eastAsia="en-US"/>
              </w:rPr>
              <w:t>(23)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6" w:rsidRPr="00136C45" w:rsidRDefault="00790D06" w:rsidP="00136C45">
            <w:pPr>
              <w:jc w:val="center"/>
            </w:pPr>
            <w:r w:rsidRPr="00136C45">
              <w:t>(15 событий)</w:t>
            </w:r>
          </w:p>
          <w:p w:rsidR="00790D06" w:rsidRPr="00136C45" w:rsidRDefault="00790D06" w:rsidP="00136C45">
            <w:pPr>
              <w:jc w:val="center"/>
            </w:pPr>
            <w:r w:rsidRPr="00136C45">
              <w:t>195</w:t>
            </w:r>
          </w:p>
          <w:p w:rsidR="00790D06" w:rsidRPr="00136C45" w:rsidRDefault="00790D06" w:rsidP="00136C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6" w:rsidRPr="00136C45" w:rsidRDefault="00790D06" w:rsidP="00136C45">
            <w:pPr>
              <w:jc w:val="center"/>
            </w:pPr>
            <w:r w:rsidRPr="00136C45"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6" w:rsidRPr="00136C45" w:rsidRDefault="00790D06" w:rsidP="00136C45">
            <w:pPr>
              <w:jc w:val="center"/>
            </w:pPr>
            <w:r w:rsidRPr="00136C45"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6" w:rsidRPr="00136C45" w:rsidRDefault="00790D06" w:rsidP="00136C45">
            <w:pPr>
              <w:jc w:val="center"/>
            </w:pPr>
            <w:r w:rsidRPr="00136C45"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6" w:rsidRPr="00136C45" w:rsidRDefault="00790D06" w:rsidP="00136C45">
            <w:pPr>
              <w:jc w:val="center"/>
            </w:pPr>
            <w:r w:rsidRPr="00136C45">
              <w:t>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6" w:rsidRPr="00136C45" w:rsidRDefault="00790D06" w:rsidP="00136C45">
            <w:pPr>
              <w:jc w:val="center"/>
            </w:pPr>
            <w:r w:rsidRPr="00136C45">
              <w:t>5</w:t>
            </w:r>
          </w:p>
          <w:p w:rsidR="00790D06" w:rsidRPr="00136C45" w:rsidRDefault="00790D06" w:rsidP="00136C45">
            <w:pPr>
              <w:jc w:val="center"/>
            </w:pPr>
            <w:r w:rsidRPr="00136C45">
              <w:t>(в квартал)</w:t>
            </w:r>
          </w:p>
        </w:tc>
      </w:tr>
      <w:tr w:rsidR="00790D06" w:rsidRPr="00A74028" w:rsidTr="00790D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6" w:rsidRPr="00136C45" w:rsidRDefault="00790D06" w:rsidP="00136C4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36C45">
              <w:rPr>
                <w:rFonts w:eastAsia="Calibri"/>
                <w:lang w:eastAsia="en-US"/>
              </w:rPr>
              <w:t xml:space="preserve">Филиал библиотека им. Н.Н. Старостина (модельная)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6" w:rsidRPr="00136C45" w:rsidRDefault="00790D06" w:rsidP="00136C45">
            <w:pPr>
              <w:jc w:val="center"/>
            </w:pPr>
            <w:r w:rsidRPr="00136C45">
              <w:t>(5 событий)</w:t>
            </w:r>
          </w:p>
          <w:p w:rsidR="00790D06" w:rsidRPr="00136C45" w:rsidRDefault="00790D06" w:rsidP="00136C45">
            <w:pPr>
              <w:jc w:val="center"/>
            </w:pPr>
            <w:r w:rsidRPr="00136C45"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6" w:rsidRPr="00136C45" w:rsidRDefault="00790D06" w:rsidP="00136C45">
            <w:pPr>
              <w:jc w:val="center"/>
            </w:pPr>
            <w:r w:rsidRPr="00136C45"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6" w:rsidRPr="00136C45" w:rsidRDefault="00790D06" w:rsidP="00136C45">
            <w:pPr>
              <w:jc w:val="center"/>
            </w:pPr>
            <w:r w:rsidRPr="00136C45"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6" w:rsidRPr="00136C45" w:rsidRDefault="00790D06" w:rsidP="00136C45">
            <w:pPr>
              <w:jc w:val="center"/>
            </w:pPr>
            <w:r w:rsidRPr="00136C45"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6" w:rsidRPr="00136C45" w:rsidRDefault="00790D06" w:rsidP="00136C45">
            <w:pPr>
              <w:jc w:val="center"/>
            </w:pPr>
            <w:r w:rsidRPr="00136C45"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6" w:rsidRPr="00136C45" w:rsidRDefault="006F11A8" w:rsidP="00136C45">
            <w:pPr>
              <w:jc w:val="center"/>
            </w:pPr>
            <w:r>
              <w:t>-</w:t>
            </w:r>
          </w:p>
        </w:tc>
      </w:tr>
      <w:tr w:rsidR="00790D06" w:rsidRPr="00A74028" w:rsidTr="00790D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6" w:rsidRPr="00136C45" w:rsidRDefault="00790D06" w:rsidP="00136C4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36C45">
              <w:rPr>
                <w:rFonts w:eastAsia="Calibri"/>
                <w:lang w:eastAsia="en-US"/>
              </w:rPr>
              <w:t>Детская модельная библиотека</w:t>
            </w:r>
          </w:p>
          <w:p w:rsidR="00790D06" w:rsidRPr="00136C45" w:rsidRDefault="00790D06" w:rsidP="00136C4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36C45">
              <w:rPr>
                <w:rFonts w:eastAsia="Calibri"/>
                <w:lang w:eastAsia="en-US"/>
              </w:rPr>
              <w:t xml:space="preserve">(модельная)  </w:t>
            </w:r>
          </w:p>
          <w:p w:rsidR="00790D06" w:rsidRPr="00136C45" w:rsidRDefault="00790D06" w:rsidP="00136C4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36C45">
              <w:rPr>
                <w:rFonts w:eastAsia="Calibri"/>
                <w:b/>
                <w:lang w:eastAsia="en-US"/>
              </w:rPr>
              <w:t>(1)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6" w:rsidRPr="00136C45" w:rsidRDefault="00790D06" w:rsidP="00136C45">
            <w:pPr>
              <w:jc w:val="center"/>
            </w:pPr>
            <w:r w:rsidRPr="00136C45">
              <w:t>(5 событий)</w:t>
            </w:r>
          </w:p>
          <w:p w:rsidR="00790D06" w:rsidRPr="00136C45" w:rsidRDefault="00790D06" w:rsidP="00136C45">
            <w:pPr>
              <w:jc w:val="center"/>
            </w:pPr>
            <w:r w:rsidRPr="00136C45"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6" w:rsidRPr="00136C45" w:rsidRDefault="00790D06" w:rsidP="00136C45">
            <w:pPr>
              <w:jc w:val="center"/>
            </w:pPr>
            <w:r w:rsidRPr="00136C45"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6" w:rsidRPr="00136C45" w:rsidRDefault="00790D06" w:rsidP="00136C45">
            <w:pPr>
              <w:jc w:val="center"/>
            </w:pPr>
            <w:r w:rsidRPr="00136C45"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6" w:rsidRPr="00136C45" w:rsidRDefault="00790D06" w:rsidP="00136C45">
            <w:pPr>
              <w:jc w:val="center"/>
            </w:pPr>
            <w:r w:rsidRPr="00136C45"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6" w:rsidRPr="00136C45" w:rsidRDefault="00790D06" w:rsidP="00136C45">
            <w:pPr>
              <w:jc w:val="center"/>
            </w:pPr>
            <w:r w:rsidRPr="00136C45"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6" w:rsidRPr="00136C45" w:rsidRDefault="006F11A8" w:rsidP="00136C45">
            <w:pPr>
              <w:jc w:val="center"/>
            </w:pPr>
            <w:r>
              <w:t>-</w:t>
            </w:r>
          </w:p>
        </w:tc>
      </w:tr>
      <w:tr w:rsidR="00790D06" w:rsidRPr="00A74028" w:rsidTr="00790D06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6" w:rsidRPr="00136C45" w:rsidRDefault="00790D06" w:rsidP="00136C4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36C45">
              <w:rPr>
                <w:rFonts w:eastAsia="Calibri"/>
                <w:lang w:eastAsia="en-US"/>
              </w:rPr>
              <w:t>МБУ «Покровский дом культуры»</w:t>
            </w:r>
          </w:p>
          <w:p w:rsidR="00790D06" w:rsidRPr="00136C45" w:rsidRDefault="00790D06" w:rsidP="0094585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36C45">
              <w:rPr>
                <w:rFonts w:eastAsia="Calibri"/>
                <w:b/>
                <w:lang w:eastAsia="en-US"/>
              </w:rPr>
              <w:t>(5)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06" w:rsidRPr="00136C45" w:rsidRDefault="00790D06" w:rsidP="00136C45">
            <w:pPr>
              <w:jc w:val="center"/>
            </w:pPr>
            <w:r w:rsidRPr="00136C45">
              <w:t>(12)</w:t>
            </w:r>
          </w:p>
          <w:p w:rsidR="00790D06" w:rsidRPr="00136C45" w:rsidRDefault="00790D06" w:rsidP="00136C45">
            <w:pPr>
              <w:jc w:val="center"/>
            </w:pPr>
            <w:r w:rsidRPr="00136C45"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06" w:rsidRPr="00136C45" w:rsidRDefault="00790D06" w:rsidP="00136C45">
            <w:pPr>
              <w:jc w:val="center"/>
            </w:pPr>
            <w:r w:rsidRPr="00136C45"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06" w:rsidRPr="00136C45" w:rsidRDefault="00790D06" w:rsidP="00136C45">
            <w:pPr>
              <w:jc w:val="center"/>
            </w:pPr>
            <w:r w:rsidRPr="00136C45"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06" w:rsidRPr="00136C45" w:rsidRDefault="00790D06" w:rsidP="00136C45">
            <w:pPr>
              <w:jc w:val="center"/>
            </w:pPr>
            <w:r w:rsidRPr="00136C45"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6" w:rsidRPr="00136C45" w:rsidRDefault="00790D06" w:rsidP="00136C45">
            <w:pPr>
              <w:jc w:val="center"/>
            </w:pPr>
            <w:r w:rsidRPr="00136C45">
              <w:t>624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6" w:rsidRPr="00136C45" w:rsidRDefault="00790D06" w:rsidP="00136C45">
            <w:pPr>
              <w:jc w:val="center"/>
            </w:pPr>
            <w:r w:rsidRPr="00136C45">
              <w:t>2</w:t>
            </w:r>
          </w:p>
        </w:tc>
      </w:tr>
      <w:tr w:rsidR="00790D06" w:rsidRPr="00A74028" w:rsidTr="00790D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06" w:rsidRPr="00136C45" w:rsidRDefault="00790D06" w:rsidP="00136C4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36C45">
              <w:rPr>
                <w:rFonts w:eastAsia="Calibri"/>
                <w:lang w:eastAsia="en-US"/>
              </w:rPr>
              <w:t>МБУ «Ильинский дом культуры»</w:t>
            </w:r>
          </w:p>
          <w:p w:rsidR="00790D06" w:rsidRPr="00136C45" w:rsidRDefault="00790D06" w:rsidP="00136C4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36C45">
              <w:rPr>
                <w:rFonts w:eastAsia="Calibri"/>
                <w:lang w:eastAsia="en-US"/>
              </w:rPr>
              <w:t>(МТБ)</w:t>
            </w:r>
          </w:p>
          <w:p w:rsidR="00790D06" w:rsidRPr="00136C45" w:rsidRDefault="00790D06" w:rsidP="00136C45">
            <w:pPr>
              <w:jc w:val="center"/>
            </w:pPr>
            <w:r w:rsidRPr="00136C45">
              <w:rPr>
                <w:rFonts w:eastAsia="Calibri"/>
                <w:b/>
                <w:lang w:eastAsia="en-US"/>
              </w:rPr>
              <w:t>(6)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6" w:rsidRPr="00136C45" w:rsidRDefault="00790D06" w:rsidP="00136C45">
            <w:pPr>
              <w:jc w:val="center"/>
            </w:pPr>
            <w:r w:rsidRPr="00136C45">
              <w:t>(13)</w:t>
            </w:r>
          </w:p>
          <w:p w:rsidR="00790D06" w:rsidRPr="00136C45" w:rsidRDefault="00790D06" w:rsidP="00136C45">
            <w:pPr>
              <w:jc w:val="center"/>
            </w:pPr>
            <w:r w:rsidRPr="00136C45"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6" w:rsidRPr="00136C45" w:rsidRDefault="00790D06" w:rsidP="00136C45">
            <w:pPr>
              <w:jc w:val="center"/>
            </w:pPr>
            <w:r w:rsidRPr="00136C45"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6" w:rsidRPr="00136C45" w:rsidRDefault="00790D06" w:rsidP="00136C45">
            <w:pPr>
              <w:jc w:val="center"/>
            </w:pPr>
            <w:r w:rsidRPr="00136C45">
              <w:t>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6" w:rsidRPr="00136C45" w:rsidRDefault="00790D06" w:rsidP="00136C45">
            <w:pPr>
              <w:jc w:val="center"/>
            </w:pPr>
            <w:r w:rsidRPr="00136C45">
              <w:t>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6" w:rsidRPr="00136C45" w:rsidRDefault="00790D06" w:rsidP="00136C45">
            <w:pPr>
              <w:jc w:val="center"/>
            </w:pPr>
            <w:r w:rsidRPr="00136C45">
              <w:t>676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6" w:rsidRPr="00136C45" w:rsidRDefault="00790D06" w:rsidP="00136C45">
            <w:pPr>
              <w:jc w:val="center"/>
            </w:pPr>
            <w:r w:rsidRPr="00136C45">
              <w:t>2</w:t>
            </w:r>
          </w:p>
        </w:tc>
      </w:tr>
      <w:tr w:rsidR="00790D06" w:rsidRPr="00A74028" w:rsidTr="00790D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06" w:rsidRPr="00136C45" w:rsidRDefault="00790D06" w:rsidP="00136C4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36C45">
              <w:rPr>
                <w:rFonts w:eastAsia="Calibri"/>
                <w:lang w:eastAsia="en-US"/>
              </w:rPr>
              <w:t>МБУ «Головинский дом культуры»</w:t>
            </w:r>
          </w:p>
          <w:p w:rsidR="00790D06" w:rsidRPr="00136C45" w:rsidRDefault="00790D06" w:rsidP="00136C4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36C45">
              <w:rPr>
                <w:rFonts w:eastAsia="Calibri"/>
                <w:lang w:eastAsia="en-US"/>
              </w:rPr>
              <w:t>(нац.проект «Культура»)</w:t>
            </w:r>
          </w:p>
          <w:p w:rsidR="00790D06" w:rsidRPr="00136C45" w:rsidRDefault="00790D06" w:rsidP="00790D06">
            <w:pPr>
              <w:jc w:val="center"/>
            </w:pPr>
            <w:r w:rsidRPr="00136C45">
              <w:rPr>
                <w:rFonts w:eastAsia="Calibri"/>
                <w:b/>
                <w:lang w:eastAsia="en-US"/>
              </w:rPr>
              <w:t>(</w:t>
            </w:r>
            <w:r>
              <w:rPr>
                <w:rFonts w:eastAsia="Calibri"/>
                <w:b/>
                <w:lang w:eastAsia="en-US"/>
              </w:rPr>
              <w:t>5</w:t>
            </w:r>
            <w:r w:rsidRPr="00136C45">
              <w:rPr>
                <w:rFonts w:eastAsia="Calibri"/>
                <w:b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06" w:rsidRPr="00136C45" w:rsidRDefault="00790D06" w:rsidP="00136C45">
            <w:pPr>
              <w:jc w:val="center"/>
            </w:pPr>
            <w:r w:rsidRPr="00136C45">
              <w:t>(13)</w:t>
            </w:r>
          </w:p>
          <w:p w:rsidR="00790D06" w:rsidRPr="00136C45" w:rsidRDefault="00790D06" w:rsidP="00136C45">
            <w:pPr>
              <w:jc w:val="center"/>
            </w:pPr>
            <w:r w:rsidRPr="00136C45"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06" w:rsidRPr="00136C45" w:rsidRDefault="00790D06" w:rsidP="00136C45">
            <w:pPr>
              <w:jc w:val="center"/>
            </w:pPr>
            <w:r w:rsidRPr="00136C45"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06" w:rsidRPr="00136C45" w:rsidRDefault="00790D06" w:rsidP="00136C45">
            <w:pPr>
              <w:jc w:val="center"/>
            </w:pPr>
            <w:r w:rsidRPr="00136C45">
              <w:t>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06" w:rsidRPr="00136C45" w:rsidRDefault="00790D06" w:rsidP="00136C45">
            <w:pPr>
              <w:jc w:val="center"/>
            </w:pPr>
            <w:r w:rsidRPr="00136C45">
              <w:t>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6" w:rsidRPr="00136C45" w:rsidRDefault="00790D06" w:rsidP="00136C45">
            <w:pPr>
              <w:jc w:val="center"/>
            </w:pPr>
            <w:r w:rsidRPr="00136C45">
              <w:t>676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6" w:rsidRPr="00136C45" w:rsidRDefault="00790D06" w:rsidP="00136C45">
            <w:pPr>
              <w:jc w:val="center"/>
            </w:pPr>
            <w:r w:rsidRPr="00136C45">
              <w:t>2</w:t>
            </w:r>
          </w:p>
        </w:tc>
      </w:tr>
      <w:tr w:rsidR="00790D06" w:rsidRPr="00A74028" w:rsidTr="00790D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06" w:rsidRPr="00136C45" w:rsidRDefault="00790D06" w:rsidP="00136C45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36C45">
              <w:rPr>
                <w:rFonts w:eastAsia="Calibri"/>
                <w:color w:val="000000" w:themeColor="text1"/>
                <w:lang w:eastAsia="en-US"/>
              </w:rPr>
              <w:t>МБУ «Улейминский дом культуры им. К.И. Канахистова»</w:t>
            </w:r>
          </w:p>
          <w:p w:rsidR="00790D06" w:rsidRPr="00136C45" w:rsidRDefault="00790D06" w:rsidP="00136C45">
            <w:pPr>
              <w:jc w:val="center"/>
            </w:pPr>
            <w:r w:rsidRPr="00136C45">
              <w:rPr>
                <w:rFonts w:eastAsia="Calibri"/>
                <w:b/>
                <w:color w:val="000000" w:themeColor="text1"/>
                <w:lang w:eastAsia="en-US"/>
              </w:rPr>
              <w:t>(5)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06" w:rsidRPr="00136C45" w:rsidRDefault="00790D06" w:rsidP="00136C45">
            <w:pPr>
              <w:jc w:val="center"/>
            </w:pPr>
            <w:r w:rsidRPr="00136C45">
              <w:t>(12)</w:t>
            </w:r>
          </w:p>
          <w:p w:rsidR="00790D06" w:rsidRPr="00136C45" w:rsidRDefault="00790D06" w:rsidP="00136C45">
            <w:pPr>
              <w:jc w:val="center"/>
            </w:pPr>
            <w:r w:rsidRPr="00136C45"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06" w:rsidRPr="00136C45" w:rsidRDefault="00790D06" w:rsidP="00136C45">
            <w:pPr>
              <w:jc w:val="center"/>
            </w:pPr>
            <w:r w:rsidRPr="00136C45"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06" w:rsidRPr="00136C45" w:rsidRDefault="00790D06" w:rsidP="00136C45">
            <w:pPr>
              <w:jc w:val="center"/>
            </w:pPr>
            <w:r w:rsidRPr="00136C45"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06" w:rsidRPr="00136C45" w:rsidRDefault="00790D06" w:rsidP="00136C45">
            <w:pPr>
              <w:jc w:val="center"/>
            </w:pPr>
            <w:r w:rsidRPr="00136C45"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6" w:rsidRPr="00136C45" w:rsidRDefault="00790D06" w:rsidP="00136C45">
            <w:pPr>
              <w:jc w:val="center"/>
            </w:pPr>
            <w:r w:rsidRPr="00136C45">
              <w:t>624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6" w:rsidRPr="00136C45" w:rsidRDefault="00790D06" w:rsidP="00136C45">
            <w:pPr>
              <w:jc w:val="center"/>
            </w:pPr>
            <w:r w:rsidRPr="00136C45">
              <w:t>2</w:t>
            </w:r>
          </w:p>
        </w:tc>
      </w:tr>
      <w:tr w:rsidR="00790D06" w:rsidRPr="00A74028" w:rsidTr="00790D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06" w:rsidRPr="00136C45" w:rsidRDefault="00790D06" w:rsidP="00136C4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36C45">
              <w:rPr>
                <w:rFonts w:eastAsia="Calibri"/>
                <w:lang w:eastAsia="en-US"/>
              </w:rPr>
              <w:t>МБУ «Отрадновский культурно-досуговый цент»</w:t>
            </w:r>
          </w:p>
          <w:p w:rsidR="00790D06" w:rsidRPr="00136C45" w:rsidRDefault="00790D06" w:rsidP="00136C4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36C45">
              <w:rPr>
                <w:rFonts w:eastAsia="Calibri"/>
                <w:lang w:eastAsia="en-US"/>
              </w:rPr>
              <w:t>(нац.проект «Культура» +МТБ)</w:t>
            </w:r>
          </w:p>
          <w:p w:rsidR="00790D06" w:rsidRPr="00136C45" w:rsidRDefault="00790D06" w:rsidP="00136C45">
            <w:pPr>
              <w:jc w:val="center"/>
            </w:pPr>
            <w:r w:rsidRPr="00136C45">
              <w:rPr>
                <w:rFonts w:eastAsia="Calibri"/>
                <w:b/>
                <w:lang w:eastAsia="en-US"/>
              </w:rPr>
              <w:t>(5)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6" w:rsidRPr="00136C45" w:rsidRDefault="00790D06" w:rsidP="00136C45">
            <w:pPr>
              <w:jc w:val="center"/>
            </w:pPr>
            <w:r w:rsidRPr="00136C45">
              <w:t>(13)</w:t>
            </w:r>
          </w:p>
          <w:p w:rsidR="00790D06" w:rsidRPr="00136C45" w:rsidRDefault="00790D06" w:rsidP="00136C45">
            <w:pPr>
              <w:jc w:val="center"/>
            </w:pPr>
            <w:r w:rsidRPr="00136C45"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6" w:rsidRPr="00136C45" w:rsidRDefault="00790D06" w:rsidP="00136C45">
            <w:pPr>
              <w:jc w:val="center"/>
            </w:pPr>
            <w:r w:rsidRPr="00136C45"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6" w:rsidRPr="00136C45" w:rsidRDefault="00790D06" w:rsidP="00136C45">
            <w:pPr>
              <w:jc w:val="center"/>
            </w:pPr>
            <w:r w:rsidRPr="00136C45">
              <w:t>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6" w:rsidRPr="00136C45" w:rsidRDefault="00790D06" w:rsidP="00136C45">
            <w:pPr>
              <w:jc w:val="center"/>
            </w:pPr>
            <w:r w:rsidRPr="00136C45">
              <w:t>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6" w:rsidRPr="00136C45" w:rsidRDefault="00790D06" w:rsidP="00136C45">
            <w:pPr>
              <w:jc w:val="center"/>
              <w:rPr>
                <w:lang w:val="en-US"/>
              </w:rPr>
            </w:pPr>
            <w:r w:rsidRPr="00136C45">
              <w:t>676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6" w:rsidRPr="00136C45" w:rsidRDefault="00790D06" w:rsidP="00136C45">
            <w:pPr>
              <w:jc w:val="center"/>
            </w:pPr>
            <w:r w:rsidRPr="00136C45">
              <w:t>2</w:t>
            </w:r>
          </w:p>
        </w:tc>
      </w:tr>
      <w:tr w:rsidR="00790D06" w:rsidRPr="00A74028" w:rsidTr="00790D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06" w:rsidRPr="00136C45" w:rsidRDefault="00790D06" w:rsidP="00136C4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36C45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06" w:rsidRPr="00136C45" w:rsidRDefault="00790D06" w:rsidP="00136C45">
            <w:pPr>
              <w:jc w:val="center"/>
              <w:rPr>
                <w:b/>
                <w:lang w:val="en-US"/>
              </w:rPr>
            </w:pPr>
            <w:r w:rsidRPr="00136C45">
              <w:rPr>
                <w:b/>
                <w:lang w:val="en-US"/>
              </w:rPr>
              <w:t>1456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06" w:rsidRPr="00136C45" w:rsidRDefault="00790D06" w:rsidP="00136C45">
            <w:pPr>
              <w:jc w:val="center"/>
              <w:rPr>
                <w:b/>
                <w:lang w:val="en-US"/>
              </w:rPr>
            </w:pPr>
            <w:r w:rsidRPr="00136C45">
              <w:rPr>
                <w:b/>
                <w:lang w:val="en-US"/>
              </w:rPr>
              <w:t>1456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06" w:rsidRPr="00136C45" w:rsidRDefault="00790D06" w:rsidP="00136C45">
            <w:pPr>
              <w:jc w:val="center"/>
              <w:rPr>
                <w:b/>
                <w:lang w:val="en-US"/>
              </w:rPr>
            </w:pPr>
            <w:r w:rsidRPr="00136C45">
              <w:rPr>
                <w:b/>
                <w:lang w:val="en-US"/>
              </w:rPr>
              <w:t>1456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06" w:rsidRPr="00136C45" w:rsidRDefault="00790D06" w:rsidP="00136C45">
            <w:pPr>
              <w:jc w:val="center"/>
              <w:rPr>
                <w:b/>
                <w:lang w:val="en-US"/>
              </w:rPr>
            </w:pPr>
            <w:r w:rsidRPr="00136C45">
              <w:rPr>
                <w:b/>
                <w:lang w:val="en-US"/>
              </w:rPr>
              <w:t>1456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06" w:rsidRPr="00136C45" w:rsidRDefault="00790D06" w:rsidP="00136C45">
            <w:pPr>
              <w:jc w:val="center"/>
              <w:rPr>
                <w:b/>
                <w:lang w:val="en-US"/>
              </w:rPr>
            </w:pPr>
            <w:r w:rsidRPr="00136C45">
              <w:rPr>
                <w:b/>
                <w:lang w:val="en-US"/>
              </w:rPr>
              <w:t>5824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06" w:rsidRPr="00136C45" w:rsidRDefault="00790D06" w:rsidP="006F11A8">
            <w:pPr>
              <w:jc w:val="center"/>
              <w:rPr>
                <w:b/>
              </w:rPr>
            </w:pPr>
            <w:r w:rsidRPr="00136C45">
              <w:rPr>
                <w:b/>
              </w:rPr>
              <w:t>2</w:t>
            </w:r>
            <w:r w:rsidR="006F11A8">
              <w:rPr>
                <w:b/>
              </w:rPr>
              <w:t>2</w:t>
            </w:r>
          </w:p>
        </w:tc>
      </w:tr>
    </w:tbl>
    <w:p w:rsidR="00945852" w:rsidRPr="000B75FE" w:rsidRDefault="00945852" w:rsidP="001B4A38">
      <w:pPr>
        <w:rPr>
          <w:b/>
          <w:highlight w:val="yellow"/>
        </w:rPr>
      </w:pPr>
    </w:p>
    <w:p w:rsidR="00945852" w:rsidRPr="00945852" w:rsidRDefault="00945852" w:rsidP="00945852">
      <w:pPr>
        <w:rPr>
          <w:sz w:val="28"/>
          <w:szCs w:val="28"/>
        </w:rPr>
      </w:pPr>
      <w:r w:rsidRPr="00945852">
        <w:rPr>
          <w:sz w:val="28"/>
          <w:szCs w:val="28"/>
        </w:rPr>
        <w:t>Количество еженедельных публикаций по каждому учреждению:</w:t>
      </w:r>
    </w:p>
    <w:p w:rsidR="00945852" w:rsidRPr="00945852" w:rsidRDefault="00945852" w:rsidP="00945852">
      <w:pPr>
        <w:rPr>
          <w:sz w:val="28"/>
          <w:szCs w:val="28"/>
        </w:rPr>
      </w:pPr>
      <w:r w:rsidRPr="00945852">
        <w:rPr>
          <w:sz w:val="28"/>
          <w:szCs w:val="28"/>
        </w:rPr>
        <w:t>- МАУ «ДК УМР» 10;</w:t>
      </w:r>
    </w:p>
    <w:p w:rsidR="00945852" w:rsidRPr="00945852" w:rsidRDefault="00945852" w:rsidP="00945852">
      <w:pPr>
        <w:rPr>
          <w:sz w:val="28"/>
          <w:szCs w:val="28"/>
        </w:rPr>
      </w:pPr>
      <w:r w:rsidRPr="00945852">
        <w:rPr>
          <w:sz w:val="28"/>
          <w:szCs w:val="28"/>
        </w:rPr>
        <w:t>- ЦД «Цветочный» 5;</w:t>
      </w:r>
    </w:p>
    <w:p w:rsidR="00945852" w:rsidRPr="00945852" w:rsidRDefault="00945852" w:rsidP="00945852">
      <w:pPr>
        <w:rPr>
          <w:sz w:val="28"/>
          <w:szCs w:val="28"/>
        </w:rPr>
      </w:pPr>
      <w:r w:rsidRPr="00945852">
        <w:rPr>
          <w:sz w:val="28"/>
          <w:szCs w:val="28"/>
        </w:rPr>
        <w:t>- МБУ ДО ДХШ УМР 4;</w:t>
      </w:r>
    </w:p>
    <w:p w:rsidR="00945852" w:rsidRPr="00945852" w:rsidRDefault="00945852" w:rsidP="00945852">
      <w:pPr>
        <w:rPr>
          <w:sz w:val="28"/>
          <w:szCs w:val="28"/>
        </w:rPr>
      </w:pPr>
      <w:r w:rsidRPr="00945852">
        <w:rPr>
          <w:sz w:val="28"/>
          <w:szCs w:val="28"/>
        </w:rPr>
        <w:t>- МБУ ДМШ УМР 5;</w:t>
      </w:r>
    </w:p>
    <w:p w:rsidR="00945852" w:rsidRPr="00945852" w:rsidRDefault="00945852" w:rsidP="00945852">
      <w:pPr>
        <w:rPr>
          <w:sz w:val="28"/>
          <w:szCs w:val="28"/>
        </w:rPr>
      </w:pPr>
      <w:r w:rsidRPr="00945852">
        <w:rPr>
          <w:sz w:val="28"/>
          <w:szCs w:val="28"/>
        </w:rPr>
        <w:t>- МБУ «Головинский ДК»12;</w:t>
      </w:r>
    </w:p>
    <w:p w:rsidR="00945852" w:rsidRPr="00945852" w:rsidRDefault="00945852" w:rsidP="00945852">
      <w:pPr>
        <w:rPr>
          <w:sz w:val="28"/>
          <w:szCs w:val="28"/>
        </w:rPr>
      </w:pPr>
      <w:r w:rsidRPr="00945852">
        <w:rPr>
          <w:sz w:val="28"/>
          <w:szCs w:val="28"/>
        </w:rPr>
        <w:t>-МБУ «Ильинский ДК» 13;</w:t>
      </w:r>
    </w:p>
    <w:p w:rsidR="00945852" w:rsidRPr="00945852" w:rsidRDefault="00945852" w:rsidP="00945852">
      <w:pPr>
        <w:rPr>
          <w:sz w:val="28"/>
          <w:szCs w:val="28"/>
        </w:rPr>
      </w:pPr>
      <w:r w:rsidRPr="00945852">
        <w:rPr>
          <w:sz w:val="28"/>
          <w:szCs w:val="28"/>
        </w:rPr>
        <w:t>- МБУ «Улейминский ДК им. К.И. Канахистова» 12;</w:t>
      </w:r>
    </w:p>
    <w:p w:rsidR="00945852" w:rsidRPr="00945852" w:rsidRDefault="00945852" w:rsidP="00945852">
      <w:pPr>
        <w:rPr>
          <w:sz w:val="28"/>
          <w:szCs w:val="28"/>
        </w:rPr>
      </w:pPr>
      <w:r w:rsidRPr="00945852">
        <w:rPr>
          <w:sz w:val="28"/>
          <w:szCs w:val="28"/>
        </w:rPr>
        <w:t>- МБУ «Покровский ДК» 12;</w:t>
      </w:r>
    </w:p>
    <w:p w:rsidR="00945852" w:rsidRPr="00945852" w:rsidRDefault="00945852" w:rsidP="00945852">
      <w:pPr>
        <w:rPr>
          <w:sz w:val="28"/>
          <w:szCs w:val="28"/>
        </w:rPr>
      </w:pPr>
      <w:r w:rsidRPr="00945852">
        <w:rPr>
          <w:sz w:val="28"/>
          <w:szCs w:val="28"/>
        </w:rPr>
        <w:t>- МБУ «Отрадновский КДЦ» 13;</w:t>
      </w:r>
    </w:p>
    <w:p w:rsidR="00945852" w:rsidRPr="00945852" w:rsidRDefault="00945852" w:rsidP="00945852">
      <w:pPr>
        <w:rPr>
          <w:sz w:val="28"/>
          <w:szCs w:val="28"/>
        </w:rPr>
      </w:pPr>
      <w:r w:rsidRPr="00945852">
        <w:rPr>
          <w:sz w:val="28"/>
          <w:szCs w:val="28"/>
        </w:rPr>
        <w:t>- МБУК «ЦБС УМР» 15;</w:t>
      </w:r>
    </w:p>
    <w:p w:rsidR="00945852" w:rsidRPr="00945852" w:rsidRDefault="00945852" w:rsidP="00945852">
      <w:pPr>
        <w:rPr>
          <w:sz w:val="28"/>
          <w:szCs w:val="28"/>
        </w:rPr>
      </w:pPr>
      <w:r w:rsidRPr="00945852">
        <w:rPr>
          <w:sz w:val="28"/>
          <w:szCs w:val="28"/>
        </w:rPr>
        <w:t>- Филиал библиотека им. Н.Н. Старостина</w:t>
      </w:r>
      <w:r>
        <w:rPr>
          <w:sz w:val="28"/>
          <w:szCs w:val="28"/>
        </w:rPr>
        <w:t xml:space="preserve"> (модельная библиотека) </w:t>
      </w:r>
      <w:r w:rsidRPr="00945852">
        <w:rPr>
          <w:sz w:val="28"/>
          <w:szCs w:val="28"/>
        </w:rPr>
        <w:t xml:space="preserve"> 5;</w:t>
      </w:r>
    </w:p>
    <w:p w:rsidR="00945852" w:rsidRPr="00945852" w:rsidRDefault="00945852" w:rsidP="00945852">
      <w:pPr>
        <w:rPr>
          <w:sz w:val="28"/>
          <w:szCs w:val="28"/>
        </w:rPr>
      </w:pPr>
      <w:r w:rsidRPr="00945852">
        <w:rPr>
          <w:sz w:val="28"/>
          <w:szCs w:val="28"/>
        </w:rPr>
        <w:t>- Детская м</w:t>
      </w:r>
      <w:r>
        <w:rPr>
          <w:sz w:val="28"/>
          <w:szCs w:val="28"/>
        </w:rPr>
        <w:t>одельная библиотека  5.</w:t>
      </w:r>
    </w:p>
    <w:p w:rsidR="000B75FE" w:rsidRPr="001B3BD1" w:rsidRDefault="000B75FE" w:rsidP="001B4A38">
      <w:pPr>
        <w:rPr>
          <w:sz w:val="28"/>
          <w:szCs w:val="28"/>
        </w:rPr>
      </w:pPr>
    </w:p>
    <w:p w:rsidR="009B554A" w:rsidRPr="001B3BD1" w:rsidRDefault="001B7B58" w:rsidP="00263EB8">
      <w:pPr>
        <w:suppressAutoHyphens w:val="0"/>
        <w:ind w:right="-143" w:firstLine="709"/>
        <w:jc w:val="both"/>
        <w:rPr>
          <w:sz w:val="28"/>
          <w:szCs w:val="28"/>
        </w:rPr>
      </w:pPr>
      <w:r w:rsidRPr="001B3BD1">
        <w:rPr>
          <w:b/>
          <w:sz w:val="28"/>
          <w:szCs w:val="28"/>
        </w:rPr>
        <w:t>Основные направления деятельности</w:t>
      </w:r>
      <w:r w:rsidRPr="001B3BD1">
        <w:rPr>
          <w:sz w:val="28"/>
          <w:szCs w:val="28"/>
        </w:rPr>
        <w:t xml:space="preserve"> учреждений культуры Угличского муниципального райо</w:t>
      </w:r>
      <w:r w:rsidR="003B5E6D" w:rsidRPr="001B3BD1">
        <w:rPr>
          <w:sz w:val="28"/>
          <w:szCs w:val="28"/>
        </w:rPr>
        <w:t xml:space="preserve">на </w:t>
      </w:r>
      <w:r w:rsidRPr="001B3BD1">
        <w:rPr>
          <w:sz w:val="28"/>
          <w:szCs w:val="28"/>
        </w:rPr>
        <w:t>на 202</w:t>
      </w:r>
      <w:r w:rsidR="00790D06">
        <w:rPr>
          <w:sz w:val="28"/>
          <w:szCs w:val="28"/>
        </w:rPr>
        <w:t>3</w:t>
      </w:r>
      <w:r w:rsidRPr="001B3BD1">
        <w:rPr>
          <w:sz w:val="28"/>
          <w:szCs w:val="28"/>
        </w:rPr>
        <w:t xml:space="preserve"> 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4909"/>
        <w:gridCol w:w="194"/>
        <w:gridCol w:w="1559"/>
        <w:gridCol w:w="2552"/>
      </w:tblGrid>
      <w:tr w:rsidR="000D23FB" w:rsidRPr="001B3BD1" w:rsidTr="00F63307">
        <w:trPr>
          <w:cantSplit/>
          <w:trHeight w:val="7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FB" w:rsidRPr="001B3BD1" w:rsidRDefault="000D23FB" w:rsidP="00263EB8">
            <w:pPr>
              <w:jc w:val="center"/>
              <w:rPr>
                <w:b/>
                <w:lang w:eastAsia="en-US"/>
              </w:rPr>
            </w:pPr>
            <w:r w:rsidRPr="001B3BD1">
              <w:rPr>
                <w:b/>
                <w:lang w:eastAsia="en-US"/>
              </w:rPr>
              <w:t>№</w:t>
            </w:r>
          </w:p>
          <w:p w:rsidR="000D23FB" w:rsidRPr="001B3BD1" w:rsidRDefault="002E13E1" w:rsidP="00263EB8">
            <w:pPr>
              <w:jc w:val="center"/>
              <w:rPr>
                <w:b/>
                <w:lang w:eastAsia="en-US"/>
              </w:rPr>
            </w:pPr>
            <w:r w:rsidRPr="001B3BD1">
              <w:rPr>
                <w:b/>
                <w:lang w:eastAsia="en-US"/>
              </w:rPr>
              <w:t>п/</w:t>
            </w:r>
            <w:r w:rsidR="000D23FB" w:rsidRPr="001B3BD1">
              <w:rPr>
                <w:b/>
                <w:lang w:eastAsia="en-US"/>
              </w:rPr>
              <w:t>п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FB" w:rsidRPr="001B3BD1" w:rsidRDefault="000D23FB" w:rsidP="00263EB8">
            <w:pPr>
              <w:jc w:val="center"/>
              <w:rPr>
                <w:b/>
                <w:lang w:eastAsia="en-US"/>
              </w:rPr>
            </w:pPr>
            <w:r w:rsidRPr="001B3BD1">
              <w:rPr>
                <w:b/>
                <w:lang w:eastAsia="en-US"/>
              </w:rPr>
              <w:t>Направление деятельности,</w:t>
            </w:r>
          </w:p>
          <w:p w:rsidR="000D23FB" w:rsidRPr="001B3BD1" w:rsidRDefault="000D23FB" w:rsidP="00263EB8">
            <w:pPr>
              <w:jc w:val="center"/>
              <w:rPr>
                <w:b/>
                <w:lang w:eastAsia="en-US"/>
              </w:rPr>
            </w:pPr>
            <w:r w:rsidRPr="001B3BD1"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FB" w:rsidRPr="001B3BD1" w:rsidRDefault="000D23FB" w:rsidP="00263EB8">
            <w:pPr>
              <w:jc w:val="center"/>
              <w:rPr>
                <w:b/>
                <w:lang w:eastAsia="en-US"/>
              </w:rPr>
            </w:pPr>
            <w:r w:rsidRPr="001B3BD1">
              <w:rPr>
                <w:b/>
                <w:lang w:eastAsia="en-US"/>
              </w:rPr>
              <w:t>Срок</w:t>
            </w:r>
          </w:p>
          <w:p w:rsidR="000D23FB" w:rsidRPr="001B3BD1" w:rsidRDefault="000D23FB" w:rsidP="00263EB8">
            <w:pPr>
              <w:jc w:val="center"/>
              <w:rPr>
                <w:b/>
                <w:lang w:eastAsia="en-US"/>
              </w:rPr>
            </w:pPr>
            <w:r w:rsidRPr="001B3BD1">
              <w:rPr>
                <w:b/>
                <w:lang w:eastAsia="en-US"/>
              </w:rPr>
              <w:t>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FB" w:rsidRPr="001B3BD1" w:rsidRDefault="000D23FB" w:rsidP="00263EB8">
            <w:pPr>
              <w:jc w:val="center"/>
              <w:rPr>
                <w:b/>
                <w:lang w:eastAsia="en-US"/>
              </w:rPr>
            </w:pPr>
            <w:r w:rsidRPr="001B3BD1">
              <w:rPr>
                <w:b/>
                <w:lang w:eastAsia="en-US"/>
              </w:rPr>
              <w:t>Ответственный</w:t>
            </w:r>
          </w:p>
          <w:p w:rsidR="000D23FB" w:rsidRPr="001B3BD1" w:rsidRDefault="000D23FB" w:rsidP="00263EB8">
            <w:pPr>
              <w:jc w:val="center"/>
              <w:rPr>
                <w:b/>
                <w:lang w:eastAsia="en-US"/>
              </w:rPr>
            </w:pPr>
            <w:r w:rsidRPr="001B3BD1">
              <w:rPr>
                <w:b/>
                <w:lang w:eastAsia="en-US"/>
              </w:rPr>
              <w:t>за исполнение</w:t>
            </w:r>
          </w:p>
        </w:tc>
      </w:tr>
      <w:tr w:rsidR="000D23FB" w:rsidRPr="001B3BD1" w:rsidTr="00F633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1B3BD1" w:rsidRDefault="000D23FB" w:rsidP="000D23F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B3BD1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1B3BD1" w:rsidRDefault="000D23FB" w:rsidP="000D23F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B3BD1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1B3BD1" w:rsidRDefault="000D23FB" w:rsidP="000D23F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B3BD1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1B3BD1" w:rsidRDefault="000D23FB" w:rsidP="000D23F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B3BD1">
              <w:rPr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0D23FB" w:rsidRPr="001B3BD1" w:rsidTr="00F63307">
        <w:trPr>
          <w:cantSplit/>
          <w:trHeight w:val="91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FB" w:rsidRPr="009F5927" w:rsidRDefault="000D23FB" w:rsidP="009F5927">
            <w:pPr>
              <w:pStyle w:val="a8"/>
              <w:numPr>
                <w:ilvl w:val="0"/>
                <w:numId w:val="10"/>
              </w:numPr>
              <w:suppressAutoHyphens w:val="0"/>
              <w:jc w:val="center"/>
              <w:rPr>
                <w:b/>
              </w:rPr>
            </w:pPr>
            <w:r w:rsidRPr="009F5927">
              <w:rPr>
                <w:b/>
              </w:rPr>
              <w:t>Усовершенствование нормативно-правового регулирования в сфере культуры в рамках</w:t>
            </w:r>
            <w:r w:rsidR="00F94308" w:rsidRPr="009F5927">
              <w:rPr>
                <w:b/>
              </w:rPr>
              <w:t xml:space="preserve"> реализации федеральных законов (нормативно-правовые и локальные документы, планируемые к разработке</w:t>
            </w:r>
            <w:r w:rsidR="00BB3ADE" w:rsidRPr="009F5927">
              <w:rPr>
                <w:b/>
              </w:rPr>
              <w:t>, работа с основными документами</w:t>
            </w:r>
            <w:r w:rsidR="00F94308" w:rsidRPr="009F5927">
              <w:rPr>
                <w:b/>
              </w:rPr>
              <w:t>)</w:t>
            </w:r>
          </w:p>
        </w:tc>
      </w:tr>
      <w:tr w:rsidR="00641DC8" w:rsidRPr="001B3BD1" w:rsidTr="00F633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EE6E65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</w:t>
            </w:r>
            <w:r w:rsidR="004F5D48" w:rsidRPr="001B3BD1">
              <w:rPr>
                <w:lang w:eastAsia="ru-RU"/>
              </w:rPr>
              <w:t>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9D3B4B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 w:rsidRPr="001B3BD1">
              <w:t>Проект постановления Администрации УМР «</w:t>
            </w:r>
            <w:r w:rsidRPr="001B3BD1">
              <w:rPr>
                <w:lang w:eastAsia="en-US"/>
              </w:rPr>
              <w:t>О проведении народного гуляния «Проводы Русской Зимы»</w:t>
            </w:r>
            <w:r w:rsidR="00C95B98">
              <w:rPr>
                <w:lang w:eastAsia="en-US"/>
              </w:rPr>
              <w:t xml:space="preserve"> (Масленица)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C95B9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641DC8" w:rsidRPr="001B3BD1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1DC8" w:rsidRPr="001B3BD1" w:rsidTr="00F633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4F5D48" w:rsidP="00EE6E65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1.</w:t>
            </w:r>
            <w:r w:rsidR="00641DC8" w:rsidRPr="001B3BD1">
              <w:rPr>
                <w:lang w:eastAsia="ru-RU"/>
              </w:rPr>
              <w:t>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C95B98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 w:rsidRPr="001B3BD1">
              <w:t>Проект постановления Администрации УМР «</w:t>
            </w:r>
            <w:r w:rsidRPr="001B3BD1">
              <w:rPr>
                <w:lang w:eastAsia="en-US"/>
              </w:rPr>
              <w:t>Об утверждении Плана мероприятий по подготовке и проведению торжественных мероприятий, посвященных 7</w:t>
            </w:r>
            <w:r w:rsidR="00C95B98">
              <w:rPr>
                <w:lang w:eastAsia="en-US"/>
              </w:rPr>
              <w:t>8</w:t>
            </w:r>
            <w:r w:rsidRPr="001B3BD1">
              <w:rPr>
                <w:lang w:eastAsia="en-US"/>
              </w:rPr>
              <w:t>-ой годовщине Победы в Великой отечественной войне 1941-1945 гг.»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BB3ADE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641DC8" w:rsidRPr="001B3BD1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1DC8" w:rsidRPr="001B3BD1" w:rsidTr="00F633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4F5D48" w:rsidP="00EE6E65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1.</w:t>
            </w:r>
            <w:r w:rsidR="00641DC8" w:rsidRPr="001B3BD1">
              <w:rPr>
                <w:lang w:eastAsia="ru-RU"/>
              </w:rPr>
              <w:t>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9D3B4B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 w:rsidRPr="001B3BD1">
              <w:t>Проект постановления Администрации УМР «</w:t>
            </w:r>
            <w:r w:rsidRPr="001B3BD1">
              <w:rPr>
                <w:lang w:eastAsia="en-US"/>
              </w:rPr>
              <w:t>О проведении детской благотворительно-творческой просветительской декады «Благостина»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641DC8" w:rsidRPr="001B3BD1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1DC8" w:rsidRPr="001B3BD1" w:rsidTr="00F63307">
        <w:trPr>
          <w:cantSplit/>
          <w:trHeight w:val="5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4F5D48" w:rsidP="00EE6E65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1.</w:t>
            </w:r>
            <w:r w:rsidR="00641DC8" w:rsidRPr="001B3BD1">
              <w:rPr>
                <w:lang w:eastAsia="ru-RU"/>
              </w:rPr>
              <w:t>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9D3B4B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 w:rsidRPr="001B3BD1">
              <w:t>Проект постановления Администрации УМР «</w:t>
            </w:r>
            <w:r w:rsidRPr="001B3BD1">
              <w:rPr>
                <w:lang w:eastAsia="en-US"/>
              </w:rPr>
              <w:t xml:space="preserve">О проведении Фестиваля «Углече Поле»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EE6E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641DC8" w:rsidRPr="001B3BD1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1DC8" w:rsidRPr="001B3BD1" w:rsidTr="00F63307">
        <w:trPr>
          <w:cantSplit/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4F5D48" w:rsidP="00EE6E65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1.</w:t>
            </w:r>
            <w:r w:rsidR="00641DC8" w:rsidRPr="001B3BD1">
              <w:rPr>
                <w:lang w:eastAsia="ru-RU"/>
              </w:rPr>
              <w:t>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9D3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1B3BD1">
              <w:rPr>
                <w:rFonts w:eastAsia="Calibri"/>
                <w:lang w:eastAsia="en-US"/>
              </w:rPr>
              <w:t>Проект постановления</w:t>
            </w:r>
            <w:r w:rsidRPr="001B3BD1">
              <w:rPr>
                <w:lang w:eastAsia="en-US"/>
              </w:rPr>
              <w:t xml:space="preserve"> Администрации УМР</w:t>
            </w:r>
          </w:p>
          <w:p w:rsidR="00641DC8" w:rsidRPr="001B3BD1" w:rsidRDefault="00641DC8" w:rsidP="009D3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1B3BD1">
              <w:rPr>
                <w:rFonts w:eastAsia="Calibri"/>
                <w:lang w:eastAsia="en-US"/>
              </w:rPr>
              <w:t>«О проведении фестиваля «По вехам истории»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0B75FE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>Управление культуры</w:t>
            </w:r>
          </w:p>
        </w:tc>
      </w:tr>
      <w:tr w:rsidR="00641DC8" w:rsidRPr="001B3BD1" w:rsidTr="00F63307">
        <w:trPr>
          <w:cantSplit/>
          <w:trHeight w:val="8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4F5D48" w:rsidP="00EE6E65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1.</w:t>
            </w:r>
            <w:r w:rsidR="00641DC8" w:rsidRPr="001B3BD1">
              <w:rPr>
                <w:lang w:eastAsia="ru-RU"/>
              </w:rPr>
              <w:t>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9D3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1B3BD1">
              <w:rPr>
                <w:rFonts w:eastAsia="Calibri"/>
                <w:lang w:eastAsia="en-US"/>
              </w:rPr>
              <w:t>Проект постановления</w:t>
            </w:r>
            <w:r w:rsidRPr="001B3BD1">
              <w:rPr>
                <w:lang w:eastAsia="en-US"/>
              </w:rPr>
              <w:t xml:space="preserve"> Администрации УМР</w:t>
            </w:r>
          </w:p>
          <w:p w:rsidR="00641DC8" w:rsidRPr="001B3BD1" w:rsidRDefault="00641DC8" w:rsidP="009D3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1B3BD1">
              <w:rPr>
                <w:lang w:eastAsia="en-US"/>
              </w:rPr>
              <w:t>«Об организации и проведении новогодних и рождественских мероприятий»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641DC8" w:rsidRPr="001B3BD1" w:rsidRDefault="00641DC8" w:rsidP="00EE6E65">
            <w:pPr>
              <w:jc w:val="center"/>
              <w:rPr>
                <w:lang w:eastAsia="en-US"/>
              </w:rPr>
            </w:pPr>
          </w:p>
        </w:tc>
      </w:tr>
      <w:tr w:rsidR="00641DC8" w:rsidRPr="001B3BD1" w:rsidTr="00F633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4F5D48" w:rsidP="000B75FE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1.</w:t>
            </w:r>
            <w:r w:rsidR="000B75FE">
              <w:rPr>
                <w:lang w:eastAsia="ru-RU"/>
              </w:rPr>
              <w:t>7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9D3B4B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 w:rsidRPr="001B3BD1">
              <w:t>Проекты постановлений Администраций СП об организации и проведении культурно-массовых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>Руководители МБУ «Ильинский ДК», МБУ «Покровский ДК», МБУ «Отрадновский КДЦ», МБУ «Головинский ДК», МБУ «Улейминский ДК им. К.И. Канахистова»</w:t>
            </w:r>
          </w:p>
        </w:tc>
      </w:tr>
      <w:tr w:rsidR="00641DC8" w:rsidRPr="001B3BD1" w:rsidTr="00F633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4F5D48" w:rsidP="004463DE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1.</w:t>
            </w:r>
            <w:r w:rsidR="004463DE">
              <w:rPr>
                <w:lang w:eastAsia="ru-RU"/>
              </w:rPr>
              <w:t>8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B646EB" w:rsidP="009D3B4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>Разработка и утверждение положений</w:t>
            </w:r>
            <w:r w:rsidR="00641DC8" w:rsidRPr="001B3BD1">
              <w:rPr>
                <w:sz w:val="24"/>
                <w:szCs w:val="24"/>
                <w:lang w:eastAsia="en-US"/>
              </w:rPr>
              <w:t xml:space="preserve"> о фестивалях, конкурсах,</w:t>
            </w:r>
            <w:r w:rsidRPr="001B3BD1">
              <w:rPr>
                <w:sz w:val="24"/>
                <w:szCs w:val="24"/>
                <w:lang w:eastAsia="en-US"/>
              </w:rPr>
              <w:t xml:space="preserve"> планов</w:t>
            </w:r>
            <w:r w:rsidR="00641DC8" w:rsidRPr="001B3BD1">
              <w:rPr>
                <w:sz w:val="24"/>
                <w:szCs w:val="24"/>
                <w:lang w:eastAsia="en-US"/>
              </w:rPr>
              <w:t xml:space="preserve"> подготовки </w:t>
            </w:r>
            <w:r w:rsidRPr="001B3BD1">
              <w:rPr>
                <w:sz w:val="24"/>
                <w:szCs w:val="24"/>
                <w:lang w:eastAsia="en-US"/>
              </w:rPr>
              <w:t>и проведения культурно-массовых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B646E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B646E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>Управление культуры,</w:t>
            </w:r>
          </w:p>
          <w:p w:rsidR="00B646EB" w:rsidRPr="001B3BD1" w:rsidRDefault="00B646E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>руководители подведомственных учреждений</w:t>
            </w:r>
          </w:p>
        </w:tc>
      </w:tr>
      <w:tr w:rsidR="000D23FB" w:rsidRPr="001B3BD1" w:rsidTr="00F633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1B3BD1" w:rsidRDefault="004F5D48" w:rsidP="004463DE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1.</w:t>
            </w:r>
            <w:r w:rsidR="004463DE">
              <w:rPr>
                <w:lang w:eastAsia="ru-RU"/>
              </w:rPr>
              <w:t>9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1B3BD1" w:rsidRDefault="000D23FB" w:rsidP="009D3B4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  <w:r w:rsidRPr="001B3BD1">
              <w:rPr>
                <w:sz w:val="24"/>
                <w:szCs w:val="24"/>
                <w:lang w:eastAsia="en-US"/>
              </w:rPr>
              <w:t>Внесение изменений и утверждени</w:t>
            </w:r>
            <w:r w:rsidR="00FA501A" w:rsidRPr="001B3BD1">
              <w:rPr>
                <w:sz w:val="24"/>
                <w:szCs w:val="24"/>
                <w:lang w:eastAsia="en-US"/>
              </w:rPr>
              <w:t xml:space="preserve">е </w:t>
            </w:r>
            <w:r w:rsidR="000F355E" w:rsidRPr="001B3BD1">
              <w:rPr>
                <w:sz w:val="24"/>
                <w:szCs w:val="24"/>
                <w:lang w:eastAsia="en-US"/>
              </w:rPr>
              <w:t xml:space="preserve">МП </w:t>
            </w:r>
            <w:r w:rsidRPr="001B3BD1">
              <w:rPr>
                <w:sz w:val="24"/>
                <w:szCs w:val="24"/>
                <w:lang w:eastAsia="en-US"/>
              </w:rPr>
              <w:t>«Сохранение и развитие культуры Угличского муниципального района</w:t>
            </w:r>
            <w:r w:rsidR="000F355E" w:rsidRPr="001B3BD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1B3BD1" w:rsidRDefault="008256D7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>я</w:t>
            </w:r>
            <w:r w:rsidR="000D23FB" w:rsidRPr="001B3BD1">
              <w:rPr>
                <w:sz w:val="24"/>
                <w:szCs w:val="24"/>
                <w:lang w:eastAsia="en-US"/>
              </w:rPr>
              <w:t>нварь</w:t>
            </w:r>
            <w:r w:rsidRPr="001B3BD1">
              <w:rPr>
                <w:sz w:val="24"/>
                <w:szCs w:val="24"/>
                <w:lang w:eastAsia="en-US"/>
              </w:rPr>
              <w:t>,</w:t>
            </w:r>
          </w:p>
          <w:p w:rsidR="000D23FB" w:rsidRPr="001B3BD1" w:rsidRDefault="008256D7" w:rsidP="005307F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>в течение года</w:t>
            </w:r>
            <w:r w:rsidR="005307FE" w:rsidRPr="001B3BD1">
              <w:rPr>
                <w:sz w:val="24"/>
                <w:szCs w:val="24"/>
                <w:lang w:eastAsia="en-US"/>
              </w:rPr>
              <w:t xml:space="preserve">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1B3BD1" w:rsidRDefault="000D23F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0D23FB" w:rsidRPr="001B3BD1" w:rsidRDefault="000D23F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>МУ «Центр обслуживания учреждений культуры УМР»</w:t>
            </w:r>
          </w:p>
        </w:tc>
      </w:tr>
      <w:tr w:rsidR="005575D2" w:rsidRPr="001B3BD1" w:rsidTr="00BB3ADE">
        <w:trPr>
          <w:cantSplit/>
          <w:trHeight w:val="14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2" w:rsidRPr="001B3BD1" w:rsidRDefault="004F5D48" w:rsidP="004463DE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1.</w:t>
            </w:r>
            <w:r w:rsidR="005575D2" w:rsidRPr="001B3BD1">
              <w:rPr>
                <w:lang w:eastAsia="ru-RU"/>
              </w:rPr>
              <w:t>1</w:t>
            </w:r>
            <w:r w:rsidR="004463DE">
              <w:rPr>
                <w:lang w:eastAsia="ru-RU"/>
              </w:rPr>
              <w:t>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2" w:rsidRPr="001B3BD1" w:rsidRDefault="005575D2" w:rsidP="009D3B4B">
            <w:pPr>
              <w:numPr>
                <w:ilvl w:val="12"/>
                <w:numId w:val="0"/>
              </w:numPr>
              <w:ind w:left="-4" w:firstLine="4"/>
              <w:jc w:val="both"/>
              <w:rPr>
                <w:lang w:eastAsia="en-US"/>
              </w:rPr>
            </w:pPr>
            <w:r w:rsidRPr="001B3BD1">
              <w:rPr>
                <w:rFonts w:eastAsia="Calibri"/>
                <w:lang w:eastAsia="en-US"/>
              </w:rPr>
              <w:t>Заключение соглашения с департаментом культуры ЯО по представлению субсидий на укрепление материально-технического обеспечения учреждений культуры; комплектованию книжных фондов</w:t>
            </w:r>
            <w:r w:rsidR="005D1697" w:rsidRPr="001B3BD1">
              <w:rPr>
                <w:rFonts w:eastAsia="Calibri"/>
                <w:lang w:eastAsia="en-US"/>
              </w:rPr>
              <w:t xml:space="preserve">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2" w:rsidRPr="001B3BD1" w:rsidRDefault="005575D2" w:rsidP="00EE6E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в течение года</w:t>
            </w:r>
            <w:r w:rsidR="005D1697" w:rsidRPr="001B3BD1">
              <w:rPr>
                <w:lang w:eastAsia="en-US"/>
              </w:rPr>
              <w:t xml:space="preserve">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2" w:rsidRPr="001B3BD1" w:rsidRDefault="005575D2" w:rsidP="00EE6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МУ «Центр обслуживания учреждений культуры УМР»</w:t>
            </w:r>
          </w:p>
        </w:tc>
      </w:tr>
      <w:tr w:rsidR="00762823" w:rsidRPr="001B3BD1" w:rsidTr="00F633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3" w:rsidRPr="001B3BD1" w:rsidRDefault="004F5D48" w:rsidP="004463DE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1.</w:t>
            </w:r>
            <w:r w:rsidR="005575D2" w:rsidRPr="001B3BD1">
              <w:rPr>
                <w:lang w:eastAsia="ru-RU"/>
              </w:rPr>
              <w:t>1</w:t>
            </w:r>
            <w:r w:rsidR="004463DE">
              <w:rPr>
                <w:lang w:eastAsia="ru-RU"/>
              </w:rPr>
              <w:t>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3" w:rsidRPr="001B3BD1" w:rsidRDefault="00762823" w:rsidP="009D3B4B">
            <w:pPr>
              <w:jc w:val="both"/>
            </w:pPr>
            <w:r w:rsidRPr="001B3BD1">
              <w:t xml:space="preserve">Разработка проектов постановлений об оказании платных услуг в учреждениях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3" w:rsidRPr="001B3BD1" w:rsidRDefault="00762823" w:rsidP="00EE6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B3BD1">
              <w:t>по мере необходи</w:t>
            </w:r>
            <w:r w:rsidR="00A141C5" w:rsidRPr="001B3BD1">
              <w:t>-</w:t>
            </w:r>
            <w:r w:rsidRPr="001B3BD1">
              <w:t>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3" w:rsidRPr="001B3BD1" w:rsidRDefault="00762823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1B3BD1" w:rsidTr="00F633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4463DE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1.1</w:t>
            </w:r>
            <w:r w:rsidR="004463DE">
              <w:rPr>
                <w:lang w:eastAsia="ru-RU"/>
              </w:rPr>
              <w:t>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9D3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B3BD1">
              <w:t>Внесение изменений в Положения об оплате труда работников учреждений, подведомственных Управлению культуры АУМР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463DE" w:rsidP="004A42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</w:t>
            </w:r>
            <w:r w:rsidR="004A42FB" w:rsidRPr="001B3BD1">
              <w:rPr>
                <w:lang w:eastAsia="en-US"/>
              </w:rPr>
              <w:t>нварь</w:t>
            </w:r>
            <w:r>
              <w:rPr>
                <w:lang w:eastAsia="en-US"/>
              </w:rPr>
              <w:t>,</w:t>
            </w:r>
          </w:p>
          <w:p w:rsidR="004463DE" w:rsidRPr="001B3BD1" w:rsidRDefault="00DD41EC" w:rsidP="004A42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4463DE">
              <w:rPr>
                <w:lang w:eastAsia="en-US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4A42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4A42FB" w:rsidRPr="001B3BD1" w:rsidRDefault="004A42FB" w:rsidP="004A4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МУ «Центр обслуживания учреждений культуры УМР»</w:t>
            </w:r>
          </w:p>
        </w:tc>
      </w:tr>
      <w:tr w:rsidR="004A42FB" w:rsidRPr="001B3BD1" w:rsidTr="004463DE">
        <w:trPr>
          <w:cantSplit/>
          <w:trHeight w:val="1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4463DE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1.1</w:t>
            </w:r>
            <w:r w:rsidR="004463DE">
              <w:rPr>
                <w:lang w:eastAsia="ru-RU"/>
              </w:rPr>
              <w:t>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7" w:rsidRPr="001B3BD1" w:rsidRDefault="004A42FB" w:rsidP="009D3B4B">
            <w:pPr>
              <w:jc w:val="both"/>
            </w:pPr>
            <w:r w:rsidRPr="001B3BD1">
              <w:t>Принятие локальных документов по реализации ФЗ-44</w:t>
            </w:r>
            <w:r w:rsidR="00F91FD7" w:rsidRPr="001B3BD1">
              <w:t xml:space="preserve">, </w:t>
            </w:r>
          </w:p>
          <w:p w:rsidR="004A42FB" w:rsidRPr="001B3BD1" w:rsidRDefault="00F91FD7" w:rsidP="009D3B4B">
            <w:pPr>
              <w:jc w:val="both"/>
            </w:pPr>
            <w:r w:rsidRPr="001B3BD1">
              <w:t>проведение планового ведомственного контроля в сфере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EE6E65">
            <w:pPr>
              <w:snapToGrid w:val="0"/>
              <w:jc w:val="center"/>
            </w:pPr>
            <w:r w:rsidRPr="001B3BD1">
              <w:t>в течение года</w:t>
            </w:r>
          </w:p>
          <w:p w:rsidR="00F91FD7" w:rsidRPr="001B3BD1" w:rsidRDefault="004463DE" w:rsidP="00EE6E65">
            <w:pPr>
              <w:snapToGrid w:val="0"/>
              <w:jc w:val="center"/>
            </w:pPr>
            <w: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 xml:space="preserve">Управление культуры Руководители подведомственных учреждений </w:t>
            </w:r>
          </w:p>
        </w:tc>
      </w:tr>
      <w:tr w:rsidR="004A42FB" w:rsidRPr="001B3BD1" w:rsidTr="00F633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4463DE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1.1</w:t>
            </w:r>
            <w:r w:rsidR="004463DE">
              <w:rPr>
                <w:lang w:eastAsia="ru-RU"/>
              </w:rPr>
              <w:t>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BB3ADE" w:rsidP="009D3B4B">
            <w:pPr>
              <w:jc w:val="both"/>
            </w:pPr>
            <w:r>
              <w:t>Реализация ФЗ-</w:t>
            </w:r>
            <w:r w:rsidR="004A42FB" w:rsidRPr="001B3BD1">
              <w:t>223 «О закупках товаров, работ и услуг отдельными видами юридических лиц»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EE6E65">
            <w:pPr>
              <w:snapToGrid w:val="0"/>
              <w:jc w:val="center"/>
            </w:pPr>
            <w:r w:rsidRPr="001B3BD1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Управление культуры Руководители подведомственных учреждений</w:t>
            </w:r>
          </w:p>
        </w:tc>
      </w:tr>
      <w:tr w:rsidR="004A42FB" w:rsidRPr="001B3BD1" w:rsidTr="00F633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4463DE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1.1</w:t>
            </w:r>
            <w:r w:rsidR="004463DE">
              <w:rPr>
                <w:lang w:eastAsia="ru-RU"/>
              </w:rPr>
              <w:t>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BB3ADE">
            <w:pPr>
              <w:autoSpaceDE w:val="0"/>
              <w:autoSpaceDN w:val="0"/>
              <w:adjustRightInd w:val="0"/>
              <w:jc w:val="both"/>
            </w:pPr>
            <w:r w:rsidRPr="001B3BD1">
              <w:t>Реализация муниципальных регламентов, принятых в рамках ФЗ-210</w:t>
            </w:r>
          </w:p>
          <w:p w:rsidR="004A42FB" w:rsidRPr="001B3BD1" w:rsidRDefault="004A42FB" w:rsidP="00BB3ADE">
            <w:pPr>
              <w:autoSpaceDE w:val="0"/>
              <w:autoSpaceDN w:val="0"/>
              <w:adjustRightInd w:val="0"/>
              <w:jc w:val="both"/>
            </w:pPr>
            <w:r w:rsidRPr="001B3BD1">
              <w:t>- подготовка ежемесячных, ежеквартальных, годовых отчетов по муниципальным услугам;</w:t>
            </w:r>
          </w:p>
          <w:p w:rsidR="004A42FB" w:rsidRPr="001B3BD1" w:rsidRDefault="004A42FB" w:rsidP="00BB3ADE">
            <w:pPr>
              <w:jc w:val="both"/>
            </w:pPr>
            <w:r w:rsidRPr="001B3BD1">
              <w:t xml:space="preserve">- работа в </w:t>
            </w:r>
            <w:r w:rsidR="00BB3ADE">
              <w:t xml:space="preserve">новой </w:t>
            </w:r>
            <w:r w:rsidRPr="001B3BD1">
              <w:t>системе «</w:t>
            </w:r>
            <w:r w:rsidR="00BB3ADE">
              <w:t>Конструктор цифровых регламентов</w:t>
            </w:r>
            <w:r w:rsidRPr="001B3BD1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EE6E65">
            <w:pPr>
              <w:snapToGrid w:val="0"/>
              <w:jc w:val="center"/>
            </w:pPr>
            <w:r w:rsidRPr="001B3BD1"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Управление культуры</w:t>
            </w:r>
          </w:p>
        </w:tc>
      </w:tr>
      <w:tr w:rsidR="004A42FB" w:rsidRPr="001B3BD1" w:rsidTr="00F63307">
        <w:trPr>
          <w:cantSplit/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9F5927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1.1</w:t>
            </w:r>
            <w:r w:rsidR="009F5927">
              <w:rPr>
                <w:lang w:eastAsia="ru-RU"/>
              </w:rPr>
              <w:t>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9D3B4B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1B3BD1">
              <w:t>Осуществление контроля за исполнением постановлений и распоряжений администрации УМР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Управление культуры</w:t>
            </w:r>
          </w:p>
        </w:tc>
      </w:tr>
      <w:tr w:rsidR="004A42FB" w:rsidRPr="001B3BD1" w:rsidTr="00F63307">
        <w:trPr>
          <w:cantSplit/>
          <w:trHeight w:val="1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9F5927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1.</w:t>
            </w:r>
            <w:r w:rsidR="004463DE">
              <w:rPr>
                <w:lang w:eastAsia="ru-RU"/>
              </w:rPr>
              <w:t>1</w:t>
            </w:r>
            <w:r w:rsidR="009F5927">
              <w:rPr>
                <w:lang w:eastAsia="ru-RU"/>
              </w:rPr>
              <w:t>7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9D3B4B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 w:rsidRPr="001B3BD1">
              <w:t>Ведение приказов по основной деятельности, в том числе актуализация приказов о назначении ответственных лиц, комиссий, приказов по личному составу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>январь,</w:t>
            </w:r>
          </w:p>
          <w:p w:rsidR="004A42FB" w:rsidRPr="001B3BD1" w:rsidRDefault="004A42F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>Управление культуры</w:t>
            </w:r>
          </w:p>
          <w:p w:rsidR="004A42FB" w:rsidRPr="001B3BD1" w:rsidRDefault="004A42F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1B3BD1" w:rsidTr="00F63307">
        <w:trPr>
          <w:cantSplit/>
          <w:trHeight w:val="838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FB" w:rsidRPr="001B3BD1" w:rsidRDefault="004A42FB" w:rsidP="00263EB8">
            <w:pPr>
              <w:jc w:val="center"/>
              <w:rPr>
                <w:b/>
                <w:lang w:eastAsia="en-US"/>
              </w:rPr>
            </w:pPr>
            <w:r w:rsidRPr="001B3BD1">
              <w:rPr>
                <w:b/>
              </w:rPr>
              <w:t>2. Реализация национального проекта «Культура», в том числе работа по достижению плановых показателей</w:t>
            </w:r>
          </w:p>
        </w:tc>
      </w:tr>
      <w:tr w:rsidR="003F5514" w:rsidRPr="001B3BD1" w:rsidTr="00F63307">
        <w:trPr>
          <w:cantSplit/>
          <w:trHeight w:val="41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14" w:rsidRPr="001B3BD1" w:rsidRDefault="003F5514" w:rsidP="006520D6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2.1. Общие мероприятия</w:t>
            </w:r>
          </w:p>
        </w:tc>
      </w:tr>
      <w:tr w:rsidR="0087226A" w:rsidRPr="001B3BD1" w:rsidTr="00F63307">
        <w:trPr>
          <w:cantSplit/>
          <w:trHeight w:val="8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A" w:rsidRPr="001B3BD1" w:rsidRDefault="0087226A" w:rsidP="00EE6E65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2.1.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A" w:rsidRPr="001B3BD1" w:rsidRDefault="004463DE" w:rsidP="009D3B4B">
            <w:pPr>
              <w:jc w:val="both"/>
            </w:pPr>
            <w:r>
              <w:rPr>
                <w:color w:val="000000"/>
              </w:rPr>
              <w:t>Доведение</w:t>
            </w:r>
            <w:r w:rsidR="0087226A" w:rsidRPr="001B3BD1">
              <w:rPr>
                <w:color w:val="000000"/>
              </w:rPr>
              <w:t xml:space="preserve"> плановых показателей достижения национальных целей развития России </w:t>
            </w:r>
            <w:r w:rsidR="004A1D6D">
              <w:rPr>
                <w:color w:val="000000"/>
              </w:rPr>
              <w:t xml:space="preserve">на 2023 год и </w:t>
            </w:r>
            <w:r w:rsidR="0087226A" w:rsidRPr="001B3BD1">
              <w:rPr>
                <w:color w:val="000000"/>
              </w:rPr>
              <w:t xml:space="preserve">до 2030 года в сфере культуры </w:t>
            </w:r>
            <w:r>
              <w:rPr>
                <w:color w:val="000000"/>
              </w:rPr>
              <w:t>до подведомственных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A" w:rsidRPr="001B3BD1" w:rsidRDefault="0087226A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A" w:rsidRPr="001B3BD1" w:rsidRDefault="0087226A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Управление культуры</w:t>
            </w:r>
          </w:p>
          <w:p w:rsidR="0087226A" w:rsidRPr="001B3BD1" w:rsidRDefault="0087226A" w:rsidP="00EE6E65">
            <w:pPr>
              <w:jc w:val="center"/>
              <w:rPr>
                <w:lang w:eastAsia="en-US"/>
              </w:rPr>
            </w:pPr>
          </w:p>
        </w:tc>
      </w:tr>
      <w:tr w:rsidR="004A42FB" w:rsidRPr="001B3BD1" w:rsidTr="00F63307">
        <w:trPr>
          <w:cantSplit/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3F5514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2.</w:t>
            </w:r>
            <w:r w:rsidR="003F5514" w:rsidRPr="001B3BD1">
              <w:rPr>
                <w:lang w:eastAsia="ru-RU"/>
              </w:rPr>
              <w:t>2</w:t>
            </w:r>
            <w:r w:rsidRPr="001B3BD1">
              <w:rPr>
                <w:lang w:eastAsia="ru-RU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4A1D6D">
            <w:pPr>
              <w:jc w:val="both"/>
              <w:rPr>
                <w:lang w:eastAsia="en-US"/>
              </w:rPr>
            </w:pPr>
            <w:r w:rsidRPr="001B3BD1">
              <w:t xml:space="preserve">Проведение </w:t>
            </w:r>
            <w:r w:rsidR="004463DE">
              <w:t xml:space="preserve">совещания </w:t>
            </w:r>
            <w:r w:rsidRPr="001B3BD1">
              <w:t xml:space="preserve"> с руководителями учреждений культуры «Итоги 20</w:t>
            </w:r>
            <w:r w:rsidR="005072F0" w:rsidRPr="001B3BD1">
              <w:t>2</w:t>
            </w:r>
            <w:r w:rsidR="004A1D6D">
              <w:t>2</w:t>
            </w:r>
            <w:r w:rsidRPr="001B3BD1">
              <w:t xml:space="preserve"> года. Стратегия развития отрасли в рамках реализации национального проекта «Культура»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Управление культуры</w:t>
            </w:r>
          </w:p>
        </w:tc>
      </w:tr>
      <w:tr w:rsidR="003F5514" w:rsidRPr="001B3BD1" w:rsidTr="00F63307">
        <w:trPr>
          <w:cantSplit/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4" w:rsidRPr="001B3BD1" w:rsidRDefault="003F5514" w:rsidP="003F5514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2.3.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4" w:rsidRPr="001B3BD1" w:rsidRDefault="003F5514" w:rsidP="009D3B4B">
            <w:pPr>
              <w:jc w:val="both"/>
            </w:pPr>
            <w:r w:rsidRPr="001B3BD1">
              <w:t xml:space="preserve">Проведение совещаний с руководителями подведомственных учреждений по реализации мероприятий в рамках всех направлений нацпроекта «Культура»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4" w:rsidRPr="001B3BD1" w:rsidRDefault="003F5514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4" w:rsidRPr="001B3BD1" w:rsidRDefault="003F5514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Управление культуры</w:t>
            </w:r>
          </w:p>
        </w:tc>
      </w:tr>
      <w:tr w:rsidR="006520D6" w:rsidRPr="001B3BD1" w:rsidTr="00F63307">
        <w:trPr>
          <w:cantSplit/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6" w:rsidRPr="001B3BD1" w:rsidRDefault="006520D6" w:rsidP="003F5514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2.4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6" w:rsidRPr="001B3BD1" w:rsidRDefault="006520D6" w:rsidP="009D3B4B">
            <w:pPr>
              <w:jc w:val="both"/>
            </w:pPr>
            <w:r w:rsidRPr="001B3BD1">
              <w:t>Подготовка и размещение в СМИ информации по реализации всех направлений нацпроекта «Культура» на территории Угличского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6" w:rsidRPr="001B3BD1" w:rsidRDefault="006520D6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еженедельно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6" w:rsidRPr="001B3BD1" w:rsidRDefault="006520D6" w:rsidP="006520D6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Управление культуры, ответственные руководители подведомственных учреждений (МБУ «Отрадновский КДЦ», МБУ ДО ДМШ УМР, МБУ «Головинский ДК», МБУК «ЦБС УМР», МАУ «ДК УМР»)</w:t>
            </w:r>
          </w:p>
        </w:tc>
      </w:tr>
      <w:tr w:rsidR="00633511" w:rsidRPr="001B3BD1" w:rsidTr="00F63307">
        <w:trPr>
          <w:cantSplit/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11" w:rsidRPr="001B3BD1" w:rsidRDefault="00633511" w:rsidP="003F5514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 xml:space="preserve">2.5.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11" w:rsidRPr="001B3BD1" w:rsidRDefault="00633511" w:rsidP="009D3B4B">
            <w:pPr>
              <w:jc w:val="both"/>
            </w:pPr>
            <w:r w:rsidRPr="001B3BD1">
              <w:t>Подготовка отчетов, справок, информационных материалов, презентаций на совещания, запросы и т.п. о ходе реализации мероприятий в рамках нацпроекта «Культура»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11" w:rsidRPr="001B3BD1" w:rsidRDefault="00633511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постоянно 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11" w:rsidRPr="001B3BD1" w:rsidRDefault="00633511" w:rsidP="006520D6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Управление культуры</w:t>
            </w:r>
          </w:p>
        </w:tc>
      </w:tr>
      <w:tr w:rsidR="004A42FB" w:rsidRPr="001B3BD1" w:rsidTr="00F63307">
        <w:trPr>
          <w:cantSplit/>
          <w:trHeight w:val="32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4F5D48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2.2. Достижение плановых показателей нацпроекта</w:t>
            </w:r>
          </w:p>
        </w:tc>
      </w:tr>
      <w:tr w:rsidR="004A42FB" w:rsidRPr="001B3BD1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EE6E65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2.2.1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153DF1" w:rsidP="00153D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  <w:r w:rsidR="004A42FB" w:rsidRPr="001B3BD1">
              <w:rPr>
                <w:lang w:eastAsia="en-US"/>
              </w:rPr>
              <w:t xml:space="preserve"> общей «дорожной карты» и </w:t>
            </w:r>
            <w:r>
              <w:rPr>
                <w:lang w:eastAsia="en-US"/>
              </w:rPr>
              <w:t>предоставление</w:t>
            </w:r>
            <w:r w:rsidR="004A42FB" w:rsidRPr="001B3BD1">
              <w:rPr>
                <w:lang w:eastAsia="en-US"/>
              </w:rPr>
              <w:t xml:space="preserve"> отчет</w:t>
            </w:r>
            <w:r w:rsidR="0087226A" w:rsidRPr="001B3BD1">
              <w:rPr>
                <w:lang w:eastAsia="en-US"/>
              </w:rPr>
              <w:t>ов</w:t>
            </w:r>
            <w:r w:rsidR="004A42FB" w:rsidRPr="001B3BD1">
              <w:rPr>
                <w:lang w:eastAsia="en-US"/>
              </w:rPr>
              <w:t xml:space="preserve"> по исполнению основных показателей </w:t>
            </w:r>
            <w:r>
              <w:rPr>
                <w:lang w:eastAsia="en-US"/>
              </w:rPr>
              <w:t>нацпроекта в ДК ЯО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153DF1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 до 05 числа,</w:t>
            </w:r>
          </w:p>
          <w:p w:rsidR="00153DF1" w:rsidRPr="001B3BD1" w:rsidRDefault="00153DF1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 до 31.12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Управление культуры</w:t>
            </w:r>
          </w:p>
        </w:tc>
      </w:tr>
      <w:tr w:rsidR="004A42FB" w:rsidRPr="001B3BD1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621100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2.2.</w:t>
            </w:r>
            <w:r w:rsidR="00621100" w:rsidRPr="001B3BD1">
              <w:rPr>
                <w:lang w:eastAsia="ru-RU"/>
              </w:rPr>
              <w:t>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9D3B4B">
            <w:pPr>
              <w:jc w:val="both"/>
              <w:rPr>
                <w:lang w:eastAsia="en-US"/>
              </w:rPr>
            </w:pPr>
            <w:r w:rsidRPr="001B3BD1">
              <w:rPr>
                <w:lang w:eastAsia="en-US"/>
              </w:rPr>
              <w:t>Определение подведомственными учреждениями ресурсов и методов работы (формы проведения мероприятий, пути расширения аудитории, информационная поддержка и т.д.), направленных на увеличение основных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9132B8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621100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2.2.</w:t>
            </w:r>
            <w:r w:rsidR="00621100" w:rsidRPr="001B3BD1">
              <w:rPr>
                <w:lang w:eastAsia="ru-RU"/>
              </w:rPr>
              <w:t>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9D3B4B">
            <w:pPr>
              <w:jc w:val="both"/>
              <w:rPr>
                <w:lang w:eastAsia="en-US"/>
              </w:rPr>
            </w:pPr>
            <w:r w:rsidRPr="001B3BD1">
              <w:rPr>
                <w:lang w:eastAsia="en-US"/>
              </w:rPr>
              <w:t>Предоставление подведомственными учреждениями сведений по основным показателям в Управление культуры</w:t>
            </w:r>
            <w:r w:rsidR="00EE3AD1" w:rsidRPr="001B3BD1">
              <w:rPr>
                <w:lang w:eastAsia="en-US"/>
              </w:rPr>
              <w:t>:</w:t>
            </w:r>
          </w:p>
          <w:p w:rsidR="00EE3AD1" w:rsidRPr="001B3BD1" w:rsidRDefault="00EE3AD1" w:rsidP="00EE3AD1">
            <w:pPr>
              <w:rPr>
                <w:lang w:eastAsia="en-US"/>
              </w:rPr>
            </w:pPr>
            <w:r w:rsidRPr="001B3BD1">
              <w:rPr>
                <w:lang w:eastAsia="en-US"/>
              </w:rPr>
              <w:t>- посещаемость учреждений культуры</w:t>
            </w:r>
          </w:p>
          <w:p w:rsidR="004A1D6D" w:rsidRDefault="004A1D6D" w:rsidP="00EE3AD1">
            <w:pPr>
              <w:rPr>
                <w:lang w:eastAsia="en-US"/>
              </w:rPr>
            </w:pPr>
          </w:p>
          <w:p w:rsidR="004A1D6D" w:rsidRDefault="004A1D6D" w:rsidP="00EE3AD1">
            <w:pPr>
              <w:rPr>
                <w:lang w:eastAsia="en-US"/>
              </w:rPr>
            </w:pPr>
          </w:p>
          <w:p w:rsidR="004A1D6D" w:rsidRDefault="004A1D6D" w:rsidP="00EE3AD1">
            <w:pPr>
              <w:rPr>
                <w:lang w:eastAsia="en-US"/>
              </w:rPr>
            </w:pPr>
          </w:p>
          <w:p w:rsidR="004A1D6D" w:rsidRDefault="004A1D6D" w:rsidP="00EE3AD1">
            <w:pPr>
              <w:rPr>
                <w:lang w:eastAsia="en-US"/>
              </w:rPr>
            </w:pPr>
          </w:p>
          <w:p w:rsidR="00EE3AD1" w:rsidRDefault="00EE3AD1" w:rsidP="00EE3AD1">
            <w:pPr>
              <w:rPr>
                <w:lang w:eastAsia="en-US"/>
              </w:rPr>
            </w:pPr>
            <w:r w:rsidRPr="001B3BD1">
              <w:rPr>
                <w:lang w:eastAsia="en-US"/>
              </w:rPr>
              <w:t>- обращение к цифровым ресурсам сферы культуры</w:t>
            </w:r>
          </w:p>
          <w:p w:rsidR="004A1D6D" w:rsidRDefault="004A1D6D" w:rsidP="00EE3AD1">
            <w:pPr>
              <w:rPr>
                <w:lang w:eastAsia="en-US"/>
              </w:rPr>
            </w:pPr>
          </w:p>
          <w:p w:rsidR="004A1D6D" w:rsidRDefault="004A1D6D" w:rsidP="00EE3AD1">
            <w:pPr>
              <w:rPr>
                <w:lang w:eastAsia="en-US"/>
              </w:rPr>
            </w:pPr>
          </w:p>
          <w:p w:rsidR="004A1D6D" w:rsidRDefault="004A1D6D" w:rsidP="00EE3AD1">
            <w:pPr>
              <w:rPr>
                <w:lang w:eastAsia="en-US"/>
              </w:rPr>
            </w:pPr>
          </w:p>
          <w:p w:rsidR="004A1D6D" w:rsidRDefault="004A1D6D" w:rsidP="00EE3AD1">
            <w:pPr>
              <w:rPr>
                <w:lang w:eastAsia="en-US"/>
              </w:rPr>
            </w:pPr>
          </w:p>
          <w:p w:rsidR="004A1D6D" w:rsidRDefault="004A1D6D" w:rsidP="00EE3AD1">
            <w:pPr>
              <w:rPr>
                <w:lang w:eastAsia="en-US"/>
              </w:rPr>
            </w:pPr>
          </w:p>
          <w:p w:rsidR="000F5C02" w:rsidRPr="001B3BD1" w:rsidRDefault="000F5C02" w:rsidP="00EE3AD1">
            <w:pPr>
              <w:rPr>
                <w:lang w:eastAsia="en-US"/>
              </w:rPr>
            </w:pPr>
            <w:r>
              <w:rPr>
                <w:lang w:eastAsia="en-US"/>
              </w:rPr>
              <w:t>- демография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6D" w:rsidRDefault="004A1D6D" w:rsidP="00EE3AD1">
            <w:pPr>
              <w:jc w:val="center"/>
              <w:rPr>
                <w:lang w:eastAsia="en-US"/>
              </w:rPr>
            </w:pPr>
          </w:p>
          <w:p w:rsidR="004A1D6D" w:rsidRDefault="004A1D6D" w:rsidP="00EE3AD1">
            <w:pPr>
              <w:jc w:val="center"/>
              <w:rPr>
                <w:lang w:eastAsia="en-US"/>
              </w:rPr>
            </w:pPr>
          </w:p>
          <w:p w:rsidR="00EE3AD1" w:rsidRPr="001B3BD1" w:rsidRDefault="004A1D6D" w:rsidP="00EE3A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  <w:r w:rsidR="00EE3AD1" w:rsidRPr="001B3BD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 </w:t>
            </w:r>
            <w:r w:rsidR="00EE3AD1" w:rsidRPr="001B3BD1">
              <w:rPr>
                <w:lang w:eastAsia="en-US"/>
              </w:rPr>
              <w:t>ежеквар</w:t>
            </w:r>
            <w:r w:rsidR="004F3672" w:rsidRPr="001B3BD1">
              <w:rPr>
                <w:lang w:eastAsia="en-US"/>
              </w:rPr>
              <w:t>-</w:t>
            </w:r>
            <w:r w:rsidR="00EE3AD1" w:rsidRPr="001B3BD1">
              <w:rPr>
                <w:lang w:eastAsia="en-US"/>
              </w:rPr>
              <w:t>тально</w:t>
            </w:r>
          </w:p>
          <w:p w:rsidR="00EE3AD1" w:rsidRDefault="00EE3AD1" w:rsidP="00EE3AD1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 xml:space="preserve">до </w:t>
            </w:r>
            <w:r w:rsidR="00E175FC">
              <w:rPr>
                <w:lang w:eastAsia="en-US"/>
              </w:rPr>
              <w:t>03</w:t>
            </w:r>
            <w:r w:rsidRPr="001B3BD1">
              <w:rPr>
                <w:lang w:eastAsia="en-US"/>
              </w:rPr>
              <w:t xml:space="preserve"> числа</w:t>
            </w:r>
            <w:r w:rsidR="00621100" w:rsidRPr="001B3BD1">
              <w:rPr>
                <w:lang w:eastAsia="en-US"/>
              </w:rPr>
              <w:t>;</w:t>
            </w:r>
            <w:r w:rsidR="004A1D6D">
              <w:rPr>
                <w:lang w:eastAsia="en-US"/>
              </w:rPr>
              <w:t xml:space="preserve"> ежегодно до 25 декабря;</w:t>
            </w:r>
          </w:p>
          <w:p w:rsidR="004A1D6D" w:rsidRPr="001B3BD1" w:rsidRDefault="004A1D6D" w:rsidP="004A1D6D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ежеквар-тально</w:t>
            </w:r>
          </w:p>
          <w:p w:rsidR="004A1D6D" w:rsidRDefault="004A1D6D" w:rsidP="004A1D6D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 xml:space="preserve">до </w:t>
            </w:r>
            <w:r w:rsidR="00E175FC">
              <w:rPr>
                <w:lang w:eastAsia="en-US"/>
              </w:rPr>
              <w:t>03</w:t>
            </w:r>
            <w:r w:rsidRPr="001B3BD1">
              <w:rPr>
                <w:lang w:eastAsia="en-US"/>
              </w:rPr>
              <w:t xml:space="preserve"> числа;</w:t>
            </w:r>
            <w:r>
              <w:rPr>
                <w:lang w:eastAsia="en-US"/>
              </w:rPr>
              <w:t xml:space="preserve"> ежегодно до 25 декабря;</w:t>
            </w:r>
          </w:p>
          <w:p w:rsidR="004A1D6D" w:rsidRPr="001B3BD1" w:rsidRDefault="004A1D6D" w:rsidP="00A957D9">
            <w:pPr>
              <w:rPr>
                <w:lang w:eastAsia="en-US"/>
              </w:rPr>
            </w:pPr>
          </w:p>
          <w:p w:rsidR="004A42FB" w:rsidRPr="001B3BD1" w:rsidRDefault="00EE3AD1" w:rsidP="004A1D6D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 xml:space="preserve">ежегодно до </w:t>
            </w:r>
            <w:r w:rsidR="004A1D6D">
              <w:rPr>
                <w:lang w:eastAsia="en-US"/>
              </w:rPr>
              <w:t>25</w:t>
            </w:r>
            <w:r w:rsidRPr="001B3BD1">
              <w:rPr>
                <w:lang w:eastAsia="en-US"/>
              </w:rPr>
              <w:t xml:space="preserve"> 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9132B8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6211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2.2.</w:t>
            </w:r>
            <w:r w:rsidR="00621100">
              <w:rPr>
                <w:lang w:eastAsia="ru-RU"/>
              </w:rPr>
              <w:t>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9D3B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основных показателей и заполнение системы БАРС:</w:t>
            </w:r>
          </w:p>
          <w:p w:rsidR="004A42FB" w:rsidRDefault="004A42FB" w:rsidP="00EE6E65">
            <w:pPr>
              <w:rPr>
                <w:lang w:eastAsia="en-US"/>
              </w:rPr>
            </w:pPr>
            <w:r>
              <w:rPr>
                <w:lang w:eastAsia="en-US"/>
              </w:rPr>
              <w:t>- посещаемость учреждений культуры</w:t>
            </w:r>
          </w:p>
          <w:p w:rsidR="00153DF1" w:rsidRDefault="00153DF1" w:rsidP="001571A6">
            <w:pPr>
              <w:rPr>
                <w:lang w:eastAsia="en-US"/>
              </w:rPr>
            </w:pPr>
          </w:p>
          <w:p w:rsidR="00153DF1" w:rsidRDefault="00153DF1" w:rsidP="001571A6">
            <w:pPr>
              <w:rPr>
                <w:lang w:eastAsia="en-US"/>
              </w:rPr>
            </w:pPr>
          </w:p>
          <w:p w:rsidR="00153DF1" w:rsidRDefault="00153DF1" w:rsidP="001571A6">
            <w:pPr>
              <w:rPr>
                <w:lang w:eastAsia="en-US"/>
              </w:rPr>
            </w:pPr>
          </w:p>
          <w:p w:rsidR="004A42FB" w:rsidRDefault="004A42FB" w:rsidP="001571A6">
            <w:pPr>
              <w:rPr>
                <w:lang w:eastAsia="en-US"/>
              </w:rPr>
            </w:pPr>
            <w:r>
              <w:rPr>
                <w:lang w:eastAsia="en-US"/>
              </w:rPr>
              <w:t>- обращение к цифровым ресурсам сферы культуры</w:t>
            </w:r>
          </w:p>
          <w:p w:rsidR="00153DF1" w:rsidRDefault="00153DF1" w:rsidP="001571A6">
            <w:pPr>
              <w:rPr>
                <w:lang w:eastAsia="en-US"/>
              </w:rPr>
            </w:pPr>
          </w:p>
          <w:p w:rsidR="00153DF1" w:rsidRDefault="00153DF1" w:rsidP="001571A6">
            <w:pPr>
              <w:rPr>
                <w:lang w:eastAsia="en-US"/>
              </w:rPr>
            </w:pPr>
          </w:p>
          <w:p w:rsidR="00153DF1" w:rsidRDefault="00153DF1" w:rsidP="001571A6">
            <w:pPr>
              <w:rPr>
                <w:lang w:eastAsia="en-US"/>
              </w:rPr>
            </w:pPr>
          </w:p>
          <w:p w:rsidR="00153DF1" w:rsidRDefault="00153DF1" w:rsidP="001571A6">
            <w:pPr>
              <w:rPr>
                <w:lang w:eastAsia="en-US"/>
              </w:rPr>
            </w:pPr>
            <w:r>
              <w:rPr>
                <w:lang w:eastAsia="en-US"/>
              </w:rPr>
              <w:t>- демография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1" w:rsidRPr="001B3BD1" w:rsidRDefault="00153DF1" w:rsidP="00153D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  <w:r w:rsidRPr="001B3BD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 </w:t>
            </w:r>
            <w:r w:rsidRPr="001B3BD1">
              <w:rPr>
                <w:lang w:eastAsia="en-US"/>
              </w:rPr>
              <w:t>ежеквар-тально</w:t>
            </w:r>
          </w:p>
          <w:p w:rsidR="00153DF1" w:rsidRDefault="00153DF1" w:rsidP="00153DF1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 xml:space="preserve">до </w:t>
            </w:r>
            <w:r>
              <w:rPr>
                <w:lang w:eastAsia="en-US"/>
              </w:rPr>
              <w:t>05</w:t>
            </w:r>
            <w:r w:rsidRPr="001B3BD1">
              <w:rPr>
                <w:lang w:eastAsia="en-US"/>
              </w:rPr>
              <w:t xml:space="preserve"> числа;</w:t>
            </w:r>
            <w:r>
              <w:rPr>
                <w:lang w:eastAsia="en-US"/>
              </w:rPr>
              <w:t xml:space="preserve"> ежегодно до 30 декабря;</w:t>
            </w:r>
          </w:p>
          <w:p w:rsidR="00153DF1" w:rsidRPr="001B3BD1" w:rsidRDefault="00153DF1" w:rsidP="00153DF1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ежеквар-тально</w:t>
            </w:r>
          </w:p>
          <w:p w:rsidR="00153DF1" w:rsidRPr="001B3BD1" w:rsidRDefault="00153DF1" w:rsidP="00153DF1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 xml:space="preserve">до </w:t>
            </w:r>
            <w:r>
              <w:rPr>
                <w:lang w:eastAsia="en-US"/>
              </w:rPr>
              <w:t>05</w:t>
            </w:r>
            <w:r w:rsidRPr="001B3BD1">
              <w:rPr>
                <w:lang w:eastAsia="en-US"/>
              </w:rPr>
              <w:t xml:space="preserve"> числа;</w:t>
            </w:r>
            <w:r>
              <w:rPr>
                <w:lang w:eastAsia="en-US"/>
              </w:rPr>
              <w:t xml:space="preserve"> ежегодно до 25 декабря;</w:t>
            </w:r>
          </w:p>
          <w:p w:rsidR="0087226A" w:rsidRDefault="00153DF1" w:rsidP="00153DF1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 xml:space="preserve">ежегодно до </w:t>
            </w:r>
            <w:r>
              <w:rPr>
                <w:lang w:eastAsia="en-US"/>
              </w:rPr>
              <w:t>25</w:t>
            </w:r>
            <w:r w:rsidRPr="001B3BD1">
              <w:rPr>
                <w:lang w:eastAsia="en-US"/>
              </w:rPr>
              <w:t xml:space="preserve"> декабря</w:t>
            </w:r>
            <w:r w:rsidR="0087226A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4A42FB" w:rsidRPr="009132B8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6211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2.2.</w:t>
            </w:r>
            <w:r w:rsidR="00621100">
              <w:rPr>
                <w:lang w:eastAsia="ru-RU"/>
              </w:rPr>
              <w:t>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9D3B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Творческие отчеты перед населением, выявление потребностей, внесение корректировок на основании с пожеланиями целевой аудитории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</w:t>
            </w:r>
            <w:r w:rsidR="004F3672">
              <w:rPr>
                <w:lang w:eastAsia="en-US"/>
              </w:rPr>
              <w:t>-</w:t>
            </w:r>
            <w:r>
              <w:rPr>
                <w:lang w:eastAsia="en-US"/>
              </w:rPr>
              <w:t>ствии с планами работы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9132B8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6211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2.2.</w:t>
            </w:r>
            <w:r w:rsidR="00621100">
              <w:rPr>
                <w:lang w:eastAsia="ru-RU"/>
              </w:rPr>
              <w:t>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9D3B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</w:t>
            </w:r>
            <w:r w:rsidR="0079389C">
              <w:rPr>
                <w:lang w:eastAsia="en-US"/>
              </w:rPr>
              <w:t xml:space="preserve">подведомственными учреждениями </w:t>
            </w:r>
            <w:r>
              <w:rPr>
                <w:lang w:eastAsia="en-US"/>
              </w:rPr>
              <w:t xml:space="preserve">технических заданий на следующий год </w:t>
            </w:r>
            <w:r w:rsidR="0079389C">
              <w:rPr>
                <w:lang w:eastAsia="en-US"/>
              </w:rPr>
              <w:t>с учетом плановых показателей по нацпроекту</w:t>
            </w:r>
            <w:r w:rsidR="008B7572">
              <w:rPr>
                <w:lang w:eastAsia="en-US"/>
              </w:rPr>
              <w:t>, корректировка технических заданий в случае необходимости (в условиях распространения коронавирусной инфекции и действия ограничительных мер)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8B7572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4A42FB">
              <w:rPr>
                <w:lang w:eastAsia="en-US"/>
              </w:rPr>
              <w:t>вгуст</w:t>
            </w:r>
          </w:p>
          <w:p w:rsidR="008B7572" w:rsidRDefault="008B7572" w:rsidP="00EE6E65">
            <w:pPr>
              <w:jc w:val="center"/>
              <w:rPr>
                <w:lang w:eastAsia="en-US"/>
              </w:rPr>
            </w:pPr>
          </w:p>
          <w:p w:rsidR="008B7572" w:rsidRDefault="008B7572" w:rsidP="00EE6E65">
            <w:pPr>
              <w:jc w:val="center"/>
              <w:rPr>
                <w:lang w:eastAsia="en-US"/>
              </w:rPr>
            </w:pPr>
          </w:p>
          <w:p w:rsidR="008B7572" w:rsidRDefault="008B7572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  <w:p w:rsidR="008B7572" w:rsidRDefault="008B7572" w:rsidP="00EE6E65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9132B8" w:rsidTr="00F63307">
        <w:trPr>
          <w:cantSplit/>
          <w:trHeight w:val="32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FC25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 Реализация проекта «Культурная среда»</w:t>
            </w:r>
          </w:p>
        </w:tc>
      </w:tr>
      <w:tr w:rsidR="004A42FB" w:rsidRPr="009132B8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DB1C79" w:rsidRDefault="004A42FB" w:rsidP="00EE6E65">
            <w:pPr>
              <w:suppressAutoHyphens w:val="0"/>
              <w:jc w:val="center"/>
              <w:rPr>
                <w:lang w:eastAsia="ru-RU"/>
              </w:rPr>
            </w:pPr>
            <w:r w:rsidRPr="00DB1C79">
              <w:rPr>
                <w:lang w:eastAsia="ru-RU"/>
              </w:rPr>
              <w:t>2.3.1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D9" w:rsidRDefault="004A42FB" w:rsidP="00A957D9">
            <w:pPr>
              <w:jc w:val="both"/>
              <w:rPr>
                <w:lang w:eastAsia="en-US"/>
              </w:rPr>
            </w:pPr>
            <w:r w:rsidRPr="00DB1C79">
              <w:rPr>
                <w:lang w:eastAsia="en-US"/>
              </w:rPr>
              <w:t xml:space="preserve">Реализация </w:t>
            </w:r>
            <w:r w:rsidR="0087226A">
              <w:rPr>
                <w:lang w:eastAsia="en-US"/>
              </w:rPr>
              <w:t>«дорожной карты»</w:t>
            </w:r>
            <w:r w:rsidRPr="00DB1C79">
              <w:rPr>
                <w:lang w:eastAsia="en-US"/>
              </w:rPr>
              <w:t xml:space="preserve"> по </w:t>
            </w:r>
            <w:r w:rsidR="0087226A">
              <w:rPr>
                <w:lang w:eastAsia="en-US"/>
              </w:rPr>
              <w:t xml:space="preserve">увеличению посещаемости </w:t>
            </w:r>
            <w:r w:rsidR="00691337">
              <w:rPr>
                <w:lang w:eastAsia="en-US"/>
              </w:rPr>
              <w:t>модельных библиотек</w:t>
            </w:r>
            <w:r w:rsidR="003A331F">
              <w:rPr>
                <w:lang w:eastAsia="en-US"/>
              </w:rPr>
              <w:t xml:space="preserve"> </w:t>
            </w:r>
            <w:r w:rsidR="003A331F" w:rsidRPr="00DB1C79">
              <w:rPr>
                <w:lang w:eastAsia="en-US"/>
              </w:rPr>
              <w:t>МБУК «Центральная библиотечная система УМР»</w:t>
            </w:r>
            <w:r w:rsidR="00691337">
              <w:rPr>
                <w:lang w:eastAsia="en-US"/>
              </w:rPr>
              <w:t>:</w:t>
            </w:r>
          </w:p>
          <w:p w:rsidR="00A957D9" w:rsidRDefault="00A957D9" w:rsidP="00A957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EE3AD1">
              <w:rPr>
                <w:lang w:eastAsia="en-US"/>
              </w:rPr>
              <w:t xml:space="preserve"> </w:t>
            </w:r>
            <w:r w:rsidR="003A331F">
              <w:rPr>
                <w:lang w:eastAsia="en-US"/>
              </w:rPr>
              <w:t>Детской библиотеки</w:t>
            </w:r>
            <w:r>
              <w:rPr>
                <w:lang w:eastAsia="en-US"/>
              </w:rPr>
              <w:t xml:space="preserve">, </w:t>
            </w:r>
          </w:p>
          <w:p w:rsidR="004A42FB" w:rsidRPr="00DB1C79" w:rsidRDefault="00A957D9" w:rsidP="00A957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691337">
              <w:rPr>
                <w:lang w:eastAsia="en-US"/>
              </w:rPr>
              <w:t xml:space="preserve">Библиотеки Н.Н. Старостина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DB1C79" w:rsidRDefault="004A42FB" w:rsidP="00EE3AD1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по отдельному плану</w:t>
            </w:r>
            <w:r w:rsidR="00EE3AD1">
              <w:rPr>
                <w:lang w:eastAsia="en-US"/>
              </w:rPr>
              <w:t xml:space="preserve"> 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DB1C79" w:rsidRDefault="004A42FB" w:rsidP="00EE6E65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4A42FB" w:rsidRPr="009132B8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DB1C79" w:rsidRDefault="004A42FB" w:rsidP="00963795">
            <w:pPr>
              <w:suppressAutoHyphens w:val="0"/>
              <w:jc w:val="center"/>
              <w:rPr>
                <w:lang w:eastAsia="ru-RU"/>
              </w:rPr>
            </w:pPr>
            <w:r w:rsidRPr="00DB1C79">
              <w:rPr>
                <w:lang w:eastAsia="ru-RU"/>
              </w:rPr>
              <w:t>2.3.</w:t>
            </w:r>
            <w:r w:rsidR="00963795">
              <w:rPr>
                <w:lang w:eastAsia="ru-RU"/>
              </w:rPr>
              <w:t>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DB1C79" w:rsidRDefault="00621100" w:rsidP="003A33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реализация</w:t>
            </w:r>
            <w:r w:rsidR="00EE3AD1" w:rsidRPr="00DB1C79">
              <w:rPr>
                <w:lang w:eastAsia="en-US"/>
              </w:rPr>
              <w:t xml:space="preserve"> </w:t>
            </w:r>
            <w:r w:rsidR="00EE3AD1">
              <w:rPr>
                <w:lang w:eastAsia="en-US"/>
              </w:rPr>
              <w:t>«дорожной карты»</w:t>
            </w:r>
            <w:r w:rsidR="00EE3AD1" w:rsidRPr="00DB1C79">
              <w:rPr>
                <w:lang w:eastAsia="en-US"/>
              </w:rPr>
              <w:t xml:space="preserve"> по </w:t>
            </w:r>
            <w:r w:rsidR="000F5C02">
              <w:rPr>
                <w:lang w:eastAsia="en-US"/>
              </w:rPr>
              <w:t xml:space="preserve">увеличению </w:t>
            </w:r>
            <w:r w:rsidR="00EE3AD1">
              <w:rPr>
                <w:lang w:eastAsia="en-US"/>
              </w:rPr>
              <w:t xml:space="preserve">посещаемости </w:t>
            </w:r>
            <w:r w:rsidR="004A42FB" w:rsidRPr="00DB1C79">
              <w:rPr>
                <w:lang w:eastAsia="en-US"/>
              </w:rPr>
              <w:t xml:space="preserve">дома культуры в п. Отрадный </w:t>
            </w:r>
            <w:r w:rsidR="00EE3AD1">
              <w:rPr>
                <w:lang w:eastAsia="en-US"/>
              </w:rPr>
              <w:t>МБУ «Отрадновский КДЦ»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DB1C79" w:rsidRDefault="00621100" w:rsidP="00621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январь, </w:t>
            </w:r>
            <w:r w:rsidR="00EE3AD1" w:rsidRPr="00DB1C79">
              <w:rPr>
                <w:lang w:eastAsia="en-US"/>
              </w:rPr>
              <w:t xml:space="preserve">по </w:t>
            </w:r>
            <w:r>
              <w:rPr>
                <w:lang w:eastAsia="en-US"/>
              </w:rPr>
              <w:t>утвержденной «дорожной карте»</w:t>
            </w:r>
            <w:r w:rsidR="00EE3AD1" w:rsidRPr="00DB1C79">
              <w:rPr>
                <w:lang w:eastAsia="en-US"/>
              </w:rPr>
              <w:t xml:space="preserve"> </w:t>
            </w:r>
            <w:r w:rsidR="00EE3AD1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DB1C79" w:rsidRDefault="004A42FB" w:rsidP="00E2264D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Управление культуры, МБУ «Отрадновский КДЦ»</w:t>
            </w:r>
          </w:p>
          <w:p w:rsidR="004A42FB" w:rsidRPr="00DB1C79" w:rsidRDefault="004A42FB" w:rsidP="00E2264D">
            <w:pPr>
              <w:rPr>
                <w:lang w:eastAsia="en-US"/>
              </w:rPr>
            </w:pPr>
          </w:p>
        </w:tc>
      </w:tr>
      <w:tr w:rsidR="00621100" w:rsidRPr="009132B8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00" w:rsidRDefault="00621100" w:rsidP="009637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2.3.</w:t>
            </w:r>
            <w:r w:rsidR="00963795">
              <w:rPr>
                <w:lang w:eastAsia="ru-RU"/>
              </w:rPr>
              <w:t>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00" w:rsidRDefault="00FC25DC" w:rsidP="003A331F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Подготовка и р</w:t>
            </w:r>
            <w:r w:rsidR="00621100">
              <w:rPr>
                <w:color w:val="000000"/>
              </w:rPr>
              <w:t xml:space="preserve">еализация «дорожной карты» </w:t>
            </w:r>
            <w:r w:rsidR="000F5C02" w:rsidRPr="00DB1C79">
              <w:rPr>
                <w:lang w:eastAsia="en-US"/>
              </w:rPr>
              <w:t xml:space="preserve">по </w:t>
            </w:r>
            <w:r w:rsidR="000F5C02">
              <w:rPr>
                <w:lang w:eastAsia="en-US"/>
              </w:rPr>
              <w:t xml:space="preserve">увеличению посещаемости </w:t>
            </w:r>
            <w:r w:rsidR="00621100">
              <w:rPr>
                <w:color w:val="000000"/>
              </w:rPr>
              <w:t>Плоскинского дома культуры МБУ «Головинский 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00" w:rsidRDefault="00FC25DC" w:rsidP="00FC25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январь, </w:t>
            </w:r>
            <w:r w:rsidR="00621100">
              <w:rPr>
                <w:lang w:eastAsia="en-US"/>
              </w:rPr>
              <w:t xml:space="preserve">по отдельному плану, постоянно в течение </w:t>
            </w:r>
            <w:r>
              <w:rPr>
                <w:lang w:eastAsia="en-US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00" w:rsidRDefault="00621100" w:rsidP="00E2264D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Управление культуры</w:t>
            </w:r>
            <w:r>
              <w:rPr>
                <w:lang w:eastAsia="en-US"/>
              </w:rPr>
              <w:t>,</w:t>
            </w:r>
          </w:p>
          <w:p w:rsidR="00621100" w:rsidRDefault="00621100" w:rsidP="00E2264D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МБУ «Головинский ДК»</w:t>
            </w:r>
          </w:p>
          <w:p w:rsidR="00621100" w:rsidRDefault="00621100" w:rsidP="00E2264D">
            <w:pPr>
              <w:jc w:val="center"/>
              <w:rPr>
                <w:lang w:eastAsia="en-US"/>
              </w:rPr>
            </w:pPr>
          </w:p>
        </w:tc>
      </w:tr>
      <w:tr w:rsidR="00621100" w:rsidRPr="009132B8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00" w:rsidRDefault="00621100" w:rsidP="008F04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2.3.</w:t>
            </w:r>
            <w:r w:rsidR="008F049A">
              <w:rPr>
                <w:lang w:eastAsia="ru-RU"/>
              </w:rPr>
              <w:t>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1F" w:rsidRDefault="00672A1F" w:rsidP="00672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Открытие</w:t>
            </w:r>
            <w:r w:rsidR="00621100">
              <w:rPr>
                <w:color w:val="000000"/>
              </w:rPr>
              <w:t xml:space="preserve"> дома культуры в д. Вякирево МБУ «Ильинский ДК», </w:t>
            </w:r>
          </w:p>
          <w:p w:rsidR="00621100" w:rsidRDefault="00672A1F" w:rsidP="00672A1F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 xml:space="preserve">Подготовка и реализация «дорожной карты» </w:t>
            </w:r>
            <w:r w:rsidRPr="00DB1C79">
              <w:rPr>
                <w:lang w:eastAsia="en-US"/>
              </w:rPr>
              <w:t xml:space="preserve">по </w:t>
            </w:r>
            <w:r>
              <w:rPr>
                <w:lang w:eastAsia="en-US"/>
              </w:rPr>
              <w:t xml:space="preserve">увеличению посещаемости </w:t>
            </w:r>
            <w:r>
              <w:rPr>
                <w:color w:val="000000"/>
              </w:rPr>
              <w:t xml:space="preserve">Путчинского дома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1F" w:rsidRDefault="00672A1F" w:rsidP="001C14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января</w:t>
            </w:r>
          </w:p>
          <w:p w:rsidR="00672A1F" w:rsidRDefault="00672A1F" w:rsidP="001C1496">
            <w:pPr>
              <w:jc w:val="center"/>
              <w:rPr>
                <w:lang w:eastAsia="en-US"/>
              </w:rPr>
            </w:pPr>
          </w:p>
          <w:p w:rsidR="00672A1F" w:rsidRDefault="00672A1F" w:rsidP="001C1496">
            <w:pPr>
              <w:jc w:val="center"/>
              <w:rPr>
                <w:lang w:eastAsia="en-US"/>
              </w:rPr>
            </w:pPr>
          </w:p>
          <w:p w:rsidR="00621100" w:rsidRDefault="00672A1F" w:rsidP="001C14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00" w:rsidRDefault="00621100" w:rsidP="00621100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Управление культуры</w:t>
            </w:r>
            <w:r>
              <w:rPr>
                <w:lang w:eastAsia="en-US"/>
              </w:rPr>
              <w:t>,</w:t>
            </w:r>
          </w:p>
          <w:p w:rsidR="00621100" w:rsidRDefault="00621100" w:rsidP="00621100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МБУ «Ильинский ДК»</w:t>
            </w:r>
          </w:p>
          <w:p w:rsidR="00621100" w:rsidRDefault="00621100" w:rsidP="00E2264D">
            <w:pPr>
              <w:jc w:val="center"/>
              <w:rPr>
                <w:lang w:eastAsia="en-US"/>
              </w:rPr>
            </w:pPr>
          </w:p>
        </w:tc>
      </w:tr>
      <w:tr w:rsidR="00621100" w:rsidRPr="009132B8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00" w:rsidRDefault="00621100" w:rsidP="008F04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2.3.</w:t>
            </w:r>
            <w:r w:rsidR="008F049A">
              <w:rPr>
                <w:lang w:eastAsia="ru-RU"/>
              </w:rPr>
              <w:t>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02" w:rsidRDefault="008F049A" w:rsidP="009D3B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Корректировка</w:t>
            </w:r>
            <w:r w:rsidR="00621100">
              <w:rPr>
                <w:lang w:eastAsia="en-US"/>
              </w:rPr>
              <w:t xml:space="preserve"> </w:t>
            </w:r>
            <w:r w:rsidR="0027368A">
              <w:rPr>
                <w:lang w:eastAsia="en-US"/>
              </w:rPr>
              <w:t xml:space="preserve">документации, прохождение Госэксперизы и формирование полного </w:t>
            </w:r>
            <w:r w:rsidR="00621100">
              <w:rPr>
                <w:lang w:eastAsia="en-US"/>
              </w:rPr>
              <w:t xml:space="preserve">пакета документов </w:t>
            </w:r>
            <w:r w:rsidR="000F5C02">
              <w:rPr>
                <w:lang w:eastAsia="en-US"/>
              </w:rPr>
              <w:t xml:space="preserve">для выполнения ремонтных работ </w:t>
            </w:r>
            <w:r w:rsidR="00621100">
              <w:rPr>
                <w:lang w:eastAsia="en-US"/>
              </w:rPr>
              <w:t xml:space="preserve"> </w:t>
            </w:r>
            <w:r w:rsidR="000F5C02">
              <w:rPr>
                <w:lang w:eastAsia="en-US"/>
              </w:rPr>
              <w:t>Головинского дома культуры (МБУ «Головинский ДК»)</w:t>
            </w:r>
          </w:p>
          <w:p w:rsidR="00621100" w:rsidRPr="0027368A" w:rsidRDefault="0027368A" w:rsidP="008F049A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Разработка «дорожной карты» по реализации мероприятий в 202</w:t>
            </w:r>
            <w:r w:rsidR="008F049A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00" w:rsidRDefault="008F049A" w:rsidP="008507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полугодие</w:t>
            </w:r>
          </w:p>
          <w:p w:rsidR="0027368A" w:rsidRDefault="0027368A" w:rsidP="0085076F">
            <w:pPr>
              <w:jc w:val="center"/>
              <w:rPr>
                <w:lang w:eastAsia="en-US"/>
              </w:rPr>
            </w:pPr>
          </w:p>
          <w:p w:rsidR="0027368A" w:rsidRDefault="0027368A" w:rsidP="0085076F">
            <w:pPr>
              <w:jc w:val="center"/>
              <w:rPr>
                <w:lang w:eastAsia="en-US"/>
              </w:rPr>
            </w:pPr>
          </w:p>
          <w:p w:rsidR="0027368A" w:rsidRDefault="0027368A" w:rsidP="0085076F">
            <w:pPr>
              <w:jc w:val="center"/>
              <w:rPr>
                <w:lang w:eastAsia="en-US"/>
              </w:rPr>
            </w:pPr>
          </w:p>
          <w:p w:rsidR="001C63EE" w:rsidRDefault="001C63EE" w:rsidP="000F5C02">
            <w:pPr>
              <w:rPr>
                <w:lang w:eastAsia="en-US"/>
              </w:rPr>
            </w:pPr>
          </w:p>
          <w:p w:rsidR="0027368A" w:rsidRDefault="0027368A" w:rsidP="008507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8A" w:rsidRDefault="0027368A" w:rsidP="0027368A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Управление культуры</w:t>
            </w:r>
            <w:r>
              <w:rPr>
                <w:lang w:eastAsia="en-US"/>
              </w:rPr>
              <w:t>,</w:t>
            </w:r>
          </w:p>
          <w:p w:rsidR="0027368A" w:rsidRDefault="0027368A" w:rsidP="0027368A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МБУ «Головинский ДК»</w:t>
            </w:r>
          </w:p>
          <w:p w:rsidR="00621100" w:rsidRDefault="00621100" w:rsidP="00E2264D">
            <w:pPr>
              <w:jc w:val="center"/>
              <w:rPr>
                <w:lang w:eastAsia="en-US"/>
              </w:rPr>
            </w:pPr>
          </w:p>
        </w:tc>
      </w:tr>
      <w:tr w:rsidR="000F5C02" w:rsidRPr="009132B8" w:rsidTr="008F049A">
        <w:trPr>
          <w:cantSplit/>
          <w:trHeight w:val="1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02" w:rsidRDefault="000F5C02" w:rsidP="008F04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2.3.</w:t>
            </w:r>
            <w:r w:rsidR="008F049A">
              <w:rPr>
                <w:lang w:eastAsia="ru-RU"/>
              </w:rPr>
              <w:t>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02" w:rsidRPr="0027368A" w:rsidRDefault="000F5C02" w:rsidP="008F049A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 xml:space="preserve">Подготовка документации, формирование пакета документов для заявки на участие МАУ «ДК УМР» в конкурсе </w:t>
            </w:r>
            <w:r w:rsidRPr="0027368A">
              <w:rPr>
                <w:color w:val="000000"/>
              </w:rPr>
              <w:t>на капитальный ремонт</w:t>
            </w:r>
            <w:r>
              <w:rPr>
                <w:color w:val="000000"/>
              </w:rPr>
              <w:t xml:space="preserve"> </w:t>
            </w:r>
            <w:r w:rsidRPr="0027368A">
              <w:rPr>
                <w:color w:val="000000"/>
              </w:rPr>
              <w:t>в 202</w:t>
            </w:r>
            <w:r w:rsidR="008F049A">
              <w:rPr>
                <w:color w:val="000000"/>
              </w:rPr>
              <w:t>4</w:t>
            </w:r>
            <w:r>
              <w:rPr>
                <w:color w:val="000000"/>
              </w:rPr>
              <w:t>-202</w:t>
            </w:r>
            <w:r w:rsidR="008F049A">
              <w:rPr>
                <w:color w:val="000000"/>
              </w:rPr>
              <w:t>5</w:t>
            </w:r>
            <w:r w:rsidRPr="0027368A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 xml:space="preserve">г. </w:t>
            </w:r>
            <w:r>
              <w:rPr>
                <w:lang w:eastAsia="en-US"/>
              </w:rPr>
              <w:t xml:space="preserve">(объект – </w:t>
            </w:r>
            <w:r>
              <w:rPr>
                <w:color w:val="000000"/>
              </w:rPr>
              <w:t>Дворец культуры)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02" w:rsidRDefault="008F049A" w:rsidP="00CD36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отельному плану</w:t>
            </w:r>
          </w:p>
          <w:p w:rsidR="000F5C02" w:rsidRDefault="000F5C02" w:rsidP="008F049A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02" w:rsidRDefault="000F5C02" w:rsidP="00CD3663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Управление культуры</w:t>
            </w:r>
            <w:r>
              <w:rPr>
                <w:lang w:eastAsia="en-US"/>
              </w:rPr>
              <w:t>,</w:t>
            </w:r>
          </w:p>
          <w:p w:rsidR="000F5C02" w:rsidRDefault="000F5C02" w:rsidP="00CD3663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МАУ «ДК УМР»</w:t>
            </w:r>
          </w:p>
          <w:p w:rsidR="000F5C02" w:rsidRDefault="000F5C02" w:rsidP="00CD3663">
            <w:pPr>
              <w:jc w:val="center"/>
              <w:rPr>
                <w:lang w:eastAsia="en-US"/>
              </w:rPr>
            </w:pPr>
          </w:p>
        </w:tc>
      </w:tr>
      <w:tr w:rsidR="004A42FB" w:rsidRPr="009132B8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8F04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2.3.</w:t>
            </w:r>
            <w:r w:rsidR="008F049A">
              <w:rPr>
                <w:lang w:eastAsia="ru-RU"/>
              </w:rPr>
              <w:t>7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8F04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личного контроля </w:t>
            </w:r>
            <w:r w:rsidR="008F049A">
              <w:rPr>
                <w:lang w:eastAsia="en-US"/>
              </w:rPr>
              <w:t xml:space="preserve">за </w:t>
            </w:r>
            <w:r>
              <w:rPr>
                <w:lang w:eastAsia="en-US"/>
              </w:rPr>
              <w:t>исполнени</w:t>
            </w:r>
            <w:r w:rsidR="008F049A">
              <w:rPr>
                <w:lang w:eastAsia="en-US"/>
              </w:rPr>
              <w:t>ем</w:t>
            </w:r>
            <w:r>
              <w:rPr>
                <w:lang w:eastAsia="en-US"/>
              </w:rPr>
              <w:t xml:space="preserve"> </w:t>
            </w:r>
            <w:r w:rsidR="008F049A">
              <w:rPr>
                <w:lang w:eastAsia="en-US"/>
              </w:rPr>
              <w:t>поручений по реализации нацпроекта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8507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4A42FB" w:rsidRPr="0085076F" w:rsidRDefault="004A42FB" w:rsidP="008F04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  <w:r w:rsidR="00EE3AD1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226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4A42FB" w:rsidRDefault="004A42FB" w:rsidP="00E226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4F3672" w:rsidTr="00F63307">
        <w:trPr>
          <w:cantSplit/>
          <w:trHeight w:val="32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FB" w:rsidRPr="007E0DD1" w:rsidRDefault="004A42FB" w:rsidP="00FC25DC">
            <w:pPr>
              <w:jc w:val="center"/>
              <w:rPr>
                <w:lang w:eastAsia="en-US"/>
              </w:rPr>
            </w:pPr>
            <w:r w:rsidRPr="007E0DD1">
              <w:rPr>
                <w:lang w:eastAsia="en-US"/>
              </w:rPr>
              <w:t>2.4. Реализация</w:t>
            </w:r>
            <w:r w:rsidR="00FC25DC">
              <w:rPr>
                <w:lang w:eastAsia="en-US"/>
              </w:rPr>
              <w:t xml:space="preserve"> </w:t>
            </w:r>
            <w:r w:rsidRPr="007E0DD1">
              <w:rPr>
                <w:lang w:eastAsia="en-US"/>
              </w:rPr>
              <w:t xml:space="preserve"> проекта «Творческие люди»</w:t>
            </w:r>
          </w:p>
        </w:tc>
      </w:tr>
      <w:tr w:rsidR="009E1AA8" w:rsidRPr="004F3672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8" w:rsidRPr="009E1AA8" w:rsidRDefault="009E1AA8" w:rsidP="009E1AA8">
            <w:pPr>
              <w:suppressAutoHyphens w:val="0"/>
              <w:jc w:val="center"/>
              <w:rPr>
                <w:lang w:eastAsia="ru-RU"/>
              </w:rPr>
            </w:pPr>
            <w:r w:rsidRPr="009E1AA8">
              <w:rPr>
                <w:lang w:eastAsia="ru-RU"/>
              </w:rPr>
              <w:t>2.4.</w:t>
            </w:r>
            <w:r>
              <w:rPr>
                <w:lang w:eastAsia="ru-RU"/>
              </w:rPr>
              <w:t>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00" w:rsidRPr="00A957D9" w:rsidRDefault="009E1AA8" w:rsidP="00A957D9">
            <w:pPr>
              <w:jc w:val="both"/>
              <w:rPr>
                <w:lang w:eastAsia="en-US"/>
              </w:rPr>
            </w:pPr>
            <w:r w:rsidRPr="009E1AA8">
              <w:rPr>
                <w:lang w:eastAsia="en-US"/>
              </w:rPr>
              <w:t>Подготовка и переподготовка творческих и управленческих кадров сферы культуры в учреждениях непрерывного образования по программам повышения квалифика</w:t>
            </w:r>
            <w:r w:rsidR="00A957D9">
              <w:rPr>
                <w:lang w:eastAsia="en-US"/>
              </w:rPr>
              <w:t xml:space="preserve">ции по очной/очно-заочной форме (заявки направлены на 15 </w:t>
            </w:r>
            <w:r w:rsidR="00C70C2F" w:rsidRPr="00C70C2F">
              <w:rPr>
                <w:lang w:eastAsia="en-US"/>
              </w:rPr>
              <w:t xml:space="preserve">человек: </w:t>
            </w:r>
            <w:r w:rsidR="00C70C2F" w:rsidRPr="00C70C2F">
              <w:rPr>
                <w:rFonts w:eastAsiaTheme="minorHAnsi"/>
                <w:lang w:eastAsia="en-US"/>
              </w:rPr>
              <w:t>2 преподавател</w:t>
            </w:r>
            <w:r w:rsidR="00A957D9">
              <w:rPr>
                <w:rFonts w:eastAsiaTheme="minorHAnsi"/>
                <w:lang w:eastAsia="en-US"/>
              </w:rPr>
              <w:t>я</w:t>
            </w:r>
            <w:r w:rsidR="00C70C2F" w:rsidRPr="00C70C2F">
              <w:rPr>
                <w:rFonts w:eastAsiaTheme="minorHAnsi"/>
                <w:lang w:eastAsia="en-US"/>
              </w:rPr>
              <w:t xml:space="preserve"> ДШИ, 4 специалиста МБУК «ЦБС УМР», 6 специалистов сельских КДУ, 3 специалиста МАУ «</w:t>
            </w:r>
            <w:r w:rsidR="00A957D9">
              <w:rPr>
                <w:rFonts w:eastAsiaTheme="minorHAnsi"/>
                <w:lang w:eastAsia="en-US"/>
              </w:rPr>
              <w:t>ДК</w:t>
            </w:r>
            <w:r w:rsidR="00C70C2F" w:rsidRPr="00C70C2F">
              <w:rPr>
                <w:rFonts w:eastAsiaTheme="minorHAnsi"/>
                <w:lang w:eastAsia="en-US"/>
              </w:rPr>
              <w:t xml:space="preserve"> УМР»)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8" w:rsidRPr="009E1AA8" w:rsidRDefault="009E1AA8" w:rsidP="00105DE1">
            <w:pPr>
              <w:jc w:val="center"/>
              <w:rPr>
                <w:lang w:eastAsia="en-US"/>
              </w:rPr>
            </w:pPr>
            <w:r w:rsidRPr="009E1AA8">
              <w:rPr>
                <w:lang w:eastAsia="en-US"/>
              </w:rPr>
              <w:t>по плану ДК ЯО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8" w:rsidRPr="009E1AA8" w:rsidRDefault="009E1AA8" w:rsidP="00105DE1">
            <w:pPr>
              <w:jc w:val="center"/>
              <w:rPr>
                <w:lang w:eastAsia="en-US"/>
              </w:rPr>
            </w:pPr>
            <w:r w:rsidRPr="009E1AA8">
              <w:rPr>
                <w:lang w:eastAsia="en-US"/>
              </w:rPr>
              <w:t>Управление культуры, руководители подведомственных учреждений</w:t>
            </w:r>
          </w:p>
        </w:tc>
      </w:tr>
      <w:tr w:rsidR="009E1AA8" w:rsidRPr="004F3672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8" w:rsidRPr="009E1AA8" w:rsidRDefault="009E1AA8" w:rsidP="009E1AA8">
            <w:pPr>
              <w:suppressAutoHyphens w:val="0"/>
              <w:jc w:val="center"/>
              <w:rPr>
                <w:lang w:eastAsia="ru-RU"/>
              </w:rPr>
            </w:pPr>
            <w:r w:rsidRPr="009E1AA8">
              <w:rPr>
                <w:lang w:eastAsia="ru-RU"/>
              </w:rPr>
              <w:t>2.4.</w:t>
            </w:r>
            <w:r>
              <w:rPr>
                <w:lang w:eastAsia="ru-RU"/>
              </w:rPr>
              <w:t>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D9" w:rsidRDefault="00F04C2A" w:rsidP="009D3B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отчетов по реализацию проекта «Творческие люди», </w:t>
            </w:r>
          </w:p>
          <w:p w:rsidR="009E1AA8" w:rsidRPr="009E1AA8" w:rsidRDefault="00F04C2A" w:rsidP="009D3B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плана работы и заявок  на 2024 год</w:t>
            </w:r>
            <w:r w:rsidR="00A957D9">
              <w:rPr>
                <w:lang w:eastAsia="en-US"/>
              </w:rPr>
              <w:t xml:space="preserve"> (по запросу)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8" w:rsidRPr="009E1AA8" w:rsidRDefault="00E175FC" w:rsidP="00A957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F04C2A">
              <w:rPr>
                <w:lang w:eastAsia="en-US"/>
              </w:rPr>
              <w:t>женедельно по пн, ежеквартально, 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8" w:rsidRPr="009E1AA8" w:rsidRDefault="009E1AA8" w:rsidP="00105DE1">
            <w:pPr>
              <w:jc w:val="center"/>
              <w:rPr>
                <w:lang w:eastAsia="en-US"/>
              </w:rPr>
            </w:pPr>
            <w:r w:rsidRPr="009E1AA8">
              <w:rPr>
                <w:lang w:eastAsia="en-US"/>
              </w:rPr>
              <w:t>Управление культуры, руководители подведомственных учреждений</w:t>
            </w:r>
          </w:p>
        </w:tc>
      </w:tr>
      <w:tr w:rsidR="00F865E4" w:rsidRPr="004F3672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E4" w:rsidRPr="009E1AA8" w:rsidRDefault="00F865E4" w:rsidP="009E1AA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2.4.3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E4" w:rsidRDefault="00F865E4" w:rsidP="00A957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конкурсе «Лучший работник домов культуры, расположенных в сельской местности»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E4" w:rsidRDefault="000A2219" w:rsidP="00F04C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E4" w:rsidRPr="009E1AA8" w:rsidRDefault="000A2219" w:rsidP="00A957D9">
            <w:pPr>
              <w:jc w:val="center"/>
              <w:rPr>
                <w:lang w:eastAsia="en-US"/>
              </w:rPr>
            </w:pPr>
            <w:r w:rsidRPr="009E1AA8">
              <w:rPr>
                <w:lang w:eastAsia="en-US"/>
              </w:rPr>
              <w:t>Управление культуры, руководители подведомственных учреждений</w:t>
            </w:r>
            <w:r>
              <w:rPr>
                <w:lang w:eastAsia="en-US"/>
              </w:rPr>
              <w:t xml:space="preserve"> </w:t>
            </w:r>
          </w:p>
        </w:tc>
      </w:tr>
      <w:tr w:rsidR="004A42FB" w:rsidRPr="004F3672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7E0DD1" w:rsidRDefault="004A42FB" w:rsidP="00A957D9">
            <w:pPr>
              <w:suppressAutoHyphens w:val="0"/>
              <w:jc w:val="center"/>
              <w:rPr>
                <w:lang w:eastAsia="ru-RU"/>
              </w:rPr>
            </w:pPr>
            <w:r w:rsidRPr="007E0DD1">
              <w:rPr>
                <w:lang w:eastAsia="ru-RU"/>
              </w:rPr>
              <w:t>2.4.</w:t>
            </w:r>
            <w:r w:rsidR="00A957D9">
              <w:rPr>
                <w:lang w:eastAsia="ru-RU"/>
              </w:rPr>
              <w:t>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1" w:rsidRDefault="007E0DD1" w:rsidP="007E0DD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Развитие волонтерского движения:</w:t>
            </w:r>
          </w:p>
          <w:p w:rsidR="007E0DD1" w:rsidRDefault="007E0DD1" w:rsidP="00C85FC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4A42FB" w:rsidRPr="007E0DD1">
              <w:rPr>
                <w:bCs/>
                <w:color w:val="000000"/>
              </w:rPr>
              <w:t xml:space="preserve"> привлечение волонтеров, в</w:t>
            </w:r>
            <w:r w:rsidR="00F04C2A">
              <w:rPr>
                <w:bCs/>
                <w:color w:val="000000"/>
              </w:rPr>
              <w:t xml:space="preserve"> том числе серебряного возраста и молодежи</w:t>
            </w:r>
            <w:r w:rsidR="004A42FB" w:rsidRPr="007E0DD1">
              <w:rPr>
                <w:bCs/>
                <w:color w:val="000000"/>
              </w:rPr>
              <w:t xml:space="preserve"> </w:t>
            </w:r>
          </w:p>
          <w:p w:rsidR="007E0DD1" w:rsidRDefault="007E0DD1" w:rsidP="00C85FC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4A42FB" w:rsidRPr="007E0DD1">
              <w:rPr>
                <w:bCs/>
                <w:color w:val="000000"/>
              </w:rPr>
              <w:t xml:space="preserve">создание, регистрация и деятельность добровольческих отрядов «Волонтеры культуры» (минимум </w:t>
            </w:r>
            <w:r w:rsidR="008816DB" w:rsidRPr="007E0DD1">
              <w:rPr>
                <w:bCs/>
                <w:color w:val="000000"/>
              </w:rPr>
              <w:t>15</w:t>
            </w:r>
            <w:r w:rsidR="004A42FB" w:rsidRPr="007E0DD1">
              <w:rPr>
                <w:bCs/>
                <w:color w:val="000000"/>
              </w:rPr>
              <w:t xml:space="preserve"> ед.),</w:t>
            </w:r>
            <w:r w:rsidR="00F04C2A">
              <w:rPr>
                <w:bCs/>
                <w:color w:val="000000"/>
              </w:rPr>
              <w:t xml:space="preserve"> актуализация реестра</w:t>
            </w:r>
          </w:p>
          <w:p w:rsidR="007E0DD1" w:rsidRDefault="007E0DD1" w:rsidP="00C85FC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4A42FB" w:rsidRPr="007E0DD1">
              <w:rPr>
                <w:bCs/>
                <w:color w:val="000000"/>
              </w:rPr>
              <w:t xml:space="preserve"> организация </w:t>
            </w:r>
            <w:r w:rsidR="00F04C2A">
              <w:rPr>
                <w:bCs/>
                <w:color w:val="000000"/>
              </w:rPr>
              <w:t>мероприятий с участием волонтеров;</w:t>
            </w:r>
            <w:r>
              <w:rPr>
                <w:bCs/>
                <w:color w:val="000000"/>
              </w:rPr>
              <w:t xml:space="preserve"> </w:t>
            </w:r>
            <w:r w:rsidR="00F04C2A">
              <w:rPr>
                <w:bCs/>
                <w:color w:val="000000"/>
              </w:rPr>
              <w:t>обучение волонтеров</w:t>
            </w:r>
          </w:p>
          <w:p w:rsidR="007E0DD1" w:rsidRDefault="007E0DD1" w:rsidP="00C85FC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участие специалистов в обучающих семинарах</w:t>
            </w:r>
            <w:r w:rsidR="00F04C2A">
              <w:rPr>
                <w:bCs/>
                <w:color w:val="000000"/>
              </w:rPr>
              <w:t xml:space="preserve"> по волонтерству</w:t>
            </w:r>
            <w:r>
              <w:rPr>
                <w:bCs/>
                <w:color w:val="000000"/>
              </w:rPr>
              <w:t>,</w:t>
            </w:r>
            <w:r w:rsidR="00D73A49">
              <w:rPr>
                <w:bCs/>
                <w:color w:val="000000"/>
              </w:rPr>
              <w:t xml:space="preserve"> в том числе в онлайн-формате</w:t>
            </w:r>
            <w:r w:rsidR="00A957D9">
              <w:rPr>
                <w:bCs/>
                <w:color w:val="000000"/>
              </w:rPr>
              <w:t>,</w:t>
            </w:r>
          </w:p>
          <w:p w:rsidR="00E40889" w:rsidRDefault="00E40889" w:rsidP="00C85FC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F04C2A">
              <w:rPr>
                <w:bCs/>
                <w:color w:val="000000"/>
              </w:rPr>
              <w:t xml:space="preserve"> участие во </w:t>
            </w:r>
            <w:r>
              <w:rPr>
                <w:bCs/>
                <w:color w:val="000000"/>
              </w:rPr>
              <w:t>Всероссийских акциях «Неделя волонтерства», «Мы вместе»</w:t>
            </w:r>
            <w:r w:rsidR="00A957D9">
              <w:rPr>
                <w:bCs/>
                <w:color w:val="000000"/>
              </w:rPr>
              <w:t>,</w:t>
            </w:r>
          </w:p>
          <w:p w:rsidR="00E40889" w:rsidRDefault="00E40889" w:rsidP="00C85FC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D73A49">
              <w:rPr>
                <w:bCs/>
                <w:color w:val="000000"/>
              </w:rPr>
              <w:t>подведение итогов работы в Международный день добровольцев (5 декабря)</w:t>
            </w:r>
            <w:r w:rsidR="00A957D9">
              <w:rPr>
                <w:bCs/>
                <w:color w:val="000000"/>
              </w:rPr>
              <w:t>,</w:t>
            </w:r>
          </w:p>
          <w:p w:rsidR="007E0DD1" w:rsidRDefault="007E0DD1" w:rsidP="00C85FC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взаимодействие с куратором направления – Областной юношеской библиотекой им. А.А. Суркова,</w:t>
            </w:r>
            <w:r w:rsidR="00E40889">
              <w:rPr>
                <w:bCs/>
                <w:color w:val="000000"/>
              </w:rPr>
              <w:t xml:space="preserve"> региональным волонтерским центром в сфере культуры</w:t>
            </w:r>
            <w:r w:rsidR="00A957D9">
              <w:rPr>
                <w:bCs/>
                <w:color w:val="000000"/>
              </w:rPr>
              <w:t>,</w:t>
            </w:r>
          </w:p>
          <w:p w:rsidR="00D35BA5" w:rsidRDefault="007E0DD1" w:rsidP="00C85FC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подготовка и предоставление отчетности о социальной активности</w:t>
            </w:r>
            <w:r w:rsidR="00A957D9">
              <w:rPr>
                <w:bCs/>
                <w:color w:val="000000"/>
              </w:rPr>
              <w:t>,</w:t>
            </w:r>
          </w:p>
          <w:p w:rsidR="00D35BA5" w:rsidRDefault="00D35BA5" w:rsidP="00C85FC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подготовка руководителями учреждений проектов по волонтерской деятельности на соискание грантов</w:t>
            </w:r>
            <w:r w:rsidR="00A957D9">
              <w:rPr>
                <w:bCs/>
                <w:color w:val="000000"/>
              </w:rPr>
              <w:t>,</w:t>
            </w:r>
          </w:p>
          <w:p w:rsidR="00F04C2A" w:rsidRDefault="00F04C2A" w:rsidP="00C85FC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совершенствование системы и методов поощрения волонтеров</w:t>
            </w:r>
            <w:r w:rsidR="00A957D9">
              <w:rPr>
                <w:bCs/>
                <w:color w:val="000000"/>
              </w:rPr>
              <w:t>,</w:t>
            </w:r>
          </w:p>
          <w:p w:rsidR="001D24D5" w:rsidRPr="00D35BA5" w:rsidRDefault="001D24D5" w:rsidP="001D24D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подготовка плана работы на 2024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1" w:rsidRDefault="004A42FB" w:rsidP="00173FDD">
            <w:pPr>
              <w:jc w:val="center"/>
              <w:rPr>
                <w:lang w:eastAsia="en-US"/>
              </w:rPr>
            </w:pPr>
            <w:r w:rsidRPr="007E0DD1">
              <w:rPr>
                <w:lang w:eastAsia="en-US"/>
              </w:rPr>
              <w:t>по отдельному плану, в течение года</w:t>
            </w:r>
          </w:p>
          <w:p w:rsidR="007E0DD1" w:rsidRDefault="007E0DD1" w:rsidP="00173FDD">
            <w:pPr>
              <w:jc w:val="center"/>
              <w:rPr>
                <w:lang w:eastAsia="en-US"/>
              </w:rPr>
            </w:pPr>
          </w:p>
          <w:p w:rsidR="007E0DD1" w:rsidRDefault="007E0DD1" w:rsidP="00173FDD">
            <w:pPr>
              <w:jc w:val="center"/>
              <w:rPr>
                <w:lang w:eastAsia="en-US"/>
              </w:rPr>
            </w:pPr>
          </w:p>
          <w:p w:rsidR="007E0DD1" w:rsidRDefault="007E0DD1" w:rsidP="00173FDD">
            <w:pPr>
              <w:jc w:val="center"/>
              <w:rPr>
                <w:lang w:eastAsia="en-US"/>
              </w:rPr>
            </w:pPr>
          </w:p>
          <w:p w:rsidR="007E0DD1" w:rsidRDefault="007E0DD1" w:rsidP="00173FDD">
            <w:pPr>
              <w:jc w:val="center"/>
              <w:rPr>
                <w:lang w:eastAsia="en-US"/>
              </w:rPr>
            </w:pPr>
          </w:p>
          <w:p w:rsidR="007E0DD1" w:rsidRDefault="007E0DD1" w:rsidP="00173FDD">
            <w:pPr>
              <w:jc w:val="center"/>
              <w:rPr>
                <w:lang w:eastAsia="en-US"/>
              </w:rPr>
            </w:pPr>
          </w:p>
          <w:p w:rsidR="004A42FB" w:rsidRPr="007E0DD1" w:rsidRDefault="004A42FB" w:rsidP="00173FDD">
            <w:pPr>
              <w:jc w:val="center"/>
              <w:rPr>
                <w:lang w:eastAsia="en-US"/>
              </w:rPr>
            </w:pPr>
            <w:r w:rsidRPr="007E0DD1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7E0DD1" w:rsidRDefault="004A42FB" w:rsidP="00173FDD">
            <w:pPr>
              <w:jc w:val="center"/>
              <w:rPr>
                <w:lang w:eastAsia="en-US"/>
              </w:rPr>
            </w:pPr>
            <w:r w:rsidRPr="007E0DD1">
              <w:rPr>
                <w:lang w:eastAsia="en-US"/>
              </w:rPr>
              <w:t>Управление культуры, руководители подведомственных учреждений</w:t>
            </w:r>
          </w:p>
        </w:tc>
      </w:tr>
      <w:tr w:rsidR="004A42FB" w:rsidRPr="004F3672" w:rsidTr="00F63307">
        <w:trPr>
          <w:cantSplit/>
          <w:trHeight w:val="32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FB" w:rsidRPr="007E0DD1" w:rsidRDefault="004A42FB" w:rsidP="00FC25DC">
            <w:pPr>
              <w:jc w:val="center"/>
              <w:rPr>
                <w:lang w:eastAsia="en-US"/>
              </w:rPr>
            </w:pPr>
            <w:r w:rsidRPr="007E0DD1">
              <w:rPr>
                <w:lang w:eastAsia="en-US"/>
              </w:rPr>
              <w:t>2.5. Реализация проекта «Цифровая культура»</w:t>
            </w:r>
          </w:p>
        </w:tc>
      </w:tr>
      <w:tr w:rsidR="004A42FB" w:rsidRPr="004F3672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7E0DD1" w:rsidRDefault="004A42FB" w:rsidP="00C40F6F">
            <w:pPr>
              <w:suppressAutoHyphens w:val="0"/>
              <w:jc w:val="center"/>
              <w:rPr>
                <w:lang w:eastAsia="ru-RU"/>
              </w:rPr>
            </w:pPr>
            <w:r w:rsidRPr="007E0DD1">
              <w:rPr>
                <w:lang w:eastAsia="ru-RU"/>
              </w:rPr>
              <w:t>2.5.1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7E0DD1" w:rsidRDefault="004A42FB" w:rsidP="001C1496">
            <w:pPr>
              <w:rPr>
                <w:lang w:eastAsia="en-US"/>
              </w:rPr>
            </w:pPr>
            <w:r w:rsidRPr="007E0DD1">
              <w:rPr>
                <w:bCs/>
                <w:color w:val="000000"/>
              </w:rPr>
              <w:t>Организация показа концертных программ в виртуальном концертном зале МАУ «ДК УМР» (трансляции,  привлечение посетителей, информирование населения</w:t>
            </w:r>
            <w:r w:rsidR="007E0DD1" w:rsidRPr="007E0DD1">
              <w:rPr>
                <w:bCs/>
                <w:color w:val="000000"/>
              </w:rPr>
              <w:t>, проведение мероприятий для различных категорий посетителей</w:t>
            </w:r>
            <w:r w:rsidR="001C1496">
              <w:rPr>
                <w:bCs/>
                <w:color w:val="000000"/>
              </w:rPr>
              <w:t>, увеличение посещаемости</w:t>
            </w:r>
            <w:r w:rsidRPr="007E0DD1">
              <w:rPr>
                <w:bCs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7E0DD1" w:rsidRDefault="004A42FB" w:rsidP="00627E62">
            <w:pPr>
              <w:jc w:val="center"/>
              <w:rPr>
                <w:lang w:eastAsia="en-US"/>
              </w:rPr>
            </w:pPr>
            <w:r w:rsidRPr="007E0DD1">
              <w:rPr>
                <w:lang w:eastAsia="en-US"/>
              </w:rPr>
              <w:t>в течени</w:t>
            </w:r>
            <w:r w:rsidR="00263EB8" w:rsidRPr="007E0DD1">
              <w:rPr>
                <w:lang w:eastAsia="en-US"/>
              </w:rPr>
              <w:t>е года, трансляции - по согл</w:t>
            </w:r>
            <w:r w:rsidRPr="007E0DD1">
              <w:rPr>
                <w:lang w:eastAsia="en-US"/>
              </w:rPr>
              <w:t>. с Филармо</w:t>
            </w:r>
            <w:r w:rsidR="00263EB8" w:rsidRPr="007E0DD1">
              <w:rPr>
                <w:lang w:eastAsia="en-US"/>
              </w:rPr>
              <w:t>-</w:t>
            </w:r>
            <w:r w:rsidRPr="007E0DD1">
              <w:rPr>
                <w:lang w:eastAsia="en-US"/>
              </w:rPr>
              <w:t xml:space="preserve">нией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7E0DD1" w:rsidRDefault="004A42FB" w:rsidP="00C40F6F">
            <w:pPr>
              <w:jc w:val="center"/>
              <w:rPr>
                <w:lang w:eastAsia="en-US"/>
              </w:rPr>
            </w:pPr>
            <w:r w:rsidRPr="007E0DD1">
              <w:rPr>
                <w:lang w:eastAsia="en-US"/>
              </w:rPr>
              <w:t>МАУ «ДК УМР»</w:t>
            </w:r>
          </w:p>
        </w:tc>
      </w:tr>
      <w:tr w:rsidR="004A42FB" w:rsidRPr="004F3672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7E0DD1" w:rsidRDefault="004A42FB" w:rsidP="00C40F6F">
            <w:pPr>
              <w:suppressAutoHyphens w:val="0"/>
              <w:jc w:val="center"/>
              <w:rPr>
                <w:lang w:eastAsia="ru-RU"/>
              </w:rPr>
            </w:pPr>
            <w:r w:rsidRPr="007E0DD1">
              <w:rPr>
                <w:lang w:eastAsia="ru-RU"/>
              </w:rPr>
              <w:t>2.5.2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C" w:rsidRPr="00CB6D88" w:rsidRDefault="00E175FC" w:rsidP="00E175FC">
            <w:pPr>
              <w:jc w:val="both"/>
              <w:rPr>
                <w:bCs/>
                <w:color w:val="000000"/>
              </w:rPr>
            </w:pPr>
            <w:r w:rsidRPr="00CB6D88">
              <w:rPr>
                <w:bCs/>
                <w:color w:val="000000"/>
              </w:rPr>
              <w:t xml:space="preserve">Онлайн-трансляции мероприятий, размещаемых на портале «Культура РФ» (создание технических возможностей, проведение онлайн-трансляций в случае приема заявок -  </w:t>
            </w:r>
            <w:r>
              <w:rPr>
                <w:bCs/>
                <w:color w:val="000000"/>
              </w:rPr>
              <w:t>3</w:t>
            </w:r>
            <w:r w:rsidRPr="00CB6D88">
              <w:rPr>
                <w:bCs/>
                <w:color w:val="000000"/>
              </w:rPr>
              <w:t xml:space="preserve"> шт.) </w:t>
            </w:r>
          </w:p>
          <w:p w:rsidR="00E175FC" w:rsidRPr="00CB6D88" w:rsidRDefault="00E175FC" w:rsidP="00E175FC">
            <w:pPr>
              <w:ind w:firstLine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1 полугодие</w:t>
            </w:r>
            <w:r w:rsidRPr="00CB6D88">
              <w:rPr>
                <w:rFonts w:eastAsiaTheme="minorHAnsi"/>
                <w:lang w:eastAsia="en-US"/>
              </w:rPr>
              <w:t xml:space="preserve"> заявка на трансляцию мероприятий: </w:t>
            </w:r>
          </w:p>
          <w:p w:rsidR="00E175FC" w:rsidRPr="00CB6D88" w:rsidRDefault="00E175FC" w:rsidP="00E175FC">
            <w:pPr>
              <w:ind w:firstLine="34"/>
            </w:pPr>
            <w:r w:rsidRPr="00CB6D88">
              <w:rPr>
                <w:rFonts w:eastAsiaTheme="minorHAnsi"/>
                <w:lang w:eastAsia="en-US"/>
              </w:rPr>
              <w:t xml:space="preserve">-  </w:t>
            </w:r>
            <w:r w:rsidRPr="00CB6D88">
              <w:t>детской благотворительной творческо-просветительской декады «Благостина»; (май);</w:t>
            </w:r>
          </w:p>
          <w:p w:rsidR="00E175FC" w:rsidRPr="00CB6D88" w:rsidRDefault="00E175FC" w:rsidP="00E175FC">
            <w:pPr>
              <w:ind w:firstLine="34"/>
            </w:pPr>
            <w:r w:rsidRPr="00CB6D88">
              <w:t>-  фестиваль «Углече Поле» (июль).</w:t>
            </w:r>
          </w:p>
          <w:p w:rsidR="00E175FC" w:rsidRPr="00CB6D88" w:rsidRDefault="00E175FC" w:rsidP="00E175FC">
            <w:pPr>
              <w:ind w:firstLine="34"/>
            </w:pPr>
            <w:r>
              <w:t>н</w:t>
            </w:r>
            <w:r w:rsidRPr="00CB6D88">
              <w:t>а 2-ое полугодие:</w:t>
            </w:r>
          </w:p>
          <w:p w:rsidR="00F01B00" w:rsidRPr="00F01B00" w:rsidRDefault="00E175FC" w:rsidP="006F11A8">
            <w:pPr>
              <w:suppressAutoHyphens w:val="0"/>
              <w:ind w:firstLine="34"/>
              <w:rPr>
                <w:rFonts w:eastAsiaTheme="minorHAnsi"/>
                <w:sz w:val="28"/>
                <w:szCs w:val="28"/>
                <w:lang w:eastAsia="en-US"/>
              </w:rPr>
            </w:pPr>
            <w:r w:rsidRPr="00CB6D88">
              <w:t xml:space="preserve">- </w:t>
            </w:r>
            <w:r w:rsidR="006F11A8">
              <w:t>ф</w:t>
            </w:r>
            <w:r w:rsidRPr="00CB6D88">
              <w:t>естиваль «Урожай-202</w:t>
            </w:r>
            <w:r>
              <w:t>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7E0DD1" w:rsidRDefault="004A42FB" w:rsidP="00D139A1">
            <w:pPr>
              <w:jc w:val="center"/>
              <w:rPr>
                <w:lang w:eastAsia="en-US"/>
              </w:rPr>
            </w:pPr>
            <w:r w:rsidRPr="007E0DD1">
              <w:rPr>
                <w:lang w:eastAsia="en-US"/>
              </w:rPr>
              <w:t xml:space="preserve">в течение года </w:t>
            </w:r>
            <w:r w:rsidR="006F11A8">
              <w:rPr>
                <w:lang w:eastAsia="en-US"/>
              </w:rPr>
              <w:t>по согласованию с ДК ЯО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7E0DD1" w:rsidRDefault="004A42FB" w:rsidP="00D139A1">
            <w:pPr>
              <w:jc w:val="center"/>
              <w:rPr>
                <w:lang w:eastAsia="en-US"/>
              </w:rPr>
            </w:pPr>
            <w:r w:rsidRPr="007E0DD1">
              <w:rPr>
                <w:lang w:eastAsia="en-US"/>
              </w:rPr>
              <w:t>Управление культуры, МАУ «ДК УМР»</w:t>
            </w:r>
          </w:p>
        </w:tc>
      </w:tr>
      <w:tr w:rsidR="00F71E67" w:rsidRPr="009132B8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67" w:rsidRPr="00FC324C" w:rsidRDefault="00F71E67" w:rsidP="00F71E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2.5.3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67" w:rsidRPr="00FC324C" w:rsidRDefault="00F71E67" w:rsidP="00721E3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Оснащение учреждений новой компьютерной техникой, создание новых электронных ресурсов, обеспечение роста обращений населения к цифровым ресурсам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67" w:rsidRPr="00FC324C" w:rsidRDefault="00F71E67" w:rsidP="000D5A9D">
            <w:pPr>
              <w:jc w:val="center"/>
              <w:rPr>
                <w:lang w:eastAsia="en-US"/>
              </w:rPr>
            </w:pPr>
            <w:r w:rsidRPr="00FC324C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67" w:rsidRPr="00FC324C" w:rsidRDefault="00F71E67" w:rsidP="000D5A9D">
            <w:pPr>
              <w:jc w:val="center"/>
              <w:rPr>
                <w:lang w:eastAsia="en-US"/>
              </w:rPr>
            </w:pPr>
            <w:r w:rsidRPr="007E0DD1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9132B8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FC324C" w:rsidRDefault="004A42FB" w:rsidP="00F71E67">
            <w:pPr>
              <w:suppressAutoHyphens w:val="0"/>
              <w:jc w:val="center"/>
              <w:rPr>
                <w:lang w:eastAsia="ru-RU"/>
              </w:rPr>
            </w:pPr>
            <w:r w:rsidRPr="00FC324C">
              <w:rPr>
                <w:lang w:eastAsia="ru-RU"/>
              </w:rPr>
              <w:t>2.5.</w:t>
            </w:r>
            <w:r w:rsidR="00F71E67">
              <w:rPr>
                <w:lang w:eastAsia="ru-RU"/>
              </w:rPr>
              <w:t>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FC324C" w:rsidRDefault="001C1496" w:rsidP="00E175F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</w:t>
            </w:r>
            <w:r w:rsidR="004A42FB" w:rsidRPr="00FC324C">
              <w:rPr>
                <w:bCs/>
                <w:color w:val="000000"/>
              </w:rPr>
              <w:t xml:space="preserve"> </w:t>
            </w:r>
            <w:r w:rsidR="00FC324C" w:rsidRPr="00FC324C">
              <w:rPr>
                <w:bCs/>
                <w:color w:val="000000"/>
              </w:rPr>
              <w:t xml:space="preserve">клубов и библиотек в сельской местности </w:t>
            </w:r>
            <w:r w:rsidR="004A42FB" w:rsidRPr="00FC324C">
              <w:rPr>
                <w:bCs/>
                <w:color w:val="000000"/>
              </w:rPr>
              <w:t>высокоскоростн</w:t>
            </w:r>
            <w:r>
              <w:rPr>
                <w:bCs/>
                <w:color w:val="000000"/>
              </w:rPr>
              <w:t>ым</w:t>
            </w:r>
            <w:r w:rsidR="004A42FB" w:rsidRPr="00FC324C">
              <w:rPr>
                <w:bCs/>
                <w:color w:val="000000"/>
              </w:rPr>
              <w:t xml:space="preserve"> интернет</w:t>
            </w:r>
            <w:r>
              <w:rPr>
                <w:bCs/>
                <w:color w:val="000000"/>
              </w:rPr>
              <w:t xml:space="preserve">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FC324C" w:rsidRDefault="004A42FB" w:rsidP="00D139A1">
            <w:pPr>
              <w:jc w:val="center"/>
              <w:rPr>
                <w:lang w:eastAsia="en-US"/>
              </w:rPr>
            </w:pPr>
            <w:r w:rsidRPr="00FC324C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FC324C" w:rsidRDefault="004A42FB" w:rsidP="00D139A1">
            <w:pPr>
              <w:jc w:val="center"/>
              <w:rPr>
                <w:lang w:eastAsia="en-US"/>
              </w:rPr>
            </w:pPr>
            <w:r w:rsidRPr="00FC324C">
              <w:rPr>
                <w:lang w:eastAsia="en-US"/>
              </w:rPr>
              <w:t>Управление культуры,</w:t>
            </w:r>
          </w:p>
          <w:p w:rsidR="004A42FB" w:rsidRDefault="00FC324C" w:rsidP="001C1496">
            <w:pPr>
              <w:jc w:val="center"/>
              <w:rPr>
                <w:lang w:eastAsia="en-US"/>
              </w:rPr>
            </w:pPr>
            <w:r w:rsidRPr="00FC324C">
              <w:rPr>
                <w:lang w:eastAsia="en-US"/>
              </w:rPr>
              <w:t>МБУ «Головинский ДК», МБУ «Покровский ДК»</w:t>
            </w:r>
          </w:p>
        </w:tc>
      </w:tr>
      <w:tr w:rsidR="00EF3E7B" w:rsidRPr="009132B8" w:rsidTr="00EF3E7B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FC324C" w:rsidRDefault="00EF3E7B" w:rsidP="00F71E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2.5.5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0F220D" w:rsidRDefault="00EF3E7B" w:rsidP="00EF3E7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по использованию брендбука по нацпроекту «Культура», брендирование объектов (по мере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7B" w:rsidRPr="000F220D" w:rsidRDefault="00EF3E7B" w:rsidP="00EF3E7B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Default="00EF3E7B" w:rsidP="00EF3E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</w:t>
            </w:r>
          </w:p>
          <w:p w:rsidR="00EF3E7B" w:rsidRPr="00FC324C" w:rsidRDefault="00EF3E7B" w:rsidP="00EF3E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EF3E7B" w:rsidRPr="009132B8" w:rsidTr="00F63307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Default="00EF3E7B" w:rsidP="00941C32">
            <w:pPr>
              <w:pStyle w:val="a8"/>
              <w:ind w:left="5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3.Реализация федеральных проектов и программ, акций</w:t>
            </w:r>
          </w:p>
        </w:tc>
      </w:tr>
      <w:tr w:rsidR="00EF3E7B" w:rsidRPr="009132B8" w:rsidTr="00CD366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Default="00EF3E7B" w:rsidP="00941C3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Default="00EF3E7B" w:rsidP="00721E3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</w:t>
            </w:r>
            <w:r w:rsidRPr="006C0740">
              <w:rPr>
                <w:bCs/>
                <w:color w:val="000000"/>
              </w:rPr>
              <w:t xml:space="preserve">еализации </w:t>
            </w:r>
            <w:r>
              <w:rPr>
                <w:bCs/>
                <w:color w:val="000000"/>
              </w:rPr>
              <w:t xml:space="preserve">федерального </w:t>
            </w:r>
            <w:r w:rsidRPr="006C0740">
              <w:rPr>
                <w:bCs/>
                <w:color w:val="000000"/>
              </w:rPr>
              <w:t>проекта «Культура для школьников» («Культурный марафон», организация и проведение мероприятий для школьников, разработка плана реализации мероприятий</w:t>
            </w:r>
            <w:r>
              <w:rPr>
                <w:bCs/>
                <w:color w:val="000000"/>
              </w:rPr>
              <w:t xml:space="preserve"> на 2023-24 учебный год</w:t>
            </w:r>
            <w:r w:rsidRPr="006C0740">
              <w:rPr>
                <w:bCs/>
                <w:color w:val="000000"/>
              </w:rPr>
              <w:t xml:space="preserve">, предоставление отчетов, </w:t>
            </w:r>
            <w:r>
              <w:t xml:space="preserve"> размещение информации в СМИ с </w:t>
            </w:r>
            <w:r w:rsidRPr="001C2123">
              <w:t>#</w:t>
            </w:r>
            <w:r>
              <w:t xml:space="preserve">культурашкольникамяо </w:t>
            </w:r>
            <w:r w:rsidRPr="001C2123">
              <w:t>#</w:t>
            </w:r>
            <w:r>
              <w:t>культурадляшкольников, подготовка видео-сюжетов и материалов для портала «Культура Ярославии», консультации по оформлению Культурных дневников школьниками</w:t>
            </w:r>
            <w:r>
              <w:rPr>
                <w:bCs/>
                <w:color w:val="000000"/>
              </w:rPr>
              <w:t xml:space="preserve"> </w:t>
            </w:r>
            <w:r w:rsidRPr="006C0740">
              <w:rPr>
                <w:bCs/>
                <w:color w:val="000000"/>
              </w:rPr>
              <w:t>и др.)</w:t>
            </w:r>
          </w:p>
          <w:p w:rsidR="00EF3E7B" w:rsidRPr="007D5E3A" w:rsidRDefault="00EF3E7B" w:rsidP="00721E3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предоставление ежемесячного отчета «Воспитание», заполнение системы «БАРС»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Default="00EF3E7B" w:rsidP="00CD36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 по отдельному плану</w:t>
            </w:r>
          </w:p>
          <w:p w:rsidR="00EF3E7B" w:rsidRDefault="00EF3E7B" w:rsidP="00CD3663">
            <w:pPr>
              <w:jc w:val="center"/>
              <w:rPr>
                <w:lang w:eastAsia="en-US"/>
              </w:rPr>
            </w:pPr>
          </w:p>
          <w:p w:rsidR="00EF3E7B" w:rsidRDefault="00EF3E7B" w:rsidP="00CD3663">
            <w:pPr>
              <w:jc w:val="center"/>
              <w:rPr>
                <w:lang w:eastAsia="en-US"/>
              </w:rPr>
            </w:pPr>
          </w:p>
          <w:p w:rsidR="00EF3E7B" w:rsidRDefault="00EF3E7B" w:rsidP="00CD3663">
            <w:pPr>
              <w:jc w:val="center"/>
              <w:rPr>
                <w:lang w:eastAsia="en-US"/>
              </w:rPr>
            </w:pPr>
          </w:p>
          <w:p w:rsidR="00EF3E7B" w:rsidRDefault="00EF3E7B" w:rsidP="00CD3663">
            <w:pPr>
              <w:jc w:val="center"/>
              <w:rPr>
                <w:lang w:eastAsia="en-US"/>
              </w:rPr>
            </w:pPr>
          </w:p>
          <w:p w:rsidR="00EF3E7B" w:rsidRDefault="00EF3E7B" w:rsidP="00CD3663">
            <w:pPr>
              <w:jc w:val="center"/>
              <w:rPr>
                <w:lang w:eastAsia="en-US"/>
              </w:rPr>
            </w:pPr>
          </w:p>
          <w:p w:rsidR="00EF3E7B" w:rsidRDefault="00EF3E7B" w:rsidP="00CD3663">
            <w:pPr>
              <w:jc w:val="center"/>
              <w:rPr>
                <w:lang w:eastAsia="en-US"/>
              </w:rPr>
            </w:pPr>
          </w:p>
          <w:p w:rsidR="00EF3E7B" w:rsidRDefault="00EF3E7B" w:rsidP="00CD3663">
            <w:pPr>
              <w:jc w:val="center"/>
              <w:rPr>
                <w:lang w:eastAsia="en-US"/>
              </w:rPr>
            </w:pPr>
          </w:p>
          <w:p w:rsidR="00EF3E7B" w:rsidRDefault="00EF3E7B" w:rsidP="00B167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ежемесячнодо 05 числа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Default="00EF3E7B" w:rsidP="00CD36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</w:t>
            </w:r>
          </w:p>
          <w:p w:rsidR="00EF3E7B" w:rsidRDefault="00EF3E7B" w:rsidP="00CD36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подведомственных учреждений </w:t>
            </w:r>
          </w:p>
        </w:tc>
      </w:tr>
      <w:tr w:rsidR="00EF3E7B" w:rsidRPr="009132B8" w:rsidTr="00CD366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420EE4" w:rsidRDefault="00EF3E7B" w:rsidP="00EB443F">
            <w:pPr>
              <w:jc w:val="center"/>
            </w:pPr>
            <w:r w:rsidRPr="00420EE4">
              <w:t>3.</w:t>
            </w:r>
            <w:r>
              <w:t>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420EE4" w:rsidRDefault="00EF3E7B" w:rsidP="00A957D9">
            <w:pPr>
              <w:jc w:val="both"/>
            </w:pPr>
            <w:r w:rsidRPr="00420EE4">
              <w:rPr>
                <w:spacing w:val="-4"/>
              </w:rPr>
              <w:t>Всероссийский народный проект «Киноуроки – марафон для родителей»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420EE4" w:rsidRDefault="00EF3E7B" w:rsidP="00A957D9">
            <w:pPr>
              <w:jc w:val="center"/>
            </w:pPr>
            <w:r>
              <w:rPr>
                <w:spacing w:val="-4"/>
              </w:rPr>
              <w:t>в</w:t>
            </w:r>
            <w:r w:rsidRPr="00420EE4">
              <w:rPr>
                <w:spacing w:val="-4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420EE4" w:rsidRDefault="00EF3E7B" w:rsidP="00A957D9">
            <w:pPr>
              <w:jc w:val="center"/>
            </w:pPr>
            <w:r>
              <w:rPr>
                <w:spacing w:val="-4"/>
              </w:rPr>
              <w:t>МАУ «ДК УМР»</w:t>
            </w:r>
          </w:p>
        </w:tc>
      </w:tr>
      <w:tr w:rsidR="00EF3E7B" w:rsidRPr="009132B8" w:rsidTr="00CD366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Default="00EF3E7B" w:rsidP="00EB443F">
            <w:pPr>
              <w:pStyle w:val="a8"/>
              <w:tabs>
                <w:tab w:val="left" w:pos="0"/>
              </w:tabs>
              <w:spacing w:line="276" w:lineRule="auto"/>
              <w:ind w:left="34"/>
              <w:jc w:val="center"/>
            </w:pPr>
            <w:r>
              <w:t>3.3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D16715" w:rsidRDefault="00EF3E7B" w:rsidP="00A957D9">
            <w:pPr>
              <w:jc w:val="both"/>
              <w:rPr>
                <w:bCs/>
                <w:lang w:eastAsia="en-US"/>
              </w:rPr>
            </w:pPr>
            <w:r w:rsidRPr="00D16715">
              <w:rPr>
                <w:bCs/>
                <w:lang w:eastAsia="en-US"/>
              </w:rPr>
              <w:t>Участие во всероссийских киноакциях и кинофестивалях. Организация работы проектов на территории УМР</w:t>
            </w:r>
          </w:p>
          <w:p w:rsidR="00EF3E7B" w:rsidRPr="00D16715" w:rsidRDefault="00EF3E7B" w:rsidP="00A957D9">
            <w:pPr>
              <w:rPr>
                <w:bCs/>
                <w:lang w:eastAsia="en-US"/>
              </w:rPr>
            </w:pPr>
            <w:r w:rsidRPr="00D16715">
              <w:rPr>
                <w:bCs/>
                <w:lang w:eastAsia="en-US"/>
              </w:rPr>
              <w:t>- Всероссийская акция «Ночь кино»</w:t>
            </w:r>
          </w:p>
          <w:p w:rsidR="00EF3E7B" w:rsidRPr="00D16715" w:rsidRDefault="00EF3E7B" w:rsidP="00A957D9">
            <w:pPr>
              <w:rPr>
                <w:bCs/>
                <w:lang w:eastAsia="en-US"/>
              </w:rPr>
            </w:pPr>
            <w:r w:rsidRPr="00D16715">
              <w:rPr>
                <w:bCs/>
                <w:lang w:eastAsia="en-US"/>
              </w:rPr>
              <w:t>- Всероссийская акция «День короткометражного кино»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D16715" w:rsidRDefault="00EF3E7B" w:rsidP="00A957D9">
            <w:pPr>
              <w:rPr>
                <w:lang w:eastAsia="en-US"/>
              </w:rPr>
            </w:pPr>
          </w:p>
          <w:p w:rsidR="00EF3E7B" w:rsidRDefault="00EF3E7B" w:rsidP="00A957D9">
            <w:pPr>
              <w:jc w:val="center"/>
              <w:rPr>
                <w:lang w:eastAsia="en-US"/>
              </w:rPr>
            </w:pPr>
          </w:p>
          <w:p w:rsidR="00EF3E7B" w:rsidRDefault="00EF3E7B" w:rsidP="00A957D9">
            <w:pPr>
              <w:jc w:val="center"/>
              <w:rPr>
                <w:lang w:eastAsia="en-US"/>
              </w:rPr>
            </w:pPr>
          </w:p>
          <w:p w:rsidR="00EF3E7B" w:rsidRPr="00D16715" w:rsidRDefault="00EF3E7B" w:rsidP="00A957D9">
            <w:pPr>
              <w:jc w:val="center"/>
              <w:rPr>
                <w:lang w:eastAsia="en-US"/>
              </w:rPr>
            </w:pPr>
            <w:r w:rsidRPr="00D16715">
              <w:rPr>
                <w:lang w:eastAsia="en-US"/>
              </w:rPr>
              <w:t>август</w:t>
            </w:r>
          </w:p>
          <w:p w:rsidR="00EF3E7B" w:rsidRPr="00D16715" w:rsidRDefault="00EF3E7B" w:rsidP="00A957D9">
            <w:pPr>
              <w:jc w:val="center"/>
              <w:rPr>
                <w:lang w:eastAsia="en-US"/>
              </w:rPr>
            </w:pPr>
            <w:r w:rsidRPr="00D16715">
              <w:rPr>
                <w:lang w:eastAsia="en-US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420EE4" w:rsidRDefault="00EF3E7B" w:rsidP="00A957D9">
            <w:pPr>
              <w:jc w:val="center"/>
            </w:pPr>
            <w:r>
              <w:rPr>
                <w:spacing w:val="-4"/>
              </w:rPr>
              <w:t>МАУ «ДК УМР»</w:t>
            </w:r>
          </w:p>
        </w:tc>
      </w:tr>
      <w:tr w:rsidR="00EF3E7B" w:rsidRPr="009132B8" w:rsidTr="00CD366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Default="00EF3E7B" w:rsidP="00EB443F">
            <w:pPr>
              <w:pStyle w:val="a8"/>
              <w:tabs>
                <w:tab w:val="left" w:pos="0"/>
              </w:tabs>
              <w:spacing w:line="276" w:lineRule="auto"/>
              <w:ind w:left="34"/>
              <w:jc w:val="center"/>
            </w:pPr>
            <w:r>
              <w:t>3.4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B130B9" w:rsidRDefault="00EF3E7B" w:rsidP="00181963">
            <w:pPr>
              <w:jc w:val="both"/>
            </w:pPr>
            <w:r w:rsidRPr="00B130B9">
              <w:t>Реализация проекта «Пушкинская карта»</w:t>
            </w:r>
            <w:r>
              <w:t>:</w:t>
            </w:r>
          </w:p>
          <w:p w:rsidR="00EF3E7B" w:rsidRDefault="00EF3E7B" w:rsidP="00181963">
            <w:pPr>
              <w:jc w:val="both"/>
            </w:pPr>
            <w:r>
              <w:t xml:space="preserve">- доработка и совершенствование технических возможностей </w:t>
            </w:r>
          </w:p>
          <w:p w:rsidR="00EF3E7B" w:rsidRPr="00B130B9" w:rsidRDefault="00EF3E7B" w:rsidP="00181963">
            <w:pPr>
              <w:jc w:val="both"/>
            </w:pPr>
            <w:r>
              <w:t>- функционирование центра по оказанию консультативной помощи в библиотеке им. Н.Н. Старостина,</w:t>
            </w:r>
          </w:p>
          <w:p w:rsidR="00EF3E7B" w:rsidRDefault="00EF3E7B" w:rsidP="00181963">
            <w:pPr>
              <w:jc w:val="both"/>
            </w:pPr>
            <w:r>
              <w:t>- подготовка мероприятий</w:t>
            </w:r>
            <w:r w:rsidRPr="00B130B9">
              <w:t xml:space="preserve"> для посещения по «Пушкинской карте»</w:t>
            </w:r>
            <w:r>
              <w:t>,</w:t>
            </w:r>
          </w:p>
          <w:p w:rsidR="00EF3E7B" w:rsidRPr="00B130B9" w:rsidRDefault="00EF3E7B" w:rsidP="00181963">
            <w:pPr>
              <w:jc w:val="both"/>
            </w:pPr>
            <w:r>
              <w:t>- информирование населения, участников мероприятий и клубных формирований о проекте, способах оформления «Пушкинской карты», афише мероприятий УМР и ЯО,</w:t>
            </w:r>
          </w:p>
          <w:p w:rsidR="00EF3E7B" w:rsidRDefault="00EF3E7B" w:rsidP="00181963">
            <w:pPr>
              <w:jc w:val="both"/>
            </w:pPr>
            <w:r>
              <w:t>- о</w:t>
            </w:r>
            <w:r w:rsidRPr="00D16715">
              <w:t>рганизация посещения мероприятий в МАУ» ДК УМР»</w:t>
            </w:r>
            <w:r>
              <w:t xml:space="preserve"> </w:t>
            </w:r>
            <w:r w:rsidRPr="00D16715">
              <w:t>для обладателей Пушкинской карты для участников клубных формирований художественной направленности: «Матанечка», «Грация», «Конфетти», «Маска»</w:t>
            </w:r>
            <w:r>
              <w:t>,</w:t>
            </w:r>
          </w:p>
          <w:p w:rsidR="00EF3E7B" w:rsidRPr="00B1306F" w:rsidRDefault="00EF3E7B" w:rsidP="00181963">
            <w:pPr>
              <w:jc w:val="both"/>
            </w:pPr>
            <w:r>
              <w:t>- организация посещений музеев и др. для воспитанников учреждений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Default="00EF3E7B" w:rsidP="00CD3663">
            <w:pPr>
              <w:jc w:val="center"/>
            </w:pPr>
          </w:p>
          <w:p w:rsidR="00EF3E7B" w:rsidRDefault="00EF3E7B" w:rsidP="00CD3663">
            <w:pPr>
              <w:jc w:val="center"/>
            </w:pPr>
            <w:r>
              <w:t>январь</w:t>
            </w:r>
          </w:p>
          <w:p w:rsidR="00EF3E7B" w:rsidRDefault="00EF3E7B" w:rsidP="00CD3663">
            <w:pPr>
              <w:jc w:val="center"/>
            </w:pPr>
          </w:p>
          <w:p w:rsidR="00EF3E7B" w:rsidRDefault="00EF3E7B" w:rsidP="00181963"/>
          <w:p w:rsidR="00EF3E7B" w:rsidRDefault="00EF3E7B" w:rsidP="00CD3663">
            <w:pPr>
              <w:jc w:val="center"/>
            </w:pPr>
          </w:p>
          <w:p w:rsidR="00EF3E7B" w:rsidRDefault="00EF3E7B" w:rsidP="00CD3663">
            <w:pPr>
              <w:jc w:val="center"/>
            </w:pPr>
          </w:p>
          <w:p w:rsidR="00EF3E7B" w:rsidRPr="00B1306F" w:rsidRDefault="00EF3E7B" w:rsidP="00CD3663">
            <w:pPr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Default="00EF3E7B" w:rsidP="00CD36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EF3E7B" w:rsidRDefault="00EF3E7B" w:rsidP="00CD3663">
            <w:pPr>
              <w:jc w:val="center"/>
              <w:rPr>
                <w:bCs/>
                <w:color w:val="000000"/>
              </w:rPr>
            </w:pPr>
            <w:r>
              <w:rPr>
                <w:lang w:eastAsia="en-US"/>
              </w:rPr>
              <w:t xml:space="preserve">Руководители культурно-досуговых учреждений, </w:t>
            </w:r>
            <w:r>
              <w:rPr>
                <w:bCs/>
                <w:color w:val="000000"/>
              </w:rPr>
              <w:t>МБУК «Централизованная библиотечная система УМР»</w:t>
            </w:r>
          </w:p>
          <w:p w:rsidR="00EF3E7B" w:rsidRDefault="00EF3E7B" w:rsidP="00CD3663">
            <w:pPr>
              <w:jc w:val="center"/>
              <w:rPr>
                <w:bCs/>
                <w:color w:val="000000"/>
              </w:rPr>
            </w:pPr>
          </w:p>
          <w:p w:rsidR="00EF3E7B" w:rsidRDefault="00EF3E7B" w:rsidP="00CD3663">
            <w:pPr>
              <w:jc w:val="center"/>
              <w:rPr>
                <w:bCs/>
                <w:color w:val="000000"/>
              </w:rPr>
            </w:pPr>
          </w:p>
          <w:p w:rsidR="00EF3E7B" w:rsidRDefault="00EF3E7B" w:rsidP="00CD3663">
            <w:pPr>
              <w:jc w:val="center"/>
              <w:rPr>
                <w:bCs/>
                <w:color w:val="000000"/>
              </w:rPr>
            </w:pPr>
          </w:p>
          <w:p w:rsidR="00EF3E7B" w:rsidRDefault="00EF3E7B" w:rsidP="00CD3663">
            <w:pPr>
              <w:jc w:val="center"/>
              <w:rPr>
                <w:bCs/>
                <w:color w:val="000000"/>
              </w:rPr>
            </w:pPr>
          </w:p>
          <w:p w:rsidR="00EF3E7B" w:rsidRDefault="00EF3E7B" w:rsidP="00CD36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ДМШ УМР</w:t>
            </w:r>
          </w:p>
          <w:p w:rsidR="00EF3E7B" w:rsidRPr="00B1306F" w:rsidRDefault="00EF3E7B" w:rsidP="00CD3663">
            <w:pPr>
              <w:jc w:val="center"/>
            </w:pPr>
            <w:r>
              <w:rPr>
                <w:bCs/>
                <w:color w:val="000000"/>
              </w:rPr>
              <w:t>МБУ ДО ДХШ УМР</w:t>
            </w:r>
          </w:p>
        </w:tc>
      </w:tr>
      <w:tr w:rsidR="00EF3E7B" w:rsidRPr="009132B8" w:rsidTr="00CD366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9132B8" w:rsidRDefault="00EF3E7B" w:rsidP="00EB443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F43EEF" w:rsidRDefault="00EF3E7B" w:rsidP="00EB443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Проведение мероприятий в рамках Года педагога и наставника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Default="00EF3E7B" w:rsidP="00EB443F">
            <w:pPr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9132B8" w:rsidRDefault="00EF3E7B" w:rsidP="00EB4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EF3E7B" w:rsidRPr="009132B8" w:rsidRDefault="00EF3E7B" w:rsidP="00EB443F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EF3E7B" w:rsidRPr="009132B8" w:rsidTr="00C1587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9132B8" w:rsidRDefault="00EF3E7B" w:rsidP="00EB443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3</w:t>
            </w:r>
            <w:r>
              <w:rPr>
                <w:lang w:eastAsia="ru-RU"/>
              </w:rPr>
              <w:t>.6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F43EEF" w:rsidRDefault="00EF3E7B" w:rsidP="00EB443F">
            <w:pPr>
              <w:jc w:val="both"/>
            </w:pPr>
            <w:r w:rsidRPr="00F43EEF">
              <w:rPr>
                <w:bCs/>
                <w:color w:val="000000"/>
              </w:rPr>
              <w:t>Реализация Плана мероприятий к 100-летию со дня рождения Р.Г. Гамзатова (Указ Президента РФ от 01.07.2021)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Default="00EF3E7B" w:rsidP="00EB443F">
            <w:pPr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9132B8" w:rsidRDefault="00EF3E7B" w:rsidP="00EB4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EF3E7B" w:rsidRPr="009132B8" w:rsidRDefault="00EF3E7B" w:rsidP="00EB443F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EF3E7B" w:rsidRPr="009132B8" w:rsidTr="00C1587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EB443F" w:rsidRDefault="00EF3E7B" w:rsidP="00EB443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3.7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F43EEF" w:rsidRDefault="00EF3E7B" w:rsidP="00E2569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Участие во всероссийских акциях, флешмобах и т.д., в том </w:t>
            </w:r>
            <w:r w:rsidRPr="00A806EB">
              <w:rPr>
                <w:bCs/>
                <w:color w:val="000000"/>
              </w:rPr>
              <w:t xml:space="preserve">числе во Всероссийских акциях </w:t>
            </w:r>
            <w:r w:rsidR="00C70C2F" w:rsidRPr="00A806EB">
              <w:rPr>
                <w:bCs/>
                <w:color w:val="000000"/>
              </w:rPr>
              <w:t>«Мы вместе»</w:t>
            </w:r>
            <w:r w:rsidR="00C70C2F">
              <w:rPr>
                <w:bCs/>
                <w:color w:val="000000"/>
              </w:rPr>
              <w:t xml:space="preserve">, </w:t>
            </w:r>
            <w:r w:rsidRPr="00A806EB">
              <w:rPr>
                <w:bCs/>
                <w:color w:val="000000"/>
              </w:rPr>
              <w:t xml:space="preserve">«Неделя волонтерства», </w:t>
            </w:r>
            <w:r w:rsidR="00890A4C">
              <w:rPr>
                <w:bCs/>
                <w:color w:val="000000"/>
              </w:rPr>
              <w:t>«Ночь искусств», «Библионочь», «Летнее чтение»</w:t>
            </w:r>
            <w:r w:rsidR="00C70C2F">
              <w:rPr>
                <w:bCs/>
                <w:color w:val="000000"/>
              </w:rPr>
              <w:t xml:space="preserve">, акциях и флешмобах поддержки российских войск в рамках </w:t>
            </w:r>
            <w:r w:rsidR="00E2569D">
              <w:rPr>
                <w:bCs/>
                <w:color w:val="000000"/>
              </w:rPr>
              <w:t>СВ</w:t>
            </w:r>
            <w:r w:rsidR="00C70C2F">
              <w:rPr>
                <w:bCs/>
                <w:color w:val="000000"/>
              </w:rPr>
              <w:t>О, семей мобилизованных</w:t>
            </w:r>
            <w:r w:rsidR="00AF1011">
              <w:rPr>
                <w:bCs/>
                <w:color w:val="000000"/>
              </w:rPr>
              <w:t xml:space="preserve"> граждан</w:t>
            </w:r>
            <w:r w:rsidR="00C70C2F">
              <w:rPr>
                <w:bCs/>
                <w:color w:val="000000"/>
              </w:rPr>
              <w:t xml:space="preserve">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644EE6" w:rsidRDefault="00EF3E7B" w:rsidP="00EB443F">
            <w:pPr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9132B8" w:rsidRDefault="00EF3E7B" w:rsidP="00EB4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EF3E7B" w:rsidRDefault="00EF3E7B" w:rsidP="00EB443F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EF3E7B" w:rsidRPr="009132B8" w:rsidTr="00F63307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Default="00EF3E7B" w:rsidP="008763DD">
            <w:pPr>
              <w:pStyle w:val="a8"/>
              <w:ind w:left="5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Реализация областных проектов и программ</w:t>
            </w:r>
          </w:p>
        </w:tc>
      </w:tr>
      <w:tr w:rsidR="00EF3E7B" w:rsidRPr="009132B8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9132B8" w:rsidRDefault="00EF3E7B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Default="00EF3E7B" w:rsidP="008763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Субсидия на поддержку отрасли «Культура»</w:t>
            </w:r>
          </w:p>
          <w:p w:rsidR="00EF3E7B" w:rsidRPr="009132B8" w:rsidRDefault="00EF3E7B" w:rsidP="008763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DC21F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заключение Соглашения о повышении заработной платы работников отрасли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9132B8" w:rsidRDefault="00EF3E7B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Default="00EF3E7B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EF3E7B" w:rsidRPr="009132B8" w:rsidRDefault="00EF3E7B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</w:tc>
      </w:tr>
      <w:tr w:rsidR="00EF3E7B" w:rsidRPr="009132B8" w:rsidTr="00A957D9">
        <w:trPr>
          <w:cantSplit/>
          <w:trHeight w:val="10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Default="00EF3E7B" w:rsidP="00B167E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FC28E7" w:rsidRDefault="00EF3E7B" w:rsidP="00B167E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D16715">
              <w:rPr>
                <w:bCs/>
              </w:rPr>
              <w:t>Реализация проекта «Рейтинг-76»</w:t>
            </w:r>
            <w:r>
              <w:rPr>
                <w:rFonts w:eastAsiaTheme="minorHAnsi"/>
                <w:bCs/>
                <w:lang w:eastAsia="en-US"/>
              </w:rPr>
              <w:t xml:space="preserve"> (</w:t>
            </w:r>
            <w:r w:rsidRPr="00D16715">
              <w:rPr>
                <w:bCs/>
              </w:rPr>
              <w:t>исполнение плановых показателей</w:t>
            </w:r>
            <w:r>
              <w:rPr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D16715" w:rsidRDefault="00EF3E7B" w:rsidP="00B167E4">
            <w:pPr>
              <w:jc w:val="center"/>
              <w:rPr>
                <w:lang w:eastAsia="en-US"/>
              </w:rPr>
            </w:pPr>
            <w:r w:rsidRPr="00D16715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9132B8" w:rsidRDefault="00EF3E7B" w:rsidP="00B167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EF3E7B" w:rsidRDefault="00EF3E7B" w:rsidP="00B167E4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C12722" w:rsidRPr="009132B8" w:rsidTr="0029221A">
        <w:trPr>
          <w:cantSplit/>
          <w:trHeight w:val="12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2" w:rsidRDefault="00C12722" w:rsidP="00B167E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2" w:rsidRDefault="00C12722" w:rsidP="00B167E4">
            <w:pPr>
              <w:jc w:val="both"/>
              <w:rPr>
                <w:bCs/>
              </w:rPr>
            </w:pPr>
            <w:r>
              <w:rPr>
                <w:bCs/>
              </w:rPr>
              <w:t>Участие в реализации мероприятий «Решаем Вместе» (инициативное бюджетирование):</w:t>
            </w:r>
          </w:p>
          <w:p w:rsidR="00C12722" w:rsidRDefault="00C12722" w:rsidP="00B167E4">
            <w:pPr>
              <w:jc w:val="both"/>
              <w:rPr>
                <w:bCs/>
              </w:rPr>
            </w:pPr>
            <w:r>
              <w:rPr>
                <w:bCs/>
              </w:rPr>
              <w:t>- ремонт Покровской библиотеки</w:t>
            </w:r>
          </w:p>
          <w:p w:rsidR="00C12722" w:rsidRDefault="00C12722" w:rsidP="00B167E4">
            <w:pPr>
              <w:jc w:val="both"/>
              <w:rPr>
                <w:bCs/>
              </w:rPr>
            </w:pPr>
            <w:r>
              <w:rPr>
                <w:bCs/>
              </w:rPr>
              <w:t>- газовая котельная Головино (Головинский ДК)</w:t>
            </w:r>
          </w:p>
          <w:p w:rsidR="00C12722" w:rsidRDefault="00C12722" w:rsidP="00B167E4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перевод клуба в здание школы в с.Ордино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2" w:rsidRDefault="00C12722" w:rsidP="00B167E4">
            <w:pPr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2" w:rsidRPr="009132B8" w:rsidRDefault="00C12722" w:rsidP="00C127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C12722" w:rsidRDefault="00C12722" w:rsidP="002922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«ЦБС УМР»</w:t>
            </w:r>
          </w:p>
          <w:p w:rsidR="00C12722" w:rsidRDefault="00C12722" w:rsidP="002922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«Головинский ДК»</w:t>
            </w:r>
          </w:p>
          <w:p w:rsidR="00C12722" w:rsidRDefault="00C12722" w:rsidP="002922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«Отрадновский КДЦ»</w:t>
            </w:r>
          </w:p>
        </w:tc>
      </w:tr>
      <w:tr w:rsidR="0029221A" w:rsidRPr="009132B8" w:rsidTr="00A957D9">
        <w:trPr>
          <w:cantSplit/>
          <w:trHeight w:val="11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A" w:rsidRDefault="0029221A" w:rsidP="00C127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  <w:r w:rsidR="00C12722">
              <w:rPr>
                <w:lang w:eastAsia="ru-RU"/>
              </w:rPr>
              <w:t>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A" w:rsidRPr="00D16715" w:rsidRDefault="0029221A" w:rsidP="00B167E4">
            <w:pPr>
              <w:jc w:val="both"/>
              <w:rPr>
                <w:bCs/>
              </w:rPr>
            </w:pPr>
            <w:r>
              <w:rPr>
                <w:bCs/>
              </w:rPr>
              <w:t>Реализация мероприятий Комплексного плана развития территории УМР (губернаторский контроль)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A" w:rsidRPr="00D16715" w:rsidRDefault="0029221A" w:rsidP="00B167E4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A" w:rsidRPr="009132B8" w:rsidRDefault="0029221A" w:rsidP="002922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29221A" w:rsidRDefault="0029221A" w:rsidP="0029221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29221A" w:rsidRPr="009132B8" w:rsidTr="00AF1011">
        <w:trPr>
          <w:cantSplit/>
          <w:trHeight w:val="11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A" w:rsidRDefault="0029221A" w:rsidP="00C127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  <w:r w:rsidR="00C12722">
              <w:rPr>
                <w:lang w:eastAsia="ru-RU"/>
              </w:rPr>
              <w:t>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A" w:rsidRDefault="0029221A" w:rsidP="0029221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Реализация Плана мероприятий в рамках региональных проектов «ЯрЗима» и «ЯрЛето», в том числе по брендированию и освещению в СМИ с соответствующими хештегами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A" w:rsidRDefault="0029221A" w:rsidP="0029221A">
            <w:pPr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A" w:rsidRPr="009132B8" w:rsidRDefault="0029221A" w:rsidP="002922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29221A" w:rsidRDefault="0029221A" w:rsidP="0029221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29221A" w:rsidRPr="009132B8" w:rsidTr="0029221A">
        <w:trPr>
          <w:cantSplit/>
          <w:trHeight w:val="1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A" w:rsidRDefault="0029221A" w:rsidP="00C127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  <w:r w:rsidR="00C12722">
              <w:rPr>
                <w:lang w:eastAsia="ru-RU"/>
              </w:rPr>
              <w:t>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A" w:rsidRPr="00D16715" w:rsidRDefault="0029221A" w:rsidP="0029221A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Участие в областных </w:t>
            </w:r>
            <w:r w:rsidRPr="00D16715">
              <w:rPr>
                <w:bCs/>
                <w:lang w:eastAsia="en-US"/>
              </w:rPr>
              <w:t>киноакциях и кинофестивалях. Организация работы проектов на территории УМР</w:t>
            </w:r>
          </w:p>
          <w:p w:rsidR="0029221A" w:rsidRPr="00FE55B3" w:rsidRDefault="0029221A" w:rsidP="0029221A">
            <w:pPr>
              <w:jc w:val="both"/>
              <w:rPr>
                <w:bCs/>
                <w:lang w:eastAsia="en-US"/>
              </w:rPr>
            </w:pPr>
            <w:r w:rsidRPr="00D16715">
              <w:rPr>
                <w:bCs/>
                <w:lang w:eastAsia="en-US"/>
              </w:rPr>
              <w:t>- Областной киномарафон «Наша Победа»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A" w:rsidRPr="00D16715" w:rsidRDefault="0029221A" w:rsidP="0029221A">
            <w:pPr>
              <w:jc w:val="center"/>
              <w:rPr>
                <w:lang w:eastAsia="en-US"/>
              </w:rPr>
            </w:pPr>
            <w:r w:rsidRPr="00D16715">
              <w:rPr>
                <w:lang w:eastAsia="en-US"/>
              </w:rPr>
              <w:t>апрель</w:t>
            </w:r>
          </w:p>
          <w:p w:rsidR="0029221A" w:rsidRDefault="0029221A" w:rsidP="0029221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A" w:rsidRDefault="0029221A" w:rsidP="0029221A">
            <w:pPr>
              <w:jc w:val="center"/>
              <w:rPr>
                <w:lang w:eastAsia="en-US"/>
              </w:rPr>
            </w:pPr>
            <w:r>
              <w:rPr>
                <w:spacing w:val="-4"/>
              </w:rPr>
              <w:t>МАУ «ДК УМР»</w:t>
            </w:r>
          </w:p>
        </w:tc>
      </w:tr>
      <w:tr w:rsidR="00EF3E7B" w:rsidRPr="009132B8" w:rsidTr="00F63307">
        <w:trPr>
          <w:cantSplit/>
          <w:trHeight w:val="29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Default="00EF3E7B" w:rsidP="00C127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  <w:r w:rsidR="00C12722">
              <w:rPr>
                <w:lang w:eastAsia="ru-RU"/>
              </w:rPr>
              <w:t>7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DD1A39" w:rsidRDefault="00EF3E7B" w:rsidP="00B167E4">
            <w:pPr>
              <w:jc w:val="both"/>
              <w:rPr>
                <w:bCs/>
                <w:color w:val="000000"/>
              </w:rPr>
            </w:pPr>
            <w:r w:rsidRPr="007D5E3A">
              <w:rPr>
                <w:bCs/>
                <w:color w:val="000000"/>
              </w:rPr>
              <w:t xml:space="preserve">Реализация </w:t>
            </w:r>
            <w:r>
              <w:rPr>
                <w:bCs/>
                <w:color w:val="000000"/>
              </w:rPr>
              <w:t>мероприятий областного проектного офиса «Культура» по созданию новой модели учреждений культуры, организации общественно-культурных пространств в  «пилотных» и «подшефных» учреждениях («Наш клуб», «Наша библиотека»), разработка планов работы и реализация существующих проектов («Время Ч», «Детское время» и др.). Подготовка новых проектов. Взаимодействие с кураторами направлений: Областным домом народного творчества, Областной Детской библиотекой им. И.А. Крылова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Default="00EF3E7B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 по отдельному плану</w:t>
            </w:r>
          </w:p>
          <w:p w:rsidR="00EF3E7B" w:rsidRDefault="00EF3E7B" w:rsidP="008763DD">
            <w:pPr>
              <w:jc w:val="center"/>
              <w:rPr>
                <w:lang w:eastAsia="en-US"/>
              </w:rPr>
            </w:pPr>
          </w:p>
          <w:p w:rsidR="00EF3E7B" w:rsidRDefault="00EF3E7B" w:rsidP="008763DD">
            <w:pPr>
              <w:jc w:val="center"/>
              <w:rPr>
                <w:lang w:eastAsia="en-US"/>
              </w:rPr>
            </w:pPr>
          </w:p>
          <w:p w:rsidR="00EF3E7B" w:rsidRDefault="00EF3E7B" w:rsidP="008763DD">
            <w:pPr>
              <w:jc w:val="center"/>
              <w:rPr>
                <w:lang w:eastAsia="en-US"/>
              </w:rPr>
            </w:pPr>
          </w:p>
          <w:p w:rsidR="00EF3E7B" w:rsidRDefault="00EF3E7B" w:rsidP="008763DD">
            <w:pPr>
              <w:jc w:val="center"/>
              <w:rPr>
                <w:lang w:eastAsia="en-US"/>
              </w:rPr>
            </w:pPr>
          </w:p>
          <w:p w:rsidR="00EF3E7B" w:rsidRDefault="00EF3E7B" w:rsidP="008763DD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Default="00EF3E7B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EF3E7B" w:rsidRDefault="00EF3E7B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культурно-досуговых учреждений, </w:t>
            </w:r>
            <w:r>
              <w:rPr>
                <w:bCs/>
                <w:color w:val="000000"/>
              </w:rPr>
              <w:t>МБУК «Централизованная библиотечная система УМР»</w:t>
            </w:r>
          </w:p>
        </w:tc>
      </w:tr>
      <w:tr w:rsidR="00EF3E7B" w:rsidRPr="00A12F59" w:rsidTr="00F63307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A12F59" w:rsidRDefault="00EF3E7B" w:rsidP="008763DD">
            <w:pPr>
              <w:pStyle w:val="a8"/>
              <w:ind w:left="1260"/>
              <w:jc w:val="center"/>
              <w:rPr>
                <w:b/>
                <w:lang w:eastAsia="en-US"/>
              </w:rPr>
            </w:pPr>
            <w:r w:rsidRPr="00A12F59">
              <w:rPr>
                <w:b/>
                <w:lang w:eastAsia="en-US"/>
              </w:rPr>
              <w:t>5. Реализация муниципальных программ</w:t>
            </w:r>
          </w:p>
        </w:tc>
      </w:tr>
      <w:tr w:rsidR="00EF3E7B" w:rsidRPr="00C1587E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C1587E" w:rsidRDefault="00EF3E7B" w:rsidP="008763DD">
            <w:pPr>
              <w:suppressAutoHyphens w:val="0"/>
              <w:jc w:val="center"/>
              <w:rPr>
                <w:b/>
                <w:lang w:eastAsia="ru-RU"/>
              </w:rPr>
            </w:pPr>
            <w:r w:rsidRPr="00C1587E">
              <w:rPr>
                <w:b/>
                <w:lang w:eastAsia="ru-RU"/>
              </w:rPr>
              <w:t>5.1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C1587E" w:rsidRDefault="00EF3E7B" w:rsidP="00B12820">
            <w:pPr>
              <w:jc w:val="both"/>
              <w:rPr>
                <w:b/>
                <w:lang w:eastAsia="en-US"/>
              </w:rPr>
            </w:pPr>
            <w:r w:rsidRPr="00C1587E">
              <w:rPr>
                <w:b/>
                <w:shd w:val="clear" w:color="auto" w:fill="FFFFFF"/>
              </w:rPr>
              <w:t xml:space="preserve">«Патриотическое воспитание и </w:t>
            </w:r>
            <w:r w:rsidRPr="00C1587E">
              <w:rPr>
                <w:b/>
                <w:bCs/>
                <w:shd w:val="clear" w:color="auto" w:fill="FFFFFF"/>
              </w:rPr>
              <w:t>допризывная</w:t>
            </w:r>
            <w:r w:rsidRPr="00C1587E">
              <w:rPr>
                <w:b/>
                <w:shd w:val="clear" w:color="auto" w:fill="FFFFFF"/>
              </w:rPr>
              <w:t xml:space="preserve"> </w:t>
            </w:r>
            <w:r w:rsidRPr="00C1587E">
              <w:rPr>
                <w:b/>
                <w:bCs/>
                <w:shd w:val="clear" w:color="auto" w:fill="FFFFFF"/>
              </w:rPr>
              <w:t>подготовка</w:t>
            </w:r>
            <w:r w:rsidRPr="00C1587E">
              <w:rPr>
                <w:b/>
                <w:shd w:val="clear" w:color="auto" w:fill="FFFFFF"/>
              </w:rPr>
              <w:t xml:space="preserve"> граждан Российской Федерации, проживающих на территории Угличского </w:t>
            </w:r>
            <w:r w:rsidRPr="00C1587E">
              <w:rPr>
                <w:b/>
                <w:bCs/>
                <w:shd w:val="clear" w:color="auto" w:fill="FFFFFF"/>
              </w:rPr>
              <w:t>муниципального</w:t>
            </w:r>
            <w:r w:rsidRPr="00C1587E">
              <w:rPr>
                <w:b/>
                <w:shd w:val="clear" w:color="auto" w:fill="FFFFFF"/>
              </w:rPr>
              <w:t xml:space="preserve"> района» на 20</w:t>
            </w:r>
            <w:r w:rsidR="00B12820">
              <w:rPr>
                <w:b/>
                <w:shd w:val="clear" w:color="auto" w:fill="FFFFFF"/>
              </w:rPr>
              <w:t>20</w:t>
            </w:r>
            <w:r w:rsidRPr="00C1587E">
              <w:rPr>
                <w:b/>
                <w:shd w:val="clear" w:color="auto" w:fill="FFFFFF"/>
              </w:rPr>
              <w:t>-202</w:t>
            </w:r>
            <w:r w:rsidR="00B12820">
              <w:rPr>
                <w:b/>
                <w:shd w:val="clear" w:color="auto" w:fill="FFFFFF"/>
              </w:rPr>
              <w:t>3</w:t>
            </w:r>
            <w:r w:rsidRPr="00C1587E">
              <w:rPr>
                <w:b/>
                <w:shd w:val="clear" w:color="auto" w:fill="FFFFFF"/>
              </w:rPr>
              <w:t xml:space="preserve"> годы</w:t>
            </w:r>
          </w:p>
        </w:tc>
      </w:tr>
      <w:tr w:rsidR="00EF3E7B" w:rsidRPr="00C1587E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C1587E" w:rsidRDefault="00EF3E7B" w:rsidP="008763DD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5.1.1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C1587E" w:rsidRDefault="00EF3E7B" w:rsidP="00424CD4">
            <w:pPr>
              <w:spacing w:line="20" w:lineRule="atLeast"/>
              <w:jc w:val="both"/>
            </w:pPr>
            <w:r w:rsidRPr="00C1587E">
              <w:rPr>
                <w:color w:val="000000"/>
              </w:rPr>
              <w:t xml:space="preserve">Организация </w:t>
            </w:r>
            <w:r w:rsidR="004F7BE4">
              <w:rPr>
                <w:color w:val="000000"/>
              </w:rPr>
              <w:t>информаци</w:t>
            </w:r>
            <w:r w:rsidRPr="00C1587E">
              <w:rPr>
                <w:color w:val="000000"/>
              </w:rPr>
              <w:t>онно-пропаган</w:t>
            </w:r>
            <w:r>
              <w:rPr>
                <w:color w:val="000000"/>
              </w:rPr>
              <w:t>-</w:t>
            </w:r>
            <w:r w:rsidRPr="00C1587E">
              <w:rPr>
                <w:color w:val="000000"/>
              </w:rPr>
              <w:t>дистской деятельности в сфере патриотического воспитания</w:t>
            </w:r>
            <w:r w:rsidR="009A6E08">
              <w:rPr>
                <w:color w:val="000000"/>
              </w:rPr>
              <w:t xml:space="preserve">, </w:t>
            </w:r>
            <w:r w:rsidR="00424CD4">
              <w:t>с</w:t>
            </w:r>
            <w:r w:rsidR="00424CD4" w:rsidRPr="00C1587E">
              <w:t>истематическое освещение мероприятий муниципальной целевой программы в средствах массовой информации</w:t>
            </w:r>
            <w:r w:rsidR="00424CD4">
              <w:t xml:space="preserve">, </w:t>
            </w:r>
            <w:r w:rsidR="009A6E08">
              <w:t>п</w:t>
            </w:r>
            <w:r w:rsidR="009A6E08" w:rsidRPr="00C1587E">
              <w:t>одготовка и организация издания, тиражирования печатной, наглядной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C1587E" w:rsidRDefault="00EF3E7B" w:rsidP="008763DD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B" w:rsidRPr="00C1587E" w:rsidRDefault="00EF3E7B" w:rsidP="008763DD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0D05B0" w:rsidRPr="00C1587E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8763DD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5.1.2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0D05B0" w:rsidRDefault="000D05B0" w:rsidP="000D05B0">
            <w:pPr>
              <w:jc w:val="both"/>
            </w:pPr>
            <w:r w:rsidRPr="000D05B0">
              <w:t xml:space="preserve">Организация и проведение всероссийских молодежных гражданско-патриотических акций, посвященных: </w:t>
            </w:r>
          </w:p>
          <w:p w:rsidR="000D05B0" w:rsidRPr="000D05B0" w:rsidRDefault="000D05B0" w:rsidP="000D05B0">
            <w:pPr>
              <w:numPr>
                <w:ilvl w:val="0"/>
                <w:numId w:val="11"/>
              </w:numPr>
              <w:suppressAutoHyphens w:val="0"/>
              <w:jc w:val="both"/>
            </w:pPr>
            <w:r>
              <w:t>Дню защитника Отечества</w:t>
            </w:r>
          </w:p>
          <w:p w:rsidR="000D05B0" w:rsidRPr="000D05B0" w:rsidRDefault="000D05B0" w:rsidP="000D05B0">
            <w:pPr>
              <w:numPr>
                <w:ilvl w:val="0"/>
                <w:numId w:val="11"/>
              </w:numPr>
              <w:suppressAutoHyphens w:val="0"/>
              <w:jc w:val="both"/>
            </w:pPr>
            <w:r w:rsidRPr="000D05B0">
              <w:t xml:space="preserve"> Дню воинов-интернационалистов</w:t>
            </w:r>
          </w:p>
          <w:p w:rsidR="000D05B0" w:rsidRPr="000D05B0" w:rsidRDefault="000D05B0" w:rsidP="000D05B0">
            <w:pPr>
              <w:numPr>
                <w:ilvl w:val="0"/>
                <w:numId w:val="11"/>
              </w:numPr>
              <w:suppressAutoHyphens w:val="0"/>
              <w:jc w:val="both"/>
            </w:pPr>
            <w:r w:rsidRPr="000D05B0">
              <w:t>Дню Победы</w:t>
            </w:r>
          </w:p>
          <w:p w:rsidR="000D05B0" w:rsidRPr="000D05B0" w:rsidRDefault="000D05B0" w:rsidP="000D05B0">
            <w:pPr>
              <w:numPr>
                <w:ilvl w:val="0"/>
                <w:numId w:val="11"/>
              </w:numPr>
              <w:suppressAutoHyphens w:val="0"/>
              <w:jc w:val="both"/>
            </w:pPr>
            <w:r w:rsidRPr="000D05B0">
              <w:t xml:space="preserve"> Дню России</w:t>
            </w:r>
          </w:p>
          <w:p w:rsidR="000D05B0" w:rsidRPr="000D05B0" w:rsidRDefault="000D05B0" w:rsidP="000D05B0">
            <w:pPr>
              <w:numPr>
                <w:ilvl w:val="0"/>
                <w:numId w:val="11"/>
              </w:numPr>
              <w:suppressAutoHyphens w:val="0"/>
              <w:jc w:val="both"/>
            </w:pPr>
            <w:r w:rsidRPr="000D05B0">
              <w:t>Дню Памяти и скорби</w:t>
            </w:r>
          </w:p>
          <w:p w:rsidR="000D05B0" w:rsidRPr="000D05B0" w:rsidRDefault="000D05B0" w:rsidP="000D05B0">
            <w:pPr>
              <w:numPr>
                <w:ilvl w:val="0"/>
                <w:numId w:val="11"/>
              </w:numPr>
              <w:suppressAutoHyphens w:val="0"/>
              <w:jc w:val="both"/>
            </w:pPr>
            <w:r w:rsidRPr="000D05B0">
              <w:t>Дню Российского Флага</w:t>
            </w:r>
          </w:p>
          <w:p w:rsidR="000D05B0" w:rsidRPr="000D05B0" w:rsidRDefault="000D05B0" w:rsidP="000D05B0">
            <w:pPr>
              <w:numPr>
                <w:ilvl w:val="0"/>
                <w:numId w:val="11"/>
              </w:numPr>
              <w:suppressAutoHyphens w:val="0"/>
              <w:jc w:val="both"/>
            </w:pPr>
            <w:r w:rsidRPr="000D05B0">
              <w:t>Дню борьбы с терроризмом</w:t>
            </w:r>
          </w:p>
          <w:p w:rsidR="000D05B0" w:rsidRPr="000D05B0" w:rsidRDefault="000D05B0" w:rsidP="000D05B0">
            <w:pPr>
              <w:numPr>
                <w:ilvl w:val="0"/>
                <w:numId w:val="11"/>
              </w:numPr>
              <w:suppressAutoHyphens w:val="0"/>
              <w:jc w:val="both"/>
            </w:pPr>
            <w:r w:rsidRPr="000D05B0">
              <w:t>Дню народного единства</w:t>
            </w:r>
          </w:p>
          <w:p w:rsidR="000D05B0" w:rsidRPr="000D05B0" w:rsidRDefault="000D05B0" w:rsidP="000D05B0">
            <w:pPr>
              <w:numPr>
                <w:ilvl w:val="0"/>
                <w:numId w:val="11"/>
              </w:numPr>
              <w:suppressAutoHyphens w:val="0"/>
              <w:jc w:val="both"/>
            </w:pPr>
            <w:r w:rsidRPr="000D05B0">
              <w:t>День неизвестного солдата</w:t>
            </w:r>
          </w:p>
          <w:p w:rsidR="000D05B0" w:rsidRPr="000D05B0" w:rsidRDefault="000D05B0" w:rsidP="000D05B0">
            <w:pPr>
              <w:numPr>
                <w:ilvl w:val="0"/>
                <w:numId w:val="11"/>
              </w:numPr>
              <w:suppressAutoHyphens w:val="0"/>
              <w:jc w:val="both"/>
            </w:pPr>
            <w:r w:rsidRPr="000D05B0">
              <w:t>День Героев Отечества</w:t>
            </w:r>
          </w:p>
          <w:p w:rsidR="000D05B0" w:rsidRPr="000D05B0" w:rsidRDefault="000D05B0" w:rsidP="00A957D9">
            <w:pPr>
              <w:numPr>
                <w:ilvl w:val="0"/>
                <w:numId w:val="11"/>
              </w:numPr>
              <w:suppressAutoHyphens w:val="0"/>
              <w:jc w:val="both"/>
            </w:pPr>
            <w:r w:rsidRPr="000D05B0">
              <w:t>«В поддержку ВС Р</w:t>
            </w:r>
            <w:r w:rsidR="00A957D9">
              <w:t>Ф</w:t>
            </w:r>
            <w:r w:rsidRPr="000D05B0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0D05B0" w:rsidRDefault="000D05B0" w:rsidP="000D05B0">
            <w:pPr>
              <w:jc w:val="center"/>
            </w:pPr>
          </w:p>
          <w:p w:rsidR="000D05B0" w:rsidRPr="000D05B0" w:rsidRDefault="000D05B0" w:rsidP="000D05B0"/>
          <w:p w:rsidR="000D05B0" w:rsidRPr="000D05B0" w:rsidRDefault="000D05B0" w:rsidP="000D05B0"/>
          <w:p w:rsidR="000D05B0" w:rsidRDefault="000D05B0" w:rsidP="000D05B0">
            <w:pPr>
              <w:jc w:val="center"/>
            </w:pPr>
            <w:r w:rsidRPr="000D05B0">
              <w:t>Февраль</w:t>
            </w:r>
          </w:p>
          <w:p w:rsidR="000D05B0" w:rsidRPr="000D05B0" w:rsidRDefault="000D05B0" w:rsidP="000D05B0">
            <w:pPr>
              <w:jc w:val="center"/>
            </w:pPr>
            <w:r>
              <w:t>февраль</w:t>
            </w:r>
          </w:p>
          <w:p w:rsidR="000D05B0" w:rsidRDefault="000D05B0" w:rsidP="000D05B0">
            <w:pPr>
              <w:jc w:val="center"/>
            </w:pPr>
            <w:r w:rsidRPr="000D05B0">
              <w:t>май</w:t>
            </w:r>
          </w:p>
          <w:p w:rsidR="000D05B0" w:rsidRDefault="000D05B0" w:rsidP="000D05B0">
            <w:pPr>
              <w:jc w:val="center"/>
            </w:pPr>
            <w:r>
              <w:t>июнь</w:t>
            </w:r>
          </w:p>
          <w:p w:rsidR="000D05B0" w:rsidRDefault="000D05B0" w:rsidP="000D05B0">
            <w:pPr>
              <w:jc w:val="center"/>
            </w:pPr>
            <w:r>
              <w:t>июнь</w:t>
            </w:r>
          </w:p>
          <w:p w:rsidR="000D05B0" w:rsidRDefault="000D05B0" w:rsidP="000D05B0">
            <w:pPr>
              <w:spacing w:line="360" w:lineRule="auto"/>
              <w:jc w:val="center"/>
            </w:pPr>
            <w:r w:rsidRPr="000D05B0">
              <w:t>август</w:t>
            </w:r>
          </w:p>
          <w:p w:rsidR="000D05B0" w:rsidRPr="000D05B0" w:rsidRDefault="000D05B0" w:rsidP="000D05B0">
            <w:pPr>
              <w:jc w:val="center"/>
            </w:pPr>
            <w:r w:rsidRPr="000D05B0">
              <w:t>сентябрь</w:t>
            </w:r>
          </w:p>
          <w:p w:rsidR="000D05B0" w:rsidRDefault="000D05B0" w:rsidP="000D05B0">
            <w:pPr>
              <w:jc w:val="center"/>
            </w:pPr>
            <w:r w:rsidRPr="000D05B0">
              <w:t>ноябрь</w:t>
            </w:r>
          </w:p>
          <w:p w:rsidR="000D05B0" w:rsidRPr="000D05B0" w:rsidRDefault="000D05B0" w:rsidP="000D05B0">
            <w:pPr>
              <w:jc w:val="center"/>
            </w:pPr>
            <w:r w:rsidRPr="000D05B0">
              <w:t>декабрь</w:t>
            </w:r>
          </w:p>
          <w:p w:rsidR="000D05B0" w:rsidRPr="000D05B0" w:rsidRDefault="000D05B0" w:rsidP="000D05B0">
            <w:pPr>
              <w:jc w:val="center"/>
            </w:pPr>
            <w:r w:rsidRPr="000D05B0">
              <w:t>декабрь</w:t>
            </w:r>
          </w:p>
          <w:p w:rsidR="000D05B0" w:rsidRPr="000D05B0" w:rsidRDefault="000D05B0" w:rsidP="000D05B0">
            <w:pPr>
              <w:jc w:val="center"/>
            </w:pPr>
            <w:r w:rsidRPr="000D05B0"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8763DD">
            <w:pPr>
              <w:jc w:val="center"/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0D05B0" w:rsidRPr="00C1587E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8763DD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5.1.3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1" w:rsidRPr="00C1587E" w:rsidRDefault="000D05B0" w:rsidP="00D47B1D">
            <w:pPr>
              <w:spacing w:line="20" w:lineRule="atLeast"/>
              <w:jc w:val="both"/>
            </w:pPr>
            <w:r w:rsidRPr="00C1587E">
              <w:t>Организация и проведение мероприятий духовно-нравственной и патриотической направленности</w:t>
            </w:r>
            <w:r w:rsidR="009A6E08">
              <w:t xml:space="preserve"> </w:t>
            </w:r>
            <w:r w:rsidR="00C44B81" w:rsidRPr="000F220D">
              <w:t>различных форм во всех учреждениях</w:t>
            </w:r>
            <w:r w:rsidR="00C44B81">
              <w:t xml:space="preserve">, </w:t>
            </w:r>
            <w:r w:rsidR="00C44B81" w:rsidRPr="000F220D">
              <w:t xml:space="preserve">в том числе </w:t>
            </w:r>
            <w:r w:rsidR="00C44B81">
              <w:t>в онлайн-формате</w:t>
            </w:r>
            <w:r w:rsidR="00C44B81" w:rsidRPr="000F220D">
              <w:t xml:space="preserve"> </w:t>
            </w:r>
            <w:r w:rsidR="00C44B81">
              <w:t>(</w:t>
            </w:r>
            <w:r w:rsidR="009A6E08" w:rsidRPr="000F220D">
              <w:t xml:space="preserve">познавательных и праздничных программ, встреч, бесед, патриотических часов, </w:t>
            </w:r>
            <w:r w:rsidR="00C44B81">
              <w:t xml:space="preserve">мастер-классов, </w:t>
            </w:r>
            <w:r w:rsidR="009A6E08" w:rsidRPr="000F220D">
              <w:t>уроков мужества, громких чтений, презентаций,  книжных обзоров</w:t>
            </w:r>
            <w:r w:rsidR="009A6E08">
              <w:t xml:space="preserve">, выставок, </w:t>
            </w:r>
            <w:r w:rsidR="00C44B81">
              <w:t>выставок</w:t>
            </w:r>
            <w:r w:rsidR="00C44B81" w:rsidRPr="000F220D">
              <w:t xml:space="preserve"> рисунков обучающихся ДХШ и воспитанников эстетического направления ДМШ</w:t>
            </w:r>
            <w:r w:rsidR="00A957D9">
              <w:t xml:space="preserve"> и д</w:t>
            </w:r>
            <w:r w:rsidR="00D47B1D">
              <w:t>р.)</w:t>
            </w:r>
            <w:r w:rsidR="00C44B81">
              <w:t>,</w:t>
            </w:r>
            <w:r w:rsidR="008702B3">
              <w:t xml:space="preserve"> </w:t>
            </w:r>
            <w:r w:rsidR="00D47B1D">
              <w:t xml:space="preserve">в том числе Дней сел и поселков, </w:t>
            </w:r>
            <w:r w:rsidR="00653D96">
              <w:t xml:space="preserve">крупных фестивалей: </w:t>
            </w:r>
            <w:r w:rsidR="00D47B1D">
              <w:t xml:space="preserve">фестиваля «Святыни России», </w:t>
            </w:r>
            <w:r w:rsidR="008702B3">
              <w:t>фестиваля «Берендей», фестиваля «Дружба»,</w:t>
            </w:r>
            <w:r w:rsidR="00C44B81">
              <w:t xml:space="preserve"> </w:t>
            </w:r>
            <w:r w:rsidR="008702B3">
              <w:t xml:space="preserve">Тютчевского фестиваля, </w:t>
            </w:r>
            <w:r w:rsidR="009A6E08">
              <w:t>фестиваля «По вехам истории»</w:t>
            </w:r>
            <w:r w:rsidR="00D47B1D">
              <w:t>, организация мероприятий и поддержка фестиваля «Александр Невский»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в течение года</w:t>
            </w:r>
          </w:p>
          <w:p w:rsidR="009A6E08" w:rsidRDefault="009A6E08" w:rsidP="008763DD">
            <w:pPr>
              <w:jc w:val="center"/>
              <w:rPr>
                <w:lang w:eastAsia="en-US"/>
              </w:rPr>
            </w:pPr>
          </w:p>
          <w:p w:rsidR="009A6E08" w:rsidRPr="00C1587E" w:rsidRDefault="009A6E08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8763DD">
            <w:pPr>
              <w:jc w:val="center"/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0D05B0" w:rsidRPr="00C1587E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8763DD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5.1.4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8763DD">
            <w:pPr>
              <w:spacing w:line="20" w:lineRule="atLeast"/>
              <w:jc w:val="both"/>
            </w:pPr>
            <w:r w:rsidRPr="00C1587E">
              <w:t>Организация и проведение мероприятий</w:t>
            </w:r>
            <w:r w:rsidR="004F25EF">
              <w:t xml:space="preserve"> </w:t>
            </w:r>
            <w:r w:rsidR="004F25EF" w:rsidRPr="000F220D">
              <w:t>(познавательных и праздничных программ, встреч, бесед, патриотических часов, уроков мужества, громких чтений, презентаций,  книжных обзоров</w:t>
            </w:r>
            <w:r w:rsidR="004F25EF">
              <w:t>, выставок, в том числе онлайн)</w:t>
            </w:r>
            <w:r w:rsidRPr="00C1587E">
              <w:t xml:space="preserve">, посвященных </w:t>
            </w:r>
            <w:r w:rsidRPr="004F25EF">
              <w:t>памятным датам истории России</w:t>
            </w:r>
            <w:r w:rsidR="00424CD4">
              <w:t>, ЯО</w:t>
            </w:r>
            <w:r w:rsidRPr="004F25EF">
              <w:t xml:space="preserve"> и дням воинской славы</w:t>
            </w:r>
            <w:r w:rsidR="009A6E08">
              <w:t xml:space="preserve">, </w:t>
            </w:r>
            <w:r w:rsidR="009A6E08" w:rsidRPr="000F220D">
              <w:t xml:space="preserve">демонстрация роликов «Памятные даты истории России» </w:t>
            </w:r>
            <w:r w:rsidR="009A6E08">
              <w:t>в соцсетях и перед кинопоказами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8763DD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8763DD">
            <w:pPr>
              <w:jc w:val="center"/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0D05B0" w:rsidRPr="00C1587E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8763DD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5.1.5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9A6E08">
            <w:pPr>
              <w:spacing w:line="20" w:lineRule="atLeast"/>
              <w:jc w:val="both"/>
            </w:pPr>
            <w:r w:rsidRPr="00C1587E">
              <w:t>Реализация сквозных программ, направленных на воспитание любви к малой Родине, к России</w:t>
            </w:r>
            <w:r w:rsidR="009A6E08">
              <w:t xml:space="preserve"> (</w:t>
            </w:r>
            <w:r w:rsidR="009A6E08" w:rsidRPr="000F220D">
              <w:t>мероприятия в библиотеках района из цикла «Светлые праздники Руси», тематические выставки</w:t>
            </w:r>
            <w:r w:rsidR="009A6E08">
              <w:t xml:space="preserve">, мероприятия КДУ, </w:t>
            </w:r>
            <w:r w:rsidR="009A6E08" w:rsidRPr="00D16715">
              <w:t>мероприятия в клубах «Ветеран», «Дети войны», тематические встречи в клубах «Надежда», «Созвучие-Углич» и «Любители искусства», детских клубных формированиях</w:t>
            </w:r>
            <w:r w:rsidR="009A6E08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8763DD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8763DD">
            <w:pPr>
              <w:jc w:val="center"/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0D05B0" w:rsidRPr="00C1587E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8763DD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5.1.6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8" w:rsidRPr="00C1587E" w:rsidRDefault="009A6E08" w:rsidP="008763DD">
            <w:pPr>
              <w:spacing w:line="20" w:lineRule="atLeast"/>
              <w:jc w:val="both"/>
            </w:pPr>
            <w:r w:rsidRPr="000F220D">
              <w:t xml:space="preserve">Поддержка участия воспитанников кружков, </w:t>
            </w:r>
            <w:r>
              <w:t xml:space="preserve">творческих </w:t>
            </w:r>
            <w:r w:rsidRPr="000F220D">
              <w:t>объединений, учащихся ДХШ и ДМШ в межмуниципальных, региональных, общеро</w:t>
            </w:r>
            <w:r>
              <w:t>ссийских, международных меропри</w:t>
            </w:r>
            <w:r w:rsidRPr="000F220D">
              <w:t>ятиях, выставках, конкурсах патриотической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8763DD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8763DD">
            <w:pPr>
              <w:jc w:val="center"/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0D05B0" w:rsidRPr="00C1587E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F865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  <w:r w:rsidR="00F865E4">
              <w:rPr>
                <w:lang w:eastAsia="en-US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D16715" w:rsidRDefault="000D05B0" w:rsidP="000D05B0">
            <w:pPr>
              <w:jc w:val="both"/>
            </w:pPr>
            <w:r w:rsidRPr="00D16715">
              <w:t>Разработка и распространение методических рекомендаций в рамках программы по патриотическому воспитанию (праздники и памятные даты: формы проведения, сценарии)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D16715" w:rsidRDefault="000D05B0" w:rsidP="000D05B0">
            <w:pPr>
              <w:jc w:val="center"/>
            </w:pPr>
            <w:r w:rsidRPr="00D16715"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0D05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«ДК УМР»</w:t>
            </w:r>
          </w:p>
        </w:tc>
      </w:tr>
      <w:tr w:rsidR="000D05B0" w:rsidRPr="00C1587E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F865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  <w:r w:rsidR="00F865E4">
              <w:rPr>
                <w:lang w:eastAsia="en-US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D16715" w:rsidRDefault="000D05B0" w:rsidP="000D05B0">
            <w:pPr>
              <w:jc w:val="both"/>
            </w:pPr>
            <w:r w:rsidRPr="00D16715">
              <w:t>Организация мероприятий «Малый ракетный корабль «Углич»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D16715" w:rsidRDefault="000D05B0" w:rsidP="000D05B0">
            <w:pPr>
              <w:jc w:val="center"/>
            </w:pPr>
            <w:r w:rsidRPr="00D16715">
              <w:t>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0D05B0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0D05B0" w:rsidRPr="00C1587E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8763DD">
            <w:pPr>
              <w:jc w:val="center"/>
              <w:rPr>
                <w:b/>
                <w:lang w:eastAsia="en-US"/>
              </w:rPr>
            </w:pPr>
            <w:r w:rsidRPr="00C1587E">
              <w:rPr>
                <w:b/>
                <w:lang w:eastAsia="en-US"/>
              </w:rPr>
              <w:t>5.2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8763DD">
            <w:pPr>
              <w:jc w:val="both"/>
              <w:rPr>
                <w:b/>
              </w:rPr>
            </w:pPr>
            <w:r w:rsidRPr="00C1587E">
              <w:rPr>
                <w:b/>
              </w:rPr>
              <w:t xml:space="preserve">«Профилактика правонарушений </w:t>
            </w:r>
            <w:r>
              <w:rPr>
                <w:b/>
              </w:rPr>
              <w:t>в</w:t>
            </w:r>
            <w:r w:rsidRPr="00C1587E">
              <w:rPr>
                <w:b/>
              </w:rPr>
              <w:t xml:space="preserve"> Угличско</w:t>
            </w:r>
            <w:r>
              <w:rPr>
                <w:b/>
              </w:rPr>
              <w:t>м</w:t>
            </w:r>
            <w:r w:rsidRPr="00C1587E">
              <w:rPr>
                <w:b/>
              </w:rPr>
              <w:t xml:space="preserve"> муниципально</w:t>
            </w:r>
            <w:r>
              <w:rPr>
                <w:b/>
              </w:rPr>
              <w:t>м</w:t>
            </w:r>
            <w:r w:rsidRPr="00C1587E">
              <w:rPr>
                <w:b/>
              </w:rPr>
              <w:t xml:space="preserve"> район</w:t>
            </w:r>
            <w:r>
              <w:rPr>
                <w:b/>
              </w:rPr>
              <w:t>е</w:t>
            </w:r>
            <w:r w:rsidRPr="00C1587E">
              <w:rPr>
                <w:b/>
              </w:rPr>
              <w:t>» на 20</w:t>
            </w:r>
            <w:r>
              <w:rPr>
                <w:b/>
              </w:rPr>
              <w:t>21</w:t>
            </w:r>
            <w:r w:rsidRPr="00C1587E">
              <w:rPr>
                <w:b/>
              </w:rPr>
              <w:t>-202</w:t>
            </w:r>
            <w:r>
              <w:rPr>
                <w:b/>
              </w:rPr>
              <w:t>3</w:t>
            </w:r>
            <w:r w:rsidRPr="00C1587E">
              <w:rPr>
                <w:b/>
              </w:rPr>
              <w:t xml:space="preserve"> годы</w:t>
            </w:r>
            <w:r>
              <w:rPr>
                <w:b/>
              </w:rPr>
              <w:t xml:space="preserve"> </w:t>
            </w:r>
          </w:p>
        </w:tc>
      </w:tr>
      <w:tr w:rsidR="000D05B0" w:rsidRPr="00C1587E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8763DD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5.2.1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84680" w:rsidP="000A2219">
            <w:pPr>
              <w:jc w:val="both"/>
            </w:pPr>
            <w:r>
              <w:rPr>
                <w:rFonts w:eastAsia="Calibri"/>
              </w:rPr>
              <w:t xml:space="preserve">Организация </w:t>
            </w:r>
            <w:r w:rsidR="00D47B1D">
              <w:rPr>
                <w:rFonts w:eastAsia="Calibri"/>
              </w:rPr>
              <w:t>культурно–</w:t>
            </w:r>
            <w:r w:rsidR="000D05B0" w:rsidRPr="00C1587E">
              <w:rPr>
                <w:rFonts w:eastAsia="Calibri"/>
              </w:rPr>
              <w:t xml:space="preserve">досуговых мероприятий для разных возрастных категорий </w:t>
            </w:r>
            <w:r w:rsidR="000A2219">
              <w:rPr>
                <w:rFonts w:eastAsia="Calibri"/>
              </w:rPr>
              <w:t>УМР</w:t>
            </w:r>
            <w:r w:rsidR="000D05B0" w:rsidRPr="00C1587E">
              <w:rPr>
                <w:rFonts w:eastAsia="Calibri"/>
              </w:rPr>
              <w:t xml:space="preserve"> (концертные программы, фестивали, конкурсы, выставки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8763DD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8763DD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F7BE4" w:rsidRPr="00C1587E" w:rsidTr="00772F32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4" w:rsidRPr="00C1587E" w:rsidRDefault="004F7BE4" w:rsidP="004F7BE4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5.2.</w:t>
            </w:r>
            <w:r>
              <w:rPr>
                <w:lang w:eastAsia="en-US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4" w:rsidRPr="00C1587E" w:rsidRDefault="004F7BE4" w:rsidP="00772F32">
            <w:pPr>
              <w:widowControl w:val="0"/>
              <w:ind w:left="34" w:hanging="34"/>
              <w:jc w:val="both"/>
              <w:rPr>
                <w:rFonts w:eastAsia="Calibri"/>
              </w:rPr>
            </w:pPr>
            <w:r w:rsidRPr="00C1587E">
              <w:rPr>
                <w:rFonts w:eastAsia="Calibri"/>
              </w:rPr>
              <w:t>Организация тематической наружной социальной рекламы (баннеры, перетяжки), размещение материалов в СМИ (видеоролики, клипы) и других зрелищных местах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4" w:rsidRPr="00C1587E" w:rsidRDefault="004F7BE4" w:rsidP="00772F32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4" w:rsidRPr="00C1587E" w:rsidRDefault="004F7BE4" w:rsidP="00772F32">
            <w:pPr>
              <w:jc w:val="center"/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F7BE4" w:rsidRPr="00C1587E" w:rsidTr="00772F32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4" w:rsidRPr="00C1587E" w:rsidRDefault="004F7BE4" w:rsidP="004F7B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4" w:rsidRDefault="004F7BE4" w:rsidP="00772F32">
            <w:pPr>
              <w:ind w:right="-31"/>
              <w:jc w:val="both"/>
            </w:pPr>
            <w:r>
              <w:rPr>
                <w:rFonts w:eastAsia="Calibri"/>
              </w:rPr>
              <w:t xml:space="preserve">Реализация Комплексного </w:t>
            </w:r>
            <w:r w:rsidRPr="00681E49">
              <w:rPr>
                <w:rFonts w:eastAsia="Calibri"/>
              </w:rPr>
              <w:t xml:space="preserve">плана </w:t>
            </w:r>
            <w:r w:rsidRPr="00681E49">
              <w:t>мероприятий по профилактике безнадзорности и правонарушений несовершеннолетних, защите их прав в Угличском муниципальном районе на 2021-2025 годы</w:t>
            </w:r>
          </w:p>
          <w:p w:rsidR="004F7BE4" w:rsidRPr="00681E49" w:rsidRDefault="004F7BE4" w:rsidP="00772F32">
            <w:pPr>
              <w:ind w:right="-31"/>
              <w:jc w:val="both"/>
            </w:pPr>
            <w:r>
              <w:t>Подготовка отчета по исполнению Плана в 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E4" w:rsidRDefault="004F7BE4" w:rsidP="00772F32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года</w:t>
            </w:r>
          </w:p>
          <w:p w:rsidR="004F7BE4" w:rsidRDefault="004F7BE4" w:rsidP="00772F32">
            <w:pPr>
              <w:jc w:val="center"/>
              <w:rPr>
                <w:lang w:eastAsia="en-US"/>
              </w:rPr>
            </w:pPr>
          </w:p>
          <w:p w:rsidR="004F7BE4" w:rsidRDefault="004F7BE4" w:rsidP="00772F32">
            <w:pPr>
              <w:jc w:val="center"/>
              <w:rPr>
                <w:lang w:eastAsia="en-US"/>
              </w:rPr>
            </w:pPr>
          </w:p>
          <w:p w:rsidR="004F7BE4" w:rsidRPr="000F220D" w:rsidRDefault="004F7BE4" w:rsidP="00772F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4" w:rsidRPr="00C1587E" w:rsidRDefault="004F7BE4" w:rsidP="00772F32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F7BE4" w:rsidRPr="00C1587E" w:rsidTr="00772F32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4" w:rsidRPr="00C1587E" w:rsidRDefault="004F7BE4" w:rsidP="004F7B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4" w:rsidRPr="00FA2976" w:rsidRDefault="004F7BE4" w:rsidP="00772F32">
            <w:pPr>
              <w:pStyle w:val="a5"/>
              <w:tabs>
                <w:tab w:val="left" w:pos="708"/>
              </w:tabs>
              <w:jc w:val="both"/>
            </w:pPr>
            <w:r w:rsidRPr="00FA2976">
              <w:rPr>
                <w:rFonts w:eastAsia="Calibri"/>
              </w:rPr>
              <w:t>Р</w:t>
            </w:r>
            <w:r w:rsidRPr="00FA2976">
              <w:t>абота по организации индивидуально-профилактической работы с несовершеннолетними (по списку из комиссии по делам несовершеннолетних);</w:t>
            </w:r>
          </w:p>
          <w:p w:rsidR="004F7BE4" w:rsidRPr="000F220D" w:rsidRDefault="004F7BE4" w:rsidP="00772F32">
            <w:pPr>
              <w:tabs>
                <w:tab w:val="left" w:pos="708"/>
                <w:tab w:val="center" w:pos="4677"/>
                <w:tab w:val="right" w:pos="9355"/>
              </w:tabs>
              <w:jc w:val="both"/>
            </w:pPr>
            <w:r w:rsidRPr="000F220D">
              <w:t>- реализация мероприятий в рамках областных акций</w:t>
            </w:r>
            <w:r>
              <w:t xml:space="preserve"> («Безопасное детство», День правовой помощи детям и др.)</w:t>
            </w:r>
          </w:p>
          <w:p w:rsidR="004F7BE4" w:rsidRPr="000F220D" w:rsidRDefault="004F7BE4" w:rsidP="00772F32">
            <w:pPr>
              <w:jc w:val="both"/>
            </w:pPr>
            <w:r w:rsidRPr="000F220D">
              <w:t xml:space="preserve">- </w:t>
            </w:r>
            <w:r>
              <w:t>п</w:t>
            </w:r>
            <w:r w:rsidRPr="000F220D">
              <w:t>ривлечение внимания родителей к формирован</w:t>
            </w:r>
            <w:r>
              <w:t xml:space="preserve">ию общей культуры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E4" w:rsidRPr="000F220D" w:rsidRDefault="004F7BE4" w:rsidP="00772F32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года</w:t>
            </w:r>
          </w:p>
          <w:p w:rsidR="004F7BE4" w:rsidRPr="000F220D" w:rsidRDefault="004F7BE4" w:rsidP="00772F32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4" w:rsidRPr="00C1587E" w:rsidRDefault="004F7BE4" w:rsidP="00772F32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F7BE4" w:rsidRPr="00C1587E" w:rsidTr="00772F32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4" w:rsidRPr="00C1587E" w:rsidRDefault="004F7BE4" w:rsidP="004F7BE4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5.2.</w:t>
            </w:r>
            <w:r>
              <w:rPr>
                <w:lang w:eastAsia="en-US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4" w:rsidRPr="00C1587E" w:rsidRDefault="004F7BE4" w:rsidP="00772F32">
            <w:pPr>
              <w:spacing w:line="20" w:lineRule="atLeast"/>
              <w:jc w:val="both"/>
            </w:pPr>
            <w:r w:rsidRPr="00C1587E">
              <w:rPr>
                <w:rFonts w:eastAsia="Calibri"/>
              </w:rPr>
              <w:t>Организация и проведение спортивных, культурно-досуговых мероприятий для подростков по месту жительства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4" w:rsidRPr="00C1587E" w:rsidRDefault="004F7BE4" w:rsidP="00772F32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4" w:rsidRPr="00C1587E" w:rsidRDefault="004F7BE4" w:rsidP="00772F32">
            <w:pPr>
              <w:jc w:val="center"/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0A2219" w:rsidRPr="00C1587E" w:rsidTr="00A957D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9" w:rsidRPr="00C1587E" w:rsidRDefault="000A2219" w:rsidP="004F7B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  <w:r w:rsidR="004F7BE4">
              <w:rPr>
                <w:lang w:eastAsia="en-US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9" w:rsidRDefault="000A2219" w:rsidP="00084680">
            <w:pPr>
              <w:jc w:val="both"/>
            </w:pPr>
            <w:r w:rsidRPr="00F457F8">
              <w:t>Участие в заседании Комиссии по делам несовершеннолетних и защите их прав,</w:t>
            </w:r>
          </w:p>
          <w:p w:rsidR="000A2219" w:rsidRPr="00F457F8" w:rsidRDefault="000A2219" w:rsidP="00084680">
            <w:pPr>
              <w:jc w:val="both"/>
            </w:pPr>
            <w:r>
              <w:t xml:space="preserve">- </w:t>
            </w:r>
            <w:r w:rsidRPr="00F457F8">
              <w:t>осуществление рейдов по графику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9" w:rsidRPr="00F457F8" w:rsidRDefault="000A2219" w:rsidP="00A957D9">
            <w:pPr>
              <w:jc w:val="center"/>
            </w:pPr>
            <w:r>
              <w:t>2 раза в 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9" w:rsidRPr="00C1587E" w:rsidRDefault="000A2219" w:rsidP="008763DD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 xml:space="preserve">Управление культуры   </w:t>
            </w:r>
          </w:p>
        </w:tc>
      </w:tr>
      <w:tr w:rsidR="000D05B0" w:rsidRPr="00C1587E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4F7BE4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5.2.</w:t>
            </w:r>
            <w:r w:rsidR="004F7BE4">
              <w:rPr>
                <w:lang w:eastAsia="en-US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8763DD">
            <w:pPr>
              <w:widowControl w:val="0"/>
              <w:jc w:val="both"/>
              <w:rPr>
                <w:rFonts w:eastAsia="Calibri"/>
              </w:rPr>
            </w:pPr>
            <w:r w:rsidRPr="00C1587E">
              <w:rPr>
                <w:rFonts w:eastAsia="Calibri"/>
              </w:rPr>
              <w:t xml:space="preserve">Проведение </w:t>
            </w:r>
            <w:r w:rsidR="004F7BE4">
              <w:rPr>
                <w:rFonts w:eastAsia="Calibri"/>
              </w:rPr>
              <w:t xml:space="preserve">мероприятий по профилактике терроризма и экстремизма, </w:t>
            </w:r>
            <w:r w:rsidRPr="00C1587E">
              <w:rPr>
                <w:rFonts w:eastAsia="Calibri"/>
              </w:rPr>
              <w:t>общественно-политических мероприятий, посвященных Дню солидарности в борьбе с терроризмом 3 сентября</w:t>
            </w:r>
            <w:r w:rsidR="00084680">
              <w:rPr>
                <w:rFonts w:eastAsia="Calibri"/>
              </w:rPr>
              <w:t>;</w:t>
            </w:r>
            <w:r w:rsidR="00084680" w:rsidRPr="00C1587E">
              <w:rPr>
                <w:rFonts w:eastAsia="Calibri"/>
              </w:rPr>
              <w:t xml:space="preserve"> Изготовление символики и информационных материалов для проведения мероприятий, посвященных Дню солидарности в борьбе с терроризмом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8763DD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8763DD">
            <w:pPr>
              <w:jc w:val="center"/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0D05B0" w:rsidRPr="00C1587E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4F7BE4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5.2.</w:t>
            </w:r>
            <w:r w:rsidR="004F7BE4">
              <w:rPr>
                <w:lang w:eastAsia="en-US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8763DD">
            <w:pPr>
              <w:jc w:val="both"/>
              <w:rPr>
                <w:rFonts w:eastAsia="Calibri"/>
              </w:rPr>
            </w:pPr>
            <w:r w:rsidRPr="00C1587E">
              <w:rPr>
                <w:rFonts w:eastAsia="Calibri"/>
              </w:rPr>
              <w:t>Организация и проведение мероприятий, направленных на гармонизацию межнациональных и межконфессиональных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8763DD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8763DD">
            <w:pPr>
              <w:jc w:val="center"/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F7BE4" w:rsidRPr="00065987" w:rsidTr="00772F32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4" w:rsidRPr="00C1587E" w:rsidRDefault="004F7BE4" w:rsidP="00772F32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5.2.8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4" w:rsidRPr="00C1587E" w:rsidRDefault="004F7BE4" w:rsidP="00772F32">
            <w:pPr>
              <w:ind w:left="68"/>
              <w:jc w:val="both"/>
              <w:rPr>
                <w:rFonts w:eastAsia="Calibri"/>
              </w:rPr>
            </w:pPr>
            <w:r w:rsidRPr="00C1587E">
              <w:rPr>
                <w:rFonts w:eastAsia="Calibri"/>
              </w:rPr>
              <w:t>Обеспечение мер антитеррористической защищенности объектов (зданий, учреждений) и мест с массовым пребыванием 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4" w:rsidRPr="00C1587E" w:rsidRDefault="004F7BE4" w:rsidP="00772F32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по плану работы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4" w:rsidRPr="00C1587E" w:rsidRDefault="004F7BE4" w:rsidP="00772F32">
            <w:pPr>
              <w:jc w:val="center"/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F7BE4" w:rsidRPr="00C1587E" w:rsidTr="00772F32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4" w:rsidRPr="00C1587E" w:rsidRDefault="004F7BE4" w:rsidP="004F7BE4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5.2.</w:t>
            </w:r>
            <w:r>
              <w:rPr>
                <w:lang w:eastAsia="en-US"/>
              </w:rPr>
              <w:t>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4" w:rsidRPr="00B632D9" w:rsidRDefault="004F7BE4" w:rsidP="00772F32">
            <w:pPr>
              <w:widowControl w:val="0"/>
              <w:jc w:val="both"/>
              <w:rPr>
                <w:rFonts w:eastAsia="Calibri"/>
              </w:rPr>
            </w:pPr>
            <w:r w:rsidRPr="00B632D9">
              <w:t>Информационная поддержка и организация «первичной» профилактики антинаркотической направленности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4" w:rsidRPr="00C1587E" w:rsidRDefault="004F7BE4" w:rsidP="00772F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E4" w:rsidRPr="00C1587E" w:rsidRDefault="004F7BE4" w:rsidP="00772F32">
            <w:pPr>
              <w:jc w:val="center"/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0D05B0" w:rsidRPr="00C1587E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4F7BE4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5.2.</w:t>
            </w:r>
            <w:r w:rsidR="004F7BE4">
              <w:rPr>
                <w:lang w:eastAsia="en-US"/>
              </w:rPr>
              <w:t>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F865E4">
            <w:pPr>
              <w:ind w:left="68"/>
              <w:jc w:val="both"/>
              <w:rPr>
                <w:rFonts w:eastAsia="Calibri"/>
              </w:rPr>
            </w:pPr>
            <w:r w:rsidRPr="00C1587E">
              <w:rPr>
                <w:rFonts w:eastAsia="Calibri"/>
              </w:rPr>
              <w:t xml:space="preserve">Организация мероприятий </w:t>
            </w:r>
            <w:r w:rsidR="004F7BE4">
              <w:rPr>
                <w:rFonts w:eastAsia="Calibri"/>
              </w:rPr>
              <w:t xml:space="preserve">по профилактике ЗОЖ </w:t>
            </w:r>
            <w:r w:rsidRPr="00C1587E">
              <w:rPr>
                <w:rFonts w:eastAsia="Calibri"/>
              </w:rPr>
              <w:t>:</w:t>
            </w:r>
          </w:p>
          <w:p w:rsidR="000D05B0" w:rsidRPr="00C1587E" w:rsidRDefault="000D05B0" w:rsidP="00F865E4">
            <w:pPr>
              <w:ind w:left="68"/>
              <w:jc w:val="both"/>
              <w:rPr>
                <w:rFonts w:eastAsia="Calibri"/>
              </w:rPr>
            </w:pPr>
            <w:r w:rsidRPr="00C1587E">
              <w:rPr>
                <w:rFonts w:eastAsia="Calibri"/>
              </w:rPr>
              <w:t>- Всемирного дня здоровья (7 апреля);</w:t>
            </w:r>
          </w:p>
          <w:p w:rsidR="000D05B0" w:rsidRPr="00C1587E" w:rsidRDefault="000D05B0" w:rsidP="00F865E4">
            <w:pPr>
              <w:ind w:left="68"/>
              <w:jc w:val="both"/>
              <w:rPr>
                <w:rFonts w:eastAsia="Calibri"/>
                <w:b/>
              </w:rPr>
            </w:pPr>
            <w:r w:rsidRPr="00C1587E">
              <w:rPr>
                <w:rFonts w:eastAsia="Calibri"/>
              </w:rPr>
              <w:t>- Международного дня защиты детей (1 июня);</w:t>
            </w:r>
          </w:p>
          <w:p w:rsidR="000D05B0" w:rsidRPr="00C1587E" w:rsidRDefault="000D05B0" w:rsidP="00F865E4">
            <w:pPr>
              <w:ind w:left="68"/>
              <w:jc w:val="both"/>
              <w:rPr>
                <w:rFonts w:eastAsia="Calibri"/>
              </w:rPr>
            </w:pPr>
            <w:r w:rsidRPr="00C1587E">
              <w:rPr>
                <w:rFonts w:eastAsia="Calibri"/>
              </w:rPr>
              <w:t>- Международного дня борьбы с наркоманией и незаконным оборотом наркотиков (26 июня);</w:t>
            </w:r>
          </w:p>
          <w:p w:rsidR="000D05B0" w:rsidRPr="00C1587E" w:rsidRDefault="000D05B0" w:rsidP="00F865E4">
            <w:pPr>
              <w:ind w:left="68"/>
              <w:jc w:val="both"/>
              <w:rPr>
                <w:rFonts w:eastAsia="Calibri"/>
              </w:rPr>
            </w:pPr>
            <w:r w:rsidRPr="00C1587E">
              <w:rPr>
                <w:rFonts w:eastAsia="Calibri"/>
              </w:rPr>
              <w:t>- Международного дня отказа от курения (ноябрь);</w:t>
            </w:r>
          </w:p>
          <w:p w:rsidR="000D05B0" w:rsidRPr="00C1587E" w:rsidRDefault="000D05B0" w:rsidP="00F865E4">
            <w:pPr>
              <w:spacing w:line="20" w:lineRule="atLeast"/>
              <w:jc w:val="both"/>
            </w:pPr>
            <w:r w:rsidRPr="00C1587E">
              <w:rPr>
                <w:rFonts w:eastAsia="Calibri"/>
              </w:rPr>
              <w:t>- Международного дня борьбы со СПИДом  (1 декабря)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8763DD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1587E" w:rsidRDefault="000D05B0" w:rsidP="008763DD">
            <w:pPr>
              <w:jc w:val="center"/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A14331" w:rsidRDefault="000D05B0" w:rsidP="008763DD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  <w:r w:rsidRPr="00A14331">
              <w:rPr>
                <w:b/>
                <w:lang w:eastAsia="ru-RU"/>
              </w:rPr>
              <w:t>.3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A14331" w:rsidRDefault="000D05B0" w:rsidP="00E2569D">
            <w:pPr>
              <w:jc w:val="center"/>
              <w:rPr>
                <w:b/>
                <w:lang w:eastAsia="en-US"/>
              </w:rPr>
            </w:pPr>
            <w:r w:rsidRPr="00A14331">
              <w:rPr>
                <w:b/>
              </w:rPr>
              <w:t>«Сохранение и развитие сферы культуры в Угличск</w:t>
            </w:r>
            <w:r>
              <w:rPr>
                <w:b/>
              </w:rPr>
              <w:t>ом муниципальном районе» на 2022-2025</w:t>
            </w:r>
            <w:r w:rsidRPr="00A14331">
              <w:rPr>
                <w:b/>
              </w:rPr>
              <w:t xml:space="preserve"> гг.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A14331" w:rsidRDefault="000D05B0" w:rsidP="008763DD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  <w:r w:rsidRPr="00A14331">
              <w:rPr>
                <w:b/>
                <w:lang w:eastAsia="ru-RU"/>
              </w:rPr>
              <w:t>.3.1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A14331" w:rsidRDefault="000D05B0" w:rsidP="008763DD">
            <w:pPr>
              <w:jc w:val="center"/>
              <w:rPr>
                <w:b/>
              </w:rPr>
            </w:pPr>
            <w:r w:rsidRPr="00A14331">
              <w:rPr>
                <w:b/>
              </w:rPr>
              <w:t>Организация библиотечной деятельности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3B5E6D" w:rsidRDefault="000D05B0" w:rsidP="008763DD">
            <w:pPr>
              <w:snapToGrid w:val="0"/>
              <w:jc w:val="both"/>
            </w:pPr>
            <w:r w:rsidRPr="003B5E6D">
              <w:t xml:space="preserve">Реализация муниципальных библиотечных услуг по обслуживанию населения </w:t>
            </w:r>
          </w:p>
          <w:p w:rsidR="000D05B0" w:rsidRPr="003B5E6D" w:rsidRDefault="000D05B0" w:rsidP="008763DD">
            <w:pPr>
              <w:snapToGrid w:val="0"/>
            </w:pPr>
            <w:r w:rsidRPr="003B5E6D">
              <w:t>- в стационаре;</w:t>
            </w:r>
          </w:p>
          <w:p w:rsidR="000D05B0" w:rsidRPr="003B5E6D" w:rsidRDefault="000D05B0" w:rsidP="008763DD">
            <w:pPr>
              <w:snapToGrid w:val="0"/>
            </w:pPr>
            <w:r w:rsidRPr="003B5E6D">
              <w:t>- вне стационара;</w:t>
            </w:r>
          </w:p>
          <w:p w:rsidR="000D05B0" w:rsidRPr="003B5E6D" w:rsidRDefault="000D05B0" w:rsidP="00B632D9">
            <w:pPr>
              <w:snapToGrid w:val="0"/>
            </w:pPr>
            <w:r>
              <w:t>- удаленно через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3B5E6D" w:rsidRDefault="000D05B0" w:rsidP="008763DD">
            <w:pPr>
              <w:snapToGrid w:val="0"/>
              <w:jc w:val="both"/>
            </w:pPr>
            <w:r w:rsidRPr="003B5E6D">
              <w:t>Комплектование книж</w:t>
            </w:r>
            <w:r>
              <w:t xml:space="preserve">ного фонда библиотек </w:t>
            </w:r>
            <w:r w:rsidRPr="00205F8D">
              <w:rPr>
                <w:bCs/>
              </w:rPr>
              <w:t>с учетом изменений потребностей пользователей</w:t>
            </w:r>
            <w:r w:rsidRPr="003B5E6D">
              <w:t>:</w:t>
            </w:r>
          </w:p>
          <w:p w:rsidR="000D05B0" w:rsidRPr="003B5E6D" w:rsidRDefault="000D05B0" w:rsidP="00ED4CF6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napToGrid w:val="0"/>
              <w:ind w:left="175" w:firstLine="0"/>
              <w:jc w:val="both"/>
            </w:pPr>
            <w:r w:rsidRPr="003B5E6D">
              <w:t xml:space="preserve">Систематическое изучение качественного </w:t>
            </w:r>
            <w:r>
              <w:t>состава различных отделов фонда.</w:t>
            </w:r>
          </w:p>
          <w:p w:rsidR="000D05B0" w:rsidRPr="003B5E6D" w:rsidRDefault="000D05B0" w:rsidP="00ED4CF6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napToGrid w:val="0"/>
              <w:ind w:left="175" w:firstLine="0"/>
              <w:jc w:val="both"/>
            </w:pPr>
            <w:r w:rsidRPr="003B5E6D">
              <w:t>Анализ состояния фондов по муниципальным библиотекам УМР</w:t>
            </w:r>
            <w:r>
              <w:t>.</w:t>
            </w:r>
          </w:p>
          <w:p w:rsidR="000D05B0" w:rsidRPr="003B5E6D" w:rsidRDefault="000D05B0" w:rsidP="00ED4CF6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175" w:firstLine="0"/>
              <w:jc w:val="both"/>
            </w:pPr>
            <w:r w:rsidRPr="003B5E6D">
              <w:t>Работа по изучению предложений издательств (книготорговых организаций) с целью выявления необходимых изданий и формированию сводных заказов.</w:t>
            </w:r>
          </w:p>
          <w:p w:rsidR="000D05B0" w:rsidRPr="003B5E6D" w:rsidRDefault="000D05B0" w:rsidP="00ED4CF6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175" w:firstLine="0"/>
              <w:jc w:val="both"/>
            </w:pPr>
            <w:r w:rsidRPr="003B5E6D">
              <w:t>Техническая обработка приобретаемых информационных ресурсов.</w:t>
            </w:r>
          </w:p>
          <w:p w:rsidR="000D05B0" w:rsidRPr="003B5E6D" w:rsidRDefault="000D05B0" w:rsidP="00ED4CF6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175" w:firstLine="0"/>
              <w:jc w:val="both"/>
            </w:pPr>
            <w:r w:rsidRPr="003B5E6D">
              <w:t xml:space="preserve"> Организация работы согласно Тематико-типологическому плану комплектования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3B5E6D" w:rsidRDefault="000D05B0" w:rsidP="008763DD">
            <w:pPr>
              <w:snapToGrid w:val="0"/>
              <w:ind w:left="-4" w:right="34"/>
              <w:jc w:val="both"/>
            </w:pPr>
            <w:r w:rsidRPr="003B5E6D">
              <w:t>Совершенствование внутрисистемного книгообмена:</w:t>
            </w:r>
          </w:p>
          <w:p w:rsidR="000D05B0" w:rsidRDefault="000D05B0" w:rsidP="00ED4CF6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  <w:tab w:val="left" w:pos="8085"/>
              </w:tabs>
              <w:ind w:left="175" w:right="-212" w:firstLine="0"/>
              <w:jc w:val="both"/>
            </w:pPr>
            <w:r w:rsidRPr="003B5E6D">
              <w:t xml:space="preserve">Работа с периодическими изданиями </w:t>
            </w:r>
          </w:p>
          <w:p w:rsidR="000D05B0" w:rsidRPr="003B5E6D" w:rsidRDefault="000D05B0" w:rsidP="00ED4CF6">
            <w:pPr>
              <w:tabs>
                <w:tab w:val="num" w:pos="459"/>
                <w:tab w:val="left" w:pos="8085"/>
              </w:tabs>
              <w:ind w:left="175" w:right="-212"/>
              <w:jc w:val="both"/>
            </w:pPr>
            <w:r w:rsidRPr="003B5E6D">
              <w:t>по принципу «Кольцевой почты»</w:t>
            </w:r>
          </w:p>
          <w:p w:rsidR="000D05B0" w:rsidRPr="003B5E6D" w:rsidRDefault="000D05B0" w:rsidP="00ED4CF6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  <w:tab w:val="left" w:pos="8085"/>
              </w:tabs>
              <w:ind w:left="175" w:right="-212" w:firstLine="0"/>
              <w:jc w:val="both"/>
            </w:pPr>
            <w:r w:rsidRPr="003B5E6D">
              <w:t xml:space="preserve">Выпуск Списка новых поступлений </w:t>
            </w:r>
          </w:p>
          <w:p w:rsidR="000D05B0" w:rsidRPr="003B5E6D" w:rsidRDefault="000D05B0" w:rsidP="00ED4CF6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  <w:tab w:val="left" w:pos="8085"/>
              </w:tabs>
              <w:ind w:left="175" w:right="-212" w:firstLine="0"/>
              <w:jc w:val="both"/>
            </w:pPr>
            <w:r w:rsidRPr="003B5E6D">
              <w:t xml:space="preserve"> Формирование ежеквартальных  тематических комплектов для библиотек УМР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ind w:right="-212"/>
              <w:rPr>
                <w:lang w:eastAsia="ru-RU"/>
              </w:rPr>
            </w:pPr>
            <w:r>
              <w:rPr>
                <w:lang w:eastAsia="ru-RU"/>
              </w:rPr>
              <w:t>6.3.1.4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3B5E6D" w:rsidRDefault="000D05B0" w:rsidP="008763DD">
            <w:pPr>
              <w:snapToGrid w:val="0"/>
            </w:pPr>
            <w:r w:rsidRPr="003B5E6D">
              <w:t xml:space="preserve"> Работа с Фондом редкой книги:</w:t>
            </w:r>
          </w:p>
          <w:p w:rsidR="000D05B0" w:rsidRPr="003B5E6D" w:rsidRDefault="000D05B0" w:rsidP="00ED4CF6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175" w:firstLine="0"/>
              <w:jc w:val="both"/>
            </w:pPr>
            <w:r w:rsidRPr="003B5E6D">
              <w:t>Работа по составлению  реестра фонда на базе ПО ИРБИС.</w:t>
            </w:r>
          </w:p>
          <w:p w:rsidR="000D05B0" w:rsidRPr="003B5E6D" w:rsidRDefault="000D05B0" w:rsidP="00ED4CF6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175" w:firstLine="0"/>
              <w:jc w:val="both"/>
            </w:pPr>
            <w:r w:rsidRPr="003B5E6D">
              <w:t xml:space="preserve"> Обеспечение сохранности наиболее ценных экземпляров.</w:t>
            </w:r>
          </w:p>
          <w:p w:rsidR="000D05B0" w:rsidRDefault="000D05B0" w:rsidP="00ED4CF6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175" w:firstLine="0"/>
              <w:jc w:val="both"/>
            </w:pPr>
            <w:r w:rsidRPr="003B5E6D">
              <w:t>Оцифровка книг</w:t>
            </w:r>
          </w:p>
          <w:p w:rsidR="000D05B0" w:rsidRPr="003B5E6D" w:rsidRDefault="000D05B0" w:rsidP="00ED4CF6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175" w:firstLine="0"/>
              <w:jc w:val="both"/>
            </w:pPr>
            <w:r w:rsidRPr="00105DE1">
              <w:t>Информирование пользователей о составе редкого фонда (выпуск библиографических списков, создание электронных книжных выставок, обзоров, распространение информации через соцсети и сайт)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  <w:r w:rsidRPr="009132B8">
              <w:t>.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3B5E6D" w:rsidRDefault="000D05B0" w:rsidP="008763DD">
            <w:pPr>
              <w:snapToGrid w:val="0"/>
            </w:pPr>
            <w:r w:rsidRPr="003B5E6D">
              <w:t>Раскрытие содержания библиотечного фонда:</w:t>
            </w:r>
          </w:p>
          <w:p w:rsidR="000D05B0" w:rsidRPr="003B5E6D" w:rsidRDefault="000D05B0" w:rsidP="00ED4CF6">
            <w:pPr>
              <w:numPr>
                <w:ilvl w:val="0"/>
                <w:numId w:val="4"/>
              </w:numPr>
              <w:tabs>
                <w:tab w:val="clear" w:pos="720"/>
                <w:tab w:val="num" w:pos="138"/>
                <w:tab w:val="left" w:pos="459"/>
              </w:tabs>
              <w:snapToGrid w:val="0"/>
              <w:ind w:left="138" w:firstLine="0"/>
              <w:jc w:val="both"/>
            </w:pPr>
            <w:r w:rsidRPr="003B5E6D">
              <w:t>Проверка фонда библиотек УМР в соответствии со ст. 13 № 114-ФЗ «О противодействии экстремистской деятельности»</w:t>
            </w:r>
          </w:p>
          <w:p w:rsidR="000D05B0" w:rsidRPr="003B5E6D" w:rsidRDefault="000D05B0" w:rsidP="00ED4CF6">
            <w:pPr>
              <w:numPr>
                <w:ilvl w:val="0"/>
                <w:numId w:val="3"/>
              </w:numPr>
              <w:tabs>
                <w:tab w:val="clear" w:pos="720"/>
                <w:tab w:val="num" w:pos="138"/>
                <w:tab w:val="left" w:pos="459"/>
              </w:tabs>
              <w:snapToGrid w:val="0"/>
              <w:ind w:left="138" w:firstLine="0"/>
              <w:jc w:val="both"/>
            </w:pPr>
            <w:r w:rsidRPr="003B5E6D">
              <w:t>Отражение поступления и выбытия информационных источников в системе каталогов и картотек.</w:t>
            </w:r>
          </w:p>
          <w:p w:rsidR="000D05B0" w:rsidRPr="003B5E6D" w:rsidRDefault="000D05B0" w:rsidP="00ED4CF6">
            <w:pPr>
              <w:numPr>
                <w:ilvl w:val="0"/>
                <w:numId w:val="3"/>
              </w:numPr>
              <w:tabs>
                <w:tab w:val="clear" w:pos="720"/>
                <w:tab w:val="num" w:pos="138"/>
                <w:tab w:val="left" w:pos="459"/>
              </w:tabs>
              <w:ind w:left="138" w:firstLine="0"/>
              <w:jc w:val="both"/>
            </w:pPr>
            <w:r w:rsidRPr="003B5E6D">
              <w:t>Формирование э</w:t>
            </w:r>
            <w:r>
              <w:t xml:space="preserve">лектронных  каталогов </w:t>
            </w:r>
            <w:r w:rsidRPr="003B5E6D">
              <w:t xml:space="preserve">на базе ПО ИРБИС (текущего комплектования и краеведческого, картотеки </w:t>
            </w:r>
            <w:r>
              <w:t>газетно-журнальных статей</w:t>
            </w:r>
            <w:r w:rsidRPr="003B5E6D">
              <w:t>).</w:t>
            </w:r>
          </w:p>
          <w:p w:rsidR="000D05B0" w:rsidRPr="003B5E6D" w:rsidRDefault="000D05B0" w:rsidP="00ED4CF6">
            <w:pPr>
              <w:numPr>
                <w:ilvl w:val="0"/>
                <w:numId w:val="3"/>
              </w:numPr>
              <w:tabs>
                <w:tab w:val="clear" w:pos="720"/>
                <w:tab w:val="num" w:pos="138"/>
                <w:tab w:val="left" w:pos="459"/>
              </w:tabs>
              <w:ind w:left="138" w:firstLine="0"/>
              <w:jc w:val="both"/>
            </w:pPr>
            <w:r w:rsidRPr="003B5E6D">
              <w:t xml:space="preserve"> Подготовка и выпуск информационных листовок, буклетов, закладок, памяток, отражающих структуру и возможно</w:t>
            </w:r>
            <w:r>
              <w:t>сти использования справочно-библиографического аппарата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3B5E6D" w:rsidRDefault="000D05B0" w:rsidP="00DE0097">
            <w:pPr>
              <w:ind w:right="-3"/>
              <w:jc w:val="both"/>
            </w:pPr>
            <w:r w:rsidRPr="003B5E6D">
              <w:t>Участие библиотек в социально-культурных акциях муниципального, регионального и всероссийского уровня:</w:t>
            </w:r>
          </w:p>
          <w:p w:rsidR="000D05B0" w:rsidRPr="003B5E6D" w:rsidRDefault="000D05B0" w:rsidP="00DE0097">
            <w:pPr>
              <w:snapToGrid w:val="0"/>
              <w:ind w:left="42" w:hanging="42"/>
              <w:jc w:val="both"/>
            </w:pPr>
            <w:r w:rsidRPr="003B5E6D">
              <w:t>- Социально-культурная акция «Библионочь»</w:t>
            </w:r>
          </w:p>
          <w:p w:rsidR="000D05B0" w:rsidRDefault="000D05B0" w:rsidP="00DE0097">
            <w:pPr>
              <w:snapToGrid w:val="0"/>
              <w:ind w:left="42" w:hanging="42"/>
              <w:jc w:val="both"/>
            </w:pPr>
            <w:r w:rsidRPr="003B5E6D">
              <w:t>«Библиосумерки в детской б</w:t>
            </w:r>
            <w:r>
              <w:t xml:space="preserve">иблиотеке». </w:t>
            </w:r>
          </w:p>
          <w:p w:rsidR="000D05B0" w:rsidRPr="00CF16D2" w:rsidRDefault="000D05B0" w:rsidP="00DE0097">
            <w:pPr>
              <w:snapToGrid w:val="0"/>
              <w:ind w:left="42" w:hanging="42"/>
              <w:jc w:val="both"/>
            </w:pPr>
            <w:r>
              <w:t xml:space="preserve">-Участие в акции Российской Государственной </w:t>
            </w:r>
            <w:r w:rsidRPr="00CF16D2">
              <w:t>Детской Библиотеки «Подари ребёнку книгу»;</w:t>
            </w:r>
          </w:p>
          <w:p w:rsidR="000D05B0" w:rsidRPr="00CF16D2" w:rsidRDefault="000D05B0" w:rsidP="00DE0097">
            <w:pPr>
              <w:snapToGrid w:val="0"/>
              <w:ind w:left="42" w:hanging="42"/>
              <w:jc w:val="both"/>
            </w:pPr>
            <w:r w:rsidRPr="00CF16D2">
              <w:t>- Международная акция «Читаем детям о войне»</w:t>
            </w:r>
          </w:p>
          <w:p w:rsidR="000D05B0" w:rsidRPr="00CF16D2" w:rsidRDefault="000D05B0" w:rsidP="00DE0097">
            <w:pPr>
              <w:jc w:val="both"/>
            </w:pPr>
            <w:r w:rsidRPr="00CF16D2">
              <w:t>- областная акция «Летнее чтение-202</w:t>
            </w:r>
            <w:r w:rsidR="00ED4CF6">
              <w:t>3</w:t>
            </w:r>
            <w:r w:rsidRPr="00CF16D2">
              <w:t>»;</w:t>
            </w:r>
          </w:p>
          <w:p w:rsidR="000D05B0" w:rsidRPr="00CF16D2" w:rsidRDefault="000D05B0" w:rsidP="00DE0097">
            <w:pPr>
              <w:jc w:val="both"/>
            </w:pPr>
            <w:r w:rsidRPr="00CF16D2">
              <w:t>- Областной конкурс детского литературного творчества «Проба пера» (организация муниципального этапа конкурса, Детская библиотека);</w:t>
            </w:r>
          </w:p>
          <w:p w:rsidR="000D05B0" w:rsidRPr="00CF16D2" w:rsidRDefault="000D05B0" w:rsidP="00DE0097">
            <w:pPr>
              <w:jc w:val="both"/>
            </w:pPr>
            <w:r w:rsidRPr="00CF16D2">
              <w:t>- Межрегиональная акция «Читаем книги Николая Носова»</w:t>
            </w:r>
          </w:p>
          <w:p w:rsidR="000D05B0" w:rsidRPr="00CF16D2" w:rsidRDefault="000D05B0" w:rsidP="00DE0097">
            <w:pPr>
              <w:jc w:val="both"/>
            </w:pPr>
            <w:r w:rsidRPr="00CF16D2">
              <w:t>- мероприятия в рамках фестиваля «Углече Поле»;</w:t>
            </w:r>
          </w:p>
          <w:p w:rsidR="000D05B0" w:rsidRPr="003B5E6D" w:rsidRDefault="000D05B0" w:rsidP="00DE0097">
            <w:pPr>
              <w:jc w:val="both"/>
            </w:pPr>
            <w:r w:rsidRPr="00CF16D2">
              <w:t>- мероприятия на фестивале «Урожай-202</w:t>
            </w:r>
            <w:r w:rsidR="00ED4CF6">
              <w:t>3</w:t>
            </w:r>
            <w:r w:rsidRPr="00CF16D2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0D05B0" w:rsidRPr="009132B8" w:rsidTr="00F63307">
        <w:trPr>
          <w:cantSplit/>
          <w:trHeight w:val="275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3B5E6D" w:rsidRDefault="000D05B0" w:rsidP="00DE0097">
            <w:pPr>
              <w:snapToGrid w:val="0"/>
              <w:jc w:val="both"/>
            </w:pPr>
            <w:r w:rsidRPr="003B5E6D">
              <w:t>Библиотерапевтическая и социальная деятельность библиотек</w:t>
            </w:r>
            <w:r>
              <w:t>:</w:t>
            </w:r>
          </w:p>
          <w:p w:rsidR="000D05B0" w:rsidRPr="003B5E6D" w:rsidRDefault="000D05B0" w:rsidP="00DE0097">
            <w:pPr>
              <w:jc w:val="both"/>
            </w:pPr>
            <w:r w:rsidRPr="003B5E6D">
              <w:t>- реализация программы «Библиотека – центр семейного чтения</w:t>
            </w:r>
            <w:r>
              <w:t xml:space="preserve"> и общения»: семейные праздники</w:t>
            </w:r>
            <w:r w:rsidRPr="003B5E6D">
              <w:t>;</w:t>
            </w:r>
          </w:p>
          <w:p w:rsidR="000D05B0" w:rsidRPr="003B5E6D" w:rsidRDefault="000D05B0" w:rsidP="00DE0097">
            <w:pPr>
              <w:jc w:val="both"/>
            </w:pPr>
            <w:r w:rsidRPr="003B5E6D">
              <w:t>-</w:t>
            </w:r>
            <w:r>
              <w:t xml:space="preserve"> </w:t>
            </w:r>
            <w:r w:rsidRPr="003B5E6D">
              <w:t>работа с клубными формированиями для особых категорий читател</w:t>
            </w:r>
            <w:r>
              <w:t>ей библиотек УМР;</w:t>
            </w:r>
          </w:p>
          <w:p w:rsidR="000D05B0" w:rsidRPr="003B5E6D" w:rsidRDefault="000D05B0" w:rsidP="00DE0097">
            <w:pPr>
              <w:jc w:val="both"/>
            </w:pPr>
            <w:r w:rsidRPr="003B5E6D">
              <w:t>- работа с детским реабилитационным центром «Радуга»;</w:t>
            </w:r>
          </w:p>
          <w:p w:rsidR="000D05B0" w:rsidRPr="003B5E6D" w:rsidRDefault="000D05B0" w:rsidP="00DE0097">
            <w:pPr>
              <w:jc w:val="both"/>
            </w:pPr>
            <w:r>
              <w:t>- работа с центром «Данко»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FF1232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FF1232">
              <w:rPr>
                <w:lang w:eastAsia="ru-RU"/>
              </w:rPr>
              <w:t>.3.1.</w:t>
            </w:r>
            <w:r>
              <w:rPr>
                <w:lang w:eastAsia="ru-RU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3B5E6D" w:rsidRDefault="000D05B0" w:rsidP="008763DD">
            <w:pPr>
              <w:snapToGrid w:val="0"/>
              <w:jc w:val="both"/>
            </w:pPr>
            <w:r w:rsidRPr="003B5E6D">
              <w:t>Организация познавательного досуга для населения района (библиотечные мероприятия:</w:t>
            </w:r>
            <w:r>
              <w:t xml:space="preserve"> литературные вечера</w:t>
            </w:r>
            <w:r w:rsidRPr="003B5E6D">
              <w:t>, циклы мероприятий к государственным и памятным датам ЯО, муниципального района</w:t>
            </w:r>
            <w:r>
              <w:t xml:space="preserve">, </w:t>
            </w:r>
            <w:r>
              <w:rPr>
                <w:color w:val="000000"/>
              </w:rPr>
              <w:t>летняя площадка «Книжный небосвод»</w:t>
            </w:r>
            <w:r w:rsidRPr="003B5E6D">
              <w:t xml:space="preserve"> и др</w:t>
            </w:r>
            <w:r>
              <w:t>.</w:t>
            </w:r>
            <w:r w:rsidRPr="003B5E6D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>в течение года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2065" w:rsidRDefault="000D05B0" w:rsidP="00DE0097">
            <w:pPr>
              <w:snapToGrid w:val="0"/>
              <w:jc w:val="both"/>
            </w:pPr>
            <w:r w:rsidRPr="004B2065">
              <w:t>Работа с читательскими объединениями:</w:t>
            </w:r>
          </w:p>
          <w:p w:rsidR="000D05B0" w:rsidRPr="004B2065" w:rsidRDefault="000D05B0" w:rsidP="00DE00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B2065">
              <w:rPr>
                <w:iCs/>
              </w:rPr>
              <w:t>-Творческая студия «Тигрик» (филиал «Детская библиотека»)</w:t>
            </w:r>
          </w:p>
          <w:p w:rsidR="000D05B0" w:rsidRPr="004B2065" w:rsidRDefault="000D05B0" w:rsidP="00DE00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B2065">
              <w:rPr>
                <w:iCs/>
              </w:rPr>
              <w:t>-Семейный клуб выходного дня (филиал «Детская библиотека»)</w:t>
            </w:r>
          </w:p>
          <w:p w:rsidR="000D05B0" w:rsidRPr="004B2065" w:rsidRDefault="000D05B0" w:rsidP="00DE00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B2065">
              <w:rPr>
                <w:iCs/>
              </w:rPr>
              <w:t>-Дискуссионный клуб для подростков «Внимание, тема для обсуждения!» (филиал «Детская библиотека»)</w:t>
            </w:r>
          </w:p>
          <w:p w:rsidR="000D05B0" w:rsidRPr="004B2065" w:rsidRDefault="004F7BE4" w:rsidP="00DE0097">
            <w:pPr>
              <w:jc w:val="both"/>
              <w:rPr>
                <w:iCs/>
              </w:rPr>
            </w:pPr>
            <w:r>
              <w:t>-ЛИТО им. И.</w:t>
            </w:r>
            <w:r w:rsidR="000D05B0" w:rsidRPr="004B2065">
              <w:t xml:space="preserve">З.Сурикова </w:t>
            </w:r>
            <w:r>
              <w:rPr>
                <w:iCs/>
              </w:rPr>
              <w:t xml:space="preserve">(ЦБ </w:t>
            </w:r>
            <w:r w:rsidR="000D05B0" w:rsidRPr="004B2065">
              <w:rPr>
                <w:iCs/>
              </w:rPr>
              <w:t>им.</w:t>
            </w:r>
            <w:r>
              <w:rPr>
                <w:iCs/>
              </w:rPr>
              <w:t xml:space="preserve"> </w:t>
            </w:r>
            <w:r w:rsidR="000D05B0" w:rsidRPr="004B2065">
              <w:rPr>
                <w:iCs/>
              </w:rPr>
              <w:t>И.З. Сурикова)</w:t>
            </w:r>
          </w:p>
          <w:p w:rsidR="000D05B0" w:rsidRPr="004B2065" w:rsidRDefault="000D05B0" w:rsidP="00DE0097">
            <w:pPr>
              <w:jc w:val="both"/>
              <w:rPr>
                <w:iCs/>
              </w:rPr>
            </w:pPr>
            <w:r w:rsidRPr="004B2065">
              <w:rPr>
                <w:iCs/>
              </w:rPr>
              <w:t>-Театр книги «Вдохновение» (ЦБ им.</w:t>
            </w:r>
            <w:r w:rsidR="004F7BE4">
              <w:rPr>
                <w:iCs/>
              </w:rPr>
              <w:t xml:space="preserve"> </w:t>
            </w:r>
            <w:r w:rsidRPr="004B2065">
              <w:rPr>
                <w:iCs/>
              </w:rPr>
              <w:t>И.З. Сурикова)</w:t>
            </w:r>
          </w:p>
          <w:p w:rsidR="000D05B0" w:rsidRPr="004B2065" w:rsidRDefault="000D05B0" w:rsidP="00DE0097">
            <w:pPr>
              <w:jc w:val="both"/>
              <w:rPr>
                <w:iCs/>
              </w:rPr>
            </w:pPr>
            <w:r w:rsidRPr="004B2065">
              <w:rPr>
                <w:iCs/>
              </w:rPr>
              <w:t>-Кружок «Эрудит»</w:t>
            </w:r>
          </w:p>
          <w:p w:rsidR="000D05B0" w:rsidRPr="004B2065" w:rsidRDefault="000D05B0" w:rsidP="00DE0097">
            <w:pPr>
              <w:jc w:val="both"/>
              <w:rPr>
                <w:iCs/>
              </w:rPr>
            </w:pPr>
            <w:r w:rsidRPr="004B2065">
              <w:rPr>
                <w:iCs/>
              </w:rPr>
              <w:t>-Кружок «Искусство говорить красиво» (ЦБ им.</w:t>
            </w:r>
            <w:r w:rsidR="004F7BE4">
              <w:rPr>
                <w:iCs/>
              </w:rPr>
              <w:t xml:space="preserve"> </w:t>
            </w:r>
            <w:r w:rsidRPr="004B2065">
              <w:rPr>
                <w:iCs/>
              </w:rPr>
              <w:t xml:space="preserve">И.З. Сурикова) </w:t>
            </w:r>
          </w:p>
          <w:p w:rsidR="000D05B0" w:rsidRPr="004B2065" w:rsidRDefault="000D05B0" w:rsidP="00DE0097">
            <w:pPr>
              <w:jc w:val="both"/>
              <w:rPr>
                <w:iCs/>
              </w:rPr>
            </w:pPr>
            <w:r w:rsidRPr="004B2065">
              <w:t xml:space="preserve">-Родословно-краеведческое общество им. Ф.Х. Киселя </w:t>
            </w:r>
            <w:r w:rsidRPr="004B2065">
              <w:rPr>
                <w:iCs/>
              </w:rPr>
              <w:t>(ЦБ им. И.З. Сурикова)</w:t>
            </w:r>
          </w:p>
          <w:p w:rsidR="000D05B0" w:rsidRPr="004B2065" w:rsidRDefault="000D05B0" w:rsidP="00DE0097">
            <w:pPr>
              <w:jc w:val="both"/>
              <w:rPr>
                <w:iCs/>
              </w:rPr>
            </w:pPr>
            <w:r w:rsidRPr="004B2065">
              <w:t xml:space="preserve">-Клуб «Ровесник» </w:t>
            </w:r>
            <w:r w:rsidRPr="004B2065">
              <w:rPr>
                <w:iCs/>
              </w:rPr>
              <w:t xml:space="preserve">(ЦБ им. И.З. Сурикова); </w:t>
            </w:r>
          </w:p>
          <w:p w:rsidR="000D05B0" w:rsidRPr="004B2065" w:rsidRDefault="000D05B0" w:rsidP="00DE00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B2065">
              <w:t xml:space="preserve">-Литературная гостиная </w:t>
            </w:r>
            <w:r w:rsidRPr="004B2065">
              <w:rPr>
                <w:iCs/>
              </w:rPr>
              <w:t>(библиотека им. Н.Н. Старостина)</w:t>
            </w:r>
          </w:p>
          <w:p w:rsidR="000D05B0" w:rsidRPr="003B5E6D" w:rsidRDefault="000D05B0" w:rsidP="00DE0097">
            <w:pPr>
              <w:jc w:val="both"/>
            </w:pPr>
            <w:r w:rsidRPr="004B2065">
              <w:rPr>
                <w:iCs/>
              </w:rPr>
              <w:t>Клуб «Встреча в библиотеке» (Библиотека семейного чтения)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F16D2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 w:rsidRPr="00CF16D2">
              <w:rPr>
                <w:lang w:eastAsia="ru-RU"/>
              </w:rPr>
              <w:t>6.3.1.</w:t>
            </w:r>
          </w:p>
          <w:p w:rsidR="000D05B0" w:rsidRPr="00CF16D2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 w:rsidRPr="00CF16D2">
              <w:rPr>
                <w:lang w:eastAsia="ru-RU"/>
              </w:rPr>
              <w:t>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F16D2" w:rsidRDefault="000D05B0" w:rsidP="008763DD">
            <w:pPr>
              <w:snapToGrid w:val="0"/>
              <w:jc w:val="both"/>
            </w:pPr>
            <w:r w:rsidRPr="00CF16D2">
              <w:t>Организация работы модельн</w:t>
            </w:r>
            <w:r>
              <w:t>ых</w:t>
            </w:r>
            <w:r w:rsidRPr="00CF16D2">
              <w:t xml:space="preserve"> </w:t>
            </w:r>
            <w:r>
              <w:t>библиотек</w:t>
            </w:r>
            <w:r w:rsidRPr="00CF16D2">
              <w:t xml:space="preserve"> (творческие студии</w:t>
            </w:r>
            <w:r>
              <w:t xml:space="preserve"> и зона Делового чтения Детской библиотеки</w:t>
            </w:r>
            <w:r w:rsidRPr="00CF16D2">
              <w:t>, читательские объединения, применение новых форм работы, реализация новых программ, участие в акциях, конкурсах различного уровня</w:t>
            </w:r>
            <w:r>
              <w:t>, привлечение представителей издательств для организации творческих встреч и др.</w:t>
            </w:r>
            <w:r w:rsidRPr="00CF16D2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F16D2" w:rsidRDefault="000D05B0" w:rsidP="008763DD">
            <w:pPr>
              <w:pStyle w:val="a8"/>
              <w:ind w:left="0"/>
              <w:jc w:val="center"/>
            </w:pPr>
            <w:r w:rsidRPr="00CF16D2">
              <w:t>в течение года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  <w:rPr>
                <w:lang w:eastAsia="en-US"/>
              </w:rPr>
            </w:pPr>
            <w:r w:rsidRPr="00CF16D2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FF1232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FF1232">
              <w:rPr>
                <w:lang w:eastAsia="ru-RU"/>
              </w:rPr>
              <w:t>.3.1.</w:t>
            </w:r>
          </w:p>
          <w:p w:rsidR="000D05B0" w:rsidRPr="00870FD5" w:rsidRDefault="000D05B0" w:rsidP="008763DD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FF1232">
              <w:rPr>
                <w:lang w:eastAsia="ru-RU"/>
              </w:rPr>
              <w:t>11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ED4CF6">
            <w:pPr>
              <w:snapToGrid w:val="0"/>
              <w:jc w:val="both"/>
            </w:pPr>
            <w:r>
              <w:t>Реализация мероприятий</w:t>
            </w:r>
            <w:r w:rsidRPr="00032992">
              <w:t xml:space="preserve"> проектного офиса «</w:t>
            </w:r>
            <w:r>
              <w:t>Культура</w:t>
            </w:r>
            <w:r w:rsidRPr="00032992">
              <w:t>»</w:t>
            </w:r>
            <w:r>
              <w:t xml:space="preserve"> («</w:t>
            </w:r>
            <w:r w:rsidR="00ED4CF6">
              <w:t>Наш</w:t>
            </w:r>
            <w:r>
              <w:t xml:space="preserve"> клуб. </w:t>
            </w:r>
            <w:r w:rsidR="00ED4CF6">
              <w:t>Наша</w:t>
            </w:r>
            <w:r>
              <w:t xml:space="preserve"> библиотека»)</w:t>
            </w:r>
          </w:p>
          <w:p w:rsidR="000D05B0" w:rsidRDefault="000D05B0" w:rsidP="00ED4CF6">
            <w:pPr>
              <w:snapToGrid w:val="0"/>
              <w:jc w:val="both"/>
            </w:pPr>
            <w:r>
              <w:t xml:space="preserve">- </w:t>
            </w:r>
            <w:r w:rsidRPr="00032992">
              <w:t xml:space="preserve"> </w:t>
            </w:r>
            <w:r>
              <w:t>реализация проекта «Время «Ч</w:t>
            </w:r>
            <w:r w:rsidR="00ED4CF6">
              <w:t>:Капсула времени</w:t>
            </w:r>
            <w:r>
              <w:t>» библиотекой им. Н.Н. Старостина</w:t>
            </w:r>
            <w:r w:rsidRPr="00032992">
              <w:t xml:space="preserve"> (создание выставочных экспозиций, электронных ресурсов, организация групповых и индивидуальных экскурсий для разных категорий пользователей, проведение мероприятий, тематических встреч, информирование населения о проекте через СМИ, социальные сети и сайт учреждения) </w:t>
            </w:r>
          </w:p>
          <w:p w:rsidR="000D05B0" w:rsidRDefault="000D05B0" w:rsidP="00ED4CF6">
            <w:pPr>
              <w:snapToGrid w:val="0"/>
              <w:jc w:val="both"/>
            </w:pPr>
            <w:r>
              <w:t>- р</w:t>
            </w:r>
            <w:r w:rsidRPr="00032992">
              <w:t>еализация проектов</w:t>
            </w:r>
            <w:r>
              <w:t xml:space="preserve"> </w:t>
            </w:r>
            <w:r w:rsidRPr="00032992">
              <w:t xml:space="preserve">сельских библиотек </w:t>
            </w:r>
          </w:p>
          <w:p w:rsidR="000D05B0" w:rsidRPr="00032992" w:rsidRDefault="000D05B0" w:rsidP="00ED4CF6">
            <w:pPr>
              <w:snapToGrid w:val="0"/>
              <w:jc w:val="both"/>
            </w:pPr>
            <w:r>
              <w:t>- разработка новых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>в течение года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ED78DC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ED78DC">
              <w:rPr>
                <w:lang w:eastAsia="ru-RU"/>
              </w:rPr>
              <w:t>.3.1.</w:t>
            </w:r>
          </w:p>
          <w:p w:rsidR="000D05B0" w:rsidRPr="00ED78DC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 w:rsidRPr="00ED78DC">
              <w:rPr>
                <w:lang w:eastAsia="ru-RU"/>
              </w:rPr>
              <w:t>1</w:t>
            </w:r>
            <w:r>
              <w:rPr>
                <w:lang w:eastAsia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870FD5" w:rsidRDefault="000D05B0" w:rsidP="008763DD">
            <w:pPr>
              <w:snapToGrid w:val="0"/>
              <w:jc w:val="both"/>
              <w:rPr>
                <w:highlight w:val="yellow"/>
              </w:rPr>
            </w:pPr>
            <w:r>
              <w:rPr>
                <w:bCs/>
              </w:rPr>
              <w:t>В</w:t>
            </w:r>
            <w:r w:rsidRPr="00205F8D">
              <w:rPr>
                <w:bCs/>
              </w:rPr>
              <w:t>ыполнение основных контрольных показателей работы и привлечение новых читателей в библиотеки</w:t>
            </w:r>
            <w:r>
              <w:rPr>
                <w:bCs/>
              </w:rPr>
              <w:t xml:space="preserve">, </w:t>
            </w:r>
            <w:r w:rsidRPr="00205F8D">
              <w:rPr>
                <w:bCs/>
              </w:rPr>
              <w:t>обеспеч</w:t>
            </w:r>
            <w:r>
              <w:rPr>
                <w:bCs/>
              </w:rPr>
              <w:t xml:space="preserve">ение </w:t>
            </w:r>
            <w:r w:rsidRPr="00205F8D">
              <w:rPr>
                <w:bCs/>
              </w:rPr>
              <w:t>доступ</w:t>
            </w:r>
            <w:r>
              <w:rPr>
                <w:bCs/>
              </w:rPr>
              <w:t>а</w:t>
            </w:r>
            <w:r w:rsidRPr="00205F8D">
              <w:rPr>
                <w:bCs/>
              </w:rPr>
              <w:t xml:space="preserve"> читателей к любым носителям информации через печатные и электронные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870FD5" w:rsidRDefault="000D05B0" w:rsidP="008763DD">
            <w:pPr>
              <w:pStyle w:val="a8"/>
              <w:ind w:left="0"/>
              <w:jc w:val="center"/>
              <w:rPr>
                <w:highlight w:val="yellow"/>
              </w:rPr>
            </w:pPr>
            <w:r>
              <w:t>в</w:t>
            </w:r>
            <w:r w:rsidRPr="00FF1232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870FD5" w:rsidRDefault="000D05B0" w:rsidP="008763DD">
            <w:pPr>
              <w:pStyle w:val="a8"/>
              <w:ind w:left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ED78DC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ED78DC">
              <w:rPr>
                <w:lang w:eastAsia="ru-RU"/>
              </w:rPr>
              <w:t>.3.1.</w:t>
            </w:r>
          </w:p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 w:rsidRPr="00ED78DC">
              <w:rPr>
                <w:lang w:eastAsia="ru-RU"/>
              </w:rPr>
              <w:t>1</w:t>
            </w:r>
            <w:r>
              <w:rPr>
                <w:lang w:eastAsia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205F8D">
              <w:rPr>
                <w:bCs/>
              </w:rPr>
              <w:t>бор, систематизация и распространение знаний краеведческого характера через различные формы информационной и массовой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FF1232" w:rsidRDefault="000D05B0" w:rsidP="008763DD">
            <w:pPr>
              <w:pStyle w:val="a8"/>
              <w:ind w:left="0"/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ED78DC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ED78DC">
              <w:rPr>
                <w:lang w:eastAsia="ru-RU"/>
              </w:rPr>
              <w:t>.3.1.</w:t>
            </w:r>
          </w:p>
          <w:p w:rsidR="000D05B0" w:rsidRPr="00ED78DC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 w:rsidRPr="00ED78DC">
              <w:rPr>
                <w:lang w:eastAsia="ru-RU"/>
              </w:rPr>
              <w:t>1</w:t>
            </w:r>
            <w:r>
              <w:rPr>
                <w:lang w:eastAsia="ru-RU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Участие во Всероссийском конкурсе «Библиотекарь года», областных конкурсах профессионального мастерства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>3 квартал</w:t>
            </w:r>
          </w:p>
          <w:p w:rsidR="000D05B0" w:rsidRDefault="000D05B0" w:rsidP="008763DD">
            <w:pPr>
              <w:pStyle w:val="a8"/>
              <w:ind w:left="0"/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ED78DC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ED78DC">
              <w:rPr>
                <w:lang w:eastAsia="ru-RU"/>
              </w:rPr>
              <w:t>.3.1.</w:t>
            </w:r>
          </w:p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 w:rsidRPr="00ED78DC">
              <w:rPr>
                <w:lang w:eastAsia="ru-RU"/>
              </w:rPr>
              <w:t>1</w:t>
            </w:r>
            <w:r>
              <w:rPr>
                <w:lang w:eastAsia="ru-RU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ED78DC" w:rsidRDefault="000D05B0" w:rsidP="008763DD">
            <w:pPr>
              <w:snapToGrid w:val="0"/>
              <w:jc w:val="both"/>
            </w:pPr>
            <w:r>
              <w:t>Цикл м</w:t>
            </w:r>
            <w:r w:rsidRPr="0075777D">
              <w:t>ероприяти</w:t>
            </w:r>
            <w:r>
              <w:t>й в Центре грамотности в Библиотеке Н.Н. Старостина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ED78DC" w:rsidRDefault="000D05B0" w:rsidP="008763DD">
            <w:pPr>
              <w:pStyle w:val="a8"/>
              <w:ind w:left="0"/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ED78DC" w:rsidRDefault="000D05B0" w:rsidP="008763DD">
            <w:pPr>
              <w:pStyle w:val="a8"/>
              <w:ind w:left="0"/>
              <w:jc w:val="center"/>
              <w:rPr>
                <w:lang w:eastAsia="en-US"/>
              </w:rPr>
            </w:pPr>
            <w:r w:rsidRPr="00ED78DC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ED78DC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ED78DC">
              <w:rPr>
                <w:lang w:eastAsia="ru-RU"/>
              </w:rPr>
              <w:t>.3.1.</w:t>
            </w:r>
          </w:p>
          <w:p w:rsidR="000D05B0" w:rsidRPr="00ED78DC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 w:rsidRPr="00ED78DC">
              <w:rPr>
                <w:lang w:eastAsia="ru-RU"/>
              </w:rPr>
              <w:t>1</w:t>
            </w:r>
            <w:r>
              <w:rPr>
                <w:lang w:eastAsia="ru-RU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ED78DC" w:rsidRDefault="000D05B0" w:rsidP="008763DD">
            <w:pPr>
              <w:snapToGrid w:val="0"/>
              <w:jc w:val="both"/>
            </w:pPr>
            <w:r w:rsidRPr="00ED78DC">
              <w:t>Подготовка сводного отчета формы 6-НК, занесение данных в электронные базы Министерства культуры РФ</w:t>
            </w:r>
            <w:r>
              <w:t>, заполнение АИС-статистики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</w:pPr>
            <w:r w:rsidRPr="00ED78DC">
              <w:t xml:space="preserve">январь </w:t>
            </w:r>
          </w:p>
          <w:p w:rsidR="000D05B0" w:rsidRDefault="000D05B0" w:rsidP="008763DD">
            <w:pPr>
              <w:pStyle w:val="a8"/>
              <w:ind w:left="0"/>
              <w:jc w:val="center"/>
            </w:pPr>
          </w:p>
          <w:p w:rsidR="000D05B0" w:rsidRDefault="000D05B0" w:rsidP="008763DD">
            <w:pPr>
              <w:pStyle w:val="a8"/>
              <w:ind w:left="0"/>
              <w:jc w:val="center"/>
            </w:pPr>
          </w:p>
          <w:p w:rsidR="000D05B0" w:rsidRPr="00ED78DC" w:rsidRDefault="000D05B0" w:rsidP="008763DD">
            <w:pPr>
              <w:pStyle w:val="a8"/>
              <w:ind w:left="0"/>
              <w:jc w:val="center"/>
            </w:pPr>
            <w: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  <w:rPr>
                <w:lang w:eastAsia="en-US"/>
              </w:rPr>
            </w:pPr>
            <w:r w:rsidRPr="00ED78DC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6.3.1.17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ED78DC" w:rsidRDefault="000D05B0" w:rsidP="008763DD">
            <w:pPr>
              <w:snapToGrid w:val="0"/>
              <w:jc w:val="both"/>
            </w:pPr>
            <w:r>
              <w:t>Подготовка методических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A54A5A" w:rsidRDefault="000D05B0" w:rsidP="008763DD">
            <w:pPr>
              <w:pStyle w:val="a8"/>
              <w:ind w:left="0"/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ED78DC" w:rsidRDefault="000D05B0" w:rsidP="008763DD">
            <w:pPr>
              <w:pStyle w:val="a8"/>
              <w:ind w:left="0"/>
              <w:jc w:val="center"/>
              <w:rPr>
                <w:lang w:eastAsia="en-US"/>
              </w:rPr>
            </w:pPr>
            <w:r w:rsidRPr="00ED78DC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0D05B0" w:rsidRPr="00C40F6F" w:rsidTr="00F63307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A14331" w:rsidRDefault="000D05B0" w:rsidP="008763DD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A14331">
              <w:rPr>
                <w:b/>
              </w:rPr>
              <w:t>.3.2. Организация деятельности учреждений дополнительного образования в сфере культуры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7.3.2.1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both"/>
            </w:pPr>
            <w:r w:rsidRPr="009132B8">
              <w:t>Реализация комплекса мероприятий по предпрофессиональному  образованию</w:t>
            </w:r>
            <w:r w:rsidRPr="0089513C">
              <w:t xml:space="preserve"> </w:t>
            </w:r>
            <w:r>
              <w:t>(</w:t>
            </w:r>
            <w:r w:rsidRPr="0089513C">
              <w:t xml:space="preserve">выявление одаренных детей в области искусства и  обучение их по дополнительным предпрофессиональным </w:t>
            </w:r>
            <w:r>
              <w:t>программам).</w:t>
            </w:r>
          </w:p>
          <w:p w:rsidR="000D05B0" w:rsidRDefault="000D05B0" w:rsidP="008763DD">
            <w:pPr>
              <w:jc w:val="both"/>
            </w:pPr>
            <w:r>
              <w:t xml:space="preserve">- </w:t>
            </w:r>
            <w:r w:rsidRPr="009132B8">
              <w:t>Выполнение показателей по муниципальному зада</w:t>
            </w:r>
            <w:r>
              <w:t>нию.</w:t>
            </w:r>
          </w:p>
          <w:p w:rsidR="000D05B0" w:rsidRPr="0089513C" w:rsidRDefault="000D05B0" w:rsidP="008763DD">
            <w:pPr>
              <w:jc w:val="both"/>
            </w:pPr>
            <w:r>
              <w:t xml:space="preserve">- Обеспечение увеличения доли детей в возрасте 7-15 лет, обучающихся по предпрофессиональным образовательным  программам в области искусств, от общего числа детей данного возраста, проживающих на территории УМР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8"/>
              <w:ind w:left="0"/>
              <w:jc w:val="center"/>
            </w:pPr>
            <w:r w:rsidRPr="009132B8"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 xml:space="preserve">МБУ ДО Детская музыкальная школа УМР </w:t>
            </w:r>
          </w:p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7.3.2.2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</w:pPr>
            <w:r w:rsidRPr="009132B8">
              <w:t>Предоставление услуги по реализации общеразвивающих образовательных программ дополнительного образования детей. Выполнение показателей по муниципа</w:t>
            </w:r>
            <w:r>
              <w:t>льному заданию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7.3.2.3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</w:pPr>
            <w:r>
              <w:t xml:space="preserve">Расширение спектра услуг для населения посредством открытия дополнительных платных образовательных услуг вне муниципального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8"/>
              <w:ind w:left="0"/>
              <w:jc w:val="center"/>
            </w:pPr>
            <w:r w:rsidRPr="009132B8"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 xml:space="preserve">МБУ ДО Детская музыкальная школа УМР </w:t>
            </w:r>
          </w:p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7.3.2.4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Организация и проведение Педагогических советов, Советов родителей, Директорского часа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 xml:space="preserve">в течение </w:t>
            </w:r>
            <w:r w:rsidRPr="009132B8">
              <w:t>года</w:t>
            </w:r>
            <w:r>
              <w:t xml:space="preserve">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 xml:space="preserve">МБУ ДО Детская музыкальная школа УМР </w:t>
            </w:r>
          </w:p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7.3.2.5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мер по сохранению здоровья, в том числе обеспечение рекомендаций Роспотребнадзора по профилактике коронавирусной инфекции, социальной защите обучающихся, преподавателей, работников школы (выявление и учет детей, требующих социальной поддержки, детей из многодетных семей, неполных семей, детей опекаемых, инвалидов. Обеспечение, соблюдение и изучение состояния СанПиН в организации работы школы. Закрепление учебных кабинетов за преподавателями.</w:t>
            </w:r>
          </w:p>
          <w:p w:rsidR="000D05B0" w:rsidRPr="005B0B25" w:rsidRDefault="000D05B0" w:rsidP="00950FC8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Информирование обучающихся, их родителей, работников шк</w:t>
            </w:r>
            <w:r w:rsidR="00950FC8">
              <w:rPr>
                <w:color w:val="000000"/>
                <w:lang w:eastAsia="ru-RU"/>
              </w:rPr>
              <w:t>олы о профилактике инфекционных заболеваний</w:t>
            </w:r>
            <w:r>
              <w:rPr>
                <w:color w:val="000000"/>
                <w:lang w:eastAsia="ru-RU"/>
              </w:rPr>
              <w:t>, пропаганда здорового образа жизни. Обеспечение прохождения медосмотра работниками школы. Обучение работников  санминимуму)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 xml:space="preserve">в течение </w:t>
            </w:r>
            <w:r w:rsidRPr="009132B8">
              <w:t>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 xml:space="preserve">МБУ ДО Детская музыкальная школа УМР </w:t>
            </w:r>
          </w:p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7.3.2.6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8"/>
              <w:ind w:left="0"/>
              <w:jc w:val="both"/>
            </w:pPr>
            <w:r w:rsidRPr="009132B8">
              <w:t>Организация общешкольных родительских собраний и отчетов о деятельности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 xml:space="preserve">в течение года </w:t>
            </w:r>
          </w:p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>м</w:t>
            </w:r>
            <w:r w:rsidRPr="009132B8">
              <w:t>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 xml:space="preserve"> МБУ ДО Детская музыкальная школа УМР 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7.3.2.7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</w:pPr>
            <w:r>
              <w:t>Проведение профориентационной работы с обучающимися и их законными представителями (беседы, выезды)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</w:pPr>
            <w:r>
              <w:t>в</w:t>
            </w:r>
            <w:r w:rsidRPr="009132B8">
              <w:t xml:space="preserve"> течение года</w:t>
            </w:r>
            <w:r>
              <w:t xml:space="preserve"> по отдельному плану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 xml:space="preserve"> МБУ ДО Детская музыкальная школа УМР</w:t>
            </w:r>
          </w:p>
        </w:tc>
      </w:tr>
      <w:tr w:rsidR="000D05B0" w:rsidRPr="009132B8" w:rsidTr="00F63307">
        <w:trPr>
          <w:cantSplit/>
          <w:trHeight w:val="174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7.3.2.8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</w:pPr>
            <w:r w:rsidRPr="009132B8">
              <w:t>Участие воспитанников  и преподавателей  в международных, всероссийских и рег</w:t>
            </w:r>
            <w:r>
              <w:t xml:space="preserve">иональных конкурсах и выставках, достижение высоких результатов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>п</w:t>
            </w:r>
            <w:r w:rsidRPr="009132B8">
              <w:t>о плану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 xml:space="preserve"> МБУ ДО Детская музыкальная школа УМР </w:t>
            </w:r>
          </w:p>
        </w:tc>
      </w:tr>
      <w:tr w:rsidR="000D05B0" w:rsidRPr="009132B8" w:rsidTr="00F63307">
        <w:trPr>
          <w:cantSplit/>
          <w:trHeight w:val="174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7.3.2.9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</w:pPr>
            <w:r>
              <w:t>Формирование портфолио учащихся, претендующих на получение стипендий, Премий и т.п., подготовка характеристик, ходатайств, пакета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0D05B0" w:rsidRDefault="000D05B0" w:rsidP="008763DD">
            <w:pPr>
              <w:pStyle w:val="a8"/>
              <w:ind w:left="0"/>
              <w:jc w:val="center"/>
            </w:pPr>
            <w:r>
              <w:t xml:space="preserve"> МБУ ДО Детская музыкальная школа УМР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7.3.2.</w:t>
            </w:r>
          </w:p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</w:pPr>
            <w:r w:rsidRPr="009132B8">
              <w:t>Расширение участия образовательных учреждений в развитии социокультурного пространства города Углича и Ярославской области</w:t>
            </w:r>
            <w:r>
              <w:t>, организация содержательного досуга жителей УМР</w:t>
            </w:r>
            <w:r w:rsidRPr="009132B8">
              <w:t>:</w:t>
            </w:r>
          </w:p>
          <w:p w:rsidR="000D05B0" w:rsidRPr="009132B8" w:rsidRDefault="000D05B0" w:rsidP="008763DD">
            <w:pPr>
              <w:jc w:val="both"/>
            </w:pPr>
            <w:r>
              <w:t>-</w:t>
            </w:r>
            <w:r w:rsidR="00950FC8">
              <w:t xml:space="preserve"> </w:t>
            </w:r>
            <w:r>
              <w:t xml:space="preserve">проведение мастер-классов для населения, мероприятий для воспитанников и др.  </w:t>
            </w:r>
          </w:p>
          <w:p w:rsidR="000D05B0" w:rsidRPr="009132B8" w:rsidRDefault="000D05B0" w:rsidP="008763DD">
            <w:pPr>
              <w:jc w:val="both"/>
            </w:pPr>
            <w:r w:rsidRPr="009132B8">
              <w:t>-</w:t>
            </w:r>
            <w:r w:rsidR="00950FC8">
              <w:t xml:space="preserve"> </w:t>
            </w:r>
            <w:r w:rsidRPr="009132B8">
              <w:t>участие в</w:t>
            </w:r>
            <w:r>
              <w:t xml:space="preserve"> крупных культурно-массовых мероприятиях района (Масленица, 9 мая, «Благостина», фестивали «Углече поле», «Урожай-202</w:t>
            </w:r>
            <w:r w:rsidR="00950FC8">
              <w:t>3</w:t>
            </w:r>
            <w:r>
              <w:t>» и т.д.)</w:t>
            </w:r>
          </w:p>
          <w:p w:rsidR="000D05B0" w:rsidRPr="009132B8" w:rsidRDefault="000D05B0" w:rsidP="008763DD">
            <w:pPr>
              <w:jc w:val="both"/>
            </w:pPr>
            <w:r w:rsidRPr="009132B8">
              <w:t>-</w:t>
            </w:r>
            <w:r w:rsidR="00950FC8">
              <w:t xml:space="preserve"> </w:t>
            </w:r>
            <w:r w:rsidRPr="009132B8">
              <w:t>курсы для взрослого населения</w:t>
            </w:r>
            <w:r>
              <w:t xml:space="preserve"> («дизайн» в ДХШ)</w:t>
            </w:r>
          </w:p>
          <w:p w:rsidR="000D05B0" w:rsidRPr="009132B8" w:rsidRDefault="000D05B0" w:rsidP="008763DD">
            <w:pPr>
              <w:jc w:val="both"/>
            </w:pPr>
            <w:r w:rsidRPr="009132B8">
              <w:t>-</w:t>
            </w:r>
            <w:r w:rsidR="00950FC8">
              <w:t xml:space="preserve"> </w:t>
            </w:r>
            <w:r w:rsidRPr="009132B8">
              <w:t>выставк</w:t>
            </w:r>
            <w:r>
              <w:t>и</w:t>
            </w:r>
            <w:r w:rsidRPr="009132B8">
              <w:t xml:space="preserve"> в Администрации УМР</w:t>
            </w:r>
            <w:r>
              <w:t xml:space="preserve"> (ДХШ)</w:t>
            </w:r>
          </w:p>
          <w:p w:rsidR="000D05B0" w:rsidRPr="009132B8" w:rsidRDefault="000D05B0" w:rsidP="008763DD">
            <w:pPr>
              <w:jc w:val="both"/>
            </w:pPr>
            <w:r w:rsidRPr="009132B8">
              <w:t>-</w:t>
            </w:r>
            <w:r w:rsidR="00950FC8">
              <w:t xml:space="preserve"> </w:t>
            </w:r>
            <w:r w:rsidRPr="009132B8">
              <w:t>выставки в СОШ города</w:t>
            </w:r>
            <w:r>
              <w:t xml:space="preserve"> (ДХШ)</w:t>
            </w:r>
          </w:p>
          <w:p w:rsidR="000D05B0" w:rsidRPr="009132B8" w:rsidRDefault="000D05B0" w:rsidP="008763DD">
            <w:pPr>
              <w:jc w:val="both"/>
            </w:pPr>
            <w:r>
              <w:t>-</w:t>
            </w:r>
            <w:r w:rsidR="00950FC8">
              <w:t xml:space="preserve"> </w:t>
            </w:r>
            <w:r>
              <w:t xml:space="preserve">поздравления для </w:t>
            </w:r>
            <w:r w:rsidRPr="009132B8">
              <w:t>Дома ветеранов</w:t>
            </w:r>
            <w:r>
              <w:t xml:space="preserve"> (ДМШ)</w:t>
            </w:r>
          </w:p>
          <w:p w:rsidR="000D05B0" w:rsidRPr="009132B8" w:rsidRDefault="000D05B0" w:rsidP="008763DD">
            <w:pPr>
              <w:jc w:val="both"/>
            </w:pPr>
            <w:r>
              <w:t xml:space="preserve">- концерты к памятным датам в </w:t>
            </w:r>
            <w:r w:rsidRPr="009132B8">
              <w:t>Красной гостиной У</w:t>
            </w:r>
            <w:r>
              <w:t>Г</w:t>
            </w:r>
            <w:r w:rsidRPr="009132B8">
              <w:t>ИАиХМ</w:t>
            </w:r>
            <w:r>
              <w:t xml:space="preserve"> (ДМШ)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в</w:t>
            </w:r>
            <w:r w:rsidRPr="009132B8">
              <w:rPr>
                <w:rFonts w:ascii="Times New Roman" w:hAnsi="Times New Roman"/>
                <w:b w:val="0"/>
                <w:color w:val="auto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0D05B0" w:rsidRDefault="000D05B0" w:rsidP="008763DD">
            <w:pPr>
              <w:pStyle w:val="a8"/>
              <w:ind w:left="0"/>
              <w:jc w:val="center"/>
            </w:pPr>
            <w:r>
              <w:t xml:space="preserve"> МБУ ДО Детская музыкальная школа УМР </w:t>
            </w:r>
          </w:p>
          <w:p w:rsidR="000D05B0" w:rsidRPr="009132B8" w:rsidRDefault="000D05B0" w:rsidP="008763DD">
            <w:pPr>
              <w:pStyle w:val="a8"/>
              <w:ind w:left="0"/>
              <w:jc w:val="center"/>
            </w:pP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7.3.2.</w:t>
            </w:r>
          </w:p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3"/>
              <w:spacing w:before="0"/>
              <w:ind w:left="72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9132B8">
              <w:rPr>
                <w:rFonts w:ascii="Times New Roman" w:hAnsi="Times New Roman"/>
                <w:b w:val="0"/>
                <w:color w:val="auto"/>
              </w:rPr>
              <w:t>Информатизация школы</w:t>
            </w:r>
            <w:r>
              <w:rPr>
                <w:rFonts w:ascii="Times New Roman" w:hAnsi="Times New Roman"/>
                <w:b w:val="0"/>
                <w:color w:val="auto"/>
              </w:rPr>
              <w:t>, работа, направленная на рост обращений населения к цифровым ресурсам учреждений:</w:t>
            </w:r>
          </w:p>
          <w:p w:rsidR="000D05B0" w:rsidRPr="009132B8" w:rsidRDefault="000D05B0" w:rsidP="008763DD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9132B8">
              <w:rPr>
                <w:rFonts w:ascii="Times New Roman" w:hAnsi="Times New Roman"/>
                <w:b w:val="0"/>
                <w:color w:val="auto"/>
              </w:rPr>
              <w:t>-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9132B8">
              <w:rPr>
                <w:rFonts w:ascii="Times New Roman" w:hAnsi="Times New Roman"/>
                <w:b w:val="0"/>
                <w:color w:val="auto"/>
              </w:rPr>
              <w:t>обновление школьного сайта</w:t>
            </w:r>
          </w:p>
          <w:p w:rsidR="000D05B0" w:rsidRPr="009132B8" w:rsidRDefault="000D05B0" w:rsidP="008763DD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9132B8">
              <w:rPr>
                <w:rFonts w:ascii="Times New Roman" w:hAnsi="Times New Roman"/>
                <w:b w:val="0"/>
                <w:color w:val="auto"/>
              </w:rPr>
              <w:t>-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9132B8">
              <w:rPr>
                <w:rFonts w:ascii="Times New Roman" w:hAnsi="Times New Roman"/>
                <w:b w:val="0"/>
                <w:color w:val="auto"/>
              </w:rPr>
              <w:t>пополнение электронной версии базы лучших работ учащихся и преподавателей</w:t>
            </w:r>
          </w:p>
          <w:p w:rsidR="000D05B0" w:rsidRPr="009132B8" w:rsidRDefault="000D05B0" w:rsidP="008763DD">
            <w:pPr>
              <w:jc w:val="both"/>
            </w:pPr>
            <w:r w:rsidRPr="009132B8">
              <w:t>-пополнение электронной версии м</w:t>
            </w:r>
            <w:r>
              <w:t>ероприятий, проводимых ДХШ, ДМШ</w:t>
            </w:r>
          </w:p>
          <w:p w:rsidR="000D05B0" w:rsidRDefault="000D05B0" w:rsidP="008763DD">
            <w:pPr>
              <w:jc w:val="both"/>
            </w:pPr>
            <w:r w:rsidRPr="009132B8">
              <w:t xml:space="preserve">- размещение документации о деятельности </w:t>
            </w:r>
          </w:p>
          <w:p w:rsidR="000D05B0" w:rsidRDefault="000D05B0" w:rsidP="008763DD">
            <w:pPr>
              <w:jc w:val="both"/>
            </w:pPr>
            <w:r>
              <w:t>- информационная работа в группах в соцсетях, на канале «</w:t>
            </w:r>
            <w:r>
              <w:rPr>
                <w:lang w:val="en-US"/>
              </w:rPr>
              <w:t>Pro</w:t>
            </w:r>
            <w:r w:rsidRPr="0089513C">
              <w:t>.</w:t>
            </w:r>
            <w:r>
              <w:t>Культура», информационных порталах (подготовка цикла публикаций, создание новых рубрик, использование новых инструментов, создание новых групп во всех соцсетях)</w:t>
            </w:r>
          </w:p>
          <w:p w:rsidR="000D05B0" w:rsidRPr="009F40E0" w:rsidRDefault="000D05B0" w:rsidP="008763DD">
            <w:pPr>
              <w:jc w:val="both"/>
            </w:pPr>
            <w:r>
              <w:t xml:space="preserve">- формирование базы для проведения онлайн-уроков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в </w:t>
            </w:r>
            <w:r w:rsidRPr="009132B8">
              <w:rPr>
                <w:rFonts w:ascii="Times New Roman" w:hAnsi="Times New Roman"/>
                <w:b w:val="0"/>
                <w:color w:val="auto"/>
              </w:rPr>
              <w:t>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0D05B0" w:rsidRDefault="000D05B0" w:rsidP="008763DD">
            <w:pPr>
              <w:pStyle w:val="a8"/>
              <w:ind w:left="0"/>
              <w:jc w:val="center"/>
            </w:pPr>
            <w:r>
              <w:t xml:space="preserve"> МБУ ДО Детская музыкальная школа УМР </w:t>
            </w:r>
          </w:p>
          <w:p w:rsidR="000D05B0" w:rsidRPr="009132B8" w:rsidRDefault="000D05B0" w:rsidP="008763DD">
            <w:pPr>
              <w:pStyle w:val="a8"/>
              <w:ind w:left="0"/>
              <w:jc w:val="center"/>
            </w:pP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7.3.2.</w:t>
            </w:r>
          </w:p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3"/>
              <w:spacing w:before="0"/>
              <w:ind w:firstLine="34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Подготовка планов, поурочных разработок, организация дистанционного обучения в случае необходимости при действии ограничительных мер в связи с распространением коронавиирусной инфекции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в </w:t>
            </w:r>
            <w:r w:rsidRPr="009132B8">
              <w:rPr>
                <w:rFonts w:ascii="Times New Roman" w:hAnsi="Times New Roman"/>
                <w:b w:val="0"/>
                <w:color w:val="auto"/>
              </w:rPr>
              <w:t>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0D05B0" w:rsidRDefault="000D05B0" w:rsidP="008763DD">
            <w:pPr>
              <w:pStyle w:val="a8"/>
              <w:ind w:left="0"/>
              <w:jc w:val="center"/>
            </w:pPr>
            <w:r>
              <w:t xml:space="preserve"> МБУ ДО Детская музыкальная школа УМР 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7.3.2.</w:t>
            </w:r>
          </w:p>
          <w:p w:rsidR="000D05B0" w:rsidRPr="009132B8" w:rsidRDefault="000D05B0" w:rsidP="00950FC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50FC8">
              <w:rPr>
                <w:lang w:eastAsia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950FC8">
            <w:pPr>
              <w:jc w:val="both"/>
            </w:pPr>
            <w:r w:rsidRPr="009132B8">
              <w:t>Реализация проекта «Концертная деятельность учащихся и преподавателей ДМШ»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8"/>
              <w:ind w:left="0"/>
              <w:jc w:val="center"/>
            </w:pPr>
            <w:r w:rsidRPr="009132B8">
              <w:t>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>МБУ ДО Детская музыкальная школа УМР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7.3.2.</w:t>
            </w:r>
          </w:p>
          <w:p w:rsidR="000D05B0" w:rsidRPr="009132B8" w:rsidRDefault="000D05B0" w:rsidP="00950FC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50FC8">
              <w:rPr>
                <w:lang w:eastAsia="ru-RU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950FC8">
            <w:pPr>
              <w:jc w:val="both"/>
            </w:pPr>
            <w:r>
              <w:t>Выставочная деятельность ДМШ (выставки воспитанников эстетического направления)</w:t>
            </w:r>
          </w:p>
          <w:p w:rsidR="000D05B0" w:rsidRPr="009132B8" w:rsidRDefault="000D05B0" w:rsidP="00950FC8">
            <w:pPr>
              <w:jc w:val="both"/>
            </w:pPr>
            <w:r w:rsidRPr="00A54A5A">
              <w:t>Выставочные проекты ДХШ (организация и проведение)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 xml:space="preserve"> МБУ ДО Детская музыкальная школа УМР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7.3.2.</w:t>
            </w:r>
          </w:p>
          <w:p w:rsidR="000D05B0" w:rsidRPr="009132B8" w:rsidRDefault="000D05B0" w:rsidP="00950FC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50FC8">
              <w:rPr>
                <w:lang w:eastAsia="ru-RU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</w:pPr>
            <w:r w:rsidRPr="009132B8">
              <w:t>Орга</w:t>
            </w:r>
            <w:r>
              <w:t>низация взаимодействия ДХШ с Ярославским художественным училищем</w:t>
            </w:r>
            <w:r w:rsidRPr="009132B8">
              <w:t>, Политехническим университетом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</w:pPr>
            <w:r>
              <w:t>в</w:t>
            </w:r>
            <w:r w:rsidRPr="009132B8">
              <w:t xml:space="preserve"> течение года</w:t>
            </w:r>
          </w:p>
          <w:p w:rsidR="000D05B0" w:rsidRPr="009132B8" w:rsidRDefault="000D05B0" w:rsidP="008763D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</w:tc>
      </w:tr>
      <w:tr w:rsidR="000D05B0" w:rsidRPr="009132B8" w:rsidTr="00F63307">
        <w:trPr>
          <w:cantSplit/>
          <w:trHeight w:val="146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7.3.2.</w:t>
            </w:r>
          </w:p>
          <w:p w:rsidR="000D05B0" w:rsidRDefault="000D05B0" w:rsidP="00950FC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50FC8">
              <w:rPr>
                <w:lang w:eastAsia="ru-RU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950FC8">
            <w:pPr>
              <w:spacing w:line="0" w:lineRule="atLeast"/>
              <w:jc w:val="both"/>
            </w:pPr>
            <w:r>
              <w:t xml:space="preserve">Организация посещения </w:t>
            </w:r>
            <w:r w:rsidRPr="0061258D">
              <w:t xml:space="preserve">учащимися ДХШ </w:t>
            </w:r>
            <w:r>
              <w:t>выставок, музеев России, поездки учащихся</w:t>
            </w:r>
            <w:r w:rsidRPr="00BA3BAB"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</w:pPr>
            <w:r>
              <w:t>по плану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0D05B0" w:rsidRDefault="000D05B0" w:rsidP="008763DD">
            <w:pPr>
              <w:pStyle w:val="a8"/>
              <w:ind w:left="0"/>
              <w:jc w:val="center"/>
            </w:pPr>
            <w:r>
              <w:t>МБУ ДО Детская музыкальная школа УМР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950FC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7.3.1.11</w:t>
            </w:r>
            <w:r w:rsidR="00950FC8">
              <w:rPr>
                <w:lang w:eastAsia="ru-RU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ED78DC" w:rsidRDefault="000D05B0" w:rsidP="008763DD">
            <w:pPr>
              <w:snapToGrid w:val="0"/>
            </w:pPr>
            <w:r>
              <w:t>Подготовка методических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A54A5A" w:rsidRDefault="000D05B0" w:rsidP="008763DD">
            <w:pPr>
              <w:pStyle w:val="a8"/>
              <w:ind w:left="0"/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ED78DC" w:rsidRDefault="000D05B0" w:rsidP="008763DD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</w:tc>
      </w:tr>
      <w:tr w:rsidR="000D05B0" w:rsidRPr="009132B8" w:rsidTr="00F63307">
        <w:trPr>
          <w:cantSplit/>
          <w:trHeight w:val="16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7.3.2.</w:t>
            </w:r>
          </w:p>
          <w:p w:rsidR="000D05B0" w:rsidRDefault="000D05B0" w:rsidP="00950FC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50FC8">
              <w:rPr>
                <w:lang w:eastAsia="ru-RU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both"/>
            </w:pPr>
            <w:r>
              <w:t>Подготовка государственной статистической отчетности 1-ДШИ</w:t>
            </w:r>
          </w:p>
          <w:p w:rsidR="000D05B0" w:rsidRDefault="000D05B0" w:rsidP="008763DD">
            <w:pPr>
              <w:snapToGrid w:val="0"/>
              <w:jc w:val="both"/>
            </w:pPr>
            <w:r>
              <w:t xml:space="preserve">Мониторинги и отчетность по основным направлениям деятельности, по достижению плановых показателей, выполнению МЗ </w:t>
            </w:r>
          </w:p>
          <w:p w:rsidR="000D05B0" w:rsidRDefault="000D05B0" w:rsidP="008763DD">
            <w:pPr>
              <w:jc w:val="both"/>
            </w:pPr>
            <w:r>
              <w:t>З</w:t>
            </w:r>
            <w:r w:rsidRPr="00ED78DC">
              <w:t>анесение данных в электронные базы Министерства культуры РФ</w:t>
            </w:r>
            <w:r>
              <w:t>, заполнение АИС-статистики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</w:pPr>
            <w:r>
              <w:t xml:space="preserve">сентябрь </w:t>
            </w:r>
          </w:p>
          <w:p w:rsidR="000D05B0" w:rsidRDefault="000D05B0" w:rsidP="008763DD">
            <w:pPr>
              <w:jc w:val="center"/>
            </w:pPr>
          </w:p>
          <w:p w:rsidR="000D05B0" w:rsidRPr="009132B8" w:rsidRDefault="000D05B0" w:rsidP="008763DD">
            <w:pPr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0D05B0" w:rsidRDefault="000D05B0" w:rsidP="008763DD">
            <w:pPr>
              <w:pStyle w:val="a8"/>
              <w:ind w:left="0"/>
              <w:jc w:val="center"/>
            </w:pPr>
            <w:r>
              <w:t xml:space="preserve"> МБУ ДО Детская музыкальная школа УМР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A14331" w:rsidRDefault="000D05B0" w:rsidP="008763DD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  <w:r w:rsidRPr="00A14331">
              <w:rPr>
                <w:b/>
                <w:lang w:eastAsia="ru-RU"/>
              </w:rPr>
              <w:t>.3.3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</w:pPr>
            <w:r w:rsidRPr="009132B8">
              <w:rPr>
                <w:b/>
              </w:rPr>
              <w:t>Дея</w:t>
            </w:r>
            <w:r>
              <w:rPr>
                <w:b/>
              </w:rPr>
              <w:t>тельность учреждений культурно-</w:t>
            </w:r>
            <w:r w:rsidRPr="009132B8">
              <w:rPr>
                <w:b/>
              </w:rPr>
              <w:t>досуговой сферы</w:t>
            </w:r>
          </w:p>
        </w:tc>
      </w:tr>
      <w:tr w:rsidR="000D05B0" w:rsidRPr="009132B8" w:rsidTr="00C1587E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8.3.3.1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napToGrid w:val="0"/>
              <w:jc w:val="both"/>
            </w:pPr>
            <w:r w:rsidRPr="009132B8">
              <w:t xml:space="preserve">Подготовка </w:t>
            </w:r>
            <w:r>
              <w:t xml:space="preserve">ежегодного </w:t>
            </w:r>
            <w:r w:rsidRPr="009132B8">
              <w:t xml:space="preserve">сводного отчета о </w:t>
            </w:r>
            <w:r>
              <w:t>работе учреждений культуры УМР в О</w:t>
            </w:r>
            <w:r w:rsidRPr="009132B8">
              <w:t>бластной дом народного тво</w:t>
            </w:r>
            <w:r>
              <w:t>рчества, сдача 7-НК</w:t>
            </w:r>
          </w:p>
          <w:p w:rsidR="000D05B0" w:rsidRDefault="000D05B0" w:rsidP="008763DD">
            <w:pPr>
              <w:snapToGrid w:val="0"/>
              <w:jc w:val="both"/>
            </w:pPr>
          </w:p>
          <w:p w:rsidR="000D05B0" w:rsidRDefault="000D05B0" w:rsidP="008763DD">
            <w:pPr>
              <w:snapToGrid w:val="0"/>
              <w:jc w:val="both"/>
            </w:pPr>
            <w:r>
              <w:t xml:space="preserve">Мониторинги и отчетность по основным направлениям деятельности, по достижению плановых показателей, выполнению МЗ </w:t>
            </w:r>
          </w:p>
          <w:p w:rsidR="000D05B0" w:rsidRDefault="000D05B0" w:rsidP="008763DD">
            <w:pPr>
              <w:snapToGrid w:val="0"/>
              <w:jc w:val="both"/>
            </w:pPr>
          </w:p>
          <w:p w:rsidR="000D05B0" w:rsidRPr="009132B8" w:rsidRDefault="000D05B0" w:rsidP="008763DD">
            <w:pPr>
              <w:snapToGrid w:val="0"/>
              <w:jc w:val="both"/>
            </w:pPr>
            <w:r>
              <w:t>З</w:t>
            </w:r>
            <w:r w:rsidRPr="00ED78DC">
              <w:t>анесение данных в электронные базы Министерства культуры РФ</w:t>
            </w:r>
            <w:r>
              <w:t>, заполнение АИС-статистики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</w:pPr>
            <w:r>
              <w:t xml:space="preserve">январь </w:t>
            </w:r>
          </w:p>
          <w:p w:rsidR="000D05B0" w:rsidRDefault="000D05B0" w:rsidP="008763DD">
            <w:pPr>
              <w:jc w:val="center"/>
            </w:pPr>
          </w:p>
          <w:p w:rsidR="000D05B0" w:rsidRDefault="000D05B0" w:rsidP="008763DD">
            <w:pPr>
              <w:jc w:val="center"/>
            </w:pPr>
          </w:p>
          <w:p w:rsidR="000D05B0" w:rsidRDefault="000D05B0" w:rsidP="008763DD">
            <w:pPr>
              <w:jc w:val="center"/>
            </w:pPr>
          </w:p>
          <w:p w:rsidR="000D05B0" w:rsidRDefault="000D05B0" w:rsidP="008763DD">
            <w:pPr>
              <w:jc w:val="center"/>
            </w:pPr>
          </w:p>
          <w:p w:rsidR="000D05B0" w:rsidRDefault="000D05B0" w:rsidP="008763DD">
            <w:pPr>
              <w:jc w:val="center"/>
            </w:pPr>
            <w:r>
              <w:t>в течение года постоянно</w:t>
            </w:r>
          </w:p>
          <w:p w:rsidR="000D05B0" w:rsidRPr="009132B8" w:rsidRDefault="000D05B0" w:rsidP="008763D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8.3.3.2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napToGrid w:val="0"/>
              <w:jc w:val="both"/>
            </w:pPr>
            <w:r w:rsidRPr="009132B8">
              <w:t>Предоставление муниципальной услуги «Организация и проведение культурно-массовых мероприятий». Выполнение плановых показателей муниципального задания</w:t>
            </w:r>
            <w:r>
              <w:t xml:space="preserve">, планов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8.3.3.3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  <w:rPr>
                <w:b/>
              </w:rPr>
            </w:pPr>
            <w:r w:rsidRPr="009132B8">
              <w:t>Предос</w:t>
            </w:r>
            <w:r>
              <w:t>тавление муниципальной услуги «</w:t>
            </w:r>
            <w:r w:rsidRPr="009132B8">
              <w:t>Организация деятельности клубных формирований и формирований самодеятельного народного творчества». Выполнение плановых показателей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8.3.3.4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  <w:rPr>
                <w:b/>
              </w:rPr>
            </w:pPr>
            <w:r w:rsidRPr="009132B8">
              <w:t>Предос</w:t>
            </w:r>
            <w:r>
              <w:t>тавление муниципальной услуги «Показ кинофильмов</w:t>
            </w:r>
            <w:r w:rsidRPr="009132B8">
              <w:t>». Выполнение плановых показателей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0D05B0" w:rsidRPr="009132B8" w:rsidRDefault="000D05B0" w:rsidP="008763DD">
            <w:pPr>
              <w:pStyle w:val="a8"/>
              <w:ind w:left="0"/>
              <w:jc w:val="center"/>
            </w:pP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8.3.3.5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</w:pPr>
            <w:r w:rsidRPr="009132B8">
              <w:t>Предос</w:t>
            </w:r>
            <w:r>
              <w:t>тавление муниципальной услуги «Организация и показ концертных программ</w:t>
            </w:r>
            <w:r w:rsidRPr="009132B8">
              <w:t>». Выполнение плановых показателей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0D05B0" w:rsidRPr="009132B8" w:rsidRDefault="000D05B0" w:rsidP="008763DD">
            <w:pPr>
              <w:pStyle w:val="a8"/>
              <w:ind w:left="0"/>
              <w:jc w:val="center"/>
            </w:pP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8.3.3.6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</w:pPr>
            <w:r w:rsidRPr="009132B8">
              <w:rPr>
                <w:bCs/>
                <w:iCs/>
              </w:rPr>
              <w:t>Реализация мероприятий для социально менее защищённых возрастных групп: детей и подростков, пенсионеров, людей с ограничениями возможностями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</w:pPr>
            <w:r>
              <w:t>по плану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8.3.3.7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</w:pPr>
            <w:r w:rsidRPr="009132B8">
              <w:rPr>
                <w:bCs/>
                <w:iCs/>
              </w:rPr>
              <w:t>Совершенствование работы Интернет-ресурс</w:t>
            </w:r>
            <w:r>
              <w:rPr>
                <w:bCs/>
                <w:iCs/>
              </w:rPr>
              <w:t>ов</w:t>
            </w:r>
            <w:r w:rsidRPr="009132B8">
              <w:rPr>
                <w:bCs/>
                <w:iCs/>
              </w:rPr>
              <w:t xml:space="preserve"> учреждени</w:t>
            </w:r>
            <w:r>
              <w:rPr>
                <w:bCs/>
                <w:iCs/>
              </w:rPr>
              <w:t>й</w:t>
            </w:r>
            <w:r w:rsidRPr="009132B8">
              <w:rPr>
                <w:bCs/>
                <w:iCs/>
              </w:rPr>
              <w:t xml:space="preserve"> и обеспечение </w:t>
            </w:r>
            <w:r>
              <w:rPr>
                <w:bCs/>
                <w:iCs/>
              </w:rPr>
              <w:t xml:space="preserve">их </w:t>
            </w:r>
            <w:r w:rsidRPr="009132B8">
              <w:rPr>
                <w:bCs/>
                <w:iCs/>
              </w:rPr>
              <w:t>поддержки в актуальном состоянии</w:t>
            </w:r>
            <w:r>
              <w:rPr>
                <w:bCs/>
                <w:iCs/>
              </w:rPr>
              <w:t>, увеличение количества подписчиков в социальных сетях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</w:pPr>
            <w:r>
              <w:t>п</w:t>
            </w:r>
            <w:r w:rsidRPr="009132B8">
              <w:t>остоянно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0D05B0" w:rsidRPr="009132B8" w:rsidRDefault="000D05B0" w:rsidP="008763DD">
            <w:pPr>
              <w:pStyle w:val="a8"/>
              <w:ind w:left="0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8.3.3.</w:t>
            </w:r>
          </w:p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950FC8">
            <w:pPr>
              <w:jc w:val="both"/>
            </w:pPr>
            <w:r w:rsidRPr="009132B8">
              <w:t>Участие в фестивалях и конкурсах коллективов самодеятель</w:t>
            </w:r>
            <w:r>
              <w:t>ного художественного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</w:pPr>
            <w:r>
              <w:t>в</w:t>
            </w:r>
            <w:r w:rsidRPr="009132B8">
              <w:t xml:space="preserve"> течение</w:t>
            </w:r>
            <w: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0D05B0" w:rsidRPr="009132B8" w:rsidRDefault="000D05B0" w:rsidP="008763DD">
            <w:pPr>
              <w:pStyle w:val="a5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8.3.3.</w:t>
            </w:r>
          </w:p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</w:pPr>
            <w:r>
              <w:t xml:space="preserve">Организация и проведение концертов </w:t>
            </w:r>
            <w:r w:rsidRPr="009132B8">
              <w:t>творческих коллективов</w:t>
            </w:r>
            <w:r>
              <w:t>,</w:t>
            </w:r>
            <w:r w:rsidRPr="009132B8">
              <w:t xml:space="preserve"> спектаклей</w:t>
            </w:r>
          </w:p>
          <w:p w:rsidR="000D05B0" w:rsidRPr="009132B8" w:rsidRDefault="000D05B0" w:rsidP="008763D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0D05B0" w:rsidRPr="009132B8" w:rsidRDefault="000D05B0" w:rsidP="008763DD">
            <w:pPr>
              <w:jc w:val="center"/>
            </w:pPr>
            <w:r>
              <w:t>МБУ «Головинский ДК», МБУ «Отрадновский КДЦ», МБУ «Покровский ДК», МБУ «Улейминский ДК им.К.И. Канахистова», МБУ «Ильинский ДК»</w:t>
            </w:r>
          </w:p>
        </w:tc>
      </w:tr>
      <w:tr w:rsidR="000D05B0" w:rsidRPr="009132B8" w:rsidTr="00CC42A2">
        <w:trPr>
          <w:cantSplit/>
          <w:trHeight w:val="5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8.3.3.</w:t>
            </w:r>
          </w:p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</w:pPr>
            <w:r w:rsidRPr="009132B8">
              <w:t xml:space="preserve">Организация детских кинопоказов в дни школьных каникул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B0" w:rsidRPr="009132B8" w:rsidRDefault="000D05B0" w:rsidP="008763DD">
            <w:pPr>
              <w:jc w:val="center"/>
            </w:pPr>
            <w:r>
              <w:t>в</w:t>
            </w:r>
            <w:r w:rsidRPr="009132B8">
              <w:t xml:space="preserve"> течение года</w:t>
            </w:r>
          </w:p>
          <w:p w:rsidR="000D05B0" w:rsidRPr="009132B8" w:rsidRDefault="000D05B0" w:rsidP="008763D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B0" w:rsidRPr="009132B8" w:rsidRDefault="000D05B0" w:rsidP="008763DD">
            <w:pPr>
              <w:pStyle w:val="a5"/>
              <w:jc w:val="center"/>
            </w:pPr>
            <w:r>
              <w:t>МАУ «Дворец культуры УМР»</w:t>
            </w:r>
          </w:p>
        </w:tc>
      </w:tr>
      <w:tr w:rsidR="000D05B0" w:rsidRPr="009132B8" w:rsidTr="00F63307">
        <w:trPr>
          <w:cantSplit/>
          <w:trHeight w:val="3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8.3.3.</w:t>
            </w:r>
          </w:p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Циклы мероприятий (День Защитника Отечества, 8 марта, День России, День Российского Флага, День</w:t>
            </w:r>
            <w:r w:rsidRPr="009132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Пожилого человека, День </w:t>
            </w:r>
            <w:r w:rsidRPr="009132B8">
              <w:rPr>
                <w:sz w:val="24"/>
                <w:szCs w:val="24"/>
              </w:rPr>
              <w:t>Матери в России</w:t>
            </w:r>
            <w:r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F63307" w:rsidRDefault="000D05B0" w:rsidP="008763DD">
            <w:pPr>
              <w:pStyle w:val="a8"/>
              <w:ind w:left="0"/>
              <w:jc w:val="center"/>
            </w:pPr>
            <w:r w:rsidRPr="00F63307">
              <w:t>МАУ «Дворец культуры УМР»</w:t>
            </w:r>
          </w:p>
          <w:p w:rsidR="000D05B0" w:rsidRPr="009132B8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F63307">
              <w:rPr>
                <w:sz w:val="24"/>
                <w:szCs w:val="24"/>
              </w:rPr>
              <w:t>МБУ «Головинский ДК», МБУ «Отрадновский КДЦ», МБУ «Покровский ДК», МБУ «Улейминский ДК им. К.И.Канахистова», МБУ «Ильинский ДК»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8.3.3.</w:t>
            </w:r>
          </w:p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both"/>
            </w:pPr>
            <w:r>
              <w:t>Организация и проведение юбилейных концертов, концертных программ на дни профессиональных праздников, дни поселков и деревень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0D05B0" w:rsidRDefault="000D05B0" w:rsidP="008763DD">
            <w:pPr>
              <w:pStyle w:val="a5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0D05B0" w:rsidRPr="009132B8" w:rsidTr="006D4E43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8.3.3.</w:t>
            </w:r>
          </w:p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both"/>
            </w:pPr>
            <w:r w:rsidRPr="008B2864">
              <w:t>Мониторинг Грантов и конкурсов в РФ и ЯО</w:t>
            </w:r>
          </w:p>
          <w:p w:rsidR="000D05B0" w:rsidRPr="009132B8" w:rsidRDefault="000D05B0" w:rsidP="008763DD">
            <w:pPr>
              <w:jc w:val="both"/>
            </w:pPr>
            <w:r w:rsidRPr="009132B8">
              <w:t>Осуще</w:t>
            </w:r>
            <w:r>
              <w:t>ствление проектной деятельности</w:t>
            </w:r>
          </w:p>
          <w:p w:rsidR="000D05B0" w:rsidRDefault="000D05B0" w:rsidP="008763DD">
            <w:pPr>
              <w:jc w:val="both"/>
            </w:pPr>
          </w:p>
          <w:p w:rsidR="000D05B0" w:rsidRDefault="000D05B0" w:rsidP="008763DD">
            <w:pPr>
              <w:jc w:val="both"/>
            </w:pPr>
            <w:r>
              <w:t xml:space="preserve">Участие в конкурсах и Грантах, в том числе в конкурсе Фонда культурных инициатив на грант Президента РФ на реализацию проектов в области культуры, искусства и креативных индустрий </w:t>
            </w:r>
          </w:p>
          <w:p w:rsidR="00CF73B4" w:rsidRDefault="00CF73B4" w:rsidP="008763DD">
            <w:pPr>
              <w:jc w:val="both"/>
            </w:pPr>
          </w:p>
          <w:p w:rsidR="00CF73B4" w:rsidRDefault="00CF73B4" w:rsidP="008763DD">
            <w:pPr>
              <w:jc w:val="both"/>
            </w:pPr>
            <w:r>
              <w:rPr>
                <w:sz w:val="22"/>
                <w:szCs w:val="22"/>
              </w:rPr>
              <w:t>Участие во Всероссийском конкурсе «Дом культуры. Новый формат», в региональном конкурсе-смотре «Клуб года»</w:t>
            </w:r>
          </w:p>
          <w:p w:rsidR="000D05B0" w:rsidRPr="009132B8" w:rsidRDefault="000D05B0" w:rsidP="008763D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</w:pPr>
            <w:r>
              <w:t>в</w:t>
            </w:r>
            <w:r w:rsidRPr="009132B8">
              <w:t xml:space="preserve"> течение года</w:t>
            </w:r>
          </w:p>
          <w:p w:rsidR="000D05B0" w:rsidRDefault="000D05B0" w:rsidP="008763DD">
            <w:pPr>
              <w:jc w:val="center"/>
            </w:pPr>
          </w:p>
          <w:p w:rsidR="000D05B0" w:rsidRDefault="000D05B0" w:rsidP="008763DD">
            <w:pPr>
              <w:jc w:val="center"/>
            </w:pPr>
          </w:p>
          <w:p w:rsidR="000D05B0" w:rsidRPr="009132B8" w:rsidRDefault="000D05B0" w:rsidP="008763DD">
            <w:pPr>
              <w:jc w:val="center"/>
            </w:pPr>
            <w:r>
              <w:t>по мере объявления конкурсов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0D05B0" w:rsidRPr="009132B8" w:rsidRDefault="000D05B0" w:rsidP="008763DD">
            <w:pPr>
              <w:pStyle w:val="a5"/>
              <w:jc w:val="center"/>
            </w:pPr>
            <w:r>
              <w:t>МБУ «Головинский ДК», МБУ «Отрадновский КДЦ», МБУ «Покровский ДК», МБУ «Улейминский ДК им. К.И.Канахистова», МБУ «Ильинский ДК»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8.3.1.114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3D06D0" w:rsidRDefault="000D05B0" w:rsidP="008763DD">
            <w:pPr>
              <w:jc w:val="both"/>
              <w:rPr>
                <w:color w:val="000000" w:themeColor="text1"/>
              </w:rPr>
            </w:pPr>
            <w:r>
              <w:t xml:space="preserve">Подготовка методических материалов, методических сборников /МАУ «ДК УМР»: </w:t>
            </w:r>
            <w:r w:rsidRPr="003D06D0">
              <w:rPr>
                <w:color w:val="000000" w:themeColor="text1"/>
              </w:rPr>
              <w:t>«Организация культурного досуга пожилых людей и ветеранов ВОВ и труда</w:t>
            </w:r>
            <w:r>
              <w:rPr>
                <w:color w:val="000000" w:themeColor="text1"/>
              </w:rPr>
              <w:t xml:space="preserve">. </w:t>
            </w:r>
            <w:r w:rsidRPr="003D06D0">
              <w:rPr>
                <w:color w:val="000000" w:themeColor="text1"/>
              </w:rPr>
              <w:t>Из опыта рабо</w:t>
            </w:r>
            <w:r>
              <w:rPr>
                <w:color w:val="000000" w:themeColor="text1"/>
              </w:rPr>
              <w:t>ты учреждений и организаций УМР»</w:t>
            </w:r>
            <w:r w:rsidRPr="003D06D0">
              <w:rPr>
                <w:color w:val="000000" w:themeColor="text1"/>
              </w:rPr>
              <w:t>;</w:t>
            </w:r>
          </w:p>
          <w:p w:rsidR="000D05B0" w:rsidRPr="00AB1D49" w:rsidRDefault="000D05B0" w:rsidP="008763DD">
            <w:pPr>
              <w:jc w:val="both"/>
              <w:rPr>
                <w:color w:val="000000" w:themeColor="text1"/>
              </w:rPr>
            </w:pPr>
            <w:r w:rsidRPr="003D06D0">
              <w:rPr>
                <w:color w:val="000000" w:themeColor="text1"/>
              </w:rPr>
              <w:t xml:space="preserve"> «Организация  досуговых и культу</w:t>
            </w:r>
            <w:r>
              <w:rPr>
                <w:color w:val="000000" w:themeColor="text1"/>
              </w:rPr>
              <w:t xml:space="preserve">рно-просветительных мероприятий </w:t>
            </w:r>
            <w:r w:rsidRPr="003D06D0">
              <w:rPr>
                <w:color w:val="000000" w:themeColor="text1"/>
              </w:rPr>
              <w:t>для молодежной и семейной аудитории</w:t>
            </w:r>
            <w:r>
              <w:rPr>
                <w:color w:val="000000" w:themeColor="text1"/>
              </w:rPr>
              <w:t xml:space="preserve">. </w:t>
            </w:r>
            <w:r w:rsidRPr="003D06D0">
              <w:rPr>
                <w:color w:val="000000" w:themeColor="text1"/>
              </w:rPr>
              <w:t>Из опыта рабо</w:t>
            </w:r>
            <w:r>
              <w:rPr>
                <w:color w:val="000000" w:themeColor="text1"/>
              </w:rPr>
              <w:t>ты учреждений и организаций УМР»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A54A5A" w:rsidRDefault="000D05B0" w:rsidP="008763DD">
            <w:pPr>
              <w:pStyle w:val="a8"/>
              <w:ind w:left="0"/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ED78DC" w:rsidRDefault="000D05B0" w:rsidP="008763DD">
            <w:pPr>
              <w:pStyle w:val="a8"/>
              <w:ind w:left="0"/>
              <w:jc w:val="center"/>
            </w:pPr>
            <w:r>
              <w:t>Руководители подведомственных учреждений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950FC8">
            <w:pPr>
              <w:jc w:val="center"/>
            </w:pPr>
            <w:r>
              <w:rPr>
                <w:lang w:eastAsia="ru-RU"/>
              </w:rPr>
              <w:t>8.3.1.115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5D4F64" w:rsidRDefault="000D05B0" w:rsidP="008763DD">
            <w:pPr>
              <w:jc w:val="both"/>
              <w:rPr>
                <w:color w:val="000000" w:themeColor="text1"/>
              </w:rPr>
            </w:pPr>
            <w:r w:rsidRPr="005D4F64">
              <w:rPr>
                <w:color w:val="000000" w:themeColor="text1"/>
              </w:rPr>
              <w:t>Курс обучающих мероприятий с привлечением профильных экспертов для специалистов К</w:t>
            </w:r>
            <w:r w:rsidR="00033A36">
              <w:rPr>
                <w:color w:val="000000" w:themeColor="text1"/>
              </w:rPr>
              <w:t>ДУ УМР и СОНКО социальной сферы</w:t>
            </w:r>
          </w:p>
          <w:p w:rsidR="000D05B0" w:rsidRDefault="000D05B0" w:rsidP="00033A36">
            <w:pPr>
              <w:jc w:val="both"/>
              <w:rPr>
                <w:color w:val="000000" w:themeColor="text1"/>
              </w:rPr>
            </w:pPr>
            <w:r w:rsidRPr="005D4F64">
              <w:rPr>
                <w:color w:val="000000" w:themeColor="text1"/>
              </w:rPr>
              <w:t>Организация семинаров-практикумов и групповых тренингов</w:t>
            </w:r>
            <w:r>
              <w:rPr>
                <w:color w:val="000000" w:themeColor="text1"/>
              </w:rPr>
              <w:t xml:space="preserve"> </w:t>
            </w:r>
            <w:r w:rsidR="00033A36">
              <w:rPr>
                <w:color w:val="000000" w:themeColor="text1"/>
              </w:rPr>
              <w:t xml:space="preserve">(в том числе выездных), </w:t>
            </w:r>
            <w:r w:rsidRPr="005D4F64">
              <w:rPr>
                <w:color w:val="000000" w:themeColor="text1"/>
              </w:rPr>
              <w:t>Методическое обеспечение КДД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</w:pPr>
            <w:r>
              <w:t>МАУ «Дворец культуры УМР»</w:t>
            </w:r>
          </w:p>
        </w:tc>
      </w:tr>
      <w:tr w:rsidR="000D05B0" w:rsidRPr="009132B8" w:rsidTr="00F63307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lang w:eastAsia="en-US"/>
              </w:rPr>
              <w:t>9.3.4. Организация и проведение учреждениями культуры крупных культурно-массовых и театрально-зрелищных мероприятий на территории УМР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9.3.4.1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</w:pPr>
            <w:r w:rsidRPr="009132B8">
              <w:t>Организация комплекса мероприятий (рабочие совещания)</w:t>
            </w:r>
            <w:r>
              <w:t xml:space="preserve"> </w:t>
            </w:r>
            <w:r w:rsidRPr="009132B8">
              <w:t>по обеспечению подготовки, организации и проведения культурных проектов, культурно-массовых и зрелищных мероприятий, творческих проект</w:t>
            </w:r>
            <w:r>
              <w:t>ов, культурных акций и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0D05B0" w:rsidRPr="009132B8" w:rsidRDefault="000D05B0" w:rsidP="008763DD">
            <w:pPr>
              <w:pStyle w:val="a8"/>
              <w:ind w:left="0"/>
              <w:jc w:val="center"/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9.3.4.2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Нового</w:t>
            </w:r>
            <w:r>
              <w:rPr>
                <w:sz w:val="24"/>
                <w:szCs w:val="24"/>
              </w:rPr>
              <w:t>дние и Рождественские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BD2ED7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D2ED7">
              <w:rPr>
                <w:sz w:val="24"/>
                <w:szCs w:val="24"/>
                <w:lang w:eastAsia="en-US"/>
              </w:rPr>
              <w:t>Руководители подведомственных учреждений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9.3.4.3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Муниципальный фестиваль детского и юношеского творчества «Радуга»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982289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132B8">
              <w:rPr>
                <w:sz w:val="24"/>
                <w:szCs w:val="24"/>
              </w:rPr>
              <w:t>арт-</w:t>
            </w:r>
            <w:r w:rsidR="00982289"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«Дворец культуры УМР»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9.3.4.4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Народное гуляние «Проводы Русской Зимы» (Масленица)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</w:p>
          <w:p w:rsidR="000D05B0" w:rsidRPr="009132B8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подведомственные учреждения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9.3.4.5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 xml:space="preserve">День работника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</w:t>
            </w:r>
          </w:p>
          <w:p w:rsidR="000D05B0" w:rsidRPr="009132B8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«Дворец культуры УМР»</w:t>
            </w:r>
          </w:p>
        </w:tc>
      </w:tr>
      <w:tr w:rsidR="000D05B0" w:rsidRPr="009132B8" w:rsidTr="00C1587E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9.3.4.6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Организация и проведение фестиваля «Угличская драматешка!»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</w:pPr>
            <w: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9.3.4.7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98228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 xml:space="preserve">День воинской славы России. День Победы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</w:p>
          <w:p w:rsidR="000D05B0" w:rsidRPr="009132B8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подведомственные учреждения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9.3.4.8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C444A0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благотворительно-</w:t>
            </w:r>
            <w:r w:rsidRPr="009132B8">
              <w:rPr>
                <w:sz w:val="24"/>
                <w:szCs w:val="24"/>
              </w:rPr>
              <w:t>творческая просветительная декада «Благост</w:t>
            </w:r>
            <w:r>
              <w:rPr>
                <w:sz w:val="24"/>
                <w:szCs w:val="24"/>
              </w:rPr>
              <w:t>и</w:t>
            </w:r>
            <w:r w:rsidRPr="009132B8">
              <w:rPr>
                <w:sz w:val="24"/>
                <w:szCs w:val="24"/>
              </w:rPr>
              <w:t>на»:</w:t>
            </w:r>
          </w:p>
          <w:p w:rsidR="000D05B0" w:rsidRPr="00CF1D84" w:rsidRDefault="000D05B0" w:rsidP="00C444A0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CF1D84">
              <w:rPr>
                <w:color w:val="000000"/>
                <w:sz w:val="24"/>
                <w:szCs w:val="24"/>
              </w:rPr>
              <w:t>Международный православный детско-юношеский хоровой фестиваль-конкурс «Александр Невский»</w:t>
            </w:r>
            <w:r>
              <w:rPr>
                <w:color w:val="000000"/>
                <w:sz w:val="24"/>
                <w:szCs w:val="24"/>
              </w:rPr>
              <w:t>, фестиваль «Рождение новой звезды»</w:t>
            </w:r>
          </w:p>
          <w:p w:rsidR="000D05B0" w:rsidRDefault="000D05B0" w:rsidP="00C444A0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- День Святого Благоверного царевича Димитрия Угличского и Московского Чудотворца - Всероссийский детский православный праздник</w:t>
            </w:r>
          </w:p>
          <w:p w:rsidR="000D05B0" w:rsidRPr="009132B8" w:rsidRDefault="000D05B0" w:rsidP="00C444A0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32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фестиваль и выставка </w:t>
            </w:r>
            <w:r w:rsidR="00982289">
              <w:rPr>
                <w:sz w:val="24"/>
                <w:szCs w:val="24"/>
              </w:rPr>
              <w:t>«Святыни России»</w:t>
            </w:r>
          </w:p>
          <w:p w:rsidR="000D05B0" w:rsidRDefault="000D05B0" w:rsidP="00C444A0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  <w:p w:rsidR="000D05B0" w:rsidRPr="009132B8" w:rsidRDefault="000D05B0" w:rsidP="00C444A0">
            <w:pPr>
              <w:pStyle w:val="a3"/>
              <w:spacing w:after="0"/>
              <w:jc w:val="both"/>
              <w:rPr>
                <w:i/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- Международный День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 xml:space="preserve">с 22 мая  </w:t>
            </w:r>
          </w:p>
          <w:p w:rsidR="000D05B0" w:rsidRDefault="000D05B0" w:rsidP="008763DD">
            <w:pPr>
              <w:pStyle w:val="a3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по 01июня</w:t>
            </w:r>
          </w:p>
          <w:p w:rsidR="000D05B0" w:rsidRDefault="001A6EED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0D05B0" w:rsidRPr="00105DE1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  <w:p w:rsidR="000D05B0" w:rsidRPr="00105DE1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  <w:p w:rsidR="000D05B0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  <w:p w:rsidR="000D05B0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  <w:p w:rsidR="000D05B0" w:rsidRPr="009132B8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28 мая</w:t>
            </w:r>
          </w:p>
          <w:p w:rsidR="000D05B0" w:rsidRDefault="000D05B0" w:rsidP="008763DD">
            <w:pPr>
              <w:pStyle w:val="a3"/>
              <w:spacing w:after="0"/>
              <w:rPr>
                <w:sz w:val="24"/>
                <w:szCs w:val="24"/>
              </w:rPr>
            </w:pPr>
          </w:p>
          <w:p w:rsidR="000D05B0" w:rsidRPr="00105DE1" w:rsidRDefault="000D05B0" w:rsidP="008763DD">
            <w:pPr>
              <w:pStyle w:val="a3"/>
              <w:spacing w:after="0"/>
              <w:rPr>
                <w:sz w:val="24"/>
                <w:szCs w:val="24"/>
              </w:rPr>
            </w:pPr>
          </w:p>
          <w:p w:rsidR="000D05B0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май-июнь, в течение года</w:t>
            </w:r>
          </w:p>
          <w:p w:rsidR="000D05B0" w:rsidRPr="009132B8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01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</w:p>
          <w:p w:rsidR="000D05B0" w:rsidRDefault="000D05B0" w:rsidP="008763DD">
            <w:pPr>
              <w:pStyle w:val="a3"/>
              <w:spacing w:after="0"/>
              <w:rPr>
                <w:sz w:val="24"/>
                <w:szCs w:val="24"/>
              </w:rPr>
            </w:pPr>
          </w:p>
          <w:p w:rsidR="000D05B0" w:rsidRDefault="000D05B0" w:rsidP="008763DD">
            <w:pPr>
              <w:pStyle w:val="a3"/>
              <w:spacing w:after="0"/>
              <w:rPr>
                <w:sz w:val="24"/>
                <w:szCs w:val="24"/>
              </w:rPr>
            </w:pPr>
          </w:p>
          <w:p w:rsidR="000D05B0" w:rsidRPr="009132B8" w:rsidRDefault="000D05B0" w:rsidP="008763DD">
            <w:pPr>
              <w:pStyle w:val="a3"/>
              <w:spacing w:after="0"/>
              <w:rPr>
                <w:sz w:val="24"/>
                <w:szCs w:val="24"/>
              </w:rPr>
            </w:pPr>
          </w:p>
          <w:p w:rsidR="000D05B0" w:rsidRPr="009132B8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Руководители подведомственных учреждений</w:t>
            </w:r>
          </w:p>
        </w:tc>
      </w:tr>
      <w:tr w:rsidR="000D05B0" w:rsidRPr="009132B8" w:rsidTr="00C1587E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9.3.4.9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982289">
            <w:pPr>
              <w:jc w:val="both"/>
            </w:pPr>
            <w:r>
              <w:rPr>
                <w:bCs/>
                <w:iCs/>
              </w:rPr>
              <w:t xml:space="preserve">Организация и проведение фестиваля </w:t>
            </w:r>
            <w:r>
              <w:t>«Во славу родного края!»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</w:pPr>
            <w:r>
              <w:t xml:space="preserve">июнь-июль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5"/>
              <w:jc w:val="center"/>
            </w:pPr>
            <w:r>
              <w:t>МБУ «Улейминский ДК им. К.И. Канахистова»</w:t>
            </w:r>
          </w:p>
        </w:tc>
      </w:tr>
      <w:tr w:rsidR="000D05B0" w:rsidRPr="009132B8" w:rsidTr="00C1587E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9.3.4.10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982289">
            <w:pPr>
              <w:jc w:val="both"/>
            </w:pPr>
            <w:r>
              <w:rPr>
                <w:bCs/>
                <w:iCs/>
              </w:rPr>
              <w:t xml:space="preserve">Организация и проведение </w:t>
            </w:r>
            <w:r>
              <w:t>Тютчевского фестиваля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</w:pPr>
            <w:r>
              <w:t xml:space="preserve">июнь-август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5"/>
              <w:jc w:val="center"/>
            </w:pPr>
            <w:r>
              <w:t>МБУ «Головинский ДК»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9.3.4.11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«Углече Поле»</w:t>
            </w:r>
            <w:r w:rsidRPr="009132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982289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228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 подведомственные учреждения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9.3.4.12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«Дружба» в Заозерье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</w:t>
            </w:r>
          </w:p>
          <w:p w:rsidR="000D05B0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«Ильинский ДК»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9.3.4.</w:t>
            </w:r>
          </w:p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98228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 «Урожай-202</w:t>
            </w:r>
            <w:r w:rsidR="00982289">
              <w:rPr>
                <w:sz w:val="24"/>
                <w:szCs w:val="24"/>
              </w:rPr>
              <w:t>3</w:t>
            </w:r>
            <w:r w:rsidRPr="009132B8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</w:t>
            </w:r>
          </w:p>
          <w:p w:rsidR="000D05B0" w:rsidRPr="009132B8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«Дворец культуры УМР»</w:t>
            </w:r>
          </w:p>
        </w:tc>
      </w:tr>
      <w:tr w:rsidR="000D05B0" w:rsidRPr="009132B8" w:rsidTr="00FC25DC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9.3.4.14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982289">
            <w:pPr>
              <w:jc w:val="both"/>
            </w:pPr>
            <w:r>
              <w:rPr>
                <w:bCs/>
                <w:iCs/>
              </w:rPr>
              <w:t xml:space="preserve">Организация и проведение Отрытого фестиваля хореографического искусства </w:t>
            </w:r>
            <w:r w:rsidRPr="009132B8">
              <w:t>«Волшебный танца миг!»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</w:pPr>
            <w: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5"/>
              <w:jc w:val="center"/>
            </w:pPr>
            <w:r>
              <w:t>МАУ «Дворец культуры УМР»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9.3.4.</w:t>
            </w:r>
          </w:p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both"/>
            </w:pPr>
            <w:r>
              <w:rPr>
                <w:bCs/>
                <w:iCs/>
              </w:rPr>
              <w:t>Организация и проведение</w:t>
            </w:r>
            <w:r>
              <w:t xml:space="preserve"> фестиваля «По вехам истории»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</w:pPr>
            <w:r>
              <w:t xml:space="preserve">сентябрь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5"/>
              <w:jc w:val="center"/>
            </w:pPr>
            <w:r>
              <w:t>МБУ «Отрадновский КДЦ»</w:t>
            </w:r>
          </w:p>
        </w:tc>
      </w:tr>
      <w:tr w:rsidR="000D05B0" w:rsidRPr="009132B8" w:rsidTr="00C1587E">
        <w:trPr>
          <w:cantSplit/>
          <w:trHeight w:val="3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9.3.4.</w:t>
            </w:r>
          </w:p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D82802" w:rsidRDefault="000D05B0" w:rsidP="008763DD">
            <w:pPr>
              <w:ind w:left="68"/>
              <w:jc w:val="both"/>
              <w:rPr>
                <w:rFonts w:eastAsiaTheme="minorHAnsi"/>
                <w:lang w:eastAsia="en-US"/>
              </w:rPr>
            </w:pPr>
            <w:r>
              <w:t xml:space="preserve">Губернаторская  елка для детей из многодетных семей, Новогодний детский спектакль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F63307" w:rsidRDefault="000D05B0" w:rsidP="008763DD">
            <w:pPr>
              <w:pStyle w:val="a8"/>
              <w:ind w:left="0"/>
              <w:jc w:val="center"/>
            </w:pPr>
            <w:r w:rsidRPr="00F63307">
              <w:t>МАУ «Дворец культуры УМР»</w:t>
            </w:r>
          </w:p>
          <w:p w:rsidR="000D05B0" w:rsidRPr="00F63307" w:rsidRDefault="000D05B0" w:rsidP="008763DD">
            <w:pPr>
              <w:pStyle w:val="a8"/>
              <w:ind w:left="0"/>
              <w:jc w:val="center"/>
            </w:pPr>
          </w:p>
        </w:tc>
      </w:tr>
      <w:tr w:rsidR="000D05B0" w:rsidRPr="009132B8" w:rsidTr="00F63307">
        <w:trPr>
          <w:cantSplit/>
          <w:trHeight w:val="3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9.3.4.</w:t>
            </w:r>
          </w:p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Главной елки, организация и проведение Большого Новогоднего концерта, Новогодней ночи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подведомственные учреждения</w:t>
            </w:r>
          </w:p>
        </w:tc>
      </w:tr>
      <w:tr w:rsidR="000D05B0" w:rsidRPr="009132B8" w:rsidTr="00F63307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</w:t>
            </w:r>
            <w:r w:rsidRPr="009132B8">
              <w:rPr>
                <w:b/>
                <w:lang w:eastAsia="en-US"/>
              </w:rPr>
              <w:t xml:space="preserve"> Организационная работа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716B5" w:rsidRDefault="000D05B0" w:rsidP="00982289">
            <w:pPr>
              <w:pStyle w:val="a5"/>
              <w:tabs>
                <w:tab w:val="left" w:pos="708"/>
              </w:tabs>
              <w:jc w:val="both"/>
            </w:pPr>
            <w:r>
              <w:rPr>
                <w:color w:val="202020"/>
                <w:shd w:val="clear" w:color="auto" w:fill="FFFFFF"/>
              </w:rPr>
              <w:t xml:space="preserve">Организация и проведение </w:t>
            </w:r>
            <w:r w:rsidRPr="00C716B5">
              <w:rPr>
                <w:color w:val="202020"/>
                <w:shd w:val="clear" w:color="auto" w:fill="FFFFFF"/>
              </w:rPr>
              <w:t>конкурс</w:t>
            </w:r>
            <w:r>
              <w:rPr>
                <w:color w:val="202020"/>
                <w:shd w:val="clear" w:color="auto" w:fill="FFFFFF"/>
              </w:rPr>
              <w:t>а</w:t>
            </w:r>
            <w:r w:rsidRPr="00C716B5">
              <w:rPr>
                <w:color w:val="202020"/>
                <w:shd w:val="clear" w:color="auto" w:fill="FFFFFF"/>
              </w:rPr>
              <w:t xml:space="preserve"> на премию Главы Угличского муниципального района в области культуры и искусства</w:t>
            </w:r>
            <w:r w:rsidR="00982289">
              <w:rPr>
                <w:color w:val="202020"/>
                <w:shd w:val="clear" w:color="auto" w:fill="FFFFFF"/>
              </w:rPr>
              <w:t xml:space="preserve">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</w:pPr>
            <w: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  <w:rPr>
                <w:lang w:eastAsia="en-US"/>
              </w:rPr>
            </w:pPr>
            <w:r>
              <w:t>Управление культуры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5"/>
              <w:tabs>
                <w:tab w:val="left" w:pos="708"/>
              </w:tabs>
            </w:pPr>
            <w:r w:rsidRPr="009132B8">
              <w:t>Работа по реализации ФЗ-83, а именно:</w:t>
            </w:r>
          </w:p>
          <w:p w:rsidR="000D05B0" w:rsidRPr="009132B8" w:rsidRDefault="000D05B0" w:rsidP="008763DD">
            <w:pPr>
              <w:pStyle w:val="a5"/>
              <w:tabs>
                <w:tab w:val="left" w:pos="708"/>
              </w:tabs>
              <w:jc w:val="both"/>
            </w:pPr>
            <w:r w:rsidRPr="009132B8">
              <w:t xml:space="preserve">- </w:t>
            </w:r>
            <w:r w:rsidR="00F9398E">
              <w:t xml:space="preserve">корректировка </w:t>
            </w:r>
            <w:r w:rsidRPr="009132B8">
              <w:t xml:space="preserve">и утверждение нормативов затрат на оказание муниципальных услуг на </w:t>
            </w:r>
            <w:r>
              <w:t>2023</w:t>
            </w:r>
            <w:r w:rsidRPr="009132B8">
              <w:t xml:space="preserve"> год</w:t>
            </w:r>
            <w:r>
              <w:t>, предоставляемых подведомственными учреждениями</w:t>
            </w:r>
          </w:p>
          <w:p w:rsidR="000D05B0" w:rsidRDefault="000D05B0" w:rsidP="008763DD">
            <w:pPr>
              <w:pStyle w:val="a5"/>
              <w:jc w:val="both"/>
            </w:pPr>
            <w:r w:rsidRPr="009132B8">
              <w:t>-</w:t>
            </w:r>
            <w:r>
              <w:t xml:space="preserve"> </w:t>
            </w:r>
            <w:r w:rsidR="00F9398E">
              <w:t xml:space="preserve">утверждение и </w:t>
            </w:r>
            <w:r>
              <w:t xml:space="preserve">корректировка </w:t>
            </w:r>
            <w:r w:rsidR="00F9398E">
              <w:t xml:space="preserve">в течение года </w:t>
            </w:r>
            <w:r w:rsidRPr="009132B8">
              <w:t>муниц</w:t>
            </w:r>
            <w:r>
              <w:t xml:space="preserve">ипальных заданий </w:t>
            </w:r>
            <w:r w:rsidRPr="009132B8">
              <w:t>на оказание муниципальных услуг на</w:t>
            </w:r>
            <w:r>
              <w:t xml:space="preserve"> 202</w:t>
            </w:r>
            <w:r w:rsidR="00F9398E">
              <w:t>3</w:t>
            </w:r>
            <w:r>
              <w:t>-202</w:t>
            </w:r>
            <w:r w:rsidR="00F9398E">
              <w:t>5</w:t>
            </w:r>
            <w:r>
              <w:t xml:space="preserve"> гг.</w:t>
            </w:r>
          </w:p>
          <w:p w:rsidR="000D05B0" w:rsidRPr="009132B8" w:rsidRDefault="000D05B0" w:rsidP="008763DD">
            <w:pPr>
              <w:pStyle w:val="a5"/>
              <w:jc w:val="both"/>
            </w:pPr>
            <w:r>
              <w:t xml:space="preserve">-  </w:t>
            </w:r>
            <w:r w:rsidRPr="009132B8">
              <w:t>утверждение муниц</w:t>
            </w:r>
            <w:r>
              <w:t xml:space="preserve">ипальных заданий </w:t>
            </w:r>
            <w:r w:rsidRPr="009132B8">
              <w:t>на оказание муниципальных услуг на 20</w:t>
            </w:r>
            <w:r>
              <w:t>2</w:t>
            </w:r>
            <w:r w:rsidR="00F9398E">
              <w:t>4</w:t>
            </w:r>
            <w:r>
              <w:t>-202</w:t>
            </w:r>
            <w:r w:rsidR="00F9398E">
              <w:t>6</w:t>
            </w:r>
            <w:r w:rsidRPr="009132B8">
              <w:t xml:space="preserve"> г</w:t>
            </w:r>
            <w:r>
              <w:t>г.</w:t>
            </w:r>
            <w:r w:rsidRPr="009132B8">
              <w:t>;</w:t>
            </w:r>
          </w:p>
          <w:p w:rsidR="000D05B0" w:rsidRPr="009132B8" w:rsidRDefault="000D05B0" w:rsidP="008763DD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clear" w:pos="4677"/>
                <w:tab w:val="num" w:pos="176"/>
              </w:tabs>
              <w:ind w:left="0" w:firstLine="0"/>
              <w:jc w:val="both"/>
            </w:pPr>
            <w:r>
              <w:t>у</w:t>
            </w:r>
            <w:r w:rsidRPr="009132B8">
              <w:t>твержде</w:t>
            </w:r>
            <w:r>
              <w:t>ние и корректировка ПФХД на 202</w:t>
            </w:r>
            <w:r w:rsidR="00F9398E">
              <w:t>3</w:t>
            </w:r>
            <w:r w:rsidRPr="009132B8">
              <w:t xml:space="preserve"> год</w:t>
            </w:r>
          </w:p>
          <w:p w:rsidR="000D05B0" w:rsidRPr="009132B8" w:rsidRDefault="000D05B0" w:rsidP="008763DD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clear" w:pos="4677"/>
                <w:tab w:val="num" w:pos="176"/>
              </w:tabs>
              <w:ind w:left="0" w:firstLine="0"/>
              <w:jc w:val="both"/>
            </w:pPr>
            <w:r w:rsidRPr="009132B8">
              <w:t xml:space="preserve">работа </w:t>
            </w:r>
            <w:r>
              <w:t>на новой платформе «Электронный бюджет» (модули «Муниципальные программы», «Паспорт учреждений», «Муниципальное задание», ведомственный перечень и др.)</w:t>
            </w:r>
          </w:p>
          <w:p w:rsidR="000D05B0" w:rsidRPr="009132B8" w:rsidRDefault="000D05B0" w:rsidP="008763DD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clear" w:pos="4677"/>
                <w:tab w:val="num" w:pos="176"/>
              </w:tabs>
              <w:ind w:left="0" w:firstLine="0"/>
              <w:jc w:val="both"/>
            </w:pPr>
            <w:r>
              <w:t>в электронных системах</w:t>
            </w:r>
            <w:r w:rsidRPr="009132B8">
              <w:t xml:space="preserve"> </w:t>
            </w:r>
            <w:r>
              <w:t xml:space="preserve">ДК ЯО </w:t>
            </w:r>
            <w:r w:rsidRPr="009132B8">
              <w:t>«</w:t>
            </w:r>
            <w:r w:rsidRPr="009132B8">
              <w:rPr>
                <w:lang w:val="en-US"/>
              </w:rPr>
              <w:t>web</w:t>
            </w:r>
            <w:r w:rsidRPr="009132B8">
              <w:t>- мониторинг»</w:t>
            </w:r>
            <w:r>
              <w:t xml:space="preserve"> (БАРС),  АИС-мониторинг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/>
          <w:p w:rsidR="000D05B0" w:rsidRDefault="000D05B0" w:rsidP="008763DD">
            <w:pPr>
              <w:jc w:val="center"/>
            </w:pPr>
          </w:p>
          <w:p w:rsidR="000D05B0" w:rsidRDefault="000D05B0" w:rsidP="008763DD">
            <w:pPr>
              <w:jc w:val="center"/>
            </w:pPr>
          </w:p>
          <w:p w:rsidR="000D05B0" w:rsidRDefault="000D05B0" w:rsidP="008763DD">
            <w:pPr>
              <w:jc w:val="center"/>
            </w:pPr>
          </w:p>
          <w:p w:rsidR="000D05B0" w:rsidRDefault="000D05B0" w:rsidP="008763DD">
            <w:pPr>
              <w:jc w:val="center"/>
            </w:pPr>
            <w:r>
              <w:t>январь</w:t>
            </w:r>
          </w:p>
          <w:p w:rsidR="000D05B0" w:rsidRDefault="000D05B0" w:rsidP="008763DD">
            <w:pPr>
              <w:jc w:val="center"/>
            </w:pPr>
            <w:r>
              <w:t>август</w:t>
            </w:r>
            <w:r w:rsidRPr="009132B8">
              <w:t xml:space="preserve"> </w:t>
            </w:r>
          </w:p>
          <w:p w:rsidR="000D05B0" w:rsidRDefault="000D05B0" w:rsidP="008763DD">
            <w:pPr>
              <w:jc w:val="center"/>
            </w:pPr>
            <w:r>
              <w:t>по мере необходимости</w:t>
            </w:r>
          </w:p>
          <w:p w:rsidR="000D05B0" w:rsidRDefault="000D05B0" w:rsidP="008763DD">
            <w:pPr>
              <w:jc w:val="center"/>
            </w:pPr>
          </w:p>
          <w:p w:rsidR="000D05B0" w:rsidRDefault="000D05B0" w:rsidP="008763DD">
            <w:pPr>
              <w:jc w:val="center"/>
            </w:pPr>
          </w:p>
          <w:p w:rsidR="000D05B0" w:rsidRPr="009132B8" w:rsidRDefault="000D05B0" w:rsidP="008763DD">
            <w:pPr>
              <w:jc w:val="center"/>
            </w:pPr>
          </w:p>
          <w:p w:rsidR="000D05B0" w:rsidRDefault="000D05B0" w:rsidP="008763DD"/>
          <w:p w:rsidR="000D05B0" w:rsidRDefault="000D05B0" w:rsidP="008763DD">
            <w:pPr>
              <w:jc w:val="center"/>
            </w:pPr>
          </w:p>
          <w:p w:rsidR="000D05B0" w:rsidRDefault="000D05B0" w:rsidP="008763DD">
            <w:pPr>
              <w:jc w:val="center"/>
            </w:pPr>
          </w:p>
          <w:p w:rsidR="000D05B0" w:rsidRDefault="000D05B0" w:rsidP="008763DD">
            <w:pPr>
              <w:jc w:val="center"/>
            </w:pPr>
          </w:p>
          <w:p w:rsidR="000D05B0" w:rsidRDefault="000D05B0" w:rsidP="008763DD">
            <w:pPr>
              <w:jc w:val="center"/>
            </w:pPr>
          </w:p>
          <w:p w:rsidR="000D05B0" w:rsidRDefault="000D05B0" w:rsidP="00F9398E"/>
          <w:p w:rsidR="000D05B0" w:rsidRPr="009132B8" w:rsidRDefault="000D05B0" w:rsidP="008763DD">
            <w:pPr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  <w:p w:rsidR="000D05B0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  <w:p w:rsidR="000D05B0" w:rsidRPr="009132B8" w:rsidRDefault="000D05B0" w:rsidP="008763DD">
            <w:pPr>
              <w:rPr>
                <w:lang w:eastAsia="en-US"/>
              </w:rPr>
            </w:pPr>
          </w:p>
        </w:tc>
      </w:tr>
      <w:tr w:rsidR="000D05B0" w:rsidRPr="009132B8" w:rsidTr="00F63307">
        <w:trPr>
          <w:cantSplit/>
          <w:trHeight w:val="113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32B8">
              <w:t>Организационно-методическое ру</w:t>
            </w:r>
            <w:r>
              <w:t>ководство деятельностью архива У</w:t>
            </w:r>
            <w:r w:rsidRPr="009132B8">
              <w:t xml:space="preserve">правления и подведомственных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года,</w:t>
            </w:r>
          </w:p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культ15уры УМР»</w:t>
            </w:r>
          </w:p>
        </w:tc>
      </w:tr>
      <w:tr w:rsidR="000D05B0" w:rsidRPr="009132B8" w:rsidTr="00F63307">
        <w:trPr>
          <w:cantSplit/>
          <w:trHeight w:val="8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32B8">
              <w:t>Организация работы по веде</w:t>
            </w:r>
            <w:r>
              <w:t xml:space="preserve">нию делопроизводства, трудовых книжек, </w:t>
            </w:r>
            <w:r w:rsidRPr="009132B8">
              <w:t>воинского учета</w:t>
            </w:r>
            <w:r>
              <w:t xml:space="preserve">, формированию архива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5"/>
              <w:tabs>
                <w:tab w:val="left" w:pos="708"/>
              </w:tabs>
              <w:jc w:val="both"/>
            </w:pPr>
            <w:r w:rsidRPr="009132B8">
              <w:t>Реализация плана ме</w:t>
            </w:r>
            <w:r>
              <w:t xml:space="preserve">роприятий по антикоррупционным </w:t>
            </w:r>
            <w:r w:rsidRPr="009132B8">
              <w:t>мерам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 руководители подведомственных учреждений</w:t>
            </w:r>
          </w:p>
        </w:tc>
      </w:tr>
      <w:tr w:rsidR="000D05B0" w:rsidRPr="009132B8" w:rsidTr="00F63307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</w:pPr>
            <w:r w:rsidRPr="009132B8">
              <w:rPr>
                <w:bCs/>
                <w:iCs/>
              </w:rPr>
              <w:t>П</w:t>
            </w:r>
            <w:r>
              <w:rPr>
                <w:bCs/>
                <w:iCs/>
              </w:rPr>
              <w:t xml:space="preserve">одготовка вопросов, информации </w:t>
            </w:r>
            <w:r w:rsidRPr="009132B8">
              <w:rPr>
                <w:bCs/>
                <w:iCs/>
              </w:rPr>
              <w:t xml:space="preserve">для рассмотрения на заседаниях комиссий, рабочих групп в Администрации района  </w:t>
            </w:r>
            <w:r w:rsidRPr="009132B8">
              <w:rPr>
                <w:i/>
              </w:rPr>
              <w:t>(по вопросам культуры)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</w:p>
        </w:tc>
      </w:tr>
      <w:tr w:rsidR="000D05B0" w:rsidRPr="009132B8" w:rsidTr="00CC42A2">
        <w:trPr>
          <w:cantSplit/>
          <w:trHeight w:val="54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  <w:rPr>
                <w:bCs/>
                <w:iCs/>
              </w:rPr>
            </w:pPr>
            <w:r w:rsidRPr="009132B8">
              <w:t xml:space="preserve">Участие в работе наблюдательного совета МАУ «Дворец культуры»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</w:p>
        </w:tc>
      </w:tr>
      <w:tr w:rsidR="000D05B0" w:rsidRPr="009132B8" w:rsidTr="00F63307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271B71">
            <w:pPr>
              <w:jc w:val="both"/>
            </w:pPr>
            <w:r w:rsidRPr="009132B8">
              <w:t>Оказание методической и консультационной помощи по реализации и ФЗ-83, «Электронный бюджет»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года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0D05B0" w:rsidRPr="009132B8" w:rsidTr="00F63307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32B8">
              <w:t>Организация и проведение семинаров с  клубными, библиотечными работниками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в течение года</w:t>
            </w:r>
          </w:p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  <w:r w:rsidRPr="009132B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МБУК «Централизованная библиотечная система УМР»</w:t>
            </w:r>
          </w:p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«Дворец культуры УМР»</w:t>
            </w:r>
          </w:p>
        </w:tc>
      </w:tr>
      <w:tr w:rsidR="000D05B0" w:rsidRPr="009132B8" w:rsidTr="00CC42A2">
        <w:trPr>
          <w:cantSplit/>
          <w:trHeight w:val="6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5"/>
              <w:tabs>
                <w:tab w:val="left" w:pos="708"/>
              </w:tabs>
              <w:jc w:val="both"/>
            </w:pPr>
            <w:r w:rsidRPr="009132B8">
              <w:t>Ежемесячный сбор информации для формирования Афиши на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napToGrid w:val="0"/>
              <w:jc w:val="center"/>
            </w:pPr>
            <w:r w:rsidRPr="009132B8">
              <w:t xml:space="preserve">до 25 числа </w:t>
            </w:r>
            <w: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0D05B0" w:rsidRPr="009132B8" w:rsidRDefault="000D05B0" w:rsidP="008763DD">
            <w:pPr>
              <w:jc w:val="center"/>
            </w:pPr>
          </w:p>
        </w:tc>
      </w:tr>
      <w:tr w:rsidR="000D05B0" w:rsidRPr="009132B8" w:rsidTr="00F63307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10.11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5"/>
              <w:tabs>
                <w:tab w:val="left" w:pos="708"/>
              </w:tabs>
              <w:snapToGrid w:val="0"/>
              <w:jc w:val="both"/>
            </w:pPr>
            <w:r w:rsidRPr="009132B8">
              <w:t>Сбор информации по празднованию календарных и государственных праздников в поселениях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napToGrid w:val="0"/>
              <w:jc w:val="center"/>
            </w:pPr>
            <w:r>
              <w:t>с</w:t>
            </w:r>
            <w:r w:rsidRPr="009132B8">
              <w:t>огласно празднич</w:t>
            </w:r>
            <w:r>
              <w:t>-</w:t>
            </w:r>
            <w:r w:rsidRPr="009132B8">
              <w:t>ных дат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0D05B0" w:rsidRPr="009132B8" w:rsidRDefault="000D05B0" w:rsidP="008763DD">
            <w:pPr>
              <w:jc w:val="center"/>
            </w:pPr>
          </w:p>
        </w:tc>
      </w:tr>
      <w:tr w:rsidR="000D05B0" w:rsidTr="00F6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both"/>
              <w:rPr>
                <w:rFonts w:eastAsiaTheme="minorHAnsi"/>
                <w:lang w:eastAsia="en-US"/>
              </w:rPr>
            </w:pPr>
          </w:p>
          <w:p w:rsidR="000D05B0" w:rsidRDefault="000D05B0" w:rsidP="008763DD">
            <w:pPr>
              <w:jc w:val="center"/>
              <w:rPr>
                <w:lang w:eastAsia="en-US"/>
              </w:rPr>
            </w:pPr>
            <w:r>
              <w:t>10.12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B0" w:rsidRDefault="000D05B0" w:rsidP="008763DD">
            <w:pPr>
              <w:jc w:val="both"/>
              <w:rPr>
                <w:lang w:eastAsia="en-US"/>
              </w:rPr>
            </w:pPr>
            <w:r>
              <w:t>Проведение мероприятий  по поддержанию в актуальном состоянии Паспорта доступности для инвалидов и др. маломобильных групп населения, исполнение «Дорожной карты» по 419-ФЗ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B0" w:rsidRDefault="000D05B0" w:rsidP="008763DD">
            <w:pPr>
              <w:jc w:val="center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B0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0D05B0" w:rsidRDefault="000D05B0" w:rsidP="008763DD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Руководители </w:t>
            </w:r>
            <w:r>
              <w:rPr>
                <w:lang w:eastAsia="en-US"/>
              </w:rPr>
              <w:t xml:space="preserve">и специалисты </w:t>
            </w:r>
            <w:r w:rsidRPr="009132B8">
              <w:rPr>
                <w:lang w:eastAsia="en-US"/>
              </w:rPr>
              <w:t>подведомственных учреждений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10.13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170840" w:rsidRDefault="000D05B0" w:rsidP="00271B71">
            <w:pPr>
              <w:pStyle w:val="a5"/>
              <w:tabs>
                <w:tab w:val="left" w:pos="708"/>
              </w:tabs>
              <w:jc w:val="both"/>
            </w:pPr>
            <w:r>
              <w:t xml:space="preserve">Соблюдение мер санитарно-эпидемиологической безопасности в учреждениях культуры, проведение профилактических мероприятий с целью недопущения распространения </w:t>
            </w:r>
            <w:r w:rsidR="00271B71">
              <w:t>инфекционных заболеваний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0D05B0" w:rsidRDefault="000D05B0" w:rsidP="008763DD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Руководители </w:t>
            </w:r>
            <w:r>
              <w:rPr>
                <w:lang w:eastAsia="en-US"/>
              </w:rPr>
              <w:t xml:space="preserve">и специалисты </w:t>
            </w:r>
            <w:r w:rsidRPr="009132B8">
              <w:rPr>
                <w:lang w:eastAsia="en-US"/>
              </w:rPr>
              <w:t>подведомственных учреждений</w:t>
            </w:r>
          </w:p>
        </w:tc>
      </w:tr>
      <w:tr w:rsidR="000D05B0" w:rsidRPr="009132B8" w:rsidTr="00F63307">
        <w:trPr>
          <w:cantSplit/>
          <w:trHeight w:val="85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10.14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5"/>
              <w:tabs>
                <w:tab w:val="left" w:pos="708"/>
              </w:tabs>
              <w:jc w:val="both"/>
            </w:pPr>
            <w:r>
              <w:t>Разработка и реализация концепций культурно-туристического развития территорий (Заозерье, Улейма, Отрадный)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0D05B0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«Ильинский ДК», МБУ «Отрадновский КДЦ», МБУ «Улейминский ДК им. К.И. Канахистова»</w:t>
            </w:r>
          </w:p>
        </w:tc>
      </w:tr>
      <w:tr w:rsidR="000D05B0" w:rsidRPr="009132B8" w:rsidTr="00053384">
        <w:trPr>
          <w:cantSplit/>
          <w:trHeight w:val="5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10.15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5"/>
              <w:tabs>
                <w:tab w:val="left" w:pos="708"/>
              </w:tabs>
              <w:spacing w:line="276" w:lineRule="auto"/>
              <w:jc w:val="both"/>
            </w:pPr>
            <w:r>
              <w:t xml:space="preserve">Подготовка  Перспективных планов работы </w:t>
            </w:r>
          </w:p>
          <w:p w:rsidR="000D05B0" w:rsidRDefault="000D05B0" w:rsidP="00271B71">
            <w:pPr>
              <w:pStyle w:val="a5"/>
              <w:tabs>
                <w:tab w:val="left" w:pos="708"/>
              </w:tabs>
              <w:spacing w:line="276" w:lineRule="auto"/>
              <w:jc w:val="both"/>
            </w:pPr>
            <w:r>
              <w:t>на 202</w:t>
            </w:r>
            <w:r w:rsidR="00271B71">
              <w:t>4</w:t>
            </w:r>
            <w: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</w:pPr>
            <w: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0D05B0" w:rsidRDefault="000D05B0" w:rsidP="008763DD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Руководители </w:t>
            </w:r>
            <w:r>
              <w:rPr>
                <w:lang w:eastAsia="en-US"/>
              </w:rPr>
              <w:t xml:space="preserve">и специалисты </w:t>
            </w:r>
            <w:r w:rsidRPr="009132B8">
              <w:rPr>
                <w:lang w:eastAsia="en-US"/>
              </w:rPr>
              <w:t>подведомственных учреждений</w:t>
            </w:r>
          </w:p>
        </w:tc>
      </w:tr>
      <w:tr w:rsidR="000D05B0" w:rsidRPr="009132B8" w:rsidTr="00F63307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11.</w:t>
            </w:r>
            <w:r w:rsidRPr="009132B8">
              <w:rPr>
                <w:b/>
                <w:bCs/>
                <w:iCs/>
                <w:lang w:eastAsia="en-US"/>
              </w:rPr>
              <w:t xml:space="preserve"> </w:t>
            </w:r>
            <w:r>
              <w:rPr>
                <w:b/>
                <w:bCs/>
                <w:iCs/>
                <w:lang w:eastAsia="en-US"/>
              </w:rPr>
              <w:t>Контрольно-аналитическая деятельность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32B8">
              <w:rPr>
                <w:rFonts w:eastAsia="Calibri"/>
                <w:lang w:eastAsia="en-US"/>
              </w:rPr>
              <w:t xml:space="preserve">Проведение контроля и  анализа показателей работы по выполнению муниципальных заданий подведомственными учреждениями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Pr="009132B8">
              <w:rPr>
                <w:lang w:eastAsia="en-US"/>
              </w:rPr>
              <w:t>жеквартально</w:t>
            </w:r>
            <w:r>
              <w:rPr>
                <w:lang w:eastAsia="en-US"/>
              </w:rPr>
              <w:t xml:space="preserve"> (до 10 числа)</w:t>
            </w:r>
            <w:r w:rsidRPr="009132B8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napToGrid w:val="0"/>
              <w:jc w:val="both"/>
            </w:pPr>
            <w:r w:rsidRPr="009132B8">
              <w:t>Подготовка анализа выполнения планов работы специалистов УК</w:t>
            </w:r>
            <w:r>
              <w:t xml:space="preserve"> и подведомственных учреждений, показателей эффективности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271B71">
            <w:pPr>
              <w:snapToGrid w:val="0"/>
              <w:jc w:val="center"/>
            </w:pPr>
            <w:r>
              <w:t>е</w:t>
            </w:r>
            <w:r w:rsidRPr="009132B8">
              <w:t>жеквартально</w:t>
            </w:r>
            <w:r>
              <w:t xml:space="preserve"> (до </w:t>
            </w:r>
            <w:r w:rsidR="00271B71">
              <w:t>10</w:t>
            </w:r>
            <w:r>
              <w:t xml:space="preserve"> числа)</w:t>
            </w:r>
            <w:r w:rsidRPr="009132B8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napToGrid w:val="0"/>
              <w:jc w:val="center"/>
            </w:pPr>
            <w:r>
              <w:t xml:space="preserve">Управление культуры 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132B8">
              <w:rPr>
                <w:rFonts w:eastAsia="Calibri"/>
                <w:lang w:eastAsia="en-US"/>
              </w:rPr>
              <w:t xml:space="preserve">Мониторинг реализации мероприятий </w:t>
            </w:r>
            <w:r>
              <w:rPr>
                <w:rFonts w:eastAsia="Calibri"/>
                <w:lang w:eastAsia="en-US"/>
              </w:rPr>
              <w:t>муниципальной программы</w:t>
            </w:r>
            <w:r w:rsidRPr="009132B8">
              <w:rPr>
                <w:rFonts w:eastAsia="Calibri"/>
                <w:lang w:eastAsia="en-US"/>
              </w:rPr>
              <w:t xml:space="preserve"> в сфере  культур</w:t>
            </w:r>
            <w:r>
              <w:rPr>
                <w:rFonts w:eastAsia="Calibri"/>
                <w:lang w:eastAsia="en-US"/>
              </w:rPr>
              <w:t>ы</w:t>
            </w:r>
            <w:r w:rsidRPr="009132B8">
              <w:rPr>
                <w:rFonts w:eastAsia="Calibri"/>
                <w:lang w:eastAsia="en-US"/>
              </w:rPr>
              <w:t>. Оценка ее эффективности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Pr="009132B8">
              <w:rPr>
                <w:lang w:eastAsia="en-US"/>
              </w:rPr>
              <w:t xml:space="preserve">жеквартально </w:t>
            </w:r>
            <w:r>
              <w:rPr>
                <w:lang w:eastAsia="en-US"/>
              </w:rPr>
              <w:t>(</w:t>
            </w:r>
            <w:r w:rsidRPr="009132B8">
              <w:rPr>
                <w:lang w:eastAsia="en-US"/>
              </w:rPr>
              <w:t>до 15 числа</w:t>
            </w:r>
            <w:r>
              <w:rPr>
                <w:lang w:eastAsia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t>Управление культуры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Контроль за реализацией областных программ сферы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Pr="009132B8">
              <w:rPr>
                <w:lang w:eastAsia="en-US"/>
              </w:rPr>
              <w:t xml:space="preserve">женедельно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t>Управление культуры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</w:pPr>
            <w:r w:rsidRPr="009132B8">
              <w:t xml:space="preserve">Мониторинг показателей эффективности и результативности деятельности управления согласно постановления Администрации УМР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</w:pPr>
            <w:r>
              <w:t>м</w:t>
            </w:r>
            <w:r w:rsidRPr="009132B8">
              <w:t xml:space="preserve">арт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t>Управление культуры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</w:pPr>
            <w:r w:rsidRPr="009132B8">
              <w:t>Участие в монитор</w:t>
            </w:r>
            <w:r>
              <w:t xml:space="preserve">инге показателей эффективности </w:t>
            </w:r>
            <w:r w:rsidRPr="009132B8">
              <w:t xml:space="preserve">работы муниципальной власти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</w:pPr>
            <w:r>
              <w:t>м</w:t>
            </w:r>
            <w:r w:rsidRPr="009132B8">
              <w:t xml:space="preserve">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t>Управление культуры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</w:pPr>
            <w:r w:rsidRPr="009132B8">
              <w:t xml:space="preserve">Проведение ведомственного контроля в сфере </w:t>
            </w:r>
            <w:r>
              <w:t xml:space="preserve">трудового законодательства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</w:pPr>
            <w:r>
              <w:t>по отдельному плану</w:t>
            </w:r>
            <w:r w:rsidRPr="009132B8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t>Управление культуры</w:t>
            </w:r>
          </w:p>
        </w:tc>
      </w:tr>
      <w:tr w:rsidR="000D05B0" w:rsidRPr="009132B8" w:rsidTr="002721FD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</w:pPr>
            <w:r w:rsidRPr="009132B8">
              <w:rPr>
                <w:color w:val="000000"/>
              </w:rPr>
              <w:t xml:space="preserve"> </w:t>
            </w:r>
            <w:r>
              <w:t xml:space="preserve">Подготовка и </w:t>
            </w:r>
            <w:r w:rsidRPr="009132B8">
              <w:t xml:space="preserve">проведение аттестации руководителей и специалистов учреждения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091D66" w:rsidRDefault="000D05B0" w:rsidP="008763DD">
            <w:pPr>
              <w:jc w:val="center"/>
            </w:pPr>
            <w:r>
              <w:t>по планам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5"/>
              <w:jc w:val="center"/>
            </w:pPr>
            <w:r>
              <w:t>Подведомственные учреждения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  <w:rPr>
                <w:bCs/>
                <w:lang w:eastAsia="en-US"/>
              </w:rPr>
            </w:pPr>
            <w:r w:rsidRPr="009132B8">
              <w:t>Обеспечение контроля над расходованием финансовых средств, и других материальных ценностей в учреждении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 Руководители подведомственных учреждений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r>
              <w:t xml:space="preserve">Осуществление  контроля: </w:t>
            </w:r>
          </w:p>
          <w:p w:rsidR="000D05B0" w:rsidRPr="009132B8" w:rsidRDefault="000D05B0" w:rsidP="008763DD">
            <w:pPr>
              <w:jc w:val="both"/>
            </w:pPr>
            <w:r w:rsidRPr="009132B8">
              <w:t>- за потреблением электроэнергии и тепла на объектах УК</w:t>
            </w:r>
            <w:r>
              <w:t xml:space="preserve"> (лимиты)</w:t>
            </w:r>
            <w:r w:rsidRPr="009132B8">
              <w:t>;</w:t>
            </w:r>
          </w:p>
          <w:p w:rsidR="000D05B0" w:rsidRPr="009132B8" w:rsidRDefault="000D05B0" w:rsidP="008763DD">
            <w:pPr>
              <w:jc w:val="both"/>
            </w:pPr>
            <w:r w:rsidRPr="009132B8">
              <w:t xml:space="preserve">- за выполнением ремонтных работ  на объектах своими силами и подрядными организациями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11.11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</w:pPr>
            <w:r w:rsidRPr="009132B8">
              <w:t xml:space="preserve">Проведение ведомственного контроля в сфере </w:t>
            </w:r>
            <w:r>
              <w:t xml:space="preserve">закупок (44-ФЗ)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</w:pPr>
            <w:r>
              <w:t xml:space="preserve">по отдельному плану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t>Управление культуры</w:t>
            </w:r>
          </w:p>
        </w:tc>
      </w:tr>
      <w:tr w:rsidR="000D05B0" w:rsidTr="00F6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271B71">
            <w:pPr>
              <w:jc w:val="center"/>
              <w:rPr>
                <w:lang w:eastAsia="en-US"/>
              </w:rPr>
            </w:pPr>
            <w:r>
              <w:t>11.1</w:t>
            </w:r>
            <w:r w:rsidR="00271B71"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B0" w:rsidRDefault="000D05B0" w:rsidP="008763DD">
            <w:pPr>
              <w:jc w:val="both"/>
              <w:rPr>
                <w:lang w:eastAsia="en-US"/>
              </w:rPr>
            </w:pPr>
            <w:r>
              <w:t>Отчеты  по исполнение «Дорожной карты» по 419-ФЗ,  проведению мероприятий  для инвалидов и др. маломобильных групп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B0" w:rsidRDefault="000D05B0" w:rsidP="008763DD">
            <w:pPr>
              <w:jc w:val="center"/>
            </w:pPr>
            <w:r>
              <w:t>ежеквартально</w:t>
            </w:r>
          </w:p>
          <w:p w:rsidR="000D05B0" w:rsidRDefault="000D05B0" w:rsidP="008763DD">
            <w:pPr>
              <w:jc w:val="center"/>
              <w:rPr>
                <w:lang w:eastAsia="en-US"/>
              </w:rPr>
            </w:pPr>
            <w: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B0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0D05B0" w:rsidRDefault="000D05B0" w:rsidP="008763DD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271B7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11.1</w:t>
            </w:r>
            <w:r w:rsidR="00271B71">
              <w:rPr>
                <w:lang w:eastAsia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27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9132B8">
              <w:rPr>
                <w:lang w:eastAsia="en-US"/>
              </w:rPr>
              <w:t>Контроль за соблюдением требований пожарной безопасности, техники безопасности и охраны труда, антитеррористической угрозы в учреждениях</w:t>
            </w:r>
            <w:r w:rsidR="00271B71">
              <w:rPr>
                <w:lang w:eastAsia="en-US"/>
              </w:rPr>
              <w:t>, принятии дополнительных мер в период проведения СВО</w:t>
            </w:r>
            <w:r w:rsidRPr="009132B8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0D05B0" w:rsidRPr="009132B8" w:rsidRDefault="000D05B0" w:rsidP="00876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0D05B0" w:rsidRPr="007B75E6" w:rsidTr="00F63307">
        <w:trPr>
          <w:cantSplit/>
          <w:trHeight w:val="38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B0" w:rsidRPr="0016039B" w:rsidRDefault="000D05B0" w:rsidP="008763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12. </w:t>
            </w:r>
            <w:r w:rsidRPr="0016039B">
              <w:rPr>
                <w:b/>
                <w:lang w:eastAsia="en-US"/>
              </w:rPr>
              <w:t>Заседание комиссий, межведомственных и иных совещательных органов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271B71">
            <w:pPr>
              <w:pStyle w:val="a5"/>
              <w:tabs>
                <w:tab w:val="left" w:pos="708"/>
              </w:tabs>
              <w:jc w:val="both"/>
              <w:rPr>
                <w:color w:val="000000"/>
              </w:rPr>
            </w:pPr>
            <w:r w:rsidRPr="009132B8">
              <w:t>П</w:t>
            </w:r>
            <w:r>
              <w:t>одготовка и п</w:t>
            </w:r>
            <w:r w:rsidRPr="009132B8">
              <w:t>рове</w:t>
            </w:r>
            <w:r>
              <w:t xml:space="preserve">дение итогового заседания </w:t>
            </w:r>
            <w:r w:rsidRPr="009132B8">
              <w:t xml:space="preserve">с руководителями </w:t>
            </w:r>
            <w:r>
              <w:t>учреждений культуры по итогам 202</w:t>
            </w:r>
            <w:r w:rsidR="00271B71">
              <w:t>2</w:t>
            </w:r>
            <w:r>
              <w:t xml:space="preserve"> г. Общая стратегия на 202</w:t>
            </w:r>
            <w:r w:rsidR="00271B71">
              <w:t>3 г., на 2024 г.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</w:pPr>
            <w:r>
              <w:t>январь-февраль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5"/>
              <w:tabs>
                <w:tab w:val="left" w:pos="708"/>
              </w:tabs>
              <w:jc w:val="both"/>
            </w:pPr>
            <w:r>
              <w:t>Участие в заседании Общественной палаты УМР по вопросу СОНКО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«ДК УМР»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both"/>
              <w:rPr>
                <w:lang w:eastAsia="ru-RU"/>
              </w:rPr>
            </w:pPr>
            <w:r w:rsidRPr="009132B8">
              <w:t xml:space="preserve">Организация и проведение оперативных  совещаний с </w:t>
            </w:r>
            <w:r>
              <w:t>руководителями и специалистами У</w:t>
            </w:r>
            <w:r w:rsidRPr="009132B8">
              <w:t xml:space="preserve">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еженедельно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pStyle w:val="a5"/>
              <w:tabs>
                <w:tab w:val="left" w:pos="708"/>
              </w:tabs>
              <w:jc w:val="both"/>
            </w:pPr>
            <w:r>
              <w:t>Заседание комиссии по оценке показателей эффективности работы руководителей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</w:pPr>
            <w: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5"/>
              <w:tabs>
                <w:tab w:val="left" w:pos="708"/>
              </w:tabs>
              <w:jc w:val="both"/>
            </w:pPr>
            <w:r>
              <w:t xml:space="preserve">Участие в работе </w:t>
            </w:r>
            <w:r w:rsidRPr="009132B8">
              <w:t>совета по присуждению стипендии Главы УМР школьникам, достигшим высоких результатов в области образования, культуры, спорта и общественной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</w:pPr>
            <w:r w:rsidRPr="009132B8"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numPr>
                <w:ilvl w:val="12"/>
                <w:numId w:val="0"/>
              </w:numPr>
              <w:tabs>
                <w:tab w:val="left" w:pos="13"/>
              </w:tabs>
              <w:ind w:left="13" w:hanging="13"/>
              <w:jc w:val="both"/>
              <w:rPr>
                <w:lang w:eastAsia="en-US"/>
              </w:rPr>
            </w:pPr>
            <w:r>
              <w:t>Участие в</w:t>
            </w:r>
            <w:r w:rsidRPr="009132B8">
              <w:t xml:space="preserve"> рабочих  совещаниях, оргкомитетах, заседаниях коллегии и координационных советах при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в течение года</w:t>
            </w:r>
          </w:p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32B8">
              <w:t>Организация внутриотрасл</w:t>
            </w:r>
            <w:r>
              <w:t>евых совещаний по планированию,</w:t>
            </w:r>
            <w:r w:rsidRPr="009132B8">
              <w:t xml:space="preserve"> осуществлению деятельности </w:t>
            </w:r>
            <w:r>
              <w:t xml:space="preserve">и анализу результатов работы </w:t>
            </w:r>
            <w:r w:rsidRPr="009132B8">
              <w:t xml:space="preserve">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271B7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32B8">
              <w:rPr>
                <w:rFonts w:eastAsia="Calibri"/>
                <w:lang w:eastAsia="en-US"/>
              </w:rPr>
              <w:t>Подготовка и проведение заседаний</w:t>
            </w:r>
          </w:p>
          <w:p w:rsidR="000D05B0" w:rsidRPr="009132B8" w:rsidRDefault="000D05B0" w:rsidP="00271B7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132B8">
              <w:rPr>
                <w:rFonts w:eastAsia="Calibri"/>
                <w:lang w:eastAsia="en-US"/>
              </w:rPr>
              <w:t>комиссий управления по установлению стажа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numPr>
                <w:ilvl w:val="12"/>
                <w:numId w:val="0"/>
              </w:numPr>
              <w:tabs>
                <w:tab w:val="left" w:pos="13"/>
              </w:tabs>
              <w:ind w:left="13" w:hanging="13"/>
              <w:jc w:val="both"/>
              <w:rPr>
                <w:lang w:eastAsia="en-US"/>
              </w:rPr>
            </w:pPr>
            <w:r>
              <w:t>Участие в</w:t>
            </w:r>
            <w:r w:rsidRPr="009132B8">
              <w:t xml:space="preserve"> заседаниях </w:t>
            </w:r>
            <w:r>
              <w:t>Комиссии по делам несовершеннолетних, в рейдах, совещаниях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р.в месяц</w:t>
            </w:r>
            <w:r w:rsidRPr="009132B8">
              <w:rPr>
                <w:lang w:eastAsia="en-US"/>
              </w:rPr>
              <w:t xml:space="preserve"> </w:t>
            </w:r>
          </w:p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32B8">
              <w:t>Ор</w:t>
            </w:r>
            <w:r>
              <w:t xml:space="preserve">ганизация работы комиссии </w:t>
            </w:r>
            <w:r w:rsidRPr="009132B8">
              <w:t xml:space="preserve">по организации и проведению аукционов, </w:t>
            </w:r>
            <w:r>
              <w:t xml:space="preserve">запроса котировок цен для нужд Управления и подведомственных </w:t>
            </w:r>
            <w:r w:rsidRPr="009132B8">
              <w:t xml:space="preserve">учреждений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9132B8">
              <w:rPr>
                <w:lang w:eastAsia="en-US"/>
              </w:rPr>
              <w:t xml:space="preserve">огласно планов-графиков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 Руководители </w:t>
            </w:r>
            <w:r w:rsidRPr="009132B8">
              <w:rPr>
                <w:lang w:eastAsia="en-US"/>
              </w:rPr>
              <w:t>подведомственных учреждений</w:t>
            </w:r>
          </w:p>
        </w:tc>
      </w:tr>
      <w:tr w:rsidR="000D05B0" w:rsidRPr="009132B8" w:rsidTr="00F63307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846A4C" w:rsidRDefault="000D05B0" w:rsidP="008763DD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13</w:t>
            </w:r>
            <w:r w:rsidRPr="009132B8">
              <w:rPr>
                <w:b/>
                <w:bCs/>
                <w:iCs/>
                <w:lang w:eastAsia="en-US"/>
              </w:rPr>
              <w:t>.</w:t>
            </w:r>
            <w:r>
              <w:rPr>
                <w:b/>
                <w:bCs/>
                <w:iCs/>
                <w:lang w:eastAsia="en-US"/>
              </w:rPr>
              <w:t>Взаимодействие с Департаментом культуры Ярославской области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5"/>
              <w:tabs>
                <w:tab w:val="left" w:pos="708"/>
              </w:tabs>
              <w:jc w:val="both"/>
            </w:pPr>
            <w:r w:rsidRPr="009132B8">
              <w:t xml:space="preserve">Подготовка годового отчета </w:t>
            </w:r>
            <w:r>
              <w:t xml:space="preserve">и отчетов для </w:t>
            </w:r>
            <w:r w:rsidRPr="009132B8">
              <w:t>коллегии Департамента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</w:t>
            </w:r>
            <w:r w:rsidRPr="009132B8">
              <w:rPr>
                <w:lang w:eastAsia="en-US"/>
              </w:rPr>
              <w:t xml:space="preserve">нварь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32B8">
              <w:t>Подготовка и сдача сводных годовых отчетов  по формам 6-НК, 7-НК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</w:t>
            </w:r>
            <w:r w:rsidRPr="009132B8">
              <w:rPr>
                <w:lang w:eastAsia="en-US"/>
              </w:rPr>
              <w:t>нварь</w:t>
            </w:r>
            <w:r>
              <w:rPr>
                <w:lang w:eastAsia="en-US"/>
              </w:rPr>
              <w:t>-февраль (до 10 февраля)</w:t>
            </w:r>
            <w:r w:rsidRPr="009132B8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УМР», МУ «Центр обслуживания учреждений культуры УМР»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B632D9">
            <w:pPr>
              <w:pStyle w:val="a5"/>
              <w:tabs>
                <w:tab w:val="left" w:pos="708"/>
              </w:tabs>
              <w:jc w:val="both"/>
            </w:pPr>
            <w:r w:rsidRPr="009132B8">
              <w:t>Подготовка и сдача сводного информационно-аналитического отчета о работе</w:t>
            </w:r>
            <w:r>
              <w:t xml:space="preserve"> учреждений культуры УМР за 202</w:t>
            </w:r>
            <w:r w:rsidR="00B632D9">
              <w:t>2</w:t>
            </w:r>
            <w:r w:rsidRPr="009132B8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 января</w:t>
            </w:r>
            <w:r w:rsidRPr="009132B8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</w:pPr>
            <w:r w:rsidRPr="009132B8">
              <w:t>Направление пакета документов на руководителей, специалистов и коллектив</w:t>
            </w:r>
            <w:r>
              <w:t>ов</w:t>
            </w:r>
            <w:r w:rsidRPr="009132B8">
              <w:t xml:space="preserve"> художественной самодеятельности для награждения Почетными грамотами </w:t>
            </w:r>
            <w:r>
              <w:t>ДК ЯО</w:t>
            </w:r>
            <w:r w:rsidRPr="009132B8">
              <w:t xml:space="preserve">, Губернатора ЯО, наградами </w:t>
            </w:r>
            <w:r>
              <w:t>ЯО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</w:pPr>
            <w:r>
              <w:t xml:space="preserve">2 раза в год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both"/>
            </w:pPr>
            <w:r w:rsidRPr="009132B8">
              <w:t>Подготовка пакета документов на конкурс</w:t>
            </w:r>
            <w:r>
              <w:t>ы</w:t>
            </w:r>
            <w:r w:rsidRPr="009132B8">
              <w:t xml:space="preserve"> </w:t>
            </w:r>
            <w:r>
              <w:t>(</w:t>
            </w:r>
            <w:r w:rsidRPr="009132B8">
              <w:t>на выплату денежного поощрения лучшим сельским учреждениям культуры и их работникам</w:t>
            </w:r>
            <w:r>
              <w:t>, на конкурсы по капитальному ремонту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  <w:r w:rsidR="00B632D9">
              <w:rPr>
                <w:lang w:eastAsia="en-US"/>
              </w:rPr>
              <w:t xml:space="preserve"> и объявления конкурсов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both"/>
            </w:pPr>
            <w:r w:rsidRPr="009132B8">
              <w:t>Предоставление ежемесячных отчетов по мониторингу средней заработной платы и выплате налогов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396FD6" w:rsidRDefault="000D05B0" w:rsidP="00B632D9">
            <w:pPr>
              <w:suppressAutoHyphens w:val="0"/>
              <w:jc w:val="both"/>
            </w:pPr>
            <w:r>
              <w:t>Предоставление еженедельных, ежемесячных, ежеквартальных отчетов и мониторингов по ремонтам, посещаемости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32B8">
              <w:rPr>
                <w:rFonts w:eastAsia="Calibri"/>
              </w:rPr>
              <w:t>Разработка проектов Соглашений по вопросам культуры</w:t>
            </w:r>
          </w:p>
          <w:p w:rsidR="000D05B0" w:rsidRPr="009132B8" w:rsidRDefault="000D05B0" w:rsidP="008763DD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  <w:rPr>
                <w:lang w:eastAsia="en-US"/>
              </w:rPr>
            </w:pPr>
            <w:r w:rsidRPr="009132B8">
              <w:t xml:space="preserve">Подготовка информации по мероприятиям для осуществления связи с </w:t>
            </w:r>
            <w:r>
              <w:t xml:space="preserve">ДК </w:t>
            </w:r>
            <w:r w:rsidRPr="009132B8">
              <w:t>по вопросам информационного обмена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года </w:t>
            </w:r>
          </w:p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tabs>
                <w:tab w:val="left" w:pos="945"/>
              </w:tabs>
              <w:jc w:val="both"/>
            </w:pPr>
            <w:r w:rsidRPr="009132B8">
              <w:t>У</w:t>
            </w:r>
            <w:r>
              <w:t xml:space="preserve">частие в совещаниях, коллегиях ДК ЯО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0D05B0" w:rsidRPr="009132B8" w:rsidTr="00F63307">
        <w:trPr>
          <w:cantSplit/>
          <w:trHeight w:val="326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14. Взаимодействие с общественными организациями, предприятиями, СОНКО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5"/>
              <w:tabs>
                <w:tab w:val="left" w:pos="708"/>
              </w:tabs>
              <w:jc w:val="both"/>
            </w:pPr>
            <w:r>
              <w:t>Заключение договоров имущественной, информационной поддержки с СОНКО</w:t>
            </w:r>
            <w:r>
              <w:rPr>
                <w:bCs/>
                <w:lang w:eastAsia="en-US"/>
              </w:rPr>
              <w:t>, о</w:t>
            </w:r>
            <w:r w:rsidRPr="009132B8">
              <w:rPr>
                <w:bCs/>
                <w:lang w:eastAsia="en-US"/>
              </w:rPr>
              <w:t>су</w:t>
            </w:r>
            <w:r>
              <w:rPr>
                <w:bCs/>
                <w:lang w:eastAsia="en-US"/>
              </w:rPr>
              <w:t>ществление взаимодействия с НКО</w:t>
            </w:r>
            <w:r w:rsidRPr="009132B8">
              <w:rPr>
                <w:bCs/>
                <w:lang w:eastAsia="en-US"/>
              </w:rPr>
              <w:t xml:space="preserve"> в области культуры</w:t>
            </w:r>
            <w:r>
              <w:rPr>
                <w:bCs/>
                <w:lang w:eastAsia="en-US"/>
              </w:rPr>
              <w:t xml:space="preserve">, подготовка заявок на участие в конкурсах, мониторинг деятельности СОНКО, реализующий проекты по направлению «Культура» для предоставления ежемесячной отчетности в ДК ЯО по форме «Воспитание», реализация совместных проектов («Время Ч – капсула времени»), подготовка заявок на конкурсы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32B8">
              <w:t>Организаци</w:t>
            </w:r>
            <w:r>
              <w:t xml:space="preserve">я  работы со специалистами ТОС, депутатами, председателем Общественной палаты </w:t>
            </w:r>
            <w:r w:rsidRPr="009132B8">
              <w:t xml:space="preserve">по привлечению жителей на массовые мероприятия, выставки, фестивали, концерты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Руководители подведомственных учреждений 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  <w:rPr>
                <w:bCs/>
                <w:lang w:eastAsia="en-US"/>
              </w:rPr>
            </w:pPr>
            <w:r w:rsidRPr="009132B8">
              <w:rPr>
                <w:bCs/>
                <w:lang w:eastAsia="en-US"/>
              </w:rPr>
              <w:t>Взаимодействие с руководителями предприятий и организаций по подготовке и проведению культурно-массовых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  <w:rPr>
                <w:bCs/>
                <w:lang w:eastAsia="en-US"/>
              </w:rPr>
            </w:pPr>
            <w:r w:rsidRPr="009132B8">
              <w:t>Осуществление взаимодействия ГОУ ДПО ЯО «Учебно-методический и информационный центр работников культуры и искусства Ярославской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Управление культуры </w:t>
            </w: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both"/>
            </w:pPr>
            <w:r w:rsidRPr="009132B8">
              <w:t>Реализация совместного проекта с Музеем городского быта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Детская музыкальная школа УМР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r>
              <w:t>Взаимодействие</w:t>
            </w:r>
            <w:r w:rsidRPr="009132B8">
              <w:t xml:space="preserve"> с У</w:t>
            </w:r>
            <w:r>
              <w:t>ГИХи</w:t>
            </w:r>
            <w:r w:rsidRPr="009132B8">
              <w:t>АМ:</w:t>
            </w:r>
          </w:p>
          <w:p w:rsidR="000D05B0" w:rsidRPr="009132B8" w:rsidRDefault="000D05B0" w:rsidP="008763DD">
            <w:r w:rsidRPr="009132B8">
              <w:t>-</w:t>
            </w:r>
            <w:r w:rsidR="00B632D9">
              <w:t xml:space="preserve"> к</w:t>
            </w:r>
            <w:r w:rsidRPr="009132B8">
              <w:t>раеведческие заседания;</w:t>
            </w:r>
          </w:p>
          <w:p w:rsidR="000D05B0" w:rsidRPr="009132B8" w:rsidRDefault="000D05B0" w:rsidP="008763DD">
            <w:r w:rsidRPr="009132B8">
              <w:t>- организация и проведение выставок</w:t>
            </w:r>
          </w:p>
          <w:p w:rsidR="000D05B0" w:rsidRDefault="000D05B0" w:rsidP="008763DD">
            <w:r w:rsidRPr="009132B8">
              <w:t>- реализация совместных проектов</w:t>
            </w:r>
          </w:p>
          <w:p w:rsidR="000D05B0" w:rsidRPr="009132B8" w:rsidRDefault="000D05B0" w:rsidP="008763DD">
            <w:r>
              <w:t>- проведение совместных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в 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Детская музыкальная школа УМР</w:t>
            </w:r>
          </w:p>
          <w:p w:rsidR="000D05B0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Детская художественная школа УМР</w:t>
            </w:r>
          </w:p>
        </w:tc>
      </w:tr>
      <w:tr w:rsidR="000D05B0" w:rsidRPr="009132B8" w:rsidTr="00596456">
        <w:trPr>
          <w:cantSplit/>
          <w:trHeight w:val="140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B632D9" w:rsidP="008763DD">
            <w:pPr>
              <w:jc w:val="both"/>
            </w:pPr>
            <w:r>
              <w:t>Сотрудничество</w:t>
            </w:r>
            <w:r w:rsidR="000D05B0" w:rsidRPr="009132B8">
              <w:t xml:space="preserve"> с образовательными учреждениями:</w:t>
            </w:r>
          </w:p>
          <w:p w:rsidR="000D05B0" w:rsidRPr="009132B8" w:rsidRDefault="000D05B0" w:rsidP="008763DD">
            <w:r w:rsidRPr="009132B8">
              <w:t>-</w:t>
            </w:r>
            <w:r>
              <w:t xml:space="preserve"> </w:t>
            </w:r>
            <w:r w:rsidRPr="009132B8">
              <w:t>«Восславим Углич в музыке и песнях»;</w:t>
            </w:r>
          </w:p>
          <w:p w:rsidR="000D05B0" w:rsidRPr="009132B8" w:rsidRDefault="000D05B0" w:rsidP="008763DD">
            <w:r>
              <w:t xml:space="preserve">- концерты </w:t>
            </w:r>
            <w:r w:rsidRPr="009132B8">
              <w:t xml:space="preserve"> в дошкольных учреждениях</w:t>
            </w:r>
          </w:p>
          <w:p w:rsidR="00B632D9" w:rsidRDefault="000D05B0" w:rsidP="008763DD">
            <w:r w:rsidRPr="009132B8">
              <w:t>- организация передвижных выставок в школах</w:t>
            </w:r>
            <w:r w:rsidR="00B632D9">
              <w:t xml:space="preserve">, </w:t>
            </w:r>
          </w:p>
          <w:p w:rsidR="00271B71" w:rsidRDefault="00B632D9" w:rsidP="008763DD">
            <w:r>
              <w:t>- мероприятия в рамках проекта «Культура для школьников»</w:t>
            </w:r>
          </w:p>
          <w:p w:rsidR="000D05B0" w:rsidRPr="009132B8" w:rsidRDefault="00271B71" w:rsidP="008763DD">
            <w:r>
              <w:t>- совместные мероприятия с библиотеками</w:t>
            </w:r>
            <w:r w:rsidR="000D05B0" w:rsidRPr="009132B8">
              <w:t xml:space="preserve"> </w:t>
            </w:r>
            <w:r>
              <w:t>и сельскими клубами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в 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МБУ ДО Детская художественная школа УМР </w:t>
            </w:r>
          </w:p>
          <w:p w:rsidR="00271B71" w:rsidRDefault="000D05B0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Детская музыкальная школа</w:t>
            </w:r>
          </w:p>
          <w:p w:rsidR="000D05B0" w:rsidRDefault="00271B71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«ЦБС УМР»</w:t>
            </w:r>
            <w:r w:rsidR="000D05B0">
              <w:rPr>
                <w:lang w:eastAsia="en-US"/>
              </w:rPr>
              <w:t xml:space="preserve"> </w:t>
            </w:r>
          </w:p>
          <w:p w:rsidR="00271B71" w:rsidRPr="009132B8" w:rsidRDefault="00271B71" w:rsidP="00876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учреждения культуры в сельской местности</w:t>
            </w:r>
          </w:p>
        </w:tc>
      </w:tr>
      <w:tr w:rsidR="000D05B0" w:rsidRPr="009132B8" w:rsidTr="00F63307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876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50D31">
              <w:rPr>
                <w:b/>
                <w:bCs/>
                <w:iCs/>
                <w:lang w:eastAsia="en-US"/>
              </w:rPr>
              <w:t>1</w:t>
            </w:r>
            <w:r>
              <w:rPr>
                <w:b/>
                <w:bCs/>
                <w:iCs/>
                <w:lang w:eastAsia="en-US"/>
              </w:rPr>
              <w:t>5</w:t>
            </w:r>
            <w:r w:rsidRPr="00C50D31">
              <w:rPr>
                <w:b/>
                <w:bCs/>
                <w:iCs/>
                <w:lang w:eastAsia="en-US"/>
              </w:rPr>
              <w:t xml:space="preserve">. </w:t>
            </w:r>
            <w:r>
              <w:rPr>
                <w:b/>
              </w:rPr>
              <w:t>И</w:t>
            </w:r>
            <w:r w:rsidRPr="00C50D31">
              <w:rPr>
                <w:b/>
              </w:rPr>
              <w:t>нформационная деятельность</w:t>
            </w:r>
            <w:r>
              <w:rPr>
                <w:b/>
              </w:rPr>
              <w:t>, п</w:t>
            </w:r>
            <w:r w:rsidRPr="00C50D31">
              <w:rPr>
                <w:b/>
              </w:rPr>
              <w:t xml:space="preserve">родвижение деятельности учреждения </w:t>
            </w:r>
          </w:p>
          <w:p w:rsidR="000D05B0" w:rsidRPr="00C50D31" w:rsidRDefault="000D05B0" w:rsidP="00876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50D31">
              <w:rPr>
                <w:b/>
              </w:rPr>
              <w:t>на внешние рынки</w:t>
            </w:r>
          </w:p>
        </w:tc>
      </w:tr>
      <w:tr w:rsidR="000D05B0" w:rsidRPr="004B6CFF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 w:rsidRPr="004B6CFF">
              <w:rPr>
                <w:lang w:eastAsia="ru-RU"/>
              </w:rPr>
              <w:t>1</w:t>
            </w:r>
            <w:r>
              <w:rPr>
                <w:lang w:eastAsia="ru-RU"/>
              </w:rPr>
              <w:t>5</w:t>
            </w:r>
            <w:r w:rsidRPr="004B6CFF">
              <w:rPr>
                <w:lang w:eastAsia="ru-RU"/>
              </w:rPr>
              <w:t>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271B71">
            <w:pPr>
              <w:ind w:right="34"/>
              <w:jc w:val="both"/>
              <w:rPr>
                <w:lang w:eastAsia="ru-RU"/>
              </w:rPr>
            </w:pPr>
            <w:r w:rsidRPr="004B6CFF">
              <w:rPr>
                <w:lang w:eastAsia="ru-RU"/>
              </w:rPr>
              <w:t>Осуществления контроля за заполнением</w:t>
            </w:r>
            <w:r w:rsidR="00271B71">
              <w:rPr>
                <w:lang w:eastAsia="ru-RU"/>
              </w:rPr>
              <w:t xml:space="preserve"> </w:t>
            </w:r>
            <w:r w:rsidRPr="004B6CFF">
              <w:rPr>
                <w:lang w:eastAsia="ru-RU"/>
              </w:rPr>
              <w:t xml:space="preserve">сайтов, заполнением страниц в социальных </w:t>
            </w:r>
          </w:p>
          <w:p w:rsidR="000D05B0" w:rsidRPr="004B6CFF" w:rsidRDefault="000D05B0" w:rsidP="00271B71">
            <w:pPr>
              <w:ind w:right="34"/>
              <w:jc w:val="both"/>
              <w:rPr>
                <w:lang w:eastAsia="ru-RU"/>
              </w:rPr>
            </w:pPr>
            <w:r w:rsidRPr="004B6CFF">
              <w:rPr>
                <w:lang w:eastAsia="ru-RU"/>
              </w:rPr>
              <w:t>сетях, подготовки материалов в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B6CFF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B6CFF">
              <w:t>Управление культуры</w:t>
            </w:r>
          </w:p>
          <w:p w:rsidR="000D05B0" w:rsidRPr="004B6CFF" w:rsidRDefault="000D05B0" w:rsidP="00876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0D05B0" w:rsidRPr="004B6CFF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 w:rsidRPr="004B6CFF">
              <w:rPr>
                <w:lang w:eastAsia="ru-RU"/>
              </w:rPr>
              <w:t>1</w:t>
            </w:r>
            <w:r>
              <w:rPr>
                <w:lang w:eastAsia="ru-RU"/>
              </w:rPr>
              <w:t>5</w:t>
            </w:r>
            <w:r w:rsidRPr="004B6CFF">
              <w:rPr>
                <w:lang w:eastAsia="ru-RU"/>
              </w:rPr>
              <w:t>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jc w:val="both"/>
            </w:pPr>
            <w:r w:rsidRPr="004B6CFF">
              <w:t>Подготовка Плана мероприятий с участием Главы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B6CFF"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B6CFF">
              <w:t>Управление культуры</w:t>
            </w:r>
          </w:p>
        </w:tc>
      </w:tr>
      <w:tr w:rsidR="000D05B0" w:rsidRPr="004B6CFF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suppressAutoHyphens w:val="0"/>
              <w:jc w:val="center"/>
              <w:rPr>
                <w:lang w:eastAsia="ru-RU"/>
              </w:rPr>
            </w:pPr>
            <w:r w:rsidRPr="004B6CFF">
              <w:rPr>
                <w:lang w:eastAsia="ru-RU"/>
              </w:rPr>
              <w:t>1</w:t>
            </w:r>
            <w:r>
              <w:rPr>
                <w:lang w:eastAsia="ru-RU"/>
              </w:rPr>
              <w:t>5</w:t>
            </w:r>
            <w:r w:rsidRPr="004B6CFF">
              <w:rPr>
                <w:lang w:eastAsia="ru-RU"/>
              </w:rPr>
              <w:t>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jc w:val="both"/>
            </w:pPr>
            <w:r w:rsidRPr="004B6CFF">
              <w:t xml:space="preserve">Подготовка ежемесячной афиши основных мероприятий с фото и анонсами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B6CFF"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B6CFF">
              <w:t>Управление культуры</w:t>
            </w:r>
          </w:p>
        </w:tc>
      </w:tr>
      <w:tr w:rsidR="000D05B0" w:rsidRPr="004B6CFF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271B71">
            <w:pPr>
              <w:suppressAutoHyphens w:val="0"/>
              <w:jc w:val="center"/>
              <w:rPr>
                <w:lang w:eastAsia="ru-RU"/>
              </w:rPr>
            </w:pPr>
            <w:r w:rsidRPr="004B6CFF">
              <w:rPr>
                <w:lang w:eastAsia="ru-RU"/>
              </w:rPr>
              <w:t>1</w:t>
            </w:r>
            <w:r>
              <w:rPr>
                <w:lang w:eastAsia="ru-RU"/>
              </w:rPr>
              <w:t>5</w:t>
            </w:r>
            <w:r w:rsidRPr="004B6CFF">
              <w:rPr>
                <w:lang w:eastAsia="ru-RU"/>
              </w:rPr>
              <w:t>.</w:t>
            </w:r>
            <w:r w:rsidR="00271B71">
              <w:rPr>
                <w:lang w:eastAsia="ru-RU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jc w:val="both"/>
            </w:pPr>
            <w:r w:rsidRPr="004B6CFF">
              <w:t>Оказание консультативной и практической  помощи учреждениям культуры по вопросам информационного обеспечения отрасли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jc w:val="center"/>
            </w:pPr>
            <w:r w:rsidRPr="004B6CFF"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snapToGrid w:val="0"/>
              <w:jc w:val="center"/>
            </w:pPr>
            <w:r w:rsidRPr="004B6CFF">
              <w:t>Управление культуры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06BFE" w:rsidRDefault="000D05B0" w:rsidP="00271B71">
            <w:pPr>
              <w:suppressAutoHyphens w:val="0"/>
              <w:jc w:val="center"/>
              <w:rPr>
                <w:lang w:eastAsia="ru-RU"/>
              </w:rPr>
            </w:pPr>
            <w:r w:rsidRPr="00C06BFE">
              <w:rPr>
                <w:lang w:eastAsia="ru-RU"/>
              </w:rPr>
              <w:t>15.</w:t>
            </w:r>
            <w:r w:rsidR="00271B71">
              <w:rPr>
                <w:lang w:eastAsia="ru-RU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06BFE" w:rsidRDefault="000D05B0" w:rsidP="008763DD">
            <w:pPr>
              <w:pStyle w:val="a8"/>
              <w:suppressAutoHyphens w:val="0"/>
              <w:ind w:left="0"/>
              <w:jc w:val="both"/>
            </w:pPr>
            <w:r w:rsidRPr="00C06BFE">
              <w:t>Обеспечение реализации цифрового проекта «</w:t>
            </w:r>
            <w:r w:rsidRPr="00C06BFE">
              <w:rPr>
                <w:lang w:val="en-US"/>
              </w:rPr>
              <w:t>PRO</w:t>
            </w:r>
            <w:r w:rsidRPr="00C06BFE">
              <w:t>-культура» (единое информационное пространство в сфере культуры):</w:t>
            </w:r>
          </w:p>
          <w:p w:rsidR="000D05B0" w:rsidRPr="00C06BFE" w:rsidRDefault="000D05B0" w:rsidP="008763DD">
            <w:pPr>
              <w:pStyle w:val="a8"/>
              <w:suppressAutoHyphens w:val="0"/>
              <w:ind w:left="0"/>
              <w:jc w:val="both"/>
            </w:pPr>
            <w:r w:rsidRPr="00C06BFE">
              <w:t>- Организация размещения на сайте «</w:t>
            </w:r>
            <w:r w:rsidRPr="00C06BFE">
              <w:rPr>
                <w:lang w:val="en-US"/>
              </w:rPr>
              <w:t>Pro</w:t>
            </w:r>
            <w:r w:rsidRPr="00C06BFE">
              <w:t>-культура» информации о проводимых мероприятиях</w:t>
            </w:r>
          </w:p>
          <w:p w:rsidR="000D05B0" w:rsidRPr="00C06BFE" w:rsidRDefault="000D05B0" w:rsidP="008763DD">
            <w:pPr>
              <w:jc w:val="both"/>
            </w:pPr>
            <w:r w:rsidRPr="00C06BFE">
              <w:t xml:space="preserve">- Годовой рейтинг информационной активности подведомственных учреждений </w:t>
            </w:r>
          </w:p>
          <w:p w:rsidR="000D05B0" w:rsidRPr="00C06BFE" w:rsidRDefault="000D05B0" w:rsidP="008763DD">
            <w:pPr>
              <w:jc w:val="both"/>
            </w:pPr>
            <w:r w:rsidRPr="00C06BFE">
              <w:t>- отчеты</w:t>
            </w:r>
          </w:p>
          <w:p w:rsidR="000D05B0" w:rsidRPr="00C06BFE" w:rsidRDefault="000D05B0" w:rsidP="008763DD">
            <w:pPr>
              <w:jc w:val="both"/>
            </w:pPr>
            <w:r w:rsidRPr="00C06BFE">
              <w:t xml:space="preserve">- исполнение плана мероприятий по информационной активности учреждений (рейтинг </w:t>
            </w:r>
            <w:r>
              <w:t>ДК ЯО</w:t>
            </w:r>
            <w:r w:rsidRPr="00C06BFE">
              <w:t xml:space="preserve"> по МО области)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06BFE" w:rsidRDefault="000D05B0" w:rsidP="008763DD">
            <w:pPr>
              <w:snapToGrid w:val="0"/>
              <w:jc w:val="center"/>
            </w:pPr>
          </w:p>
          <w:p w:rsidR="000D05B0" w:rsidRPr="00C06BFE" w:rsidRDefault="000D05B0" w:rsidP="008763DD">
            <w:pPr>
              <w:snapToGrid w:val="0"/>
              <w:jc w:val="center"/>
            </w:pPr>
          </w:p>
          <w:p w:rsidR="000D05B0" w:rsidRPr="00C06BFE" w:rsidRDefault="000D05B0" w:rsidP="008763DD">
            <w:pPr>
              <w:snapToGrid w:val="0"/>
              <w:jc w:val="center"/>
            </w:pPr>
          </w:p>
          <w:p w:rsidR="000D05B0" w:rsidRPr="00C06BFE" w:rsidRDefault="000D05B0" w:rsidP="008763DD">
            <w:pPr>
              <w:snapToGrid w:val="0"/>
              <w:jc w:val="center"/>
            </w:pPr>
            <w:r w:rsidRPr="00C06BFE">
              <w:t>в течение года</w:t>
            </w:r>
          </w:p>
          <w:p w:rsidR="000D05B0" w:rsidRPr="00C06BFE" w:rsidRDefault="000D05B0" w:rsidP="008763DD">
            <w:pPr>
              <w:snapToGrid w:val="0"/>
            </w:pPr>
          </w:p>
          <w:p w:rsidR="000D05B0" w:rsidRPr="00C06BFE" w:rsidRDefault="000D05B0" w:rsidP="008763DD">
            <w:pPr>
              <w:jc w:val="center"/>
            </w:pPr>
            <w:r w:rsidRPr="00C06BFE">
              <w:t>31 декабря</w:t>
            </w:r>
          </w:p>
          <w:p w:rsidR="000D05B0" w:rsidRPr="00C06BFE" w:rsidRDefault="000D05B0" w:rsidP="008763DD">
            <w:pPr>
              <w:jc w:val="center"/>
            </w:pPr>
          </w:p>
          <w:p w:rsidR="000D05B0" w:rsidRPr="00C06BFE" w:rsidRDefault="00271B71" w:rsidP="008763DD">
            <w:pPr>
              <w:jc w:val="center"/>
            </w:pPr>
            <w:r>
              <w:t>е</w:t>
            </w:r>
            <w:r w:rsidR="000D05B0" w:rsidRPr="00C06BFE">
              <w:t>жене-дельно, ежемесячно</w:t>
            </w:r>
          </w:p>
          <w:p w:rsidR="000D05B0" w:rsidRPr="00C06BFE" w:rsidRDefault="000D05B0" w:rsidP="008763DD">
            <w:pPr>
              <w:jc w:val="center"/>
            </w:pPr>
            <w:r w:rsidRPr="00C06BFE"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C06BFE" w:rsidRDefault="000D05B0" w:rsidP="00876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C06BFE">
              <w:t>Управление культуры,</w:t>
            </w:r>
          </w:p>
          <w:p w:rsidR="000D05B0" w:rsidRPr="00C06BFE" w:rsidRDefault="000D05B0" w:rsidP="00876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C06BFE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0D05B0" w:rsidRPr="004B6CFF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271B71">
            <w:pPr>
              <w:suppressAutoHyphens w:val="0"/>
              <w:jc w:val="center"/>
              <w:rPr>
                <w:lang w:eastAsia="ru-RU"/>
              </w:rPr>
            </w:pPr>
            <w:r w:rsidRPr="004B6CFF">
              <w:rPr>
                <w:lang w:eastAsia="ru-RU"/>
              </w:rPr>
              <w:t>1</w:t>
            </w:r>
            <w:r>
              <w:rPr>
                <w:lang w:eastAsia="ru-RU"/>
              </w:rPr>
              <w:t>5</w:t>
            </w:r>
            <w:r w:rsidRPr="004B6CFF">
              <w:rPr>
                <w:lang w:eastAsia="ru-RU"/>
              </w:rPr>
              <w:t>.</w:t>
            </w:r>
            <w:r w:rsidR="00271B71">
              <w:rPr>
                <w:lang w:eastAsia="ru-RU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271B71">
            <w:pPr>
              <w:jc w:val="both"/>
            </w:pPr>
            <w:r w:rsidRPr="004B6CFF">
              <w:t xml:space="preserve">Еженедельная подготовка единой </w:t>
            </w:r>
            <w:r w:rsidR="00271B71">
              <w:t>свода</w:t>
            </w:r>
            <w:r w:rsidRPr="004B6CFF">
              <w:t xml:space="preserve"> по основным мероприятиям, проводимых </w:t>
            </w:r>
            <w:r w:rsidR="00271B71">
              <w:t>учреждениями</w:t>
            </w:r>
            <w:r w:rsidRPr="004B6CFF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B6CFF">
              <w:t>еженедельно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B6CFF">
              <w:t>Управление культуры</w:t>
            </w:r>
          </w:p>
        </w:tc>
      </w:tr>
      <w:tr w:rsidR="000D05B0" w:rsidRPr="004B6CFF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271B71">
            <w:pPr>
              <w:suppressAutoHyphens w:val="0"/>
              <w:jc w:val="center"/>
              <w:rPr>
                <w:lang w:eastAsia="ru-RU"/>
              </w:rPr>
            </w:pPr>
            <w:r w:rsidRPr="004B6CFF">
              <w:rPr>
                <w:lang w:eastAsia="ru-RU"/>
              </w:rPr>
              <w:t>1</w:t>
            </w:r>
            <w:r>
              <w:rPr>
                <w:lang w:eastAsia="ru-RU"/>
              </w:rPr>
              <w:t>5</w:t>
            </w:r>
            <w:r w:rsidRPr="004B6CFF">
              <w:rPr>
                <w:lang w:eastAsia="ru-RU"/>
              </w:rPr>
              <w:t>.</w:t>
            </w:r>
            <w:r w:rsidR="00271B71">
              <w:rPr>
                <w:lang w:eastAsia="ru-RU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jc w:val="both"/>
            </w:pPr>
            <w:r w:rsidRPr="004B6CFF">
              <w:t>Подготовка печатного материала для публикации в «Угличскую газету»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jc w:val="center"/>
            </w:pPr>
            <w:r w:rsidRPr="004B6CFF"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B6CFF">
              <w:t>Управление культуры</w:t>
            </w:r>
          </w:p>
        </w:tc>
      </w:tr>
      <w:tr w:rsidR="000D05B0" w:rsidRPr="004B6CFF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271B71">
            <w:pPr>
              <w:suppressAutoHyphens w:val="0"/>
              <w:jc w:val="center"/>
              <w:rPr>
                <w:lang w:eastAsia="ru-RU"/>
              </w:rPr>
            </w:pPr>
            <w:r w:rsidRPr="004B6CFF">
              <w:rPr>
                <w:lang w:eastAsia="ru-RU"/>
              </w:rPr>
              <w:t>1</w:t>
            </w:r>
            <w:r>
              <w:rPr>
                <w:lang w:eastAsia="ru-RU"/>
              </w:rPr>
              <w:t>5</w:t>
            </w:r>
            <w:r w:rsidRPr="004B6CFF">
              <w:rPr>
                <w:lang w:eastAsia="ru-RU"/>
              </w:rPr>
              <w:t>.</w:t>
            </w:r>
            <w:r w:rsidR="00271B71">
              <w:rPr>
                <w:lang w:eastAsia="ru-RU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jc w:val="both"/>
            </w:pPr>
            <w:r w:rsidRPr="004B6CFF">
              <w:t>Информационная поддержка детских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jc w:val="center"/>
            </w:pPr>
            <w:r w:rsidRPr="004B6CFF">
              <w:t xml:space="preserve">в период каникул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B6CFF">
              <w:t>Управление культуры</w:t>
            </w:r>
          </w:p>
        </w:tc>
      </w:tr>
      <w:tr w:rsidR="000D05B0" w:rsidRPr="004B6CFF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271B71">
            <w:pPr>
              <w:suppressAutoHyphens w:val="0"/>
              <w:jc w:val="center"/>
              <w:rPr>
                <w:lang w:eastAsia="ru-RU"/>
              </w:rPr>
            </w:pPr>
            <w:r w:rsidRPr="004B6CFF">
              <w:rPr>
                <w:lang w:eastAsia="ru-RU"/>
              </w:rPr>
              <w:t>1</w:t>
            </w:r>
            <w:r>
              <w:rPr>
                <w:lang w:eastAsia="ru-RU"/>
              </w:rPr>
              <w:t>5</w:t>
            </w:r>
            <w:r w:rsidRPr="004B6CFF">
              <w:rPr>
                <w:lang w:eastAsia="ru-RU"/>
              </w:rPr>
              <w:t>.</w:t>
            </w:r>
            <w:r w:rsidR="00271B71">
              <w:rPr>
                <w:lang w:eastAsia="ru-RU"/>
              </w:rPr>
              <w:t>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jc w:val="both"/>
            </w:pPr>
            <w:r w:rsidRPr="004B6CFF">
              <w:t xml:space="preserve">Подготовка информации на порталы: </w:t>
            </w:r>
            <w:r w:rsidRPr="004B6CFF">
              <w:rPr>
                <w:lang w:val="en-US"/>
              </w:rPr>
              <w:t>uglich</w:t>
            </w:r>
            <w:r w:rsidRPr="004B6CFF">
              <w:t>.</w:t>
            </w:r>
            <w:r w:rsidRPr="004B6CFF">
              <w:rPr>
                <w:lang w:val="en-US"/>
              </w:rPr>
              <w:t>ru</w:t>
            </w:r>
            <w:r>
              <w:t xml:space="preserve"> (+размещение информации в разделе «Культура»)</w:t>
            </w:r>
            <w:r w:rsidRPr="004B6CFF">
              <w:t xml:space="preserve">, </w:t>
            </w:r>
            <w:r w:rsidRPr="004B6CFF">
              <w:rPr>
                <w:lang w:val="en-US"/>
              </w:rPr>
              <w:t>uglich</w:t>
            </w:r>
            <w:r w:rsidRPr="004B6CFF">
              <w:t>-</w:t>
            </w:r>
            <w:r w:rsidRPr="004B6CFF">
              <w:rPr>
                <w:lang w:val="en-US"/>
              </w:rPr>
              <w:t>online</w:t>
            </w:r>
            <w:r w:rsidRPr="004B6CFF">
              <w:t>.</w:t>
            </w:r>
            <w:r w:rsidRPr="004B6CFF">
              <w:rPr>
                <w:lang w:val="en-US"/>
              </w:rPr>
              <w:t>ru</w:t>
            </w:r>
            <w:r w:rsidRPr="004B6CFF">
              <w:t xml:space="preserve"> о деятельности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jc w:val="center"/>
            </w:pPr>
            <w:r w:rsidRPr="004B6CFF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B6CFF">
              <w:t>Управление культуры</w:t>
            </w:r>
            <w:r>
              <w:t>, руководители подведомственных учреждений</w:t>
            </w:r>
          </w:p>
        </w:tc>
      </w:tr>
      <w:tr w:rsidR="000D05B0" w:rsidRPr="004B6CFF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271B71">
            <w:pPr>
              <w:suppressAutoHyphens w:val="0"/>
              <w:jc w:val="center"/>
              <w:rPr>
                <w:lang w:eastAsia="ru-RU"/>
              </w:rPr>
            </w:pPr>
            <w:r w:rsidRPr="004B6CFF">
              <w:rPr>
                <w:lang w:eastAsia="ru-RU"/>
              </w:rPr>
              <w:t>1</w:t>
            </w:r>
            <w:r>
              <w:rPr>
                <w:lang w:eastAsia="ru-RU"/>
              </w:rPr>
              <w:t>5</w:t>
            </w:r>
            <w:r w:rsidRPr="004B6CFF">
              <w:rPr>
                <w:lang w:eastAsia="ru-RU"/>
              </w:rPr>
              <w:t>.1</w:t>
            </w:r>
            <w:r w:rsidR="00271B71">
              <w:rPr>
                <w:lang w:eastAsia="ru-RU"/>
              </w:rPr>
              <w:t>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jc w:val="both"/>
            </w:pPr>
            <w:r w:rsidRPr="004B6CFF">
              <w:t>Разработка и печать поздравлений, поздравительных адресов и сертификатов к юбилейным датам коллективов, личностей,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jc w:val="center"/>
            </w:pPr>
            <w:r w:rsidRPr="004B6CFF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B6CFF">
              <w:t>Управление культуры</w:t>
            </w:r>
          </w:p>
        </w:tc>
      </w:tr>
      <w:tr w:rsidR="000D05B0" w:rsidRPr="004B6CFF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271B71">
            <w:pPr>
              <w:suppressAutoHyphens w:val="0"/>
              <w:jc w:val="center"/>
              <w:rPr>
                <w:lang w:eastAsia="ru-RU"/>
              </w:rPr>
            </w:pPr>
            <w:r w:rsidRPr="004B6CFF">
              <w:rPr>
                <w:lang w:eastAsia="ru-RU"/>
              </w:rPr>
              <w:t>1</w:t>
            </w:r>
            <w:r>
              <w:rPr>
                <w:lang w:eastAsia="ru-RU"/>
              </w:rPr>
              <w:t>5</w:t>
            </w:r>
            <w:r w:rsidRPr="004B6CFF">
              <w:rPr>
                <w:lang w:eastAsia="ru-RU"/>
              </w:rPr>
              <w:t>.1</w:t>
            </w:r>
            <w:r w:rsidR="00271B71">
              <w:rPr>
                <w:lang w:eastAsia="ru-RU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jc w:val="both"/>
            </w:pPr>
            <w:r w:rsidRPr="004B6CFF">
              <w:t>Разработка и подготовка пригласительных билетов для гостей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jc w:val="center"/>
            </w:pPr>
            <w:r w:rsidRPr="004B6CFF">
              <w:t xml:space="preserve">в течение года по плану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B6CFF">
              <w:t>Управление культуры</w:t>
            </w:r>
          </w:p>
        </w:tc>
      </w:tr>
      <w:tr w:rsidR="000D05B0" w:rsidRPr="004B6CFF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271B71">
            <w:pPr>
              <w:suppressAutoHyphens w:val="0"/>
              <w:jc w:val="center"/>
              <w:rPr>
                <w:lang w:eastAsia="ru-RU"/>
              </w:rPr>
            </w:pPr>
            <w:r w:rsidRPr="004B6CFF">
              <w:rPr>
                <w:lang w:eastAsia="ru-RU"/>
              </w:rPr>
              <w:t>1</w:t>
            </w:r>
            <w:r>
              <w:rPr>
                <w:lang w:eastAsia="ru-RU"/>
              </w:rPr>
              <w:t>5</w:t>
            </w:r>
            <w:r w:rsidRPr="004B6CFF">
              <w:rPr>
                <w:lang w:eastAsia="ru-RU"/>
              </w:rPr>
              <w:t>.1</w:t>
            </w:r>
            <w:r w:rsidR="00271B71">
              <w:rPr>
                <w:lang w:eastAsia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jc w:val="both"/>
            </w:pPr>
            <w:r w:rsidRPr="004B6CFF">
              <w:t>Информационная поддержка мероприятий (разработка медиа-планов)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jc w:val="center"/>
            </w:pPr>
            <w:r w:rsidRPr="004B6CFF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B6CFF">
              <w:t>Управление культуры</w:t>
            </w:r>
          </w:p>
        </w:tc>
      </w:tr>
      <w:tr w:rsidR="000D05B0" w:rsidRPr="004B6CFF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271B71">
            <w:pPr>
              <w:suppressAutoHyphens w:val="0"/>
              <w:jc w:val="center"/>
              <w:rPr>
                <w:lang w:eastAsia="ru-RU"/>
              </w:rPr>
            </w:pPr>
            <w:r w:rsidRPr="004B6CFF">
              <w:rPr>
                <w:lang w:eastAsia="ru-RU"/>
              </w:rPr>
              <w:t>1</w:t>
            </w:r>
            <w:r>
              <w:rPr>
                <w:lang w:eastAsia="ru-RU"/>
              </w:rPr>
              <w:t>5</w:t>
            </w:r>
            <w:r w:rsidRPr="004B6CFF">
              <w:rPr>
                <w:lang w:eastAsia="ru-RU"/>
              </w:rPr>
              <w:t>.1</w:t>
            </w:r>
            <w:r w:rsidR="00271B71">
              <w:rPr>
                <w:lang w:eastAsia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4B6CFF">
              <w:rPr>
                <w:lang w:eastAsia="en-US"/>
              </w:rPr>
              <w:t>Поддержка собственных электронных ресурсов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snapToGrid w:val="0"/>
              <w:jc w:val="center"/>
            </w:pPr>
            <w:r w:rsidRPr="004B6CFF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snapToGrid w:val="0"/>
              <w:jc w:val="center"/>
            </w:pPr>
            <w:r w:rsidRPr="004B6CFF">
              <w:t xml:space="preserve">Руководители учреждений 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271B71">
            <w:pPr>
              <w:suppressAutoHyphens w:val="0"/>
              <w:jc w:val="center"/>
              <w:rPr>
                <w:lang w:eastAsia="ru-RU"/>
              </w:rPr>
            </w:pPr>
            <w:r w:rsidRPr="004B6CFF">
              <w:rPr>
                <w:lang w:eastAsia="ru-RU"/>
              </w:rPr>
              <w:t>1</w:t>
            </w:r>
            <w:r>
              <w:rPr>
                <w:lang w:eastAsia="ru-RU"/>
              </w:rPr>
              <w:t>5</w:t>
            </w:r>
            <w:r w:rsidRPr="004B6CFF">
              <w:rPr>
                <w:lang w:eastAsia="ru-RU"/>
              </w:rPr>
              <w:t>.1</w:t>
            </w:r>
            <w:r w:rsidR="00271B71">
              <w:rPr>
                <w:lang w:eastAsia="ru-RU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pStyle w:val="a8"/>
              <w:suppressAutoHyphens w:val="0"/>
              <w:ind w:left="0"/>
              <w:jc w:val="both"/>
            </w:pPr>
            <w:r w:rsidRPr="004B6CFF">
              <w:t xml:space="preserve">Ведение информационных банков (действующая законодательная база, организация и проведение мероприятий, </w:t>
            </w:r>
            <w:r>
              <w:t xml:space="preserve">коллективы </w:t>
            </w:r>
            <w:r w:rsidRPr="004B6CFF">
              <w:t>художественной самодеятель</w:t>
            </w:r>
            <w:r>
              <w:t>-</w:t>
            </w:r>
            <w:r w:rsidRPr="004B6CFF">
              <w:t>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snapToGrid w:val="0"/>
              <w:jc w:val="center"/>
            </w:pPr>
            <w:r w:rsidRPr="004B6CFF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4B6CFF" w:rsidRDefault="000D05B0" w:rsidP="008763DD">
            <w:pPr>
              <w:snapToGrid w:val="0"/>
              <w:jc w:val="center"/>
            </w:pPr>
            <w:r w:rsidRPr="004B6CFF">
              <w:t xml:space="preserve">Управление культуры </w:t>
            </w:r>
          </w:p>
          <w:p w:rsidR="000D05B0" w:rsidRPr="009132B8" w:rsidRDefault="000D05B0" w:rsidP="008763DD">
            <w:pPr>
              <w:snapToGrid w:val="0"/>
              <w:jc w:val="center"/>
            </w:pPr>
            <w:r w:rsidRPr="004B6CFF">
              <w:t>Руководители подведомственных учреждений</w:t>
            </w:r>
            <w:r w:rsidRPr="009132B8">
              <w:t xml:space="preserve"> </w:t>
            </w:r>
          </w:p>
        </w:tc>
      </w:tr>
      <w:tr w:rsidR="000D05B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271B7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15.1</w:t>
            </w:r>
            <w:r w:rsidR="00271B71">
              <w:rPr>
                <w:lang w:eastAsia="ru-RU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B632D9">
            <w:pPr>
              <w:pStyle w:val="a8"/>
              <w:suppressAutoHyphens w:val="0"/>
              <w:ind w:left="0"/>
              <w:jc w:val="both"/>
            </w:pPr>
            <w:r w:rsidRPr="00633BC3">
              <w:t>Подготовка фотодокументов общественных и культурных мероприятий УМР с описью</w:t>
            </w:r>
            <w:r w:rsidRPr="0082462A">
              <w:t xml:space="preserve"> </w:t>
            </w:r>
            <w:r w:rsidRPr="00633BC3">
              <w:t>(в электронном виде) в Городской архив</w:t>
            </w:r>
            <w:r>
              <w:t xml:space="preserve">, </w:t>
            </w:r>
            <w:r w:rsidRPr="00633BC3">
              <w:t>Ежегодный информационный журнал за 20</w:t>
            </w:r>
            <w:r>
              <w:t>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Pr="009132B8" w:rsidRDefault="000D05B0" w:rsidP="008763DD">
            <w:pPr>
              <w:snapToGrid w:val="0"/>
              <w:jc w:val="center"/>
            </w:pPr>
            <w:r w:rsidRPr="009132B8">
              <w:t xml:space="preserve">в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0" w:rsidRDefault="000D05B0" w:rsidP="00B632D9">
            <w:pPr>
              <w:snapToGrid w:val="0"/>
              <w:jc w:val="center"/>
            </w:pPr>
            <w:r>
              <w:t>МАУ «</w:t>
            </w:r>
            <w:r w:rsidR="00B632D9">
              <w:t>ДК</w:t>
            </w:r>
            <w:r w:rsidR="00271B71">
              <w:t xml:space="preserve"> </w:t>
            </w:r>
            <w:r>
              <w:t>УМР»</w:t>
            </w:r>
          </w:p>
        </w:tc>
      </w:tr>
    </w:tbl>
    <w:p w:rsidR="00B05AD3" w:rsidRDefault="00B05AD3" w:rsidP="000D23FB">
      <w:pPr>
        <w:rPr>
          <w:u w:val="single"/>
        </w:rPr>
      </w:pPr>
    </w:p>
    <w:p w:rsidR="00F04C2A" w:rsidRPr="0082462A" w:rsidRDefault="00F04C2A" w:rsidP="000D23FB">
      <w:pPr>
        <w:rPr>
          <w:u w:val="single"/>
        </w:rPr>
      </w:pPr>
    </w:p>
    <w:p w:rsidR="000D23FB" w:rsidRPr="0082462A" w:rsidRDefault="000D23FB" w:rsidP="000D23FB">
      <w:pPr>
        <w:rPr>
          <w:u w:val="single"/>
        </w:rPr>
      </w:pPr>
      <w:r w:rsidRPr="0082462A">
        <w:rPr>
          <w:u w:val="single"/>
        </w:rPr>
        <w:t>Подготовил:</w:t>
      </w:r>
    </w:p>
    <w:p w:rsidR="00B05AD3" w:rsidRPr="0082462A" w:rsidRDefault="00B05AD3" w:rsidP="000D23FB">
      <w:pPr>
        <w:rPr>
          <w:u w:val="single"/>
        </w:rPr>
      </w:pPr>
    </w:p>
    <w:p w:rsidR="000D23FB" w:rsidRPr="0082462A" w:rsidRDefault="009C0D5E" w:rsidP="000D23FB">
      <w:r w:rsidRPr="0082462A">
        <w:t xml:space="preserve">Начальник </w:t>
      </w:r>
      <w:r w:rsidR="000D23FB" w:rsidRPr="0082462A">
        <w:t>Управления культуры</w:t>
      </w:r>
    </w:p>
    <w:p w:rsidR="00A2252E" w:rsidRPr="0082462A" w:rsidRDefault="000D23FB">
      <w:r w:rsidRPr="0082462A">
        <w:t>Администрации Угличского муниципального района</w:t>
      </w:r>
      <w:r w:rsidR="0082462A" w:rsidRPr="0082462A">
        <w:tab/>
      </w:r>
      <w:r w:rsidRPr="0082462A">
        <w:tab/>
      </w:r>
      <w:r w:rsidRPr="0082462A">
        <w:tab/>
      </w:r>
      <w:r w:rsidRPr="0082462A">
        <w:tab/>
      </w:r>
      <w:r w:rsidR="0082462A">
        <w:t xml:space="preserve">          </w:t>
      </w:r>
      <w:r w:rsidR="0072361D" w:rsidRPr="0082462A">
        <w:t xml:space="preserve">О.В. Краснова </w:t>
      </w:r>
      <w:r w:rsidRPr="0082462A">
        <w:t xml:space="preserve"> </w:t>
      </w:r>
    </w:p>
    <w:sectPr w:rsidR="00A2252E" w:rsidRPr="0082462A" w:rsidSect="00B42134">
      <w:footerReference w:type="default" r:id="rId9"/>
      <w:pgSz w:w="11906" w:h="16838"/>
      <w:pgMar w:top="851" w:right="850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4AA" w:rsidRDefault="00F354AA">
      <w:r>
        <w:separator/>
      </w:r>
    </w:p>
  </w:endnote>
  <w:endnote w:type="continuationSeparator" w:id="0">
    <w:p w:rsidR="00F354AA" w:rsidRDefault="00F3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7D9" w:rsidRDefault="00F354AA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4AA" w:rsidRDefault="00F354AA">
      <w:r>
        <w:separator/>
      </w:r>
    </w:p>
  </w:footnote>
  <w:footnote w:type="continuationSeparator" w:id="0">
    <w:p w:rsidR="00F354AA" w:rsidRDefault="00F3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E"/>
    <w:multiLevelType w:val="singleLevel"/>
    <w:tmpl w:val="0000000E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2"/>
    <w:multiLevelType w:val="singleLevel"/>
    <w:tmpl w:val="00000012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105427B3"/>
    <w:multiLevelType w:val="hybridMultilevel"/>
    <w:tmpl w:val="84F2DDF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2AE9734F"/>
    <w:multiLevelType w:val="hybridMultilevel"/>
    <w:tmpl w:val="F2ECE93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C71DDD"/>
    <w:multiLevelType w:val="hybridMultilevel"/>
    <w:tmpl w:val="1EE0FB94"/>
    <w:lvl w:ilvl="0" w:tplc="77C675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2F0E41"/>
    <w:multiLevelType w:val="hybridMultilevel"/>
    <w:tmpl w:val="E980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5401A"/>
    <w:multiLevelType w:val="hybridMultilevel"/>
    <w:tmpl w:val="5788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F27DE"/>
    <w:multiLevelType w:val="hybridMultilevel"/>
    <w:tmpl w:val="6AB87F82"/>
    <w:lvl w:ilvl="0" w:tplc="CC7EAAE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78C436B1"/>
    <w:multiLevelType w:val="hybridMultilevel"/>
    <w:tmpl w:val="DFA4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D2D58"/>
    <w:multiLevelType w:val="multilevel"/>
    <w:tmpl w:val="ADA2B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1"/>
  </w:num>
  <w:num w:numId="5">
    <w:abstractNumId w:val="14"/>
  </w:num>
  <w:num w:numId="6">
    <w:abstractNumId w:val="3"/>
  </w:num>
  <w:num w:numId="7">
    <w:abstractNumId w:val="15"/>
  </w:num>
  <w:num w:numId="8">
    <w:abstractNumId w:val="10"/>
  </w:num>
  <w:num w:numId="9">
    <w:abstractNumId w:val="17"/>
  </w:num>
  <w:num w:numId="10">
    <w:abstractNumId w:val="16"/>
  </w:num>
  <w:num w:numId="11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FB"/>
    <w:rsid w:val="00011782"/>
    <w:rsid w:val="00017772"/>
    <w:rsid w:val="00021631"/>
    <w:rsid w:val="00032992"/>
    <w:rsid w:val="00033A36"/>
    <w:rsid w:val="00034E3E"/>
    <w:rsid w:val="00044A70"/>
    <w:rsid w:val="00050F49"/>
    <w:rsid w:val="00052945"/>
    <w:rsid w:val="00053384"/>
    <w:rsid w:val="00053D09"/>
    <w:rsid w:val="00065987"/>
    <w:rsid w:val="00077FFE"/>
    <w:rsid w:val="00084680"/>
    <w:rsid w:val="00091D66"/>
    <w:rsid w:val="000A1893"/>
    <w:rsid w:val="000A2219"/>
    <w:rsid w:val="000A527E"/>
    <w:rsid w:val="000A7BB9"/>
    <w:rsid w:val="000B1C3B"/>
    <w:rsid w:val="000B3CFD"/>
    <w:rsid w:val="000B6EBF"/>
    <w:rsid w:val="000B75FE"/>
    <w:rsid w:val="000D05B0"/>
    <w:rsid w:val="000D16E9"/>
    <w:rsid w:val="000D23FB"/>
    <w:rsid w:val="000D5A9D"/>
    <w:rsid w:val="000F355E"/>
    <w:rsid w:val="000F41FC"/>
    <w:rsid w:val="000F5614"/>
    <w:rsid w:val="000F5C02"/>
    <w:rsid w:val="001028AB"/>
    <w:rsid w:val="00105DE1"/>
    <w:rsid w:val="00121E8D"/>
    <w:rsid w:val="00126EF0"/>
    <w:rsid w:val="00136C45"/>
    <w:rsid w:val="00150C9E"/>
    <w:rsid w:val="00153DF1"/>
    <w:rsid w:val="001571A6"/>
    <w:rsid w:val="00157517"/>
    <w:rsid w:val="0016039B"/>
    <w:rsid w:val="0016577F"/>
    <w:rsid w:val="00173FDD"/>
    <w:rsid w:val="00176060"/>
    <w:rsid w:val="0018170A"/>
    <w:rsid w:val="00181963"/>
    <w:rsid w:val="0018254F"/>
    <w:rsid w:val="001867A5"/>
    <w:rsid w:val="001913B3"/>
    <w:rsid w:val="00191BC6"/>
    <w:rsid w:val="001958E3"/>
    <w:rsid w:val="001A3F86"/>
    <w:rsid w:val="001A6CEA"/>
    <w:rsid w:val="001A6EED"/>
    <w:rsid w:val="001A72AD"/>
    <w:rsid w:val="001B3BD1"/>
    <w:rsid w:val="001B4A38"/>
    <w:rsid w:val="001B7B58"/>
    <w:rsid w:val="001C0B61"/>
    <w:rsid w:val="001C1496"/>
    <w:rsid w:val="001C3233"/>
    <w:rsid w:val="001C63EE"/>
    <w:rsid w:val="001C74B4"/>
    <w:rsid w:val="001D24D5"/>
    <w:rsid w:val="001D5FEF"/>
    <w:rsid w:val="001F27DB"/>
    <w:rsid w:val="00210235"/>
    <w:rsid w:val="00211806"/>
    <w:rsid w:val="002123A5"/>
    <w:rsid w:val="00212A71"/>
    <w:rsid w:val="00223DAA"/>
    <w:rsid w:val="00224DAA"/>
    <w:rsid w:val="002301A1"/>
    <w:rsid w:val="002616D9"/>
    <w:rsid w:val="00263EB8"/>
    <w:rsid w:val="00271B71"/>
    <w:rsid w:val="002721FD"/>
    <w:rsid w:val="0027368A"/>
    <w:rsid w:val="00280586"/>
    <w:rsid w:val="00281345"/>
    <w:rsid w:val="0029221A"/>
    <w:rsid w:val="00294EBA"/>
    <w:rsid w:val="0029607B"/>
    <w:rsid w:val="002A4EDD"/>
    <w:rsid w:val="002C3BFD"/>
    <w:rsid w:val="002D4203"/>
    <w:rsid w:val="002D6990"/>
    <w:rsid w:val="002D7BDA"/>
    <w:rsid w:val="002E0B0C"/>
    <w:rsid w:val="002E13E1"/>
    <w:rsid w:val="002F03E3"/>
    <w:rsid w:val="002F23FC"/>
    <w:rsid w:val="00300A56"/>
    <w:rsid w:val="003021B3"/>
    <w:rsid w:val="003049DE"/>
    <w:rsid w:val="003163E1"/>
    <w:rsid w:val="00324FCE"/>
    <w:rsid w:val="00331A5B"/>
    <w:rsid w:val="00333D53"/>
    <w:rsid w:val="00334529"/>
    <w:rsid w:val="00351964"/>
    <w:rsid w:val="0035382B"/>
    <w:rsid w:val="00356B49"/>
    <w:rsid w:val="00380570"/>
    <w:rsid w:val="00385655"/>
    <w:rsid w:val="00385AB4"/>
    <w:rsid w:val="00393C40"/>
    <w:rsid w:val="00395217"/>
    <w:rsid w:val="00396FD6"/>
    <w:rsid w:val="003A14D0"/>
    <w:rsid w:val="003A331F"/>
    <w:rsid w:val="003B261D"/>
    <w:rsid w:val="003B5E6D"/>
    <w:rsid w:val="003C03D0"/>
    <w:rsid w:val="003C4137"/>
    <w:rsid w:val="003F5514"/>
    <w:rsid w:val="003F657C"/>
    <w:rsid w:val="003F7365"/>
    <w:rsid w:val="004003E3"/>
    <w:rsid w:val="00402A8D"/>
    <w:rsid w:val="00414C2E"/>
    <w:rsid w:val="00424CD4"/>
    <w:rsid w:val="004303D4"/>
    <w:rsid w:val="004311E7"/>
    <w:rsid w:val="004463DE"/>
    <w:rsid w:val="00481299"/>
    <w:rsid w:val="00483959"/>
    <w:rsid w:val="00487B99"/>
    <w:rsid w:val="00492E8E"/>
    <w:rsid w:val="00493A1D"/>
    <w:rsid w:val="004943D3"/>
    <w:rsid w:val="00494BB3"/>
    <w:rsid w:val="004967DF"/>
    <w:rsid w:val="004970B9"/>
    <w:rsid w:val="00497872"/>
    <w:rsid w:val="004A1D6D"/>
    <w:rsid w:val="004A42FB"/>
    <w:rsid w:val="004A6028"/>
    <w:rsid w:val="004B0394"/>
    <w:rsid w:val="004B2065"/>
    <w:rsid w:val="004B20BF"/>
    <w:rsid w:val="004B2DCC"/>
    <w:rsid w:val="004B2FAA"/>
    <w:rsid w:val="004B6CFF"/>
    <w:rsid w:val="004C0518"/>
    <w:rsid w:val="004D0DA9"/>
    <w:rsid w:val="004F25EF"/>
    <w:rsid w:val="004F34E8"/>
    <w:rsid w:val="004F3672"/>
    <w:rsid w:val="004F5D48"/>
    <w:rsid w:val="004F7BE4"/>
    <w:rsid w:val="00505991"/>
    <w:rsid w:val="00505CA6"/>
    <w:rsid w:val="005072F0"/>
    <w:rsid w:val="00512E72"/>
    <w:rsid w:val="005153B3"/>
    <w:rsid w:val="00515957"/>
    <w:rsid w:val="005251E2"/>
    <w:rsid w:val="005307FE"/>
    <w:rsid w:val="0053705D"/>
    <w:rsid w:val="00552AF4"/>
    <w:rsid w:val="00554C01"/>
    <w:rsid w:val="005575D2"/>
    <w:rsid w:val="0056771D"/>
    <w:rsid w:val="00571213"/>
    <w:rsid w:val="00571289"/>
    <w:rsid w:val="005731D2"/>
    <w:rsid w:val="00591D4A"/>
    <w:rsid w:val="00596456"/>
    <w:rsid w:val="005B0914"/>
    <w:rsid w:val="005B0B25"/>
    <w:rsid w:val="005B4B48"/>
    <w:rsid w:val="005B5933"/>
    <w:rsid w:val="005B5A29"/>
    <w:rsid w:val="005B5CA4"/>
    <w:rsid w:val="005B63D3"/>
    <w:rsid w:val="005C3EFD"/>
    <w:rsid w:val="005D1697"/>
    <w:rsid w:val="005D1A88"/>
    <w:rsid w:val="005D5547"/>
    <w:rsid w:val="005E1E9A"/>
    <w:rsid w:val="005F37D6"/>
    <w:rsid w:val="005F5799"/>
    <w:rsid w:val="00611DAA"/>
    <w:rsid w:val="00621100"/>
    <w:rsid w:val="00621780"/>
    <w:rsid w:val="006267D8"/>
    <w:rsid w:val="00627E62"/>
    <w:rsid w:val="00633511"/>
    <w:rsid w:val="00641DC8"/>
    <w:rsid w:val="006520D6"/>
    <w:rsid w:val="00653D96"/>
    <w:rsid w:val="006568F7"/>
    <w:rsid w:val="006661A4"/>
    <w:rsid w:val="00672A1F"/>
    <w:rsid w:val="00673F25"/>
    <w:rsid w:val="00681C56"/>
    <w:rsid w:val="00682F7F"/>
    <w:rsid w:val="0068540F"/>
    <w:rsid w:val="00686C43"/>
    <w:rsid w:val="00691337"/>
    <w:rsid w:val="006933D7"/>
    <w:rsid w:val="00695142"/>
    <w:rsid w:val="0069693D"/>
    <w:rsid w:val="006A5380"/>
    <w:rsid w:val="006D11C8"/>
    <w:rsid w:val="006D4E43"/>
    <w:rsid w:val="006E77A0"/>
    <w:rsid w:val="006F11A8"/>
    <w:rsid w:val="006F3123"/>
    <w:rsid w:val="006F74C7"/>
    <w:rsid w:val="00701356"/>
    <w:rsid w:val="007036DB"/>
    <w:rsid w:val="00704471"/>
    <w:rsid w:val="00716F73"/>
    <w:rsid w:val="00721E34"/>
    <w:rsid w:val="0072361D"/>
    <w:rsid w:val="007308D2"/>
    <w:rsid w:val="0073506B"/>
    <w:rsid w:val="00742A1C"/>
    <w:rsid w:val="007476BA"/>
    <w:rsid w:val="0075143B"/>
    <w:rsid w:val="00762823"/>
    <w:rsid w:val="00762AEF"/>
    <w:rsid w:val="00776708"/>
    <w:rsid w:val="0079044F"/>
    <w:rsid w:val="00790D06"/>
    <w:rsid w:val="0079389C"/>
    <w:rsid w:val="007A2006"/>
    <w:rsid w:val="007B75E6"/>
    <w:rsid w:val="007D3491"/>
    <w:rsid w:val="007D5867"/>
    <w:rsid w:val="007D5E3A"/>
    <w:rsid w:val="007E0DD1"/>
    <w:rsid w:val="00813230"/>
    <w:rsid w:val="00815C08"/>
    <w:rsid w:val="00817411"/>
    <w:rsid w:val="00817C9F"/>
    <w:rsid w:val="00821DAD"/>
    <w:rsid w:val="0082462A"/>
    <w:rsid w:val="008256D7"/>
    <w:rsid w:val="00834BE8"/>
    <w:rsid w:val="00836E87"/>
    <w:rsid w:val="008400D2"/>
    <w:rsid w:val="00840805"/>
    <w:rsid w:val="008433F9"/>
    <w:rsid w:val="00846A4C"/>
    <w:rsid w:val="0085076F"/>
    <w:rsid w:val="008702B3"/>
    <w:rsid w:val="00870FD5"/>
    <w:rsid w:val="0087226A"/>
    <w:rsid w:val="008763DD"/>
    <w:rsid w:val="008816DB"/>
    <w:rsid w:val="00885205"/>
    <w:rsid w:val="00890A4C"/>
    <w:rsid w:val="00893697"/>
    <w:rsid w:val="0089513C"/>
    <w:rsid w:val="008A2AA8"/>
    <w:rsid w:val="008B664E"/>
    <w:rsid w:val="008B7572"/>
    <w:rsid w:val="008C4160"/>
    <w:rsid w:val="008D6584"/>
    <w:rsid w:val="008E5384"/>
    <w:rsid w:val="008E6ED3"/>
    <w:rsid w:val="008F049A"/>
    <w:rsid w:val="008F7819"/>
    <w:rsid w:val="009054CC"/>
    <w:rsid w:val="00912BC9"/>
    <w:rsid w:val="00917944"/>
    <w:rsid w:val="00921AF6"/>
    <w:rsid w:val="00927686"/>
    <w:rsid w:val="00927A25"/>
    <w:rsid w:val="00941C32"/>
    <w:rsid w:val="00945852"/>
    <w:rsid w:val="00950FC8"/>
    <w:rsid w:val="0095462A"/>
    <w:rsid w:val="00963795"/>
    <w:rsid w:val="00982289"/>
    <w:rsid w:val="00986500"/>
    <w:rsid w:val="00987E11"/>
    <w:rsid w:val="009939EC"/>
    <w:rsid w:val="009A240E"/>
    <w:rsid w:val="009A6E08"/>
    <w:rsid w:val="009B1A6A"/>
    <w:rsid w:val="009B554A"/>
    <w:rsid w:val="009C0D5E"/>
    <w:rsid w:val="009C79F9"/>
    <w:rsid w:val="009D3B4B"/>
    <w:rsid w:val="009E1AA8"/>
    <w:rsid w:val="009E44B1"/>
    <w:rsid w:val="009F1913"/>
    <w:rsid w:val="009F40E0"/>
    <w:rsid w:val="009F572A"/>
    <w:rsid w:val="009F5927"/>
    <w:rsid w:val="00A0715E"/>
    <w:rsid w:val="00A12F59"/>
    <w:rsid w:val="00A141C5"/>
    <w:rsid w:val="00A14331"/>
    <w:rsid w:val="00A162A1"/>
    <w:rsid w:val="00A2252E"/>
    <w:rsid w:val="00A269FB"/>
    <w:rsid w:val="00A308AB"/>
    <w:rsid w:val="00A47FE1"/>
    <w:rsid w:val="00A54A5A"/>
    <w:rsid w:val="00A83953"/>
    <w:rsid w:val="00A8406D"/>
    <w:rsid w:val="00A859E7"/>
    <w:rsid w:val="00A957D9"/>
    <w:rsid w:val="00AA745D"/>
    <w:rsid w:val="00AB1D49"/>
    <w:rsid w:val="00AB2A81"/>
    <w:rsid w:val="00AB5832"/>
    <w:rsid w:val="00AD591A"/>
    <w:rsid w:val="00AE4BF3"/>
    <w:rsid w:val="00AF1011"/>
    <w:rsid w:val="00AF1AF2"/>
    <w:rsid w:val="00AF2743"/>
    <w:rsid w:val="00AF5E44"/>
    <w:rsid w:val="00B027F8"/>
    <w:rsid w:val="00B05AD3"/>
    <w:rsid w:val="00B07006"/>
    <w:rsid w:val="00B12820"/>
    <w:rsid w:val="00B167E4"/>
    <w:rsid w:val="00B3261D"/>
    <w:rsid w:val="00B35F50"/>
    <w:rsid w:val="00B42134"/>
    <w:rsid w:val="00B5509B"/>
    <w:rsid w:val="00B626F4"/>
    <w:rsid w:val="00B632D9"/>
    <w:rsid w:val="00B646EB"/>
    <w:rsid w:val="00B65402"/>
    <w:rsid w:val="00BB3ADE"/>
    <w:rsid w:val="00BD1650"/>
    <w:rsid w:val="00BD2ED7"/>
    <w:rsid w:val="00BE068E"/>
    <w:rsid w:val="00BF09ED"/>
    <w:rsid w:val="00BF6E96"/>
    <w:rsid w:val="00C028EF"/>
    <w:rsid w:val="00C03AD9"/>
    <w:rsid w:val="00C06BFE"/>
    <w:rsid w:val="00C07D75"/>
    <w:rsid w:val="00C12722"/>
    <w:rsid w:val="00C1587E"/>
    <w:rsid w:val="00C25467"/>
    <w:rsid w:val="00C40F6F"/>
    <w:rsid w:val="00C444A0"/>
    <w:rsid w:val="00C44B81"/>
    <w:rsid w:val="00C50D31"/>
    <w:rsid w:val="00C66D06"/>
    <w:rsid w:val="00C67D0F"/>
    <w:rsid w:val="00C70C2F"/>
    <w:rsid w:val="00C716B5"/>
    <w:rsid w:val="00C755B4"/>
    <w:rsid w:val="00C85FCD"/>
    <w:rsid w:val="00C95B98"/>
    <w:rsid w:val="00CA7340"/>
    <w:rsid w:val="00CC42A2"/>
    <w:rsid w:val="00CC5A9C"/>
    <w:rsid w:val="00CD2C09"/>
    <w:rsid w:val="00CD3663"/>
    <w:rsid w:val="00CE0BCF"/>
    <w:rsid w:val="00CF16D2"/>
    <w:rsid w:val="00CF1D84"/>
    <w:rsid w:val="00CF73B4"/>
    <w:rsid w:val="00D112FF"/>
    <w:rsid w:val="00D115F5"/>
    <w:rsid w:val="00D139A1"/>
    <w:rsid w:val="00D31887"/>
    <w:rsid w:val="00D35BA5"/>
    <w:rsid w:val="00D40B46"/>
    <w:rsid w:val="00D47B1D"/>
    <w:rsid w:val="00D52BE6"/>
    <w:rsid w:val="00D57703"/>
    <w:rsid w:val="00D605A0"/>
    <w:rsid w:val="00D73A49"/>
    <w:rsid w:val="00D74D31"/>
    <w:rsid w:val="00D76A2C"/>
    <w:rsid w:val="00D81477"/>
    <w:rsid w:val="00D82802"/>
    <w:rsid w:val="00D848C8"/>
    <w:rsid w:val="00DA358E"/>
    <w:rsid w:val="00DA4EF0"/>
    <w:rsid w:val="00DB1C79"/>
    <w:rsid w:val="00DB34D3"/>
    <w:rsid w:val="00DB60F0"/>
    <w:rsid w:val="00DC0EA1"/>
    <w:rsid w:val="00DC129E"/>
    <w:rsid w:val="00DC21FF"/>
    <w:rsid w:val="00DC3369"/>
    <w:rsid w:val="00DD1A39"/>
    <w:rsid w:val="00DD41EC"/>
    <w:rsid w:val="00DD4AA7"/>
    <w:rsid w:val="00DE0097"/>
    <w:rsid w:val="00E10B99"/>
    <w:rsid w:val="00E10DA5"/>
    <w:rsid w:val="00E175FC"/>
    <w:rsid w:val="00E2264D"/>
    <w:rsid w:val="00E24B24"/>
    <w:rsid w:val="00E2569D"/>
    <w:rsid w:val="00E35007"/>
    <w:rsid w:val="00E40889"/>
    <w:rsid w:val="00E40B90"/>
    <w:rsid w:val="00E41CB4"/>
    <w:rsid w:val="00E507CB"/>
    <w:rsid w:val="00E81843"/>
    <w:rsid w:val="00EA522A"/>
    <w:rsid w:val="00EB443F"/>
    <w:rsid w:val="00ED4CF6"/>
    <w:rsid w:val="00ED78DC"/>
    <w:rsid w:val="00EE3AD1"/>
    <w:rsid w:val="00EE3D2E"/>
    <w:rsid w:val="00EE6E65"/>
    <w:rsid w:val="00EF3E7B"/>
    <w:rsid w:val="00F01B00"/>
    <w:rsid w:val="00F04C2A"/>
    <w:rsid w:val="00F23753"/>
    <w:rsid w:val="00F27234"/>
    <w:rsid w:val="00F354AA"/>
    <w:rsid w:val="00F37CA4"/>
    <w:rsid w:val="00F42299"/>
    <w:rsid w:val="00F56E17"/>
    <w:rsid w:val="00F63307"/>
    <w:rsid w:val="00F70E02"/>
    <w:rsid w:val="00F71E67"/>
    <w:rsid w:val="00F75651"/>
    <w:rsid w:val="00F7588C"/>
    <w:rsid w:val="00F75B15"/>
    <w:rsid w:val="00F75C20"/>
    <w:rsid w:val="00F812D7"/>
    <w:rsid w:val="00F865E4"/>
    <w:rsid w:val="00F91FD7"/>
    <w:rsid w:val="00F9398E"/>
    <w:rsid w:val="00F94308"/>
    <w:rsid w:val="00FA02AD"/>
    <w:rsid w:val="00FA501A"/>
    <w:rsid w:val="00FC2014"/>
    <w:rsid w:val="00FC25DC"/>
    <w:rsid w:val="00FC324C"/>
    <w:rsid w:val="00FC45ED"/>
    <w:rsid w:val="00FC6FC7"/>
    <w:rsid w:val="00FD0201"/>
    <w:rsid w:val="00FE02C1"/>
    <w:rsid w:val="00FE3DD5"/>
    <w:rsid w:val="00FE4C1E"/>
    <w:rsid w:val="00FE4C36"/>
    <w:rsid w:val="00FE52F8"/>
    <w:rsid w:val="00FE71CF"/>
    <w:rsid w:val="00FF1232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D23FB"/>
    <w:pPr>
      <w:keepNext/>
      <w:suppressAutoHyphens w:val="0"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0D23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23F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23F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D23F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customStyle="1" w:styleId="11">
    <w:name w:val="Знак Знак Знак Знак Знак Знак Знак Знак Знак Знак Знак Знак Знак Знак Знак Знак Знак1 Знак Знак Знак Знак"/>
    <w:basedOn w:val="a"/>
    <w:rsid w:val="000D23FB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"/>
    <w:basedOn w:val="a"/>
    <w:link w:val="12"/>
    <w:rsid w:val="000D23F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Знак1"/>
    <w:link w:val="a3"/>
    <w:rsid w:val="000D23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aliases w:val="Знак"/>
    <w:basedOn w:val="a"/>
    <w:link w:val="13"/>
    <w:rsid w:val="000D23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"/>
    <w:basedOn w:val="a0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aliases w:val="Знак Знак1"/>
    <w:link w:val="a5"/>
    <w:locked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2">
    <w:name w:val="WW8Num1z2"/>
    <w:rsid w:val="000D23FB"/>
    <w:rPr>
      <w:rFonts w:ascii="Wingdings" w:hAnsi="Wingdings"/>
    </w:rPr>
  </w:style>
  <w:style w:type="character" w:styleId="a7">
    <w:name w:val="Strong"/>
    <w:qFormat/>
    <w:rsid w:val="000D23FB"/>
    <w:rPr>
      <w:b/>
      <w:bCs/>
    </w:rPr>
  </w:style>
  <w:style w:type="character" w:customStyle="1" w:styleId="WW8Num4z1">
    <w:name w:val="WW8Num4z1"/>
    <w:rsid w:val="000D23FB"/>
    <w:rPr>
      <w:rFonts w:ascii="Courier New" w:hAnsi="Courier New" w:cs="Courier New"/>
    </w:rPr>
  </w:style>
  <w:style w:type="paragraph" w:customStyle="1" w:styleId="14">
    <w:name w:val="Абзац списка1"/>
    <w:basedOn w:val="a"/>
    <w:qFormat/>
    <w:rsid w:val="000D23F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List Paragraph"/>
    <w:basedOn w:val="a"/>
    <w:link w:val="a9"/>
    <w:uiPriority w:val="34"/>
    <w:qFormat/>
    <w:rsid w:val="000D23FB"/>
    <w:pPr>
      <w:ind w:left="720"/>
      <w:contextualSpacing/>
    </w:pPr>
  </w:style>
  <w:style w:type="paragraph" w:styleId="31">
    <w:name w:val="Body Text 3"/>
    <w:basedOn w:val="a"/>
    <w:link w:val="32"/>
    <w:unhideWhenUsed/>
    <w:rsid w:val="000D23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23F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8z1">
    <w:name w:val="WW8Num8z1"/>
    <w:rsid w:val="000D23FB"/>
    <w:rPr>
      <w:rFonts w:ascii="OpenSymbol" w:hAnsi="OpenSymbol" w:cs="OpenSymbol"/>
    </w:rPr>
  </w:style>
  <w:style w:type="paragraph" w:styleId="HTML">
    <w:name w:val="HTML Preformatted"/>
    <w:basedOn w:val="a"/>
    <w:link w:val="HTML0"/>
    <w:unhideWhenUsed/>
    <w:rsid w:val="000D2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D23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Название1"/>
    <w:basedOn w:val="a"/>
    <w:rsid w:val="000D23FB"/>
    <w:pPr>
      <w:suppressLineNumbers/>
      <w:spacing w:before="120" w:after="120"/>
    </w:pPr>
    <w:rPr>
      <w:rFonts w:cs="Tahoma"/>
      <w:i/>
      <w:iCs/>
    </w:rPr>
  </w:style>
  <w:style w:type="character" w:customStyle="1" w:styleId="aa">
    <w:name w:val="Основной текст с отступом Знак"/>
    <w:basedOn w:val="a0"/>
    <w:link w:val="ab"/>
    <w:semiHidden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a"/>
    <w:semiHidden/>
    <w:rsid w:val="000D23FB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Title"/>
    <w:basedOn w:val="a"/>
    <w:link w:val="ad"/>
    <w:qFormat/>
    <w:rsid w:val="000D23FB"/>
    <w:pPr>
      <w:suppressAutoHyphens w:val="0"/>
      <w:jc w:val="center"/>
    </w:pPr>
    <w:rPr>
      <w:i/>
      <w:sz w:val="144"/>
      <w:szCs w:val="20"/>
      <w:lang w:eastAsia="ru-RU"/>
    </w:rPr>
  </w:style>
  <w:style w:type="character" w:customStyle="1" w:styleId="ad">
    <w:name w:val="Название Знак"/>
    <w:basedOn w:val="a0"/>
    <w:link w:val="ac"/>
    <w:rsid w:val="000D23FB"/>
    <w:rPr>
      <w:rFonts w:ascii="Times New Roman" w:eastAsia="Times New Roman" w:hAnsi="Times New Roman" w:cs="Times New Roman"/>
      <w:i/>
      <w:sz w:val="144"/>
      <w:szCs w:val="20"/>
      <w:lang w:eastAsia="ru-RU"/>
    </w:rPr>
  </w:style>
  <w:style w:type="paragraph" w:styleId="ae">
    <w:name w:val="footer"/>
    <w:basedOn w:val="a"/>
    <w:link w:val="af"/>
    <w:unhideWhenUsed/>
    <w:rsid w:val="000D23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0D23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Текст выноски Знак"/>
    <w:basedOn w:val="a0"/>
    <w:link w:val="af1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Balloon Text"/>
    <w:basedOn w:val="a"/>
    <w:link w:val="af0"/>
    <w:uiPriority w:val="99"/>
    <w:semiHidden/>
    <w:unhideWhenUsed/>
    <w:rsid w:val="000D23FB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D23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2">
    <w:name w:val="Normal (Web)"/>
    <w:basedOn w:val="a"/>
    <w:uiPriority w:val="99"/>
    <w:rsid w:val="000D23F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4F34E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4F34E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4F34E8"/>
    <w:rPr>
      <w:vertAlign w:val="superscript"/>
    </w:rPr>
  </w:style>
  <w:style w:type="table" w:styleId="af6">
    <w:name w:val="Table Grid"/>
    <w:basedOn w:val="a1"/>
    <w:uiPriority w:val="59"/>
    <w:rsid w:val="004F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FF1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2721F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D23FB"/>
    <w:pPr>
      <w:keepNext/>
      <w:suppressAutoHyphens w:val="0"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0D23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23F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23F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D23F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customStyle="1" w:styleId="11">
    <w:name w:val="Знак Знак Знак Знак Знак Знак Знак Знак Знак Знак Знак Знак Знак Знак Знак Знак Знак1 Знак Знак Знак Знак"/>
    <w:basedOn w:val="a"/>
    <w:rsid w:val="000D23FB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"/>
    <w:basedOn w:val="a"/>
    <w:link w:val="12"/>
    <w:rsid w:val="000D23F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Знак1"/>
    <w:link w:val="a3"/>
    <w:rsid w:val="000D23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aliases w:val="Знак"/>
    <w:basedOn w:val="a"/>
    <w:link w:val="13"/>
    <w:rsid w:val="000D23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"/>
    <w:basedOn w:val="a0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aliases w:val="Знак Знак1"/>
    <w:link w:val="a5"/>
    <w:locked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2">
    <w:name w:val="WW8Num1z2"/>
    <w:rsid w:val="000D23FB"/>
    <w:rPr>
      <w:rFonts w:ascii="Wingdings" w:hAnsi="Wingdings"/>
    </w:rPr>
  </w:style>
  <w:style w:type="character" w:styleId="a7">
    <w:name w:val="Strong"/>
    <w:qFormat/>
    <w:rsid w:val="000D23FB"/>
    <w:rPr>
      <w:b/>
      <w:bCs/>
    </w:rPr>
  </w:style>
  <w:style w:type="character" w:customStyle="1" w:styleId="WW8Num4z1">
    <w:name w:val="WW8Num4z1"/>
    <w:rsid w:val="000D23FB"/>
    <w:rPr>
      <w:rFonts w:ascii="Courier New" w:hAnsi="Courier New" w:cs="Courier New"/>
    </w:rPr>
  </w:style>
  <w:style w:type="paragraph" w:customStyle="1" w:styleId="14">
    <w:name w:val="Абзац списка1"/>
    <w:basedOn w:val="a"/>
    <w:qFormat/>
    <w:rsid w:val="000D23F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List Paragraph"/>
    <w:basedOn w:val="a"/>
    <w:link w:val="a9"/>
    <w:uiPriority w:val="34"/>
    <w:qFormat/>
    <w:rsid w:val="000D23FB"/>
    <w:pPr>
      <w:ind w:left="720"/>
      <w:contextualSpacing/>
    </w:pPr>
  </w:style>
  <w:style w:type="paragraph" w:styleId="31">
    <w:name w:val="Body Text 3"/>
    <w:basedOn w:val="a"/>
    <w:link w:val="32"/>
    <w:unhideWhenUsed/>
    <w:rsid w:val="000D23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23F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8z1">
    <w:name w:val="WW8Num8z1"/>
    <w:rsid w:val="000D23FB"/>
    <w:rPr>
      <w:rFonts w:ascii="OpenSymbol" w:hAnsi="OpenSymbol" w:cs="OpenSymbol"/>
    </w:rPr>
  </w:style>
  <w:style w:type="paragraph" w:styleId="HTML">
    <w:name w:val="HTML Preformatted"/>
    <w:basedOn w:val="a"/>
    <w:link w:val="HTML0"/>
    <w:unhideWhenUsed/>
    <w:rsid w:val="000D2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D23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Название1"/>
    <w:basedOn w:val="a"/>
    <w:rsid w:val="000D23FB"/>
    <w:pPr>
      <w:suppressLineNumbers/>
      <w:spacing w:before="120" w:after="120"/>
    </w:pPr>
    <w:rPr>
      <w:rFonts w:cs="Tahoma"/>
      <w:i/>
      <w:iCs/>
    </w:rPr>
  </w:style>
  <w:style w:type="character" w:customStyle="1" w:styleId="aa">
    <w:name w:val="Основной текст с отступом Знак"/>
    <w:basedOn w:val="a0"/>
    <w:link w:val="ab"/>
    <w:semiHidden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a"/>
    <w:semiHidden/>
    <w:rsid w:val="000D23FB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Title"/>
    <w:basedOn w:val="a"/>
    <w:link w:val="ad"/>
    <w:qFormat/>
    <w:rsid w:val="000D23FB"/>
    <w:pPr>
      <w:suppressAutoHyphens w:val="0"/>
      <w:jc w:val="center"/>
    </w:pPr>
    <w:rPr>
      <w:i/>
      <w:sz w:val="144"/>
      <w:szCs w:val="20"/>
      <w:lang w:eastAsia="ru-RU"/>
    </w:rPr>
  </w:style>
  <w:style w:type="character" w:customStyle="1" w:styleId="ad">
    <w:name w:val="Название Знак"/>
    <w:basedOn w:val="a0"/>
    <w:link w:val="ac"/>
    <w:rsid w:val="000D23FB"/>
    <w:rPr>
      <w:rFonts w:ascii="Times New Roman" w:eastAsia="Times New Roman" w:hAnsi="Times New Roman" w:cs="Times New Roman"/>
      <w:i/>
      <w:sz w:val="144"/>
      <w:szCs w:val="20"/>
      <w:lang w:eastAsia="ru-RU"/>
    </w:rPr>
  </w:style>
  <w:style w:type="paragraph" w:styleId="ae">
    <w:name w:val="footer"/>
    <w:basedOn w:val="a"/>
    <w:link w:val="af"/>
    <w:unhideWhenUsed/>
    <w:rsid w:val="000D23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0D23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Текст выноски Знак"/>
    <w:basedOn w:val="a0"/>
    <w:link w:val="af1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Balloon Text"/>
    <w:basedOn w:val="a"/>
    <w:link w:val="af0"/>
    <w:uiPriority w:val="99"/>
    <w:semiHidden/>
    <w:unhideWhenUsed/>
    <w:rsid w:val="000D23FB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D23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2">
    <w:name w:val="Normal (Web)"/>
    <w:basedOn w:val="a"/>
    <w:uiPriority w:val="99"/>
    <w:rsid w:val="000D23F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4F34E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4F34E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4F34E8"/>
    <w:rPr>
      <w:vertAlign w:val="superscript"/>
    </w:rPr>
  </w:style>
  <w:style w:type="table" w:styleId="af6">
    <w:name w:val="Table Grid"/>
    <w:basedOn w:val="a1"/>
    <w:uiPriority w:val="59"/>
    <w:rsid w:val="004F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FF1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2721F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DCDDF-EF34-44A6-AC37-ED8D04EE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9478</Words>
  <Characters>54026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2019-12-15T08:36:00Z</cp:lastPrinted>
  <dcterms:created xsi:type="dcterms:W3CDTF">2022-12-22T13:40:00Z</dcterms:created>
  <dcterms:modified xsi:type="dcterms:W3CDTF">2022-12-22T13:40:00Z</dcterms:modified>
</cp:coreProperties>
</file>