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57" w:rsidRPr="00B60CE5" w:rsidRDefault="00AC1F57" w:rsidP="00AC1F57">
      <w:pPr>
        <w:ind w:left="4962"/>
        <w:jc w:val="both"/>
      </w:pPr>
      <w:bookmarkStart w:id="0" w:name="_GoBack"/>
      <w:bookmarkEnd w:id="0"/>
      <w:r w:rsidRPr="00B60CE5">
        <w:t>УТВЕРЖДАЮ:</w:t>
      </w:r>
    </w:p>
    <w:p w:rsidR="00AC1F57" w:rsidRPr="00B60CE5" w:rsidRDefault="00AC1F57" w:rsidP="00AC1F57">
      <w:pPr>
        <w:ind w:left="4962"/>
        <w:jc w:val="both"/>
      </w:pPr>
      <w:r>
        <w:t>Заместитель Главы</w:t>
      </w:r>
      <w:r w:rsidRPr="00B60CE5">
        <w:t xml:space="preserve"> Администрации </w:t>
      </w:r>
    </w:p>
    <w:p w:rsidR="00AC1F57" w:rsidRPr="00B60CE5" w:rsidRDefault="00AC1F57" w:rsidP="00AC1F57">
      <w:pPr>
        <w:ind w:left="4962"/>
        <w:jc w:val="both"/>
      </w:pPr>
      <w:r w:rsidRPr="00B60CE5">
        <w:t xml:space="preserve">Угличского муниципального района ____________________     </w:t>
      </w:r>
      <w:r>
        <w:t xml:space="preserve">О.А. Дружкова </w:t>
      </w:r>
    </w:p>
    <w:p w:rsidR="00AC1F57" w:rsidRPr="00B60CE5" w:rsidRDefault="00AC1F57" w:rsidP="00AC1F57">
      <w:pPr>
        <w:ind w:left="4962"/>
        <w:jc w:val="both"/>
      </w:pPr>
      <w:r w:rsidRPr="00B60CE5">
        <w:t xml:space="preserve"> </w:t>
      </w:r>
      <w:r w:rsidRPr="00B60CE5">
        <w:tab/>
      </w:r>
      <w:r w:rsidRPr="00B60CE5">
        <w:tab/>
      </w:r>
      <w:r w:rsidRPr="00B60CE5">
        <w:tab/>
      </w:r>
      <w:r w:rsidRPr="00B60CE5">
        <w:tab/>
        <w:t xml:space="preserve">           </w:t>
      </w:r>
      <w:r w:rsidRPr="00B60CE5">
        <w:tab/>
        <w:t xml:space="preserve">         </w:t>
      </w:r>
      <w:r>
        <w:t xml:space="preserve"> «______»___________________202</w:t>
      </w:r>
      <w:r w:rsidR="00B94099">
        <w:t>2</w:t>
      </w:r>
      <w:r>
        <w:t xml:space="preserve"> </w:t>
      </w:r>
      <w:r w:rsidRPr="00B60CE5">
        <w:t xml:space="preserve">г.  </w:t>
      </w:r>
    </w:p>
    <w:p w:rsidR="00AC1F57" w:rsidRPr="00B60CE5" w:rsidRDefault="00AC1F57" w:rsidP="00AC1F57">
      <w:pPr>
        <w:jc w:val="center"/>
        <w:rPr>
          <w:b/>
          <w:bCs/>
          <w:sz w:val="22"/>
          <w:szCs w:val="22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  <w:r w:rsidRPr="00B60CE5">
        <w:rPr>
          <w:b/>
          <w:bCs/>
          <w:sz w:val="28"/>
          <w:szCs w:val="28"/>
        </w:rPr>
        <w:t>ПЛАН РАБОТЫ</w:t>
      </w: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  <w:r w:rsidRPr="00B60CE5">
        <w:rPr>
          <w:b/>
          <w:bCs/>
          <w:sz w:val="28"/>
          <w:szCs w:val="28"/>
        </w:rPr>
        <w:t>Управления культуры</w:t>
      </w: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  <w:r w:rsidRPr="00B60CE5">
        <w:rPr>
          <w:b/>
          <w:bCs/>
          <w:sz w:val="28"/>
          <w:szCs w:val="28"/>
        </w:rPr>
        <w:t xml:space="preserve"> Администрации Угличского муниципального района</w:t>
      </w: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Pr="00B60C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II</w:t>
      </w:r>
      <w:r w:rsidRPr="00D610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квартал 202</w:t>
      </w:r>
      <w:r w:rsidR="00B94099">
        <w:rPr>
          <w:b/>
          <w:bCs/>
          <w:sz w:val="28"/>
          <w:szCs w:val="28"/>
        </w:rPr>
        <w:t>2</w:t>
      </w:r>
      <w:r w:rsidRPr="00B60CE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8"/>
          <w:szCs w:val="28"/>
        </w:rPr>
      </w:pPr>
    </w:p>
    <w:p w:rsidR="00AC1F57" w:rsidRPr="00B60CE5" w:rsidRDefault="00AC1F57" w:rsidP="00AC1F57">
      <w:pPr>
        <w:jc w:val="center"/>
        <w:rPr>
          <w:b/>
          <w:bCs/>
          <w:sz w:val="22"/>
          <w:szCs w:val="22"/>
        </w:rPr>
      </w:pPr>
    </w:p>
    <w:p w:rsidR="00AC1F57" w:rsidRPr="00B60CE5" w:rsidRDefault="00AC1F57" w:rsidP="00AC1F57">
      <w:pPr>
        <w:jc w:val="center"/>
        <w:rPr>
          <w:b/>
          <w:bCs/>
          <w:sz w:val="22"/>
          <w:szCs w:val="22"/>
        </w:rPr>
      </w:pPr>
    </w:p>
    <w:p w:rsidR="00AC1F57" w:rsidRPr="00B60CE5" w:rsidRDefault="00AC1F57" w:rsidP="00AC1F57">
      <w:pPr>
        <w:jc w:val="center"/>
        <w:rPr>
          <w:b/>
          <w:bCs/>
          <w:sz w:val="22"/>
          <w:szCs w:val="22"/>
        </w:rPr>
      </w:pPr>
    </w:p>
    <w:p w:rsidR="00AC1F57" w:rsidRPr="00B60CE5" w:rsidRDefault="00AC1F57" w:rsidP="00AC1F57">
      <w:pPr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Pr="00B60CE5" w:rsidRDefault="00AC1F57" w:rsidP="00AC1F57">
      <w:pPr>
        <w:rPr>
          <w:b/>
          <w:bCs/>
          <w:sz w:val="22"/>
          <w:szCs w:val="22"/>
          <w:u w:val="single"/>
        </w:rPr>
      </w:pPr>
    </w:p>
    <w:p w:rsidR="00AC1F57" w:rsidRPr="005D4824" w:rsidRDefault="00AC1F57" w:rsidP="00AC1F57">
      <w:pPr>
        <w:suppressAutoHyphens w:val="0"/>
        <w:rPr>
          <w:b/>
          <w:bCs/>
          <w:sz w:val="22"/>
          <w:szCs w:val="22"/>
        </w:rPr>
      </w:pPr>
    </w:p>
    <w:p w:rsidR="00AC1F57" w:rsidRDefault="00AC1F57" w:rsidP="00AC1F57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C1F57" w:rsidRDefault="00AC1F57" w:rsidP="00AC1F57">
      <w:pPr>
        <w:suppressAutoHyphens w:val="0"/>
        <w:ind w:right="-143" w:firstLine="709"/>
        <w:jc w:val="both"/>
        <w:rPr>
          <w:sz w:val="28"/>
          <w:szCs w:val="28"/>
        </w:rPr>
      </w:pPr>
      <w:r w:rsidRPr="009B554A">
        <w:rPr>
          <w:b/>
          <w:sz w:val="28"/>
          <w:szCs w:val="28"/>
        </w:rPr>
        <w:lastRenderedPageBreak/>
        <w:t>Основные направления деятельности</w:t>
      </w:r>
      <w:r w:rsidRPr="009B554A">
        <w:rPr>
          <w:sz w:val="28"/>
          <w:szCs w:val="28"/>
        </w:rPr>
        <w:t xml:space="preserve"> учреждений культуры Угличского муниципального райо</w:t>
      </w:r>
      <w:r>
        <w:rPr>
          <w:sz w:val="28"/>
          <w:szCs w:val="28"/>
        </w:rPr>
        <w:t xml:space="preserve">на </w:t>
      </w:r>
      <w:r w:rsidRPr="009B554A"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</w:t>
      </w:r>
      <w:r w:rsidRPr="00D61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</w:t>
      </w:r>
      <w:r w:rsidRPr="009B554A">
        <w:rPr>
          <w:sz w:val="28"/>
          <w:szCs w:val="28"/>
        </w:rPr>
        <w:t>202</w:t>
      </w:r>
      <w:r w:rsidR="00B94099">
        <w:rPr>
          <w:sz w:val="28"/>
          <w:szCs w:val="28"/>
        </w:rPr>
        <w:t>2</w:t>
      </w:r>
      <w:r w:rsidRPr="009B554A">
        <w:rPr>
          <w:sz w:val="28"/>
          <w:szCs w:val="28"/>
        </w:rPr>
        <w:t xml:space="preserve"> г.</w:t>
      </w:r>
    </w:p>
    <w:p w:rsidR="00EF2BC4" w:rsidRPr="00070A00" w:rsidRDefault="00EF2BC4" w:rsidP="00AC1F57">
      <w:pPr>
        <w:suppressAutoHyphens w:val="0"/>
        <w:ind w:right="-143"/>
        <w:jc w:val="both"/>
        <w:rPr>
          <w:sz w:val="28"/>
          <w:szCs w:val="28"/>
        </w:rPr>
      </w:pP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237"/>
        <w:gridCol w:w="1843"/>
        <w:gridCol w:w="1984"/>
      </w:tblGrid>
      <w:tr w:rsidR="00DE2EA0" w:rsidRPr="000F220D" w:rsidTr="009C1B4C">
        <w:tc>
          <w:tcPr>
            <w:tcW w:w="738" w:type="dxa"/>
          </w:tcPr>
          <w:p w:rsidR="00DE2EA0" w:rsidRPr="000F220D" w:rsidRDefault="0057798E" w:rsidP="000F220D">
            <w:pPr>
              <w:spacing w:line="20" w:lineRule="atLeast"/>
              <w:jc w:val="center"/>
              <w:rPr>
                <w:b/>
              </w:rPr>
            </w:pPr>
            <w:r w:rsidRPr="000F220D">
              <w:rPr>
                <w:b/>
              </w:rPr>
              <w:t>№</w:t>
            </w:r>
          </w:p>
        </w:tc>
        <w:tc>
          <w:tcPr>
            <w:tcW w:w="6237" w:type="dxa"/>
          </w:tcPr>
          <w:p w:rsidR="00DE2EA0" w:rsidRPr="000F220D" w:rsidRDefault="0057798E" w:rsidP="000F220D">
            <w:pPr>
              <w:spacing w:line="20" w:lineRule="atLeast"/>
              <w:jc w:val="center"/>
              <w:rPr>
                <w:b/>
              </w:rPr>
            </w:pPr>
            <w:r w:rsidRPr="000F220D">
              <w:rPr>
                <w:b/>
              </w:rPr>
              <w:t>Направление деятельности, наименование мероприятий</w:t>
            </w:r>
          </w:p>
        </w:tc>
        <w:tc>
          <w:tcPr>
            <w:tcW w:w="1843" w:type="dxa"/>
          </w:tcPr>
          <w:p w:rsidR="00DE2EA0" w:rsidRPr="000F220D" w:rsidRDefault="0057798E" w:rsidP="000F220D">
            <w:pPr>
              <w:spacing w:line="20" w:lineRule="atLeast"/>
              <w:jc w:val="center"/>
              <w:rPr>
                <w:b/>
              </w:rPr>
            </w:pPr>
            <w:r w:rsidRPr="000F220D">
              <w:rPr>
                <w:b/>
              </w:rPr>
              <w:t>Срок исполнения</w:t>
            </w:r>
          </w:p>
        </w:tc>
        <w:tc>
          <w:tcPr>
            <w:tcW w:w="1984" w:type="dxa"/>
          </w:tcPr>
          <w:p w:rsidR="00DE2EA0" w:rsidRPr="000F220D" w:rsidRDefault="00DE2EA0" w:rsidP="000F220D">
            <w:pPr>
              <w:spacing w:line="20" w:lineRule="atLeast"/>
              <w:jc w:val="center"/>
              <w:rPr>
                <w:b/>
              </w:rPr>
            </w:pPr>
            <w:r w:rsidRPr="000F220D">
              <w:rPr>
                <w:b/>
              </w:rPr>
              <w:t>Ответственный</w:t>
            </w:r>
            <w:r w:rsidR="0057798E" w:rsidRPr="000F220D">
              <w:rPr>
                <w:b/>
              </w:rPr>
              <w:t xml:space="preserve"> за исполнение</w:t>
            </w:r>
          </w:p>
        </w:tc>
      </w:tr>
      <w:tr w:rsidR="00F457F8" w:rsidRPr="000F220D" w:rsidTr="009C1B4C">
        <w:tc>
          <w:tcPr>
            <w:tcW w:w="738" w:type="dxa"/>
          </w:tcPr>
          <w:p w:rsidR="00F457F8" w:rsidRPr="000F220D" w:rsidRDefault="00F457F8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457F8" w:rsidRPr="00B35015" w:rsidRDefault="00F457F8" w:rsidP="00F457F8">
            <w:r w:rsidRPr="00B35015">
              <w:t xml:space="preserve">Реализация </w:t>
            </w:r>
            <w:r w:rsidR="002277F8">
              <w:t xml:space="preserve">основных </w:t>
            </w:r>
            <w:r>
              <w:t xml:space="preserve">направлений </w:t>
            </w:r>
            <w:r w:rsidRPr="00B35015">
              <w:t>национального проекта «Культура»</w:t>
            </w:r>
            <w:r>
              <w:t xml:space="preserve"> (проект «Культурная среда», проект «Цифровая культура» проект «Творческие люди»)</w:t>
            </w:r>
            <w:r w:rsidRPr="00B35015">
              <w:t>, работа по достижению плановых показателей</w:t>
            </w:r>
            <w:r>
              <w:t xml:space="preserve"> нацпроекта</w:t>
            </w:r>
          </w:p>
        </w:tc>
        <w:tc>
          <w:tcPr>
            <w:tcW w:w="1843" w:type="dxa"/>
            <w:vAlign w:val="center"/>
          </w:tcPr>
          <w:p w:rsidR="00F457F8" w:rsidRPr="000F220D" w:rsidRDefault="00F457F8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F457F8" w:rsidRPr="000F220D" w:rsidRDefault="00F457F8" w:rsidP="00FB7A94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457F8" w:rsidRPr="000F220D" w:rsidTr="009C1B4C">
        <w:tc>
          <w:tcPr>
            <w:tcW w:w="738" w:type="dxa"/>
          </w:tcPr>
          <w:p w:rsidR="00F457F8" w:rsidRPr="000F220D" w:rsidRDefault="00F457F8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457F8" w:rsidRPr="000F220D" w:rsidRDefault="00F457F8" w:rsidP="00FB7A94">
            <w:r w:rsidRPr="000F220D">
              <w:t xml:space="preserve">Проведение совещаний с руководителями подведомственных учреждений по реализации мероприятий в рамках всех направлений нацпроекта «Культура» </w:t>
            </w:r>
          </w:p>
        </w:tc>
        <w:tc>
          <w:tcPr>
            <w:tcW w:w="1843" w:type="dxa"/>
            <w:vAlign w:val="center"/>
          </w:tcPr>
          <w:p w:rsidR="00F457F8" w:rsidRPr="000F220D" w:rsidRDefault="00FB7A94" w:rsidP="00FB7A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F457F8" w:rsidRPr="000F220D">
              <w:rPr>
                <w:lang w:eastAsia="en-US"/>
              </w:rPr>
              <w:t>жемесячно</w:t>
            </w:r>
            <w:r>
              <w:rPr>
                <w:lang w:eastAsia="en-US"/>
              </w:rPr>
              <w:t xml:space="preserve"> в течение квартала</w:t>
            </w:r>
          </w:p>
        </w:tc>
        <w:tc>
          <w:tcPr>
            <w:tcW w:w="1984" w:type="dxa"/>
            <w:vAlign w:val="center"/>
          </w:tcPr>
          <w:p w:rsidR="00F457F8" w:rsidRPr="000F220D" w:rsidRDefault="00F457F8" w:rsidP="00FB7A94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457F8" w:rsidRPr="000F220D" w:rsidTr="009C1B4C">
        <w:tc>
          <w:tcPr>
            <w:tcW w:w="738" w:type="dxa"/>
          </w:tcPr>
          <w:p w:rsidR="00F457F8" w:rsidRPr="000F220D" w:rsidRDefault="00F457F8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457F8" w:rsidRPr="000F220D" w:rsidRDefault="00F457F8" w:rsidP="00B94099">
            <w:r w:rsidRPr="000F220D">
              <w:t>Осуществление постоянного контроля за ходом реализации мероприятий в рамках нацпроекта «Культура» (заявки, Госэкспертиза, подготовка «дорожных карт»</w:t>
            </w:r>
            <w:r w:rsidR="00B94099">
              <w:t xml:space="preserve">, </w:t>
            </w:r>
            <w:r w:rsidRPr="000F220D">
              <w:t xml:space="preserve"> </w:t>
            </w:r>
            <w:r w:rsidR="00B94099" w:rsidRPr="000F220D">
              <w:t xml:space="preserve">выезды на объекты, </w:t>
            </w:r>
            <w:r w:rsidR="00B94099" w:rsidRPr="000F220D">
              <w:rPr>
                <w:lang w:eastAsia="en-US"/>
              </w:rPr>
              <w:t>личн</w:t>
            </w:r>
            <w:r w:rsidR="00B94099">
              <w:rPr>
                <w:lang w:eastAsia="en-US"/>
              </w:rPr>
              <w:t>ый</w:t>
            </w:r>
            <w:r w:rsidR="00B94099" w:rsidRPr="000F220D">
              <w:rPr>
                <w:lang w:eastAsia="en-US"/>
              </w:rPr>
              <w:t xml:space="preserve"> контрол</w:t>
            </w:r>
            <w:r w:rsidR="00B94099">
              <w:rPr>
                <w:lang w:eastAsia="en-US"/>
              </w:rPr>
              <w:t>ь</w:t>
            </w:r>
            <w:r w:rsidR="00B94099" w:rsidRPr="000F220D">
              <w:rPr>
                <w:lang w:eastAsia="en-US"/>
              </w:rPr>
              <w:t xml:space="preserve"> </w:t>
            </w:r>
            <w:r w:rsidR="00B94099">
              <w:rPr>
                <w:lang w:eastAsia="en-US"/>
              </w:rPr>
              <w:t>за работой учреждений и качеством оказания услуг населению</w:t>
            </w:r>
            <w:r w:rsidR="00B94099" w:rsidRPr="000F220D">
              <w:t xml:space="preserve"> </w:t>
            </w:r>
            <w:r w:rsidRPr="000F220D">
              <w:t>и т.д.)</w:t>
            </w:r>
          </w:p>
        </w:tc>
        <w:tc>
          <w:tcPr>
            <w:tcW w:w="1843" w:type="dxa"/>
            <w:vAlign w:val="center"/>
          </w:tcPr>
          <w:p w:rsidR="00F457F8" w:rsidRPr="000F220D" w:rsidRDefault="00F457F8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постоянно в течение квартала</w:t>
            </w:r>
          </w:p>
        </w:tc>
        <w:tc>
          <w:tcPr>
            <w:tcW w:w="1984" w:type="dxa"/>
            <w:vAlign w:val="center"/>
          </w:tcPr>
          <w:p w:rsidR="00F457F8" w:rsidRPr="000F220D" w:rsidRDefault="00F457F8" w:rsidP="00FB7A94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457F8" w:rsidRPr="000F220D" w:rsidTr="009C1B4C">
        <w:tc>
          <w:tcPr>
            <w:tcW w:w="738" w:type="dxa"/>
          </w:tcPr>
          <w:p w:rsidR="00F457F8" w:rsidRPr="000F220D" w:rsidRDefault="00F457F8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457F8" w:rsidRPr="000F220D" w:rsidRDefault="00F457F8" w:rsidP="00FB7A94">
            <w:r w:rsidRPr="000F220D">
              <w:t>Подготовка отчетов, справок, информационных материалов, презентаций на совещания, запросы и т.п. о ходе реализации мероприятий в рамках нацпроекта «Культура»</w:t>
            </w:r>
          </w:p>
        </w:tc>
        <w:tc>
          <w:tcPr>
            <w:tcW w:w="1843" w:type="dxa"/>
            <w:vAlign w:val="center"/>
          </w:tcPr>
          <w:p w:rsidR="00F457F8" w:rsidRPr="000F220D" w:rsidRDefault="00F457F8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постоянно в течение квартала</w:t>
            </w:r>
          </w:p>
        </w:tc>
        <w:tc>
          <w:tcPr>
            <w:tcW w:w="1984" w:type="dxa"/>
            <w:vAlign w:val="center"/>
          </w:tcPr>
          <w:p w:rsidR="00F457F8" w:rsidRPr="000F220D" w:rsidRDefault="00F457F8" w:rsidP="00FB7A94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B35015" w:rsidRPr="000F220D" w:rsidTr="009C1B4C">
        <w:tc>
          <w:tcPr>
            <w:tcW w:w="738" w:type="dxa"/>
          </w:tcPr>
          <w:p w:rsidR="00B35015" w:rsidRPr="000F220D" w:rsidRDefault="00B35015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B35015" w:rsidRPr="000F220D" w:rsidRDefault="00B35015" w:rsidP="00FB7A9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Мониторинг </w:t>
            </w:r>
            <w:r w:rsidRPr="000F220D">
              <w:rPr>
                <w:color w:val="000000"/>
              </w:rPr>
              <w:t>плановых показателей</w:t>
            </w:r>
            <w:r>
              <w:rPr>
                <w:color w:val="000000"/>
              </w:rPr>
              <w:t xml:space="preserve"> 2 кв</w:t>
            </w:r>
            <w:r w:rsidR="00A20D0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202</w:t>
            </w:r>
            <w:r w:rsidR="00B9409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</w:t>
            </w:r>
            <w:r w:rsidRPr="000F22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рамках </w:t>
            </w:r>
            <w:r w:rsidRPr="000F220D">
              <w:rPr>
                <w:color w:val="000000"/>
              </w:rPr>
              <w:t>достижения национальных целей развития России до 2030 года в сфере культуры,</w:t>
            </w:r>
          </w:p>
          <w:p w:rsidR="00B35015" w:rsidRPr="000F220D" w:rsidRDefault="00B35015" w:rsidP="00FB7A94">
            <w:r w:rsidRPr="000F220D">
              <w:rPr>
                <w:color w:val="000000"/>
              </w:rPr>
              <w:t>плановая работа с подведомственными учреждениями</w:t>
            </w:r>
            <w:r>
              <w:rPr>
                <w:color w:val="000000"/>
              </w:rPr>
              <w:t xml:space="preserve"> по исполнению показателей</w:t>
            </w:r>
          </w:p>
        </w:tc>
        <w:tc>
          <w:tcPr>
            <w:tcW w:w="1843" w:type="dxa"/>
            <w:vAlign w:val="center"/>
          </w:tcPr>
          <w:p w:rsidR="00B35015" w:rsidRPr="000F220D" w:rsidRDefault="00B35015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B35015" w:rsidRPr="000F220D" w:rsidRDefault="00B35015" w:rsidP="00FB7A94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rPr>
                <w:lang w:eastAsia="en-US"/>
              </w:rPr>
            </w:pPr>
            <w:r w:rsidRPr="000F220D">
              <w:rPr>
                <w:lang w:eastAsia="en-US"/>
              </w:rPr>
              <w:t>Предоставление подведомственными учреждениями сведений по основным показателям в Управление культуры:</w:t>
            </w:r>
          </w:p>
          <w:p w:rsidR="007D0833" w:rsidRPr="000F220D" w:rsidRDefault="007D0833" w:rsidP="000F220D">
            <w:pPr>
              <w:rPr>
                <w:lang w:eastAsia="en-US"/>
              </w:rPr>
            </w:pPr>
            <w:r w:rsidRPr="000F220D">
              <w:rPr>
                <w:lang w:eastAsia="en-US"/>
              </w:rPr>
              <w:t>- посещаемость учреждений культуры</w:t>
            </w:r>
          </w:p>
          <w:p w:rsidR="007D0833" w:rsidRPr="000F220D" w:rsidRDefault="007D0833" w:rsidP="000F220D">
            <w:pPr>
              <w:rPr>
                <w:lang w:eastAsia="en-US"/>
              </w:rPr>
            </w:pPr>
            <w:r w:rsidRPr="000F220D">
              <w:rPr>
                <w:lang w:eastAsia="en-US"/>
              </w:rPr>
              <w:t>- обращение к цифровым ресурсам сферы культуры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еж</w:t>
            </w:r>
            <w:r w:rsidR="00B35015">
              <w:rPr>
                <w:lang w:eastAsia="en-US"/>
              </w:rPr>
              <w:t>емесячно, до 30 числа и ежеквар</w:t>
            </w:r>
            <w:r w:rsidRPr="000F220D">
              <w:rPr>
                <w:lang w:eastAsia="en-US"/>
              </w:rPr>
              <w:t>тально</w:t>
            </w:r>
          </w:p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до 30 числа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rPr>
                <w:lang w:eastAsia="en-US"/>
              </w:rPr>
            </w:pPr>
            <w:r w:rsidRPr="000F220D">
              <w:rPr>
                <w:lang w:eastAsia="en-US"/>
              </w:rPr>
              <w:t>Мониторинг основных показателей и заполнение системы</w:t>
            </w:r>
            <w:r w:rsidR="00B35015">
              <w:rPr>
                <w:lang w:eastAsia="en-US"/>
              </w:rPr>
              <w:t xml:space="preserve"> «АИС Статистика», </w:t>
            </w:r>
            <w:r w:rsidR="00B94099">
              <w:rPr>
                <w:lang w:eastAsia="en-US"/>
              </w:rPr>
              <w:t xml:space="preserve">таблицы и </w:t>
            </w:r>
            <w:r w:rsidR="00B35015">
              <w:rPr>
                <w:lang w:eastAsia="en-US"/>
              </w:rPr>
              <w:t>системы «</w:t>
            </w:r>
            <w:r w:rsidRPr="000F220D">
              <w:rPr>
                <w:lang w:eastAsia="en-US"/>
              </w:rPr>
              <w:t xml:space="preserve"> БАРС</w:t>
            </w:r>
            <w:r w:rsidR="00B35015">
              <w:rPr>
                <w:lang w:eastAsia="en-US"/>
              </w:rPr>
              <w:t>»</w:t>
            </w:r>
            <w:r w:rsidRPr="000F220D">
              <w:rPr>
                <w:lang w:eastAsia="en-US"/>
              </w:rPr>
              <w:t>:</w:t>
            </w:r>
          </w:p>
          <w:p w:rsidR="00B35015" w:rsidRDefault="007D0833" w:rsidP="000F220D">
            <w:pPr>
              <w:rPr>
                <w:lang w:eastAsia="en-US"/>
              </w:rPr>
            </w:pPr>
            <w:r w:rsidRPr="000F220D">
              <w:rPr>
                <w:lang w:eastAsia="en-US"/>
              </w:rPr>
              <w:t>- «Посещаемость учреждений культуры»</w:t>
            </w:r>
          </w:p>
          <w:p w:rsidR="00B94099" w:rsidRPr="000F220D" w:rsidRDefault="007D0833" w:rsidP="000F220D">
            <w:pPr>
              <w:rPr>
                <w:lang w:eastAsia="en-US"/>
              </w:rPr>
            </w:pPr>
            <w:r w:rsidRPr="000F220D">
              <w:rPr>
                <w:lang w:eastAsia="en-US"/>
              </w:rPr>
              <w:t>- «Обращение к цифровым ресурсам сферы культуры»</w:t>
            </w:r>
          </w:p>
        </w:tc>
        <w:tc>
          <w:tcPr>
            <w:tcW w:w="1843" w:type="dxa"/>
            <w:vAlign w:val="center"/>
          </w:tcPr>
          <w:p w:rsidR="007D0833" w:rsidRPr="000F220D" w:rsidRDefault="00B35015" w:rsidP="00B350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апрель-июнь</w:t>
            </w:r>
            <w:r w:rsidR="007D0833" w:rsidRPr="000F220D">
              <w:rPr>
                <w:lang w:eastAsia="en-US"/>
              </w:rPr>
              <w:t xml:space="preserve"> (до </w:t>
            </w:r>
            <w:r>
              <w:rPr>
                <w:lang w:eastAsia="en-US"/>
              </w:rPr>
              <w:t>5</w:t>
            </w:r>
            <w:r w:rsidR="007D0833" w:rsidRPr="000F220D">
              <w:rPr>
                <w:lang w:eastAsia="en-US"/>
              </w:rPr>
              <w:t xml:space="preserve"> числа </w:t>
            </w:r>
            <w:r>
              <w:rPr>
                <w:lang w:eastAsia="en-US"/>
              </w:rPr>
              <w:t xml:space="preserve">каждого </w:t>
            </w:r>
            <w:r w:rsidR="007D0833" w:rsidRPr="000F220D">
              <w:rPr>
                <w:lang w:eastAsia="en-US"/>
              </w:rPr>
              <w:t>месяца)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457F8" w:rsidRPr="000F220D" w:rsidTr="009C1B4C">
        <w:tc>
          <w:tcPr>
            <w:tcW w:w="738" w:type="dxa"/>
          </w:tcPr>
          <w:p w:rsidR="00F457F8" w:rsidRPr="000F220D" w:rsidRDefault="00F457F8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F457F8" w:rsidRPr="000F220D" w:rsidRDefault="00F457F8" w:rsidP="00FB7A94">
            <w:r w:rsidRPr="000F220D">
              <w:t>Подготовка и размещение в СМИ информации по реализации всех направлений нацпроекта «Культура» на территории Угличского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F457F8" w:rsidRPr="000F220D" w:rsidRDefault="00F457F8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еженедельно</w:t>
            </w:r>
          </w:p>
        </w:tc>
        <w:tc>
          <w:tcPr>
            <w:tcW w:w="1984" w:type="dxa"/>
            <w:vAlign w:val="center"/>
          </w:tcPr>
          <w:p w:rsidR="00F457F8" w:rsidRPr="000F220D" w:rsidRDefault="00F457F8" w:rsidP="00FB7A94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B94099">
            <w:pPr>
              <w:rPr>
                <w:lang w:eastAsia="en-US"/>
              </w:rPr>
            </w:pPr>
            <w:r w:rsidRPr="000F220D">
              <w:rPr>
                <w:lang w:eastAsia="en-US"/>
              </w:rPr>
              <w:t>Реализация «дорожной карты» по увеличению посещаемости модельн</w:t>
            </w:r>
            <w:r w:rsidR="00B94099">
              <w:rPr>
                <w:lang w:eastAsia="en-US"/>
              </w:rPr>
              <w:t>ых библиотек</w:t>
            </w:r>
            <w:r w:rsidRPr="000F220D">
              <w:rPr>
                <w:lang w:eastAsia="en-US"/>
              </w:rPr>
              <w:t xml:space="preserve"> (филиал Детская библиотека </w:t>
            </w:r>
            <w:r w:rsidR="00B94099">
              <w:rPr>
                <w:lang w:eastAsia="en-US"/>
              </w:rPr>
              <w:t xml:space="preserve">и филиал Н.Н. Старостина </w:t>
            </w:r>
            <w:r w:rsidRPr="000F220D">
              <w:rPr>
                <w:lang w:eastAsia="en-US"/>
              </w:rPr>
              <w:t>МБУК «Централ</w:t>
            </w:r>
            <w:r w:rsidR="00F457F8">
              <w:rPr>
                <w:lang w:eastAsia="en-US"/>
              </w:rPr>
              <w:t>ьная библиотечная система УМР»)</w:t>
            </w:r>
          </w:p>
        </w:tc>
        <w:tc>
          <w:tcPr>
            <w:tcW w:w="1843" w:type="dxa"/>
            <w:vAlign w:val="center"/>
          </w:tcPr>
          <w:p w:rsidR="007D0833" w:rsidRPr="000F220D" w:rsidRDefault="00F457F8" w:rsidP="000F22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7D0833" w:rsidRPr="000F220D">
              <w:rPr>
                <w:lang w:eastAsia="en-US"/>
              </w:rPr>
              <w:t>течение квартала</w:t>
            </w:r>
          </w:p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F457F8">
            <w:pPr>
              <w:rPr>
                <w:lang w:eastAsia="en-US"/>
              </w:rPr>
            </w:pPr>
            <w:r w:rsidRPr="000F220D">
              <w:rPr>
                <w:lang w:eastAsia="en-US"/>
              </w:rPr>
              <w:t>Р</w:t>
            </w:r>
            <w:r w:rsidR="00F457F8">
              <w:rPr>
                <w:lang w:eastAsia="en-US"/>
              </w:rPr>
              <w:t>еализация</w:t>
            </w:r>
            <w:r w:rsidRPr="000F220D">
              <w:rPr>
                <w:lang w:eastAsia="en-US"/>
              </w:rPr>
              <w:t xml:space="preserve"> «дорожной карты» по </w:t>
            </w:r>
            <w:r w:rsidR="00B94099">
              <w:rPr>
                <w:lang w:eastAsia="en-US"/>
              </w:rPr>
              <w:t xml:space="preserve">увеличению </w:t>
            </w:r>
            <w:r w:rsidRPr="000F220D">
              <w:rPr>
                <w:lang w:eastAsia="en-US"/>
              </w:rPr>
              <w:t>посещаемости дома культуры в п. Отрадный МБУ «Отрадновский КДЦ»</w:t>
            </w:r>
          </w:p>
        </w:tc>
        <w:tc>
          <w:tcPr>
            <w:tcW w:w="1843" w:type="dxa"/>
            <w:vAlign w:val="center"/>
          </w:tcPr>
          <w:p w:rsidR="007D0833" w:rsidRPr="000F220D" w:rsidRDefault="00F457F8" w:rsidP="00F457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Pr="000F220D">
              <w:rPr>
                <w:lang w:eastAsia="en-US"/>
              </w:rPr>
              <w:t>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B94099">
            <w:pPr>
              <w:rPr>
                <w:lang w:eastAsia="en-US"/>
              </w:rPr>
            </w:pPr>
            <w:r w:rsidRPr="000F220D">
              <w:rPr>
                <w:color w:val="000000"/>
              </w:rPr>
              <w:t>Реализация «дорожной карты»</w:t>
            </w:r>
            <w:r w:rsidR="00B94099" w:rsidRPr="000F220D">
              <w:rPr>
                <w:lang w:eastAsia="en-US"/>
              </w:rPr>
              <w:t xml:space="preserve"> по </w:t>
            </w:r>
            <w:r w:rsidR="00B94099">
              <w:rPr>
                <w:lang w:eastAsia="en-US"/>
              </w:rPr>
              <w:t xml:space="preserve">увеличению </w:t>
            </w:r>
            <w:r w:rsidR="00B94099" w:rsidRPr="000F220D">
              <w:rPr>
                <w:lang w:eastAsia="en-US"/>
              </w:rPr>
              <w:t>посещаемости</w:t>
            </w:r>
            <w:r w:rsidR="00B94099" w:rsidRPr="000F220D">
              <w:rPr>
                <w:color w:val="000000"/>
              </w:rPr>
              <w:t xml:space="preserve"> </w:t>
            </w:r>
            <w:r w:rsidRPr="000F220D">
              <w:rPr>
                <w:color w:val="000000"/>
              </w:rPr>
              <w:t>Плоскинского дома культуры МБУ «Головинский ДК»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F457F8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</w:t>
            </w:r>
            <w:r w:rsidR="00F457F8">
              <w:rPr>
                <w:lang w:eastAsia="en-US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rPr>
                <w:lang w:eastAsia="en-US"/>
              </w:rPr>
            </w:pPr>
            <w:r w:rsidRPr="000F220D">
              <w:rPr>
                <w:color w:val="000000"/>
              </w:rPr>
              <w:t>Реализация «дорожной карты» по строительству дома культуры в д. Вякирево МБУ «Ильинский ДК», предоставление отчетности в Департамент культуры и др.</w:t>
            </w:r>
          </w:p>
        </w:tc>
        <w:tc>
          <w:tcPr>
            <w:tcW w:w="1843" w:type="dxa"/>
            <w:vAlign w:val="center"/>
          </w:tcPr>
          <w:p w:rsidR="007D0833" w:rsidRPr="000F220D" w:rsidRDefault="000810BB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rPr>
                <w:rFonts w:eastAsiaTheme="minorHAnsi"/>
                <w:lang w:eastAsia="en-US"/>
              </w:rPr>
            </w:pPr>
            <w:r w:rsidRPr="000F220D">
              <w:rPr>
                <w:lang w:eastAsia="en-US"/>
              </w:rPr>
              <w:t xml:space="preserve">Подготовка и переподготовка творческих и управленческих кадров сферы культуры в учреждениях непрерывного образования по программам повышения квалификации по очной/очно-заочной форме </w:t>
            </w:r>
            <w:r w:rsidR="00FB7A94">
              <w:rPr>
                <w:lang w:eastAsia="en-US"/>
              </w:rPr>
              <w:t>в рамках федерального проекта «Творческие люди»</w:t>
            </w:r>
          </w:p>
        </w:tc>
        <w:tc>
          <w:tcPr>
            <w:tcW w:w="1843" w:type="dxa"/>
            <w:vAlign w:val="center"/>
          </w:tcPr>
          <w:p w:rsidR="007D0833" w:rsidRPr="000F220D" w:rsidRDefault="00F84274" w:rsidP="00F8427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pStyle w:val="a8"/>
              <w:tabs>
                <w:tab w:val="left" w:pos="0"/>
              </w:tabs>
              <w:ind w:left="34"/>
              <w:rPr>
                <w:lang w:eastAsia="en-US"/>
              </w:rPr>
            </w:pPr>
            <w:r w:rsidRPr="000F220D">
              <w:rPr>
                <w:lang w:eastAsia="en-US"/>
              </w:rPr>
              <w:t>Взаимодействие с УМиЦ и Департаментом культуры ЯО по вопросам обучения сотрудников учреждений культуры, осуществление контроля за исполнением Плана обучения работников учреждений культуры в 202</w:t>
            </w:r>
            <w:r w:rsidR="00B94099">
              <w:rPr>
                <w:lang w:eastAsia="en-US"/>
              </w:rPr>
              <w:t>2</w:t>
            </w:r>
            <w:r w:rsidRPr="000F220D">
              <w:rPr>
                <w:lang w:eastAsia="en-US"/>
              </w:rPr>
              <w:t xml:space="preserve"> году;</w:t>
            </w:r>
            <w:r w:rsidR="00B94099">
              <w:rPr>
                <w:lang w:eastAsia="en-US"/>
              </w:rPr>
              <w:t xml:space="preserve"> Работа по планам на 2022-2024 гг.</w:t>
            </w:r>
          </w:p>
          <w:p w:rsidR="007D0833" w:rsidRPr="000F220D" w:rsidRDefault="007D0833" w:rsidP="000F220D">
            <w:pPr>
              <w:snapToGrid w:val="0"/>
              <w:ind w:right="-3"/>
            </w:pPr>
            <w:r w:rsidRPr="000F220D">
              <w:t>Повышение квалификации библиотечных работников, их участие в научно-практических конференциях, семинарах согласно Сводного плана методических мероприятий государственных библиотек Ярославской области на 202</w:t>
            </w:r>
            <w:r w:rsidR="00B94099">
              <w:t>2</w:t>
            </w:r>
            <w:r w:rsidRPr="000F220D">
              <w:t xml:space="preserve"> год; прохождение курсов  повышения квалификации в ЯОУНБ им. Н.А. Некрасова и ЯОДБ им. И.А. Крылова</w:t>
            </w:r>
          </w:p>
          <w:p w:rsidR="007D0833" w:rsidRPr="000F220D" w:rsidRDefault="007D0833" w:rsidP="000F220D">
            <w:pPr>
              <w:snapToGrid w:val="0"/>
              <w:ind w:right="-3"/>
            </w:pPr>
            <w:r w:rsidRPr="000F220D">
              <w:t>(г. Ярославль)</w:t>
            </w:r>
            <w:r w:rsidRPr="000F220D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r w:rsidRPr="000F220D">
              <w:t>Обучение специалистов на курсах повышения квалификации в УМиИЦ, прохождение дистанционного обучения педагогов ДШИ в соответствии</w:t>
            </w:r>
            <w:r w:rsidR="00F84274">
              <w:t xml:space="preserve"> с требованиями Профстандарта, </w:t>
            </w:r>
            <w:r w:rsidRPr="000F220D">
              <w:t>онлайн мастер-классы, семинары по плану УМиИЦ, вебинары на портале «</w:t>
            </w:r>
            <w:r w:rsidRPr="000F220D">
              <w:rPr>
                <w:lang w:val="en-US"/>
              </w:rPr>
              <w:t>Pro</w:t>
            </w:r>
            <w:r w:rsidRPr="000F220D">
              <w:t>.Культура» по работе в соцсетях.</w:t>
            </w:r>
          </w:p>
          <w:p w:rsidR="007D0833" w:rsidRPr="000F220D" w:rsidRDefault="007D0833" w:rsidP="000F220D">
            <w:pPr>
              <w:rPr>
                <w:lang w:eastAsia="en-US"/>
              </w:rPr>
            </w:pPr>
            <w:r w:rsidRPr="000F220D">
              <w:t>Увеличение доли сотрудников, повысивших свой профессиональный уровень</w:t>
            </w:r>
          </w:p>
        </w:tc>
        <w:tc>
          <w:tcPr>
            <w:tcW w:w="1843" w:type="dxa"/>
            <w:vAlign w:val="center"/>
          </w:tcPr>
          <w:p w:rsidR="00F84274" w:rsidRPr="000F220D" w:rsidRDefault="00F84274" w:rsidP="00F8427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Развитие волонтерского движения, привлечение волонтеров, в том числе серебряного возраста:</w:t>
            </w:r>
          </w:p>
          <w:p w:rsidR="007D0833" w:rsidRPr="000F220D" w:rsidRDefault="007D0833" w:rsidP="000F220D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- деятельность добровольческих отрядов «Волонтеры культуры»;</w:t>
            </w:r>
          </w:p>
          <w:p w:rsidR="007D0833" w:rsidRPr="000F220D" w:rsidRDefault="007D0833" w:rsidP="000F220D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- привлечение новых волонтеров, обучение и подготовка волонтеров к участию в мероприятиях, организации выставок;</w:t>
            </w:r>
          </w:p>
          <w:p w:rsidR="007D0833" w:rsidRPr="000F220D" w:rsidRDefault="007D0833" w:rsidP="000F220D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- участие волонтеров в крупных культурно-массовых мероприятиях на территории района (в случае отмены действия ограничений в связи с пандемией);</w:t>
            </w:r>
          </w:p>
          <w:p w:rsidR="007D0833" w:rsidRPr="000F220D" w:rsidRDefault="007D0833" w:rsidP="000F220D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- организация волонтерских программ;</w:t>
            </w:r>
          </w:p>
          <w:p w:rsidR="007D0833" w:rsidRPr="000F220D" w:rsidRDefault="007D0833" w:rsidP="000F220D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- участие специалистов в обучающих семинара</w:t>
            </w:r>
            <w:r w:rsidR="00F84274">
              <w:rPr>
                <w:bCs/>
                <w:color w:val="000000"/>
              </w:rPr>
              <w:t>х, в том числе в онлайн-формате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F8427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- взаимодействие с куратором направления – Областной юношеской библиотекой им. А.А. Суркова, региональным волонтерским центром в сфере культуры;</w:t>
            </w:r>
          </w:p>
          <w:p w:rsidR="007D0833" w:rsidRPr="000F220D" w:rsidRDefault="007D0833" w:rsidP="000F220D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- подготовка и предоставление отчетности о социальной активности;</w:t>
            </w:r>
          </w:p>
          <w:p w:rsidR="007D0833" w:rsidRPr="000F220D" w:rsidRDefault="007D0833" w:rsidP="000F220D">
            <w:pPr>
              <w:rPr>
                <w:lang w:eastAsia="en-US"/>
              </w:rPr>
            </w:pPr>
            <w:r w:rsidRPr="000F220D">
              <w:rPr>
                <w:bCs/>
                <w:color w:val="000000"/>
              </w:rPr>
              <w:t>- подготовка руководителями учреждений проектов по волонтерской деятельности на соискание грантов</w:t>
            </w:r>
          </w:p>
        </w:tc>
        <w:tc>
          <w:tcPr>
            <w:tcW w:w="1843" w:type="dxa"/>
            <w:vAlign w:val="center"/>
          </w:tcPr>
          <w:p w:rsidR="007D0833" w:rsidRPr="000F220D" w:rsidRDefault="00F84274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123A2A" w:rsidRDefault="007D0833" w:rsidP="00F84274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Организация показа концертных программ в виртуальном концертном зале МАУ «ДК УМР» (трансляции,  привлечение посетителей, информирование населения, проведение мероприятий для различных категорий посетителей)</w:t>
            </w:r>
            <w:r w:rsidR="00B94099">
              <w:rPr>
                <w:bCs/>
                <w:color w:val="000000"/>
              </w:rPr>
              <w:t>, реализация «дорожной карты» по увеличению наполняемости зала</w:t>
            </w:r>
          </w:p>
        </w:tc>
        <w:tc>
          <w:tcPr>
            <w:tcW w:w="1843" w:type="dxa"/>
            <w:vAlign w:val="center"/>
          </w:tcPr>
          <w:p w:rsidR="00F84274" w:rsidRDefault="00F84274" w:rsidP="00F84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F84274" w:rsidRDefault="00F84274" w:rsidP="00F84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трансляции - по согл. с Филармо</w:t>
            </w:r>
            <w:r w:rsidR="007D0833" w:rsidRPr="000F220D">
              <w:rPr>
                <w:lang w:eastAsia="en-US"/>
              </w:rPr>
              <w:t>нией</w:t>
            </w:r>
          </w:p>
          <w:p w:rsidR="00F84274" w:rsidRPr="000F220D" w:rsidRDefault="00F84274" w:rsidP="00B94099">
            <w:pPr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572AE9" w:rsidP="000F220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="007D0833" w:rsidRPr="000F220D">
              <w:rPr>
                <w:bCs/>
                <w:color w:val="000000"/>
              </w:rPr>
              <w:t>беспечение роста обращений населения к цифровым ресурсам учреждений</w:t>
            </w:r>
            <w:r w:rsidR="003A26CE">
              <w:rPr>
                <w:bCs/>
                <w:color w:val="000000"/>
              </w:rPr>
              <w:t xml:space="preserve"> в рамках фед</w:t>
            </w:r>
            <w:r w:rsidR="00FB7A94">
              <w:rPr>
                <w:bCs/>
                <w:color w:val="000000"/>
              </w:rPr>
              <w:t>ерального проекта «Цифровая культура»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572AE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681E49" w:rsidP="00572A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по брендированию объектов в рамках нацпроекта «Культура»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3B0B99" w:rsidRPr="000F220D" w:rsidTr="00F95889">
        <w:tc>
          <w:tcPr>
            <w:tcW w:w="738" w:type="dxa"/>
          </w:tcPr>
          <w:p w:rsidR="003B0B99" w:rsidRPr="000F220D" w:rsidRDefault="003B0B99" w:rsidP="00F9588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3B0B99" w:rsidRDefault="003B0B99" w:rsidP="00F95889">
            <w:pPr>
              <w:spacing w:line="2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Реализация учреждениями культуры Всероссийского проекта «Культура для школьников»</w:t>
            </w:r>
            <w:r w:rsidR="004D3757">
              <w:rPr>
                <w:bCs/>
                <w:color w:val="000000"/>
              </w:rPr>
              <w:t>:</w:t>
            </w:r>
          </w:p>
          <w:p w:rsidR="004D3757" w:rsidRDefault="004D3757" w:rsidP="00F95889">
            <w:pPr>
              <w:spacing w:line="2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взаимодействие с рабочей группой УМР, организация и проведение мероприятий для школьников;</w:t>
            </w:r>
          </w:p>
          <w:p w:rsidR="003B0B99" w:rsidRDefault="003B0B99" w:rsidP="00F95889">
            <w:pPr>
              <w:spacing w:line="2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предоставление ежемесячного отчета «Воспитание», заполнение системы «БАРС», </w:t>
            </w:r>
          </w:p>
          <w:p w:rsidR="003B0B99" w:rsidRDefault="003B0B99" w:rsidP="00F95889">
            <w:pPr>
              <w:spacing w:line="2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Отчет по исполнению годового плана работы на 2021/22 учебный годы </w:t>
            </w:r>
          </w:p>
        </w:tc>
        <w:tc>
          <w:tcPr>
            <w:tcW w:w="1843" w:type="dxa"/>
            <w:vAlign w:val="center"/>
          </w:tcPr>
          <w:p w:rsidR="003B0B99" w:rsidRDefault="003B0B99" w:rsidP="00F9588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  <w:p w:rsidR="003B0B99" w:rsidRDefault="003B0B99" w:rsidP="00F958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апрель-июнь</w:t>
            </w:r>
            <w:r w:rsidRPr="000F220D">
              <w:rPr>
                <w:lang w:eastAsia="en-US"/>
              </w:rPr>
              <w:t xml:space="preserve"> (до </w:t>
            </w:r>
            <w:r>
              <w:rPr>
                <w:lang w:eastAsia="en-US"/>
              </w:rPr>
              <w:t>5</w:t>
            </w:r>
            <w:r w:rsidRPr="000F220D">
              <w:rPr>
                <w:lang w:eastAsia="en-US"/>
              </w:rPr>
              <w:t xml:space="preserve"> числа </w:t>
            </w:r>
            <w:r>
              <w:rPr>
                <w:lang w:eastAsia="en-US"/>
              </w:rPr>
              <w:t xml:space="preserve">каждого </w:t>
            </w:r>
            <w:r w:rsidRPr="000F220D">
              <w:rPr>
                <w:lang w:eastAsia="en-US"/>
              </w:rPr>
              <w:t>месяца)</w:t>
            </w:r>
          </w:p>
          <w:p w:rsidR="003B0B99" w:rsidRDefault="003B0B99" w:rsidP="00F958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984" w:type="dxa"/>
            <w:vAlign w:val="center"/>
          </w:tcPr>
          <w:p w:rsidR="003B0B99" w:rsidRPr="000F220D" w:rsidRDefault="003B0B99" w:rsidP="00F9588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4D3757" w:rsidRPr="000F220D" w:rsidTr="004D3757">
        <w:trPr>
          <w:trHeight w:val="2739"/>
        </w:trPr>
        <w:tc>
          <w:tcPr>
            <w:tcW w:w="738" w:type="dxa"/>
          </w:tcPr>
          <w:p w:rsidR="004D3757" w:rsidRPr="000F220D" w:rsidRDefault="004D3757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4D3757" w:rsidRDefault="004D3757" w:rsidP="00F95889">
            <w:pPr>
              <w:jc w:val="both"/>
            </w:pPr>
            <w:r>
              <w:t>Реализация проекта «Пушкинская карта»:</w:t>
            </w:r>
          </w:p>
          <w:p w:rsidR="004D3757" w:rsidRDefault="004D3757" w:rsidP="00F95889">
            <w:pPr>
              <w:jc w:val="both"/>
            </w:pPr>
            <w:r>
              <w:t>- Открытие МАУ «ДК УМР» для посещения по «Пушкинской карте»</w:t>
            </w:r>
          </w:p>
          <w:p w:rsidR="004D3757" w:rsidRDefault="004D3757" w:rsidP="00F95889">
            <w:pPr>
              <w:jc w:val="both"/>
            </w:pPr>
            <w:r>
              <w:t xml:space="preserve">- </w:t>
            </w:r>
            <w:r w:rsidRPr="00B1306F">
              <w:t>Организ</w:t>
            </w:r>
            <w:r>
              <w:t>ация</w:t>
            </w:r>
            <w:r w:rsidRPr="00B1306F">
              <w:t xml:space="preserve"> посещени</w:t>
            </w:r>
            <w:r>
              <w:t>я</w:t>
            </w:r>
            <w:r w:rsidRPr="00B1306F">
              <w:t xml:space="preserve"> театра в г. Москве для обладателей Пушкинской карты для участников клубных формирований художественной направленности</w:t>
            </w:r>
            <w:r>
              <w:t xml:space="preserve"> МАУ «ДК УМР»</w:t>
            </w:r>
            <w:r w:rsidRPr="00B1306F">
              <w:t>: «Матанечка», «Грация», «Конфетти», «Маска»</w:t>
            </w:r>
            <w:r>
              <w:t xml:space="preserve">; </w:t>
            </w:r>
          </w:p>
          <w:p w:rsidR="004D3757" w:rsidRPr="00B1306F" w:rsidRDefault="004D3757" w:rsidP="00F95889">
            <w:pPr>
              <w:jc w:val="both"/>
            </w:pPr>
            <w:r>
              <w:t>- Организация посещений музеев и др. для воспитанников учреждений дополнительного образования</w:t>
            </w:r>
          </w:p>
        </w:tc>
        <w:tc>
          <w:tcPr>
            <w:tcW w:w="1843" w:type="dxa"/>
          </w:tcPr>
          <w:p w:rsidR="004D3757" w:rsidRDefault="004D3757" w:rsidP="004D3757">
            <w:pPr>
              <w:jc w:val="center"/>
            </w:pPr>
            <w:r>
              <w:t>в течение квартала</w:t>
            </w:r>
          </w:p>
          <w:p w:rsidR="004D3757" w:rsidRDefault="004D3757" w:rsidP="004D3757">
            <w:pPr>
              <w:jc w:val="center"/>
            </w:pPr>
            <w:r>
              <w:t>апрель</w:t>
            </w:r>
          </w:p>
          <w:p w:rsidR="004D3757" w:rsidRDefault="004D3757" w:rsidP="004D3757">
            <w:pPr>
              <w:jc w:val="center"/>
            </w:pPr>
          </w:p>
          <w:p w:rsidR="004D3757" w:rsidRDefault="004D3757" w:rsidP="004D3757">
            <w:pPr>
              <w:jc w:val="center"/>
            </w:pPr>
          </w:p>
          <w:p w:rsidR="004D3757" w:rsidRDefault="004D3757" w:rsidP="004D3757">
            <w:pPr>
              <w:jc w:val="center"/>
            </w:pPr>
            <w:r>
              <w:t>по планам работы учреждений</w:t>
            </w:r>
          </w:p>
          <w:p w:rsidR="004D3757" w:rsidRDefault="004D3757" w:rsidP="004D3757">
            <w:pPr>
              <w:jc w:val="center"/>
            </w:pPr>
          </w:p>
          <w:p w:rsidR="004D3757" w:rsidRPr="00B1306F" w:rsidRDefault="004D3757" w:rsidP="004D3757"/>
        </w:tc>
        <w:tc>
          <w:tcPr>
            <w:tcW w:w="1984" w:type="dxa"/>
            <w:vAlign w:val="center"/>
          </w:tcPr>
          <w:p w:rsidR="004D3757" w:rsidRPr="000F220D" w:rsidRDefault="004D3757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5E5485" w:rsidRPr="000F220D" w:rsidTr="005E5485">
        <w:trPr>
          <w:trHeight w:val="525"/>
        </w:trPr>
        <w:tc>
          <w:tcPr>
            <w:tcW w:w="738" w:type="dxa"/>
          </w:tcPr>
          <w:p w:rsidR="005E5485" w:rsidRPr="000F220D" w:rsidRDefault="005E5485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5E5485" w:rsidRPr="00420EE4" w:rsidRDefault="005E5485" w:rsidP="005E5485">
            <w:pPr>
              <w:jc w:val="both"/>
            </w:pPr>
            <w:r>
              <w:rPr>
                <w:spacing w:val="-4"/>
              </w:rPr>
              <w:t>Реализация В</w:t>
            </w:r>
            <w:r w:rsidRPr="00420EE4">
              <w:rPr>
                <w:spacing w:val="-4"/>
              </w:rPr>
              <w:t>сероссийск</w:t>
            </w:r>
            <w:r>
              <w:rPr>
                <w:spacing w:val="-4"/>
              </w:rPr>
              <w:t>ого</w:t>
            </w:r>
            <w:r w:rsidRPr="00420EE4">
              <w:rPr>
                <w:spacing w:val="-4"/>
              </w:rPr>
              <w:t xml:space="preserve"> народн</w:t>
            </w:r>
            <w:r>
              <w:rPr>
                <w:spacing w:val="-4"/>
              </w:rPr>
              <w:t>ого</w:t>
            </w:r>
            <w:r w:rsidRPr="00420EE4">
              <w:rPr>
                <w:spacing w:val="-4"/>
              </w:rPr>
              <w:t xml:space="preserve"> проект</w:t>
            </w:r>
            <w:r>
              <w:rPr>
                <w:spacing w:val="-4"/>
              </w:rPr>
              <w:t>а</w:t>
            </w:r>
            <w:r w:rsidRPr="00420EE4">
              <w:rPr>
                <w:spacing w:val="-4"/>
              </w:rPr>
              <w:t xml:space="preserve"> «Киноуроки – марафон для родителей»</w:t>
            </w:r>
          </w:p>
        </w:tc>
        <w:tc>
          <w:tcPr>
            <w:tcW w:w="1843" w:type="dxa"/>
          </w:tcPr>
          <w:p w:rsidR="005E5485" w:rsidRDefault="005E5485" w:rsidP="005E5485">
            <w:pPr>
              <w:jc w:val="center"/>
            </w:pPr>
            <w:r w:rsidRPr="00197218">
              <w:t>в течение квартала</w:t>
            </w:r>
          </w:p>
        </w:tc>
        <w:tc>
          <w:tcPr>
            <w:tcW w:w="1984" w:type="dxa"/>
          </w:tcPr>
          <w:p w:rsidR="005E5485" w:rsidRDefault="005E5485">
            <w:r w:rsidRPr="00E80AC1">
              <w:rPr>
                <w:lang w:eastAsia="en-US"/>
              </w:rPr>
              <w:t>Краснова О.В. начальник УК АУМР</w:t>
            </w:r>
          </w:p>
        </w:tc>
      </w:tr>
      <w:tr w:rsidR="005E5485" w:rsidRPr="000F220D" w:rsidTr="001B4C47">
        <w:tc>
          <w:tcPr>
            <w:tcW w:w="738" w:type="dxa"/>
          </w:tcPr>
          <w:p w:rsidR="005E5485" w:rsidRPr="000F220D" w:rsidRDefault="005E5485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5E5485" w:rsidRPr="00BF09ED" w:rsidRDefault="005E5485" w:rsidP="005E5485">
            <w:pPr>
              <w:jc w:val="both"/>
              <w:rPr>
                <w:bCs/>
                <w:color w:val="000000"/>
                <w:lang w:eastAsia="en-US"/>
              </w:rPr>
            </w:pPr>
            <w:r w:rsidRPr="00947F6D">
              <w:rPr>
                <w:bCs/>
                <w:color w:val="000000"/>
                <w:lang w:eastAsia="en-US"/>
              </w:rPr>
              <w:t xml:space="preserve">Участие во всероссийских </w:t>
            </w:r>
            <w:r>
              <w:rPr>
                <w:bCs/>
                <w:color w:val="000000"/>
                <w:lang w:eastAsia="en-US"/>
              </w:rPr>
              <w:t xml:space="preserve">и областных </w:t>
            </w:r>
            <w:r w:rsidRPr="00947F6D">
              <w:rPr>
                <w:bCs/>
                <w:color w:val="000000"/>
                <w:lang w:eastAsia="en-US"/>
              </w:rPr>
              <w:t xml:space="preserve">киноакциях и кинофестивалях. Организация работы </w:t>
            </w:r>
            <w:r>
              <w:rPr>
                <w:bCs/>
                <w:color w:val="000000"/>
                <w:lang w:eastAsia="en-US"/>
              </w:rPr>
              <w:t xml:space="preserve">международных </w:t>
            </w:r>
            <w:r w:rsidRPr="00947F6D">
              <w:rPr>
                <w:bCs/>
                <w:color w:val="000000"/>
                <w:lang w:eastAsia="en-US"/>
              </w:rPr>
              <w:t xml:space="preserve">проектов на территории </w:t>
            </w:r>
            <w:r>
              <w:rPr>
                <w:bCs/>
                <w:color w:val="000000"/>
                <w:lang w:eastAsia="en-US"/>
              </w:rPr>
              <w:t>УМР (</w:t>
            </w:r>
            <w:r w:rsidRPr="00947F6D">
              <w:rPr>
                <w:bCs/>
                <w:color w:val="000000"/>
                <w:lang w:eastAsia="en-US"/>
              </w:rPr>
              <w:t>Всероссийская акция «Великое кино Великой страны»</w:t>
            </w:r>
            <w:r>
              <w:rPr>
                <w:bCs/>
                <w:color w:val="000000"/>
                <w:lang w:eastAsia="en-US"/>
              </w:rPr>
              <w:t xml:space="preserve"> и др.)</w:t>
            </w:r>
          </w:p>
        </w:tc>
        <w:tc>
          <w:tcPr>
            <w:tcW w:w="1843" w:type="dxa"/>
          </w:tcPr>
          <w:p w:rsidR="005E5485" w:rsidRDefault="005E5485" w:rsidP="005E5485">
            <w:pPr>
              <w:jc w:val="center"/>
            </w:pPr>
            <w:r w:rsidRPr="00197218">
              <w:t>в течение квартала</w:t>
            </w:r>
          </w:p>
          <w:p w:rsidR="005E5485" w:rsidRDefault="005E5485" w:rsidP="005E5485">
            <w:pPr>
              <w:jc w:val="center"/>
            </w:pPr>
            <w:r>
              <w:t>по отдельному плану</w:t>
            </w:r>
          </w:p>
        </w:tc>
        <w:tc>
          <w:tcPr>
            <w:tcW w:w="1984" w:type="dxa"/>
          </w:tcPr>
          <w:p w:rsidR="005E5485" w:rsidRDefault="005E5485">
            <w:r w:rsidRPr="00E80AC1">
              <w:rPr>
                <w:lang w:eastAsia="en-US"/>
              </w:rPr>
              <w:t>Краснова О.В. начальник УК АУМР</w:t>
            </w:r>
          </w:p>
        </w:tc>
      </w:tr>
      <w:tr w:rsidR="005E5485" w:rsidRPr="000F220D" w:rsidTr="001B4C47">
        <w:tc>
          <w:tcPr>
            <w:tcW w:w="738" w:type="dxa"/>
          </w:tcPr>
          <w:p w:rsidR="005E5485" w:rsidRPr="000F220D" w:rsidRDefault="005E5485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5E5485" w:rsidRPr="009132B8" w:rsidRDefault="005E5485" w:rsidP="00F95889">
            <w:pPr>
              <w:jc w:val="both"/>
            </w:pPr>
            <w:r>
              <w:rPr>
                <w:bCs/>
                <w:color w:val="000000"/>
              </w:rPr>
              <w:t>Реализация Плана мероприятий подготовки и празднования 300-летия российской прокуратуры</w:t>
            </w:r>
          </w:p>
        </w:tc>
        <w:tc>
          <w:tcPr>
            <w:tcW w:w="1843" w:type="dxa"/>
          </w:tcPr>
          <w:p w:rsidR="005E5485" w:rsidRDefault="005E5485" w:rsidP="005E5485">
            <w:pPr>
              <w:jc w:val="center"/>
            </w:pPr>
            <w:r w:rsidRPr="00197218">
              <w:t>в течение квартала</w:t>
            </w:r>
          </w:p>
          <w:p w:rsidR="005E5485" w:rsidRDefault="005E5485" w:rsidP="005E5485">
            <w:pPr>
              <w:jc w:val="center"/>
            </w:pPr>
            <w:r>
              <w:t>по отдельному плану</w:t>
            </w:r>
          </w:p>
        </w:tc>
        <w:tc>
          <w:tcPr>
            <w:tcW w:w="1984" w:type="dxa"/>
          </w:tcPr>
          <w:p w:rsidR="005E5485" w:rsidRDefault="005E5485">
            <w:r w:rsidRPr="00E80AC1">
              <w:rPr>
                <w:lang w:eastAsia="en-US"/>
              </w:rPr>
              <w:t>Краснова О.В. начальник УК АУМР</w:t>
            </w:r>
          </w:p>
        </w:tc>
      </w:tr>
      <w:tr w:rsidR="005E5485" w:rsidRPr="000F220D" w:rsidTr="001B4C47">
        <w:tc>
          <w:tcPr>
            <w:tcW w:w="738" w:type="dxa"/>
          </w:tcPr>
          <w:p w:rsidR="005E5485" w:rsidRPr="000F220D" w:rsidRDefault="005E5485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5E5485" w:rsidRPr="00D95F0E" w:rsidRDefault="005E5485" w:rsidP="00F95889">
            <w:r>
              <w:rPr>
                <w:bCs/>
                <w:color w:val="000000"/>
              </w:rPr>
              <w:t xml:space="preserve">Реализация Плана мероприятий подготовки и празднования 350-летия со дня рождения Петра </w:t>
            </w:r>
            <w:r>
              <w:rPr>
                <w:bCs/>
                <w:color w:val="000000"/>
                <w:lang w:val="en-US"/>
              </w:rPr>
              <w:t>I</w:t>
            </w:r>
          </w:p>
        </w:tc>
        <w:tc>
          <w:tcPr>
            <w:tcW w:w="1843" w:type="dxa"/>
          </w:tcPr>
          <w:p w:rsidR="005E5485" w:rsidRDefault="005E5485" w:rsidP="005E5485">
            <w:pPr>
              <w:jc w:val="center"/>
            </w:pPr>
            <w:r w:rsidRPr="00197218">
              <w:t>в течение квартала</w:t>
            </w:r>
          </w:p>
          <w:p w:rsidR="005E5485" w:rsidRDefault="005E5485" w:rsidP="005E5485">
            <w:pPr>
              <w:jc w:val="center"/>
            </w:pPr>
            <w:r>
              <w:t>по отдельному плану</w:t>
            </w:r>
          </w:p>
        </w:tc>
        <w:tc>
          <w:tcPr>
            <w:tcW w:w="1984" w:type="dxa"/>
          </w:tcPr>
          <w:p w:rsidR="005E5485" w:rsidRDefault="005E5485">
            <w:r w:rsidRPr="00E80AC1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572AE9" w:rsidRDefault="00572AE9" w:rsidP="00572AE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Реализация проекта «Рейтинг-76»:</w:t>
            </w:r>
          </w:p>
          <w:p w:rsidR="00572AE9" w:rsidRPr="000F220D" w:rsidRDefault="00572AE9" w:rsidP="00572A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0F220D">
              <w:rPr>
                <w:bCs/>
                <w:color w:val="000000"/>
              </w:rPr>
              <w:t>Достижение показателей раздела «Культура» («Число посещений учреждений культуры» (по всем направлениям: библиотеки, культурно-досуговые учреждения, обучающиеся ДШИ, число участников клубных формирований) и «</w:t>
            </w:r>
            <w:r w:rsidRPr="000F220D">
              <w:t>Обеспечение увеличения доли детей в возрасте 7-15 лет, обучающихся по предпрофессиональным образовательным  программам в области искусств, от общего числа детей данного возраста, проживающих на территории УМР»)</w:t>
            </w:r>
            <w:r>
              <w:t>,</w:t>
            </w:r>
            <w:r w:rsidRPr="000F220D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р</w:t>
            </w:r>
            <w:r w:rsidRPr="000F220D">
              <w:rPr>
                <w:bCs/>
                <w:color w:val="000000"/>
              </w:rPr>
              <w:t>абота по достижению показателей ГТО, ЗОЖ и участие работников сферы культуры района в социальном опросе «Оценка ор</w:t>
            </w:r>
            <w:r>
              <w:rPr>
                <w:bCs/>
                <w:color w:val="000000"/>
              </w:rPr>
              <w:t>ганов местного самоуправления»</w:t>
            </w:r>
          </w:p>
          <w:p w:rsidR="00572AE9" w:rsidRPr="00572AE9" w:rsidRDefault="00572AE9" w:rsidP="00572A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0F220D">
              <w:rPr>
                <w:bCs/>
                <w:color w:val="000000"/>
              </w:rPr>
              <w:t>Ежемесячный и ежеквартальный мониторинг  показателей проекта «Рейтинг-76»</w:t>
            </w:r>
            <w:r w:rsidR="00681E49"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</w:rPr>
              <w:t>свод данных, предоставление отчета в УЭиП</w:t>
            </w:r>
            <w:r w:rsidR="00681E49">
              <w:rPr>
                <w:bCs/>
                <w:color w:val="000000"/>
              </w:rPr>
              <w:t>)</w:t>
            </w:r>
            <w:r w:rsidRPr="000F220D">
              <w:rPr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72AE9" w:rsidRDefault="00572AE9" w:rsidP="00572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572AE9" w:rsidRDefault="00572AE9" w:rsidP="00572AE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ежеквартально </w:t>
            </w:r>
          </w:p>
          <w:p w:rsidR="007D0833" w:rsidRPr="000F220D" w:rsidRDefault="00572AE9" w:rsidP="00572A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0F220D">
              <w:rPr>
                <w:lang w:eastAsia="en-US"/>
              </w:rPr>
              <w:t xml:space="preserve">о 05 числа </w:t>
            </w:r>
            <w:r>
              <w:rPr>
                <w:lang w:eastAsia="en-US"/>
              </w:rPr>
              <w:t>ежемесячно до 01 числа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681E49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 xml:space="preserve">Реализация мероприятий </w:t>
            </w:r>
            <w:r w:rsidR="00A20D0D">
              <w:rPr>
                <w:bCs/>
                <w:color w:val="000000"/>
              </w:rPr>
              <w:t>по укреплению мат</w:t>
            </w:r>
            <w:r w:rsidR="00681E49">
              <w:rPr>
                <w:bCs/>
                <w:color w:val="000000"/>
              </w:rPr>
              <w:t>е</w:t>
            </w:r>
            <w:r w:rsidR="00A20D0D">
              <w:rPr>
                <w:bCs/>
                <w:color w:val="000000"/>
              </w:rPr>
              <w:t>р</w:t>
            </w:r>
            <w:r w:rsidR="00681E49">
              <w:rPr>
                <w:bCs/>
                <w:color w:val="000000"/>
              </w:rPr>
              <w:t>иа</w:t>
            </w:r>
            <w:r w:rsidR="00A20D0D">
              <w:rPr>
                <w:bCs/>
                <w:color w:val="000000"/>
              </w:rPr>
              <w:t>льно-технической базы МБУ «Ильи</w:t>
            </w:r>
            <w:r w:rsidR="00681E49">
              <w:rPr>
                <w:bCs/>
                <w:color w:val="000000"/>
              </w:rPr>
              <w:t>н</w:t>
            </w:r>
            <w:r w:rsidR="00A20D0D">
              <w:rPr>
                <w:bCs/>
                <w:color w:val="000000"/>
              </w:rPr>
              <w:t>с</w:t>
            </w:r>
            <w:r w:rsidR="00681E49">
              <w:rPr>
                <w:bCs/>
                <w:color w:val="000000"/>
              </w:rPr>
              <w:t xml:space="preserve">кий ДК» </w:t>
            </w:r>
            <w:r w:rsidRPr="000F220D">
              <w:rPr>
                <w:bCs/>
                <w:color w:val="000000"/>
              </w:rPr>
              <w:t>в рамках регионального проекта «Решаем вместе»</w:t>
            </w:r>
            <w:r w:rsidR="00681E49">
              <w:rPr>
                <w:bCs/>
                <w:color w:val="000000"/>
              </w:rPr>
              <w:t xml:space="preserve"> (конкурсные процедуры, заключение договоров)</w:t>
            </w:r>
          </w:p>
        </w:tc>
        <w:tc>
          <w:tcPr>
            <w:tcW w:w="1843" w:type="dxa"/>
            <w:vAlign w:val="center"/>
          </w:tcPr>
          <w:p w:rsidR="007D0833" w:rsidRPr="000F220D" w:rsidRDefault="00572AE9" w:rsidP="000F22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7D0833" w:rsidRPr="000F220D">
              <w:rPr>
                <w:lang w:eastAsia="en-US"/>
              </w:rPr>
              <w:t>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A20D0D" w:rsidRPr="000F220D" w:rsidTr="009C1B4C">
        <w:tc>
          <w:tcPr>
            <w:tcW w:w="738" w:type="dxa"/>
          </w:tcPr>
          <w:p w:rsidR="00A20D0D" w:rsidRPr="000F220D" w:rsidRDefault="00A20D0D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A20D0D" w:rsidRDefault="00A20D0D" w:rsidP="000F220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Реализация Регионального плана мероприятий в рамках Года культурного наследия;</w:t>
            </w:r>
          </w:p>
          <w:p w:rsidR="00A20D0D" w:rsidRDefault="00A20D0D" w:rsidP="000F220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организация и проведение мероприятий на территории Угличского муниципального района;</w:t>
            </w:r>
          </w:p>
          <w:p w:rsidR="00A20D0D" w:rsidRDefault="00A20D0D" w:rsidP="000F220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освещение в СМИ;</w:t>
            </w:r>
          </w:p>
          <w:p w:rsidR="00A20D0D" w:rsidRPr="000F220D" w:rsidRDefault="00A20D0D" w:rsidP="000F220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предоставление ежеквартального отчета </w:t>
            </w:r>
          </w:p>
        </w:tc>
        <w:tc>
          <w:tcPr>
            <w:tcW w:w="1843" w:type="dxa"/>
            <w:vAlign w:val="center"/>
          </w:tcPr>
          <w:p w:rsidR="00A20D0D" w:rsidRDefault="00A20D0D" w:rsidP="00F95889">
            <w:pPr>
              <w:jc w:val="center"/>
              <w:rPr>
                <w:lang w:eastAsia="en-US"/>
              </w:rPr>
            </w:pPr>
          </w:p>
          <w:p w:rsidR="00A20D0D" w:rsidRDefault="00A20D0D" w:rsidP="00F958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Pr="000F220D">
              <w:rPr>
                <w:lang w:eastAsia="en-US"/>
              </w:rPr>
              <w:t>течение квартала</w:t>
            </w:r>
          </w:p>
          <w:p w:rsidR="00A20D0D" w:rsidRDefault="00A20D0D" w:rsidP="00A20D0D">
            <w:pPr>
              <w:rPr>
                <w:lang w:eastAsia="en-US"/>
              </w:rPr>
            </w:pPr>
          </w:p>
          <w:p w:rsidR="00A20D0D" w:rsidRDefault="00A20D0D" w:rsidP="00A20D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ежеквартально </w:t>
            </w:r>
          </w:p>
          <w:p w:rsidR="00A20D0D" w:rsidRPr="000F220D" w:rsidRDefault="00A20D0D" w:rsidP="00A20D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0F220D">
              <w:rPr>
                <w:lang w:eastAsia="en-US"/>
              </w:rPr>
              <w:t>о 05 числа</w:t>
            </w:r>
          </w:p>
        </w:tc>
        <w:tc>
          <w:tcPr>
            <w:tcW w:w="1984" w:type="dxa"/>
            <w:vAlign w:val="center"/>
          </w:tcPr>
          <w:p w:rsidR="00A20D0D" w:rsidRPr="000F220D" w:rsidRDefault="00A20D0D" w:rsidP="00F9588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3B0B99" w:rsidRPr="000F220D" w:rsidTr="009C1B4C">
        <w:tc>
          <w:tcPr>
            <w:tcW w:w="738" w:type="dxa"/>
          </w:tcPr>
          <w:p w:rsidR="003B0B99" w:rsidRPr="000F220D" w:rsidRDefault="003B0B99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EE0966" w:rsidRDefault="003B0B99" w:rsidP="000F220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Подготовка и реализация плана мероприятий в рамках региональной акции «ЯрЛето»; </w:t>
            </w:r>
          </w:p>
          <w:p w:rsidR="00EE0966" w:rsidRDefault="00EE0966" w:rsidP="000F220D">
            <w:pPr>
              <w:rPr>
                <w:bCs/>
                <w:color w:val="000000"/>
              </w:rPr>
            </w:pPr>
          </w:p>
          <w:p w:rsidR="003B0B99" w:rsidRPr="000F220D" w:rsidRDefault="003B0B99" w:rsidP="000F220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проведение мероприятий учреждениями культуры района, освещение в СМИ и предоставление отчетов</w:t>
            </w:r>
          </w:p>
        </w:tc>
        <w:tc>
          <w:tcPr>
            <w:tcW w:w="1843" w:type="dxa"/>
            <w:vAlign w:val="center"/>
          </w:tcPr>
          <w:p w:rsidR="003B0B99" w:rsidRDefault="003B0B99" w:rsidP="003B0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Pr="000F220D">
              <w:rPr>
                <w:lang w:eastAsia="en-US"/>
              </w:rPr>
              <w:t>течение квартала</w:t>
            </w:r>
          </w:p>
          <w:p w:rsidR="003B0B99" w:rsidRPr="000F220D" w:rsidRDefault="003B0B99" w:rsidP="003B0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суббота и воскресенье</w:t>
            </w:r>
          </w:p>
        </w:tc>
        <w:tc>
          <w:tcPr>
            <w:tcW w:w="1984" w:type="dxa"/>
            <w:vAlign w:val="center"/>
          </w:tcPr>
          <w:p w:rsidR="003B0B99" w:rsidRPr="000F220D" w:rsidRDefault="003B0B99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Реализация мероприятий областн</w:t>
            </w:r>
            <w:r w:rsidR="005E5485">
              <w:rPr>
                <w:bCs/>
                <w:color w:val="000000"/>
              </w:rPr>
              <w:t xml:space="preserve">ого проектного офиса «Культура» </w:t>
            </w:r>
            <w:r w:rsidRPr="000F220D">
              <w:rPr>
                <w:bCs/>
                <w:color w:val="000000"/>
              </w:rPr>
              <w:t xml:space="preserve">по созданию новой модели учреждений культуры, организации общественно-культурных пространств в рамках </w:t>
            </w:r>
            <w:r w:rsidR="00FB7A94">
              <w:rPr>
                <w:bCs/>
                <w:color w:val="000000"/>
              </w:rPr>
              <w:t xml:space="preserve">регионального </w:t>
            </w:r>
            <w:r w:rsidRPr="000F220D">
              <w:rPr>
                <w:bCs/>
                <w:color w:val="000000"/>
              </w:rPr>
              <w:t xml:space="preserve">проекта «Мой клуб. Моя библиотека» </w:t>
            </w:r>
          </w:p>
          <w:p w:rsidR="007D0833" w:rsidRPr="000F220D" w:rsidRDefault="00572AE9" w:rsidP="00572AE9">
            <w:pPr>
              <w:rPr>
                <w:bCs/>
                <w:color w:val="000000"/>
              </w:rPr>
            </w:pPr>
            <w:r w:rsidRPr="000F220D">
              <w:rPr>
                <w:bCs/>
                <w:color w:val="000000"/>
              </w:rPr>
              <w:t>- Взаимодействие с кураторами направлений: Областным домом народного творчества, Областной Детской библиотекой им. И.А. Крылова, участие в обучающих семинарах, рабочих встречах, предоставление отчетов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  <w:p w:rsidR="007D0833" w:rsidRPr="000F220D" w:rsidRDefault="007D0833" w:rsidP="00FE2467">
            <w:pPr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AC1F57" w:rsidRPr="000F220D" w:rsidTr="009C1B4C">
        <w:tc>
          <w:tcPr>
            <w:tcW w:w="738" w:type="dxa"/>
          </w:tcPr>
          <w:p w:rsidR="00AC1F57" w:rsidRPr="000F220D" w:rsidRDefault="00AC1F57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AC1F57" w:rsidRPr="000F220D" w:rsidRDefault="00AC1F57" w:rsidP="00AC1F57">
            <w:pPr>
              <w:spacing w:line="20" w:lineRule="atLeast"/>
            </w:pPr>
            <w:r>
              <w:t>Реализация м</w:t>
            </w:r>
            <w:r w:rsidRPr="000F220D">
              <w:t>униципальн</w:t>
            </w:r>
            <w:r>
              <w:t>ой</w:t>
            </w:r>
            <w:r w:rsidRPr="000F220D">
              <w:t xml:space="preserve"> программ</w:t>
            </w:r>
            <w:r>
              <w:t xml:space="preserve">ы </w:t>
            </w:r>
            <w:r w:rsidRPr="000F220D">
              <w:t>«Патриотическое воспитание и допризывная подготовка граждан РФ, проживающих на территории Угличского муниципального района»</w:t>
            </w:r>
          </w:p>
        </w:tc>
        <w:tc>
          <w:tcPr>
            <w:tcW w:w="1843" w:type="dxa"/>
            <w:vAlign w:val="center"/>
          </w:tcPr>
          <w:p w:rsidR="00AC1F57" w:rsidRPr="000F220D" w:rsidRDefault="00AC1F57" w:rsidP="00681E49">
            <w:pPr>
              <w:suppressAutoHyphens w:val="0"/>
              <w:spacing w:line="20" w:lineRule="atLeast"/>
              <w:jc w:val="center"/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AC1F57" w:rsidRPr="000F220D" w:rsidRDefault="00AC1F57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D97408" w:rsidRPr="000F220D" w:rsidTr="009C1B4C">
        <w:tc>
          <w:tcPr>
            <w:tcW w:w="738" w:type="dxa"/>
          </w:tcPr>
          <w:p w:rsidR="00D97408" w:rsidRPr="000F220D" w:rsidRDefault="00D97408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D97408" w:rsidRDefault="00D97408" w:rsidP="00681E49">
            <w:pPr>
              <w:spacing w:line="20" w:lineRule="atLeast"/>
              <w:rPr>
                <w:lang w:eastAsia="en-US"/>
              </w:rPr>
            </w:pPr>
            <w:r w:rsidRPr="000F220D">
              <w:t xml:space="preserve">Мероприятия, посвященные </w:t>
            </w:r>
            <w:r w:rsidRPr="000F220D">
              <w:rPr>
                <w:lang w:eastAsia="en-US"/>
              </w:rPr>
              <w:t>7</w:t>
            </w:r>
            <w:r w:rsidR="00681E49">
              <w:rPr>
                <w:lang w:eastAsia="en-US"/>
              </w:rPr>
              <w:t>7</w:t>
            </w:r>
            <w:r w:rsidRPr="000F220D">
              <w:rPr>
                <w:lang w:eastAsia="en-US"/>
              </w:rPr>
              <w:t>-ой годовщине Победы в Великой отечественной войне 1941-1945 гг.</w:t>
            </w:r>
          </w:p>
          <w:p w:rsidR="00681E49" w:rsidRPr="000F220D" w:rsidRDefault="00681E49" w:rsidP="00681E49">
            <w:pPr>
              <w:spacing w:line="20" w:lineRule="atLeast"/>
            </w:pPr>
            <w:r w:rsidRPr="000F220D">
              <w:t xml:space="preserve">Сбор и предоставление </w:t>
            </w:r>
            <w:r>
              <w:t xml:space="preserve">учреждениями культуры </w:t>
            </w:r>
            <w:r w:rsidRPr="000F220D">
              <w:t>информации для сайта «Волонтеры Победы»</w:t>
            </w:r>
          </w:p>
        </w:tc>
        <w:tc>
          <w:tcPr>
            <w:tcW w:w="1843" w:type="dxa"/>
            <w:vAlign w:val="center"/>
          </w:tcPr>
          <w:p w:rsidR="00D97408" w:rsidRPr="000F220D" w:rsidRDefault="00D97408" w:rsidP="00681E49">
            <w:pPr>
              <w:spacing w:line="20" w:lineRule="atLeast"/>
              <w:jc w:val="center"/>
            </w:pPr>
            <w:r>
              <w:t>апрель-май</w:t>
            </w:r>
          </w:p>
        </w:tc>
        <w:tc>
          <w:tcPr>
            <w:tcW w:w="1984" w:type="dxa"/>
            <w:vAlign w:val="center"/>
          </w:tcPr>
          <w:p w:rsidR="00D97408" w:rsidRPr="000F220D" w:rsidRDefault="00D97408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pacing w:line="20" w:lineRule="atLeast"/>
            </w:pPr>
            <w:r w:rsidRPr="000F220D">
              <w:rPr>
                <w:color w:val="000000"/>
              </w:rPr>
              <w:t xml:space="preserve">Организация информационно-пропагандистской деятельности в сфере патриотического воспитания, </w:t>
            </w:r>
            <w:r w:rsidR="00AC1F57">
              <w:t>информирование населения на интернет-ресурсах учреждений культуры,</w:t>
            </w:r>
            <w:r w:rsidR="00AC1F57" w:rsidRPr="000F220D">
              <w:t xml:space="preserve"> </w:t>
            </w:r>
            <w:r w:rsidRPr="000F220D">
              <w:t xml:space="preserve">демонстрация роликов «Памятные даты истории России» </w:t>
            </w:r>
            <w:r w:rsidR="00AC1F57">
              <w:t>в соцсетях и перед кинопоказами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pacing w:line="20" w:lineRule="atLeast"/>
            </w:pPr>
            <w:r w:rsidRPr="000F220D">
              <w:t>Участие во всероссийских, муниципальных молодежных и др. гражданско-патриотических акциях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AC1F57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AC1F57" w:rsidRDefault="007D0833" w:rsidP="00681E49">
            <w:pPr>
              <w:spacing w:line="20" w:lineRule="atLeast"/>
            </w:pPr>
            <w:r w:rsidRPr="000F220D">
              <w:t xml:space="preserve">Организация и проведение мероприятий </w:t>
            </w:r>
            <w:r w:rsidR="00AC1F57" w:rsidRPr="000F220D">
              <w:t xml:space="preserve">духовно-нравственной </w:t>
            </w:r>
            <w:r w:rsidR="00AC1F57">
              <w:t>и патриотической направленности</w:t>
            </w:r>
            <w:r w:rsidR="00AC1F57" w:rsidRPr="000F220D">
              <w:t xml:space="preserve"> различных форм во всех учреждениях</w:t>
            </w:r>
            <w:r w:rsidR="00AC1F57">
              <w:t xml:space="preserve">, </w:t>
            </w:r>
            <w:r w:rsidRPr="000F220D">
              <w:t xml:space="preserve">в том числе </w:t>
            </w:r>
            <w:r w:rsidR="00AC1F57">
              <w:t>в онлайн-формате</w:t>
            </w:r>
            <w:r w:rsidRPr="000F220D">
              <w:t xml:space="preserve"> (</w:t>
            </w:r>
            <w:r w:rsidRPr="000F220D">
              <w:rPr>
                <w:rFonts w:eastAsia="Calibri"/>
                <w:lang w:eastAsia="en-US"/>
              </w:rPr>
              <w:t xml:space="preserve">часы чтения, интеллектуальные игры, обсуждения, </w:t>
            </w:r>
            <w:r w:rsidRPr="000F220D">
              <w:t>выставки рисунков обучающихся ДХШ и воспитанников эстетического направления ДМШ, игровые программы</w:t>
            </w:r>
            <w:r w:rsidR="00AC1F57">
              <w:t xml:space="preserve">, </w:t>
            </w:r>
            <w:r w:rsidRPr="000F220D">
              <w:t>мастер-классы, познавательные программы, мероприятия в клубах «Ветеран», Дети войны», тематические встречи в клубах</w:t>
            </w:r>
            <w:r w:rsidR="00AC1F57">
              <w:t>)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AC1F57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pacing w:line="20" w:lineRule="atLeast"/>
            </w:pPr>
            <w:r w:rsidRPr="000F220D">
              <w:t>Организация и проведение мероприятий (познавательных и праздничных программ, встреч, бесед, патриотических часов, уроков мужества, громких чтений, презентаций,  книжных обзоров, выставок, в том числе онлайн), посвященных памятным датам истории России и дням воинской славы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AC1F57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pacing w:line="20" w:lineRule="atLeast"/>
            </w:pPr>
            <w:r w:rsidRPr="000F220D">
              <w:t>Реализация программ, направленных на воспитание любви к малой Родине, к России</w:t>
            </w:r>
          </w:p>
          <w:p w:rsidR="007D0833" w:rsidRPr="000F220D" w:rsidRDefault="007D0833" w:rsidP="00681E49">
            <w:pPr>
              <w:spacing w:line="20" w:lineRule="atLeast"/>
            </w:pPr>
            <w:r w:rsidRPr="000F220D">
              <w:t>(мероприятия в библиотеках района из цикла «Светлые праздники Руси», тематические выставки</w:t>
            </w:r>
            <w:r w:rsidR="00681E49">
              <w:t>, мероприятия КДУ</w:t>
            </w:r>
            <w:r w:rsidR="00AC1F57">
              <w:t>)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B1521E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pacing w:line="20" w:lineRule="atLeast"/>
            </w:pPr>
            <w:r w:rsidRPr="000F220D">
              <w:t>Поддержка участия воспитанников кружков, объединений, учащихся ДХШ и ДМШ в межмуниципальных, региональных, общеро</w:t>
            </w:r>
            <w:r w:rsidR="00454765">
              <w:t>ссийских, международных меропри</w:t>
            </w:r>
            <w:r w:rsidRPr="000F220D">
              <w:t>ятиях, выставках, конкурсах патриотической направленности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454765" w:rsidRPr="000F220D" w:rsidTr="009C1B4C">
        <w:tc>
          <w:tcPr>
            <w:tcW w:w="738" w:type="dxa"/>
          </w:tcPr>
          <w:p w:rsidR="00454765" w:rsidRPr="000F220D" w:rsidRDefault="00454765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454765" w:rsidRPr="000F220D" w:rsidRDefault="00454765" w:rsidP="00681E49">
            <w:pPr>
              <w:spacing w:line="20" w:lineRule="atLeast"/>
            </w:pPr>
            <w:r>
              <w:t>Реализация м</w:t>
            </w:r>
            <w:r w:rsidRPr="000F220D">
              <w:t>униципальн</w:t>
            </w:r>
            <w:r>
              <w:t>ой</w:t>
            </w:r>
            <w:r w:rsidRPr="000F220D">
              <w:t xml:space="preserve"> программ</w:t>
            </w:r>
            <w:r>
              <w:t xml:space="preserve">ы «Профилактика правонарушений </w:t>
            </w:r>
            <w:r w:rsidRPr="000F220D">
              <w:t>на территории Угличского МР»</w:t>
            </w:r>
            <w:r>
              <w:t>,</w:t>
            </w:r>
            <w:r w:rsidRPr="000F220D">
              <w:t xml:space="preserve"> </w:t>
            </w:r>
            <w:r>
              <w:t xml:space="preserve">организация и проведение </w:t>
            </w:r>
            <w:r w:rsidRPr="000F220D">
              <w:t xml:space="preserve">профилактических </w:t>
            </w:r>
            <w:r>
              <w:t xml:space="preserve">мероприятий, </w:t>
            </w:r>
            <w:r w:rsidRPr="000F220D">
              <w:t>акций</w:t>
            </w:r>
            <w:r>
              <w:t>, информирование населения на интернет-ресурсах учреждений культуры</w:t>
            </w:r>
          </w:p>
        </w:tc>
        <w:tc>
          <w:tcPr>
            <w:tcW w:w="1843" w:type="dxa"/>
            <w:vAlign w:val="center"/>
          </w:tcPr>
          <w:p w:rsidR="00454765" w:rsidRPr="000F220D" w:rsidRDefault="00454765" w:rsidP="00681E49">
            <w:pPr>
              <w:spacing w:line="20" w:lineRule="atLeast"/>
              <w:jc w:val="center"/>
            </w:pPr>
            <w:r>
              <w:t>апрель-июнь</w:t>
            </w:r>
          </w:p>
        </w:tc>
        <w:tc>
          <w:tcPr>
            <w:tcW w:w="1984" w:type="dxa"/>
            <w:vAlign w:val="center"/>
          </w:tcPr>
          <w:p w:rsidR="00454765" w:rsidRPr="000F220D" w:rsidRDefault="00454765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454765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65" w:rsidRPr="000F220D" w:rsidRDefault="00454765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65" w:rsidRPr="00F457F8" w:rsidRDefault="00454765" w:rsidP="00681E49">
            <w:r w:rsidRPr="00F457F8">
              <w:t>Участие в заседании Комиссии по делам несовершеннолетних и защите их прав, осуществление рейдов 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65" w:rsidRPr="00F457F8" w:rsidRDefault="00454765" w:rsidP="00681E49">
            <w:pPr>
              <w:jc w:val="center"/>
            </w:pPr>
            <w:r w:rsidRPr="00F457F8">
              <w:t>апрель-июнь</w:t>
            </w:r>
          </w:p>
          <w:p w:rsidR="00454765" w:rsidRPr="00F457F8" w:rsidRDefault="00454765" w:rsidP="00681E49">
            <w:pPr>
              <w:jc w:val="center"/>
            </w:pPr>
            <w:r w:rsidRPr="00F457F8">
              <w:t>(2 раза в месяц)</w:t>
            </w:r>
          </w:p>
          <w:p w:rsidR="00454765" w:rsidRPr="00F457F8" w:rsidRDefault="00454765" w:rsidP="00681E4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65" w:rsidRPr="000F220D" w:rsidRDefault="00454765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454765" w:rsidP="000F220D">
            <w:pPr>
              <w:pStyle w:val="a5"/>
              <w:tabs>
                <w:tab w:val="left" w:pos="708"/>
              </w:tabs>
            </w:pPr>
            <w:r>
              <w:rPr>
                <w:rFonts w:eastAsia="Calibri"/>
              </w:rPr>
              <w:t>Р</w:t>
            </w:r>
            <w:r w:rsidR="007D0833" w:rsidRPr="000F220D">
              <w:t>абота по организации индивидуально-профилактической работы с несовершеннолетними (по списку из комиссии по делам несовершеннолетних);</w:t>
            </w:r>
          </w:p>
          <w:p w:rsidR="007D0833" w:rsidRPr="000F220D" w:rsidRDefault="007D0833" w:rsidP="000F220D">
            <w:pPr>
              <w:tabs>
                <w:tab w:val="left" w:pos="708"/>
                <w:tab w:val="center" w:pos="4677"/>
                <w:tab w:val="right" w:pos="9355"/>
              </w:tabs>
            </w:pPr>
            <w:r w:rsidRPr="000F220D">
              <w:t>- реализация мероприятий в рамках областных акций</w:t>
            </w:r>
          </w:p>
          <w:p w:rsidR="007D0833" w:rsidRPr="000F220D" w:rsidRDefault="007D0833" w:rsidP="00454765">
            <w:r w:rsidRPr="000F220D">
              <w:t>- Привлечение внимания родителей к формирован</w:t>
            </w:r>
            <w:r w:rsidR="00454765">
              <w:t>ию общей культуры безопасности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квартала </w:t>
            </w:r>
          </w:p>
          <w:p w:rsidR="007D0833" w:rsidRPr="000F220D" w:rsidRDefault="007D0833" w:rsidP="00681E49">
            <w:pPr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681E49" w:rsidRPr="000F220D" w:rsidTr="009C1B4C">
        <w:tc>
          <w:tcPr>
            <w:tcW w:w="738" w:type="dxa"/>
          </w:tcPr>
          <w:p w:rsidR="00681E49" w:rsidRPr="000F220D" w:rsidRDefault="00681E49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681E49" w:rsidRPr="00681E49" w:rsidRDefault="00681E49" w:rsidP="00681E49">
            <w:pPr>
              <w:ind w:right="-31"/>
            </w:pPr>
            <w:r>
              <w:rPr>
                <w:rFonts w:eastAsia="Calibri"/>
              </w:rPr>
              <w:t xml:space="preserve">Реализация Комплексного </w:t>
            </w:r>
            <w:r w:rsidRPr="00681E49">
              <w:rPr>
                <w:rFonts w:eastAsia="Calibri"/>
              </w:rPr>
              <w:t xml:space="preserve">плана </w:t>
            </w:r>
            <w:r w:rsidRPr="00681E49">
              <w:t>мероприятий по профилактике безнадзорности и правонарушений несовершеннолетних, защите их прав в Угличском муниципальном районе на 2021-2025 годы</w:t>
            </w:r>
          </w:p>
        </w:tc>
        <w:tc>
          <w:tcPr>
            <w:tcW w:w="1843" w:type="dxa"/>
            <w:vAlign w:val="center"/>
          </w:tcPr>
          <w:p w:rsidR="00681E49" w:rsidRPr="000F220D" w:rsidRDefault="00681E49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681E49" w:rsidRPr="000F220D" w:rsidRDefault="00681E49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454765">
            <w:pPr>
              <w:rPr>
                <w:rFonts w:eastAsia="Calibri"/>
              </w:rPr>
            </w:pPr>
            <w:r w:rsidRPr="000F220D">
              <w:rPr>
                <w:rFonts w:eastAsia="Calibri"/>
              </w:rPr>
              <w:t xml:space="preserve">Организация и проведение мероприятий, направленных на гармонизацию межнациональных и межконфессиональных отношений 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454765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pStyle w:val="a5"/>
              <w:tabs>
                <w:tab w:val="left" w:pos="708"/>
              </w:tabs>
              <w:rPr>
                <w:lang w:eastAsia="en-US"/>
              </w:rPr>
            </w:pPr>
            <w:r w:rsidRPr="000F220D">
              <w:rPr>
                <w:rFonts w:eastAsia="Calibri"/>
              </w:rPr>
              <w:t xml:space="preserve">Организация тематической социальной рекламы, размещение материалов в СМИ (видеоролики, клипы), </w:t>
            </w:r>
            <w:r w:rsidRPr="000F220D">
              <w:rPr>
                <w:lang w:eastAsia="en-US"/>
              </w:rPr>
              <w:t>организация показа видеороликов антитеррористической направленности  в клубных объединениях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5C7745" w:rsidRDefault="007D0833" w:rsidP="000F220D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0F220D">
              <w:rPr>
                <w:rFonts w:eastAsia="Calibri"/>
              </w:rPr>
              <w:t>Организация и проведение культурно-досуговых мероприятий для</w:t>
            </w:r>
            <w:r w:rsidR="005C7745">
              <w:rPr>
                <w:rFonts w:eastAsia="Calibri"/>
              </w:rPr>
              <w:t xml:space="preserve"> подростков по месту жительства</w:t>
            </w:r>
          </w:p>
          <w:p w:rsidR="005C7745" w:rsidRDefault="005C7745" w:rsidP="005C7745">
            <w:pPr>
              <w:ind w:left="6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приуроченных к:</w:t>
            </w:r>
          </w:p>
          <w:p w:rsidR="005C7745" w:rsidRDefault="005C7745" w:rsidP="005C7745">
            <w:pPr>
              <w:ind w:left="68"/>
              <w:jc w:val="both"/>
              <w:rPr>
                <w:rFonts w:eastAsia="Calibri"/>
              </w:rPr>
            </w:pPr>
            <w:r w:rsidRPr="003744C7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</w:rPr>
              <w:t>Всемирному дню</w:t>
            </w:r>
            <w:r w:rsidRPr="00530B91">
              <w:rPr>
                <w:rFonts w:eastAsia="Calibri"/>
              </w:rPr>
              <w:t xml:space="preserve"> здоровья (7 апреля);</w:t>
            </w:r>
          </w:p>
          <w:p w:rsidR="005C7745" w:rsidRPr="00530B91" w:rsidRDefault="005C7745" w:rsidP="005C7745">
            <w:pPr>
              <w:ind w:left="68"/>
              <w:jc w:val="both"/>
              <w:rPr>
                <w:rFonts w:eastAsia="Calibri"/>
              </w:rPr>
            </w:pPr>
            <w:r>
              <w:rPr>
                <w:color w:val="000000" w:themeColor="text1"/>
              </w:rPr>
              <w:t>- Международному дню</w:t>
            </w:r>
            <w:r w:rsidRPr="00F50058">
              <w:rPr>
                <w:color w:val="000000" w:themeColor="text1"/>
              </w:rPr>
              <w:t xml:space="preserve"> детского телефона доверия</w:t>
            </w:r>
            <w:r>
              <w:rPr>
                <w:color w:val="000000" w:themeColor="text1"/>
              </w:rPr>
              <w:t xml:space="preserve"> (17 мая)</w:t>
            </w:r>
          </w:p>
          <w:p w:rsidR="005C7745" w:rsidRPr="00530B91" w:rsidRDefault="005C7745" w:rsidP="005C7745">
            <w:pPr>
              <w:ind w:left="68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- Международному дню</w:t>
            </w:r>
            <w:r w:rsidRPr="00530B91">
              <w:rPr>
                <w:rFonts w:eastAsia="Calibri"/>
              </w:rPr>
              <w:t xml:space="preserve"> защиты детей (1 июня);</w:t>
            </w:r>
          </w:p>
          <w:p w:rsidR="007D0833" w:rsidRPr="000F220D" w:rsidRDefault="005C7745" w:rsidP="005C7745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>
              <w:rPr>
                <w:rFonts w:eastAsia="Calibri"/>
              </w:rPr>
              <w:t>-Международному</w:t>
            </w:r>
            <w:r w:rsidRPr="00530B9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дню</w:t>
            </w:r>
            <w:r w:rsidRPr="00530B91">
              <w:rPr>
                <w:rFonts w:eastAsia="Calibri"/>
              </w:rPr>
              <w:t xml:space="preserve"> борьбы с наркоманией и незаконны</w:t>
            </w:r>
            <w:r>
              <w:rPr>
                <w:rFonts w:eastAsia="Calibri"/>
              </w:rPr>
              <w:t>м оборотом наркотиков (26 июня);</w:t>
            </w:r>
          </w:p>
          <w:p w:rsidR="007D0833" w:rsidRPr="005C7745" w:rsidRDefault="005C7745" w:rsidP="005C7745">
            <w:pPr>
              <w:pStyle w:val="a5"/>
              <w:tabs>
                <w:tab w:val="left" w:pos="708"/>
              </w:tabs>
            </w:pPr>
            <w:r>
              <w:t>П</w:t>
            </w:r>
            <w:r w:rsidR="007D0833" w:rsidRPr="000F220D">
              <w:t>росветительская работа по пропаганде ЗОЖ, индивидуальная работа с участниками клубных формирований по формированию ЗОЖ;</w:t>
            </w:r>
            <w:r w:rsidR="00D97408">
              <w:t xml:space="preserve"> о</w:t>
            </w:r>
            <w:r>
              <w:t>рганизация и проведение бесед</w:t>
            </w:r>
            <w:r w:rsidR="007D0833" w:rsidRPr="000F220D">
              <w:t xml:space="preserve"> по ЗОЖ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</w:p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</w:p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D97408" w:rsidRPr="000F220D" w:rsidTr="009C1B4C">
        <w:tc>
          <w:tcPr>
            <w:tcW w:w="738" w:type="dxa"/>
          </w:tcPr>
          <w:p w:rsidR="00D97408" w:rsidRPr="000F220D" w:rsidRDefault="00D97408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D97408" w:rsidRPr="000F220D" w:rsidRDefault="00D97408" w:rsidP="00681E49">
            <w:pPr>
              <w:spacing w:line="20" w:lineRule="atLeast"/>
            </w:pPr>
            <w:r>
              <w:t>Сдача нормативов</w:t>
            </w:r>
            <w:r w:rsidRPr="000F220D">
              <w:t xml:space="preserve"> «Готов к труду и обороне»</w:t>
            </w:r>
            <w:r>
              <w:t xml:space="preserve"> работниками учреждений культуры района</w:t>
            </w:r>
          </w:p>
        </w:tc>
        <w:tc>
          <w:tcPr>
            <w:tcW w:w="1843" w:type="dxa"/>
            <w:vAlign w:val="center"/>
          </w:tcPr>
          <w:p w:rsidR="00D97408" w:rsidRPr="000F220D" w:rsidRDefault="00D97408" w:rsidP="00681E49">
            <w:pPr>
              <w:spacing w:line="20" w:lineRule="atLeast"/>
              <w:jc w:val="center"/>
            </w:pPr>
            <w:r>
              <w:t>апрель-июнь</w:t>
            </w:r>
          </w:p>
        </w:tc>
        <w:tc>
          <w:tcPr>
            <w:tcW w:w="1984" w:type="dxa"/>
            <w:vAlign w:val="center"/>
          </w:tcPr>
          <w:p w:rsidR="00D97408" w:rsidRPr="000F220D" w:rsidRDefault="00D97408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ind w:left="68"/>
              <w:rPr>
                <w:rFonts w:eastAsia="Calibri"/>
              </w:rPr>
            </w:pPr>
            <w:r w:rsidRPr="000F220D">
              <w:rPr>
                <w:rFonts w:eastAsia="Calibri"/>
              </w:rPr>
              <w:t>Обеспечение мер антитеррористической защищенности объектов (зданий, учреждений) и мест с массовым пребыванием людей, инструктажи, обучение, постоянный контроль за пребыванием посторонних лиц и посторонних предметов, оформление информационных стендов, мониторинг системы видеонаблюдения и т.д.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по плану работы учреждений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D97408" w:rsidRPr="000F220D" w:rsidTr="009C1B4C">
        <w:tc>
          <w:tcPr>
            <w:tcW w:w="738" w:type="dxa"/>
          </w:tcPr>
          <w:p w:rsidR="00D97408" w:rsidRPr="000F220D" w:rsidRDefault="00D97408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D97408" w:rsidRPr="000F220D" w:rsidRDefault="00D97408" w:rsidP="00681E49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Актуализация</w:t>
            </w:r>
            <w:r w:rsidRPr="000F220D">
              <w:rPr>
                <w:color w:val="000000"/>
              </w:rPr>
              <w:t xml:space="preserve"> паспорт</w:t>
            </w:r>
            <w:r>
              <w:rPr>
                <w:color w:val="000000"/>
              </w:rPr>
              <w:t>ов</w:t>
            </w:r>
            <w:r w:rsidRPr="000F220D">
              <w:rPr>
                <w:color w:val="000000"/>
              </w:rPr>
              <w:t xml:space="preserve"> безопасности </w:t>
            </w:r>
            <w:r>
              <w:rPr>
                <w:color w:val="000000"/>
              </w:rPr>
              <w:t>культурно-досуговых учреждений и библиотек</w:t>
            </w:r>
          </w:p>
        </w:tc>
        <w:tc>
          <w:tcPr>
            <w:tcW w:w="1843" w:type="dxa"/>
            <w:vAlign w:val="center"/>
          </w:tcPr>
          <w:p w:rsidR="00D97408" w:rsidRDefault="00D97408" w:rsidP="00681E49">
            <w:pPr>
              <w:spacing w:line="20" w:lineRule="atLeast"/>
              <w:jc w:val="center"/>
            </w:pPr>
            <w:r>
              <w:t>апрель-июнь</w:t>
            </w:r>
          </w:p>
          <w:p w:rsidR="003355AA" w:rsidRPr="000F220D" w:rsidRDefault="003355AA" w:rsidP="00681E49">
            <w:pPr>
              <w:spacing w:line="20" w:lineRule="atLeast"/>
              <w:jc w:val="center"/>
            </w:pPr>
            <w:r>
              <w:t xml:space="preserve">по мере необходимости </w:t>
            </w:r>
          </w:p>
        </w:tc>
        <w:tc>
          <w:tcPr>
            <w:tcW w:w="1984" w:type="dxa"/>
            <w:vAlign w:val="center"/>
          </w:tcPr>
          <w:p w:rsidR="00D97408" w:rsidRPr="000F220D" w:rsidRDefault="00D97408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D97408" w:rsidRPr="000F220D" w:rsidTr="009C1B4C">
        <w:tc>
          <w:tcPr>
            <w:tcW w:w="738" w:type="dxa"/>
          </w:tcPr>
          <w:p w:rsidR="00D97408" w:rsidRPr="000F220D" w:rsidRDefault="00D97408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D97408" w:rsidRPr="000F220D" w:rsidRDefault="00D97408" w:rsidP="00681E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Реализация</w:t>
            </w:r>
            <w:r w:rsidRPr="000F220D">
              <w:rPr>
                <w:sz w:val="24"/>
                <w:szCs w:val="24"/>
                <w:lang w:eastAsia="en-US"/>
              </w:rPr>
              <w:t xml:space="preserve"> МП «Сохранение и развитие культуры Угличского муниципального района»</w:t>
            </w:r>
            <w:r w:rsidR="003355AA">
              <w:rPr>
                <w:sz w:val="24"/>
                <w:szCs w:val="24"/>
                <w:lang w:eastAsia="en-US"/>
              </w:rPr>
              <w:t xml:space="preserve"> на 2021-2024 гг.</w:t>
            </w:r>
            <w:r>
              <w:rPr>
                <w:sz w:val="24"/>
                <w:szCs w:val="24"/>
                <w:lang w:eastAsia="en-US"/>
              </w:rPr>
              <w:t xml:space="preserve">, внесение изменений в Программу по мере необходимости </w:t>
            </w:r>
          </w:p>
        </w:tc>
        <w:tc>
          <w:tcPr>
            <w:tcW w:w="1843" w:type="dxa"/>
            <w:vAlign w:val="center"/>
          </w:tcPr>
          <w:p w:rsidR="00D97408" w:rsidRPr="000F220D" w:rsidRDefault="00D97408" w:rsidP="00681E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D97408" w:rsidRPr="000F220D" w:rsidRDefault="00D97408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napToGrid w:val="0"/>
            </w:pPr>
            <w:r w:rsidRPr="000F220D">
              <w:t xml:space="preserve">Реализация муниципальных библиотечных услуг по обслуживанию населения </w:t>
            </w:r>
          </w:p>
          <w:p w:rsidR="007D0833" w:rsidRPr="000F220D" w:rsidRDefault="007D0833" w:rsidP="000F220D">
            <w:pPr>
              <w:snapToGrid w:val="0"/>
            </w:pPr>
            <w:r w:rsidRPr="000F220D">
              <w:t>- в стационаре;</w:t>
            </w:r>
          </w:p>
          <w:p w:rsidR="007D0833" w:rsidRPr="000F220D" w:rsidRDefault="007D0833" w:rsidP="000F220D">
            <w:pPr>
              <w:snapToGrid w:val="0"/>
            </w:pPr>
            <w:r w:rsidRPr="000F220D">
              <w:t>- вне стационара;</w:t>
            </w:r>
          </w:p>
          <w:p w:rsidR="007D0833" w:rsidRPr="000F220D" w:rsidRDefault="007D0833" w:rsidP="000F220D">
            <w:pPr>
              <w:snapToGrid w:val="0"/>
            </w:pPr>
            <w:r w:rsidRPr="000F220D">
              <w:t>- удаленно через сеть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pStyle w:val="a8"/>
              <w:ind w:left="0"/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napToGrid w:val="0"/>
              <w:ind w:left="-4" w:right="-212"/>
            </w:pPr>
            <w:r w:rsidRPr="000F220D">
              <w:t>Совершенствование внутрисистемного книгообмена:</w:t>
            </w:r>
          </w:p>
          <w:p w:rsidR="007D0833" w:rsidRPr="000F220D" w:rsidRDefault="007D0833" w:rsidP="000F220D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  <w:tab w:val="left" w:pos="8085"/>
              </w:tabs>
              <w:ind w:left="175" w:right="-212" w:firstLine="0"/>
            </w:pPr>
            <w:r w:rsidRPr="000F220D">
              <w:t xml:space="preserve">Работа с периодическими изданиями </w:t>
            </w:r>
          </w:p>
          <w:p w:rsidR="007D0833" w:rsidRPr="000F220D" w:rsidRDefault="007D0833" w:rsidP="000F220D">
            <w:pPr>
              <w:tabs>
                <w:tab w:val="num" w:pos="459"/>
                <w:tab w:val="left" w:pos="8085"/>
              </w:tabs>
              <w:ind w:left="175" w:right="-212"/>
            </w:pPr>
            <w:r w:rsidRPr="000F220D">
              <w:t>по принципу «Кольцевой почты»</w:t>
            </w:r>
          </w:p>
          <w:p w:rsidR="007D0833" w:rsidRPr="000F220D" w:rsidRDefault="007D0833" w:rsidP="000F220D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  <w:tab w:val="left" w:pos="8085"/>
              </w:tabs>
              <w:ind w:left="175" w:right="-212" w:firstLine="0"/>
            </w:pPr>
            <w:r w:rsidRPr="000F220D">
              <w:t xml:space="preserve">Выпуск Списка новых поступлений </w:t>
            </w:r>
          </w:p>
          <w:p w:rsidR="007D0833" w:rsidRPr="000F220D" w:rsidRDefault="007D0833" w:rsidP="00D97408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  <w:tab w:val="left" w:pos="8085"/>
              </w:tabs>
              <w:ind w:left="175" w:right="-212" w:firstLine="0"/>
            </w:pPr>
            <w:r w:rsidRPr="000F220D">
              <w:t xml:space="preserve"> Формирование тематического комплекта для библиотек УМР на квартал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pStyle w:val="a8"/>
              <w:ind w:left="0"/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napToGrid w:val="0"/>
            </w:pPr>
            <w:r w:rsidRPr="000F220D">
              <w:t xml:space="preserve">Комплектование книжного фонда библиотек </w:t>
            </w:r>
            <w:r w:rsidRPr="000F220D">
              <w:rPr>
                <w:bCs/>
              </w:rPr>
              <w:t>с учетом изменений потребностей пользователей</w:t>
            </w:r>
            <w:r w:rsidRPr="000F220D">
              <w:t>:</w:t>
            </w:r>
          </w:p>
          <w:p w:rsidR="007D0833" w:rsidRPr="000F220D" w:rsidRDefault="007D0833" w:rsidP="000F220D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napToGrid w:val="0"/>
              <w:ind w:left="175" w:firstLine="0"/>
            </w:pPr>
            <w:r w:rsidRPr="000F220D">
              <w:t>Систематическое изучение качественного состава различных отделов фонда.</w:t>
            </w:r>
          </w:p>
          <w:p w:rsidR="007D0833" w:rsidRPr="000F220D" w:rsidRDefault="007D0833" w:rsidP="000F220D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napToGrid w:val="0"/>
              <w:ind w:left="175" w:firstLine="0"/>
            </w:pPr>
            <w:r w:rsidRPr="000F220D">
              <w:t>Анализ состояния фондов по муниципальным библиотекам УМР.</w:t>
            </w:r>
          </w:p>
          <w:p w:rsidR="007D0833" w:rsidRPr="000F220D" w:rsidRDefault="007D0833" w:rsidP="000F220D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ind w:left="175" w:firstLine="0"/>
            </w:pPr>
            <w:r w:rsidRPr="000F220D">
              <w:t>Работа по изучению предложений издательств (книготорговых организаций) с целью выявления необходимых изданий и формированию сводных заказов.</w:t>
            </w:r>
          </w:p>
          <w:p w:rsidR="007D0833" w:rsidRPr="000F220D" w:rsidRDefault="007D0833" w:rsidP="000F220D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ind w:left="175" w:firstLine="0"/>
            </w:pPr>
            <w:r w:rsidRPr="000F220D">
              <w:t>Техническая обработка приобретаемых информационных ресурсов.</w:t>
            </w:r>
          </w:p>
          <w:p w:rsidR="007D0833" w:rsidRPr="000F220D" w:rsidRDefault="007D0833" w:rsidP="000F220D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ind w:left="175" w:firstLine="0"/>
            </w:pPr>
            <w:r w:rsidRPr="000F220D">
              <w:t xml:space="preserve"> Организация работы согласно Тематико-типологическому плану комплектования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pStyle w:val="a8"/>
              <w:ind w:left="0"/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napToGrid w:val="0"/>
            </w:pPr>
            <w:r w:rsidRPr="000F220D">
              <w:t xml:space="preserve"> Работа с Фондом редкой книги:</w:t>
            </w:r>
          </w:p>
          <w:p w:rsidR="007D0833" w:rsidRPr="000F220D" w:rsidRDefault="007D0833" w:rsidP="000F220D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175" w:firstLine="0"/>
            </w:pPr>
            <w:r w:rsidRPr="000F220D">
              <w:t>Работа по составлению  реестра фонда на базе ПО ИРБИС.</w:t>
            </w:r>
          </w:p>
          <w:p w:rsidR="007D0833" w:rsidRPr="000F220D" w:rsidRDefault="007D0833" w:rsidP="000F220D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175" w:firstLine="0"/>
            </w:pPr>
            <w:r w:rsidRPr="000F220D">
              <w:t xml:space="preserve"> Обеспечение сохранности наиболее ценных экземпляров.</w:t>
            </w:r>
          </w:p>
          <w:p w:rsidR="007D0833" w:rsidRPr="000F220D" w:rsidRDefault="007D0833" w:rsidP="000F220D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175" w:firstLine="0"/>
            </w:pPr>
            <w:r w:rsidRPr="000F220D">
              <w:t>Оцифровка книг</w:t>
            </w:r>
          </w:p>
          <w:p w:rsidR="007D0833" w:rsidRPr="000F220D" w:rsidRDefault="007D0833" w:rsidP="000F220D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175" w:firstLine="0"/>
            </w:pPr>
            <w:r w:rsidRPr="000F220D">
              <w:t>Информирование пользователей о составе редкого фонда (выпуск библиографических списков, создание электронных книжных выставок, обзоров, распространение информации через соцсети и сайт)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pStyle w:val="a8"/>
              <w:ind w:left="0"/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napToGrid w:val="0"/>
            </w:pPr>
            <w:r w:rsidRPr="000F220D">
              <w:t>Раскрытие содержания библиотечного фонда:</w:t>
            </w:r>
          </w:p>
          <w:p w:rsidR="007D0833" w:rsidRPr="000F220D" w:rsidRDefault="007D0833" w:rsidP="000F220D">
            <w:pPr>
              <w:numPr>
                <w:ilvl w:val="0"/>
                <w:numId w:val="9"/>
              </w:numPr>
              <w:tabs>
                <w:tab w:val="clear" w:pos="720"/>
                <w:tab w:val="num" w:pos="138"/>
                <w:tab w:val="left" w:pos="459"/>
              </w:tabs>
              <w:snapToGrid w:val="0"/>
              <w:ind w:left="138" w:firstLine="0"/>
            </w:pPr>
            <w:r w:rsidRPr="000F220D">
              <w:t>Проверка фонда библиотек УМР в соответствии со ст. 13 № 114-ФЗ «О противодействии экстремистской деятельности»</w:t>
            </w:r>
          </w:p>
          <w:p w:rsidR="007D0833" w:rsidRPr="000F220D" w:rsidRDefault="007D0833" w:rsidP="000F220D">
            <w:pPr>
              <w:numPr>
                <w:ilvl w:val="0"/>
                <w:numId w:val="6"/>
              </w:numPr>
              <w:tabs>
                <w:tab w:val="clear" w:pos="720"/>
                <w:tab w:val="num" w:pos="138"/>
                <w:tab w:val="left" w:pos="459"/>
              </w:tabs>
              <w:snapToGrid w:val="0"/>
              <w:ind w:left="138" w:firstLine="0"/>
            </w:pPr>
            <w:r w:rsidRPr="000F220D">
              <w:t>Отражение поступления и выбытия информационных источников в системе каталогов и картотек.</w:t>
            </w:r>
          </w:p>
          <w:p w:rsidR="007D0833" w:rsidRPr="000F220D" w:rsidRDefault="007D0833" w:rsidP="000F220D">
            <w:pPr>
              <w:numPr>
                <w:ilvl w:val="0"/>
                <w:numId w:val="6"/>
              </w:numPr>
              <w:tabs>
                <w:tab w:val="clear" w:pos="720"/>
                <w:tab w:val="num" w:pos="138"/>
                <w:tab w:val="left" w:pos="459"/>
              </w:tabs>
              <w:ind w:left="138" w:firstLine="0"/>
            </w:pPr>
            <w:r w:rsidRPr="000F220D">
              <w:t>Формирование электронных  каталогов на базе ПО ИРБИС (текущего комплектования и краеведческого, картотеки газетно-журнальных статей).</w:t>
            </w:r>
          </w:p>
          <w:p w:rsidR="007D0833" w:rsidRPr="000F220D" w:rsidRDefault="007D0833" w:rsidP="000F220D">
            <w:pPr>
              <w:numPr>
                <w:ilvl w:val="0"/>
                <w:numId w:val="6"/>
              </w:numPr>
              <w:tabs>
                <w:tab w:val="clear" w:pos="720"/>
                <w:tab w:val="num" w:pos="138"/>
                <w:tab w:val="left" w:pos="459"/>
              </w:tabs>
              <w:ind w:left="138" w:firstLine="0"/>
            </w:pPr>
            <w:r w:rsidRPr="000F220D">
              <w:t xml:space="preserve"> Подготовка и выпуск информационных листовок, буклетов, закладок, памяток, отражающих структуру и возможности использования справочно-библиографического аппарата библиотек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pStyle w:val="a8"/>
              <w:ind w:left="0"/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Default="007D0833" w:rsidP="00D97408">
            <w:pPr>
              <w:ind w:right="-3"/>
            </w:pPr>
            <w:r w:rsidRPr="000F220D">
              <w:t>Участие библиотек в социально-культурных акциях муниципального, регионального и всероссийского уровня</w:t>
            </w:r>
            <w:r w:rsidR="009C1B4C">
              <w:t>:</w:t>
            </w:r>
          </w:p>
          <w:p w:rsidR="009C1B4C" w:rsidRDefault="009C1B4C" w:rsidP="009C1B4C">
            <w:pPr>
              <w:snapToGrid w:val="0"/>
              <w:ind w:left="42" w:hanging="42"/>
            </w:pPr>
            <w:r>
              <w:t xml:space="preserve">- </w:t>
            </w:r>
            <w:r>
              <w:rPr>
                <w:bCs/>
                <w:color w:val="000000"/>
              </w:rPr>
              <w:t>Библиосумерки-2021», «Библионочь-2021»</w:t>
            </w:r>
          </w:p>
          <w:p w:rsidR="009C1B4C" w:rsidRDefault="009C1B4C" w:rsidP="009C1B4C">
            <w:pPr>
              <w:snapToGrid w:val="0"/>
              <w:ind w:left="42" w:hanging="42"/>
            </w:pPr>
            <w:r>
              <w:t>Международная акция «Читаем детям о войне»</w:t>
            </w:r>
          </w:p>
          <w:p w:rsidR="009C1B4C" w:rsidRDefault="009C1B4C" w:rsidP="009C1B4C">
            <w:pPr>
              <w:snapToGrid w:val="0"/>
              <w:ind w:left="42" w:hanging="42"/>
            </w:pPr>
            <w:r>
              <w:t>- цикл мероприятий, приуроченный к Международному Дню детской книги</w:t>
            </w:r>
          </w:p>
          <w:p w:rsidR="009C1B4C" w:rsidRDefault="009C1B4C" w:rsidP="009C1B4C">
            <w:pPr>
              <w:snapToGrid w:val="0"/>
              <w:ind w:left="42" w:hanging="42"/>
            </w:pPr>
            <w:r>
              <w:t xml:space="preserve">- цикл мероприятий, приуроченных ко Дню славянской письменности и культуры </w:t>
            </w:r>
          </w:p>
          <w:p w:rsidR="009C1B4C" w:rsidRPr="00D97408" w:rsidRDefault="009C1B4C" w:rsidP="009C1B4C">
            <w:pPr>
              <w:ind w:right="-3"/>
            </w:pPr>
            <w:r>
              <w:t>- акция «Летнее чтение»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D97408">
            <w:pPr>
              <w:pStyle w:val="a8"/>
              <w:ind w:left="0"/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napToGrid w:val="0"/>
            </w:pPr>
            <w:r w:rsidRPr="000F220D">
              <w:t>Библиотерапевтическая и социальная деятельность библиотек:</w:t>
            </w:r>
          </w:p>
          <w:p w:rsidR="007D0833" w:rsidRPr="000F220D" w:rsidRDefault="007D0833" w:rsidP="000F220D">
            <w:r w:rsidRPr="000F220D">
              <w:t>- реализация программы «Библиотека – центр семейного чтения и общения»: семейные праздники;</w:t>
            </w:r>
          </w:p>
          <w:p w:rsidR="00D97408" w:rsidRPr="00D97408" w:rsidRDefault="007D0833" w:rsidP="000F220D">
            <w:r w:rsidRPr="000F220D">
              <w:t xml:space="preserve">- работа с клубными формированиями для особых категорий читателей библиотек УМР </w:t>
            </w:r>
          </w:p>
          <w:p w:rsidR="007D0833" w:rsidRPr="000F220D" w:rsidRDefault="007D0833" w:rsidP="000F220D">
            <w:r w:rsidRPr="000F220D">
              <w:rPr>
                <w:lang w:eastAsia="ru-RU"/>
              </w:rPr>
              <w:t>- Занятие кружка риторики «Искусство говорить красиво»</w:t>
            </w:r>
          </w:p>
          <w:p w:rsidR="007D0833" w:rsidRPr="000F220D" w:rsidRDefault="007D0833" w:rsidP="000F220D">
            <w:r w:rsidRPr="000F220D">
              <w:t>- работа с детским реабилитационным центром «Радуга»;</w:t>
            </w:r>
          </w:p>
          <w:p w:rsidR="007D0833" w:rsidRPr="000F220D" w:rsidRDefault="007D0833" w:rsidP="000F220D">
            <w:r w:rsidRPr="000F220D">
              <w:t xml:space="preserve">- работа с центром «Данко» и жителями Дома ветерана 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pStyle w:val="a8"/>
              <w:ind w:left="0"/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napToGrid w:val="0"/>
            </w:pPr>
            <w:r w:rsidRPr="000F220D">
              <w:t>Организация познавательного досуга для населения района (библиотечные мероприятия: литературные вечера, циклы мероприятий к государственным и памятным датам ЯО, муниципального района и др., в том числе в онлайн-формате)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4757FA">
            <w:pPr>
              <w:pStyle w:val="a8"/>
              <w:ind w:left="0"/>
              <w:jc w:val="center"/>
            </w:pPr>
            <w:r w:rsidRPr="000F220D"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4757FA" w:rsidRDefault="007D0833" w:rsidP="000F220D">
            <w:pPr>
              <w:snapToGrid w:val="0"/>
            </w:pPr>
            <w:r w:rsidRPr="000F220D">
              <w:t>Работ</w:t>
            </w:r>
            <w:r w:rsidR="004757FA">
              <w:t>а с читательскими объединениями библиотек:</w:t>
            </w:r>
          </w:p>
          <w:p w:rsidR="007D0833" w:rsidRPr="000F220D" w:rsidRDefault="007D0833" w:rsidP="000F220D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0F220D">
              <w:rPr>
                <w:iCs/>
              </w:rPr>
              <w:t>-Творческая студия «Тигрик» (филиал «Детская библиотека»)</w:t>
            </w:r>
          </w:p>
          <w:p w:rsidR="007D0833" w:rsidRPr="000F220D" w:rsidRDefault="007D0833" w:rsidP="000F220D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0F220D">
              <w:rPr>
                <w:iCs/>
              </w:rPr>
              <w:t>-Семейный клуб выходного дня (филиал «Детская библиотека»)</w:t>
            </w:r>
          </w:p>
          <w:p w:rsidR="007D0833" w:rsidRPr="000F220D" w:rsidRDefault="007D0833" w:rsidP="000F220D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0F220D">
              <w:rPr>
                <w:iCs/>
              </w:rPr>
              <w:t>-Дискуссионный клуб для подростков «Внимание, тема для обсуждения!» (филиал «Детская библиотека»)</w:t>
            </w:r>
          </w:p>
          <w:p w:rsidR="007D0833" w:rsidRPr="000F220D" w:rsidRDefault="007D0833" w:rsidP="000F220D">
            <w:pPr>
              <w:rPr>
                <w:iCs/>
              </w:rPr>
            </w:pPr>
            <w:r w:rsidRPr="000F220D">
              <w:t xml:space="preserve">-ЛИТО им.И. З.Сурикова </w:t>
            </w:r>
            <w:r w:rsidRPr="000F220D">
              <w:rPr>
                <w:iCs/>
              </w:rPr>
              <w:t>(ЦБ им.И.З. Сурикова)</w:t>
            </w:r>
          </w:p>
          <w:p w:rsidR="007D0833" w:rsidRPr="000F220D" w:rsidRDefault="007D0833" w:rsidP="000F220D">
            <w:pPr>
              <w:rPr>
                <w:iCs/>
              </w:rPr>
            </w:pPr>
            <w:r w:rsidRPr="000F220D">
              <w:rPr>
                <w:iCs/>
              </w:rPr>
              <w:t>-Театр книги «Вдохновение» (ЦБ им.И.З. Сурикова)</w:t>
            </w:r>
          </w:p>
          <w:p w:rsidR="007D0833" w:rsidRPr="000F220D" w:rsidRDefault="007D0833" w:rsidP="000F220D">
            <w:pPr>
              <w:rPr>
                <w:iCs/>
              </w:rPr>
            </w:pPr>
            <w:r w:rsidRPr="000F220D">
              <w:rPr>
                <w:iCs/>
              </w:rPr>
              <w:t>-Кружок «Эрудит»</w:t>
            </w:r>
          </w:p>
          <w:p w:rsidR="007D0833" w:rsidRPr="000F220D" w:rsidRDefault="007D0833" w:rsidP="000F220D">
            <w:pPr>
              <w:rPr>
                <w:iCs/>
              </w:rPr>
            </w:pPr>
            <w:r w:rsidRPr="000F220D">
              <w:rPr>
                <w:iCs/>
              </w:rPr>
              <w:t xml:space="preserve">-Кружок «Искусство говорить красиво» (ЦБ им.И.З. Сурикова) </w:t>
            </w:r>
          </w:p>
          <w:p w:rsidR="007D0833" w:rsidRPr="000F220D" w:rsidRDefault="007D0833" w:rsidP="000F220D">
            <w:pPr>
              <w:rPr>
                <w:iCs/>
              </w:rPr>
            </w:pPr>
            <w:r w:rsidRPr="000F220D">
              <w:t xml:space="preserve">-Родословно-краеведческое общество им. Ф.Х. Киселя </w:t>
            </w:r>
            <w:r w:rsidRPr="000F220D">
              <w:rPr>
                <w:iCs/>
              </w:rPr>
              <w:t>(ЦБ им. И.З. Сурикова)</w:t>
            </w:r>
          </w:p>
          <w:p w:rsidR="007D0833" w:rsidRPr="000F220D" w:rsidRDefault="007D0833" w:rsidP="000F220D">
            <w:pPr>
              <w:rPr>
                <w:iCs/>
              </w:rPr>
            </w:pPr>
            <w:r w:rsidRPr="000F220D">
              <w:t xml:space="preserve">-Клуб «Ровесник» </w:t>
            </w:r>
            <w:r w:rsidRPr="000F220D">
              <w:rPr>
                <w:iCs/>
              </w:rPr>
              <w:t xml:space="preserve">(ЦБ им. И.З. Сурикова); </w:t>
            </w:r>
          </w:p>
          <w:p w:rsidR="007D0833" w:rsidRPr="000F220D" w:rsidRDefault="007D0833" w:rsidP="000F220D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0F220D">
              <w:t xml:space="preserve">-Литературная гостиная </w:t>
            </w:r>
            <w:r w:rsidRPr="000F220D">
              <w:rPr>
                <w:iCs/>
              </w:rPr>
              <w:t>(библиотека им. Н.Н. Старостина)</w:t>
            </w:r>
          </w:p>
          <w:p w:rsidR="007D0833" w:rsidRPr="000F220D" w:rsidRDefault="007D0833" w:rsidP="000F220D">
            <w:r w:rsidRPr="000F220D">
              <w:rPr>
                <w:iCs/>
              </w:rPr>
              <w:t>Клуб «Встреча в библиотеке» (Библиотека семейного чтения)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4757FA">
            <w:pPr>
              <w:pStyle w:val="a8"/>
              <w:ind w:left="0"/>
              <w:jc w:val="center"/>
            </w:pPr>
            <w:r w:rsidRPr="000F220D"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napToGrid w:val="0"/>
              <w:rPr>
                <w:highlight w:val="yellow"/>
              </w:rPr>
            </w:pPr>
            <w:r w:rsidRPr="000F220D">
              <w:rPr>
                <w:bCs/>
              </w:rPr>
              <w:t>Выполнение основных контрольных показателей работы и привлечение новых читателей в библиотеки, обеспечение доступа читателей к любым носителям информации через печатные и электронные ресурсы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pStyle w:val="a8"/>
              <w:ind w:left="0"/>
              <w:jc w:val="center"/>
              <w:rPr>
                <w:highlight w:val="yellow"/>
              </w:rPr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napToGrid w:val="0"/>
              <w:rPr>
                <w:bCs/>
              </w:rPr>
            </w:pPr>
            <w:r w:rsidRPr="000F220D">
              <w:rPr>
                <w:bCs/>
              </w:rPr>
              <w:t>Сбор, систематизация и распространение знаний краеведческого характера через различные формы работы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B60911">
            <w:pPr>
              <w:pStyle w:val="a8"/>
              <w:ind w:left="0"/>
              <w:jc w:val="center"/>
            </w:pPr>
            <w:r w:rsidRPr="000F220D"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CC732E">
            <w:pPr>
              <w:snapToGrid w:val="0"/>
            </w:pPr>
            <w:r w:rsidRPr="000F220D">
              <w:t>Под</w:t>
            </w:r>
            <w:r w:rsidR="00CC732E">
              <w:t xml:space="preserve">готовка методических материалов, </w:t>
            </w:r>
            <w:r w:rsidRPr="000F220D">
              <w:t xml:space="preserve"> организация и проведение методической работы</w:t>
            </w:r>
            <w:r w:rsidR="00B60911">
              <w:t xml:space="preserve"> в библиотеках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B60911">
            <w:pPr>
              <w:pStyle w:val="a8"/>
              <w:ind w:left="0"/>
              <w:jc w:val="center"/>
            </w:pPr>
            <w:r w:rsidRPr="000F220D"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D83D54" w:rsidP="00EF45D5">
            <w:pPr>
              <w:snapToGrid w:val="0"/>
            </w:pPr>
            <w:r>
              <w:t>Освоение средств Гранта Фонда культурных инициатив</w:t>
            </w:r>
            <w:r w:rsidR="007D0833" w:rsidRPr="000F220D">
              <w:t xml:space="preserve"> </w:t>
            </w:r>
            <w:r w:rsidR="00EF45D5">
              <w:t>в рамках проекта «Время Ч» (</w:t>
            </w:r>
            <w:r w:rsidR="007D0833" w:rsidRPr="000F220D">
              <w:t>библиотек</w:t>
            </w:r>
            <w:r w:rsidR="00EF45D5">
              <w:t>а</w:t>
            </w:r>
            <w:r w:rsidR="007D0833" w:rsidRPr="000F220D">
              <w:t xml:space="preserve"> им. Н.Н. Старостина </w:t>
            </w:r>
            <w:r w:rsidR="00EF45D5">
              <w:t>МБУК «ЦБС УМР»)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B60911">
            <w:pPr>
              <w:pStyle w:val="a8"/>
              <w:ind w:left="0"/>
              <w:jc w:val="center"/>
            </w:pPr>
            <w:r w:rsidRPr="000F220D"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B60911">
            <w:pPr>
              <w:snapToGrid w:val="0"/>
            </w:pPr>
            <w:r w:rsidRPr="000F220D">
              <w:t xml:space="preserve">Организация систематических выездов в сельские </w:t>
            </w:r>
            <w:r w:rsidR="00B60911">
              <w:t>библиотеки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pStyle w:val="a8"/>
              <w:ind w:left="0"/>
              <w:jc w:val="center"/>
            </w:pPr>
            <w:r w:rsidRPr="000F220D">
              <w:t>1 раз в месяц</w:t>
            </w:r>
            <w:r w:rsidR="00B60911">
              <w:t xml:space="preserve"> 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9C1B4C" w:rsidRPr="000F220D" w:rsidTr="00681E49">
        <w:tc>
          <w:tcPr>
            <w:tcW w:w="738" w:type="dxa"/>
          </w:tcPr>
          <w:p w:rsidR="009C1B4C" w:rsidRPr="000F220D" w:rsidRDefault="009C1B4C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9C1B4C" w:rsidRPr="000F220D" w:rsidRDefault="009C1B4C" w:rsidP="00681E49">
            <w:r w:rsidRPr="000F220D">
              <w:t xml:space="preserve">Реализация совместных проектов </w:t>
            </w:r>
            <w:r>
              <w:t xml:space="preserve">библиотек </w:t>
            </w:r>
            <w:r w:rsidRPr="000F220D">
              <w:t>с УГИХиАМ</w:t>
            </w:r>
          </w:p>
        </w:tc>
        <w:tc>
          <w:tcPr>
            <w:tcW w:w="1843" w:type="dxa"/>
            <w:vAlign w:val="center"/>
          </w:tcPr>
          <w:p w:rsidR="009C1B4C" w:rsidRPr="000F220D" w:rsidRDefault="009C1B4C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9C1B4C" w:rsidRPr="000F220D" w:rsidRDefault="009C1B4C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B60911" w:rsidRPr="000F220D" w:rsidRDefault="007D0833" w:rsidP="00B60911">
            <w:r w:rsidRPr="000F220D">
              <w:t xml:space="preserve">Реализация комплекса мероприятий по предпрофессиональному  образованию </w:t>
            </w:r>
            <w:r w:rsidR="00B60911">
              <w:t>в учреждениях дополнительного образования (ДМШ, ДХШ), выполнение показателей по муниципальному заданию</w:t>
            </w:r>
          </w:p>
          <w:p w:rsidR="007D0833" w:rsidRPr="000F220D" w:rsidRDefault="007D0833" w:rsidP="000F220D"/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pStyle w:val="a8"/>
              <w:ind w:left="0"/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r w:rsidRPr="000F220D">
              <w:t>Предоставление услуги по реализации общеразвивающих образовательных программ дополнительного образования детей. Выполнение показателей по муниципальному заданию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pStyle w:val="a8"/>
              <w:ind w:left="0"/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r w:rsidRPr="000F220D">
              <w:t xml:space="preserve">Предоставление населению дополнительных платных образовательных услуг вне муниципального задания 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pStyle w:val="a8"/>
              <w:ind w:left="0"/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D54BAB">
            <w:pPr>
              <w:rPr>
                <w:color w:val="000000"/>
                <w:lang w:eastAsia="ru-RU"/>
              </w:rPr>
            </w:pPr>
            <w:r w:rsidRPr="000F220D">
              <w:rPr>
                <w:color w:val="000000"/>
                <w:lang w:eastAsia="ru-RU"/>
              </w:rPr>
              <w:t xml:space="preserve">Организация и проведение Педагогических советов, Советов родителей 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B60911">
            <w:pPr>
              <w:pStyle w:val="a8"/>
              <w:ind w:left="0"/>
              <w:jc w:val="center"/>
            </w:pPr>
            <w:r w:rsidRPr="000F220D"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rPr>
                <w:color w:val="000000"/>
                <w:lang w:eastAsia="ru-RU"/>
              </w:rPr>
            </w:pPr>
            <w:r w:rsidRPr="000F220D">
              <w:rPr>
                <w:color w:val="000000"/>
                <w:lang w:eastAsia="ru-RU"/>
              </w:rPr>
              <w:t>Обеспечение мер по сохранению здоровья, в том числе обеспечение рекомендаций Роспотребнадзора по профилактике коронавирусной инфекции, социальной защите обучающихся</w:t>
            </w:r>
            <w:r w:rsidR="00B60911">
              <w:rPr>
                <w:color w:val="000000"/>
                <w:lang w:eastAsia="ru-RU"/>
              </w:rPr>
              <w:t xml:space="preserve"> ДМШ и ДХШ</w:t>
            </w:r>
            <w:r w:rsidRPr="000F220D">
              <w:rPr>
                <w:color w:val="000000"/>
                <w:lang w:eastAsia="ru-RU"/>
              </w:rPr>
              <w:t xml:space="preserve">, преподавателей, работников школы (Мониторинг обеспечения СанПиН в организации работы школы. </w:t>
            </w:r>
          </w:p>
          <w:p w:rsidR="007D0833" w:rsidRPr="000F220D" w:rsidRDefault="007D0833" w:rsidP="000F220D">
            <w:pPr>
              <w:rPr>
                <w:color w:val="000000"/>
                <w:lang w:eastAsia="ru-RU"/>
              </w:rPr>
            </w:pPr>
            <w:r w:rsidRPr="000F220D">
              <w:rPr>
                <w:color w:val="000000"/>
                <w:lang w:eastAsia="ru-RU"/>
              </w:rPr>
              <w:t xml:space="preserve">Информирование обучающихся, их родителей, работников школы о профилактике заболеваний, в том числе по </w:t>
            </w:r>
            <w:r w:rsidRPr="000F220D">
              <w:rPr>
                <w:color w:val="000000"/>
                <w:lang w:val="en-US" w:eastAsia="ru-RU"/>
              </w:rPr>
              <w:t>C</w:t>
            </w:r>
            <w:r w:rsidRPr="000F220D">
              <w:rPr>
                <w:color w:val="000000"/>
                <w:lang w:eastAsia="ru-RU"/>
              </w:rPr>
              <w:t>О</w:t>
            </w:r>
            <w:r w:rsidRPr="000F220D">
              <w:rPr>
                <w:color w:val="000000"/>
                <w:lang w:val="en-US" w:eastAsia="ru-RU"/>
              </w:rPr>
              <w:t>VID</w:t>
            </w:r>
            <w:r w:rsidRPr="000F220D">
              <w:rPr>
                <w:color w:val="000000"/>
                <w:lang w:eastAsia="ru-RU"/>
              </w:rPr>
              <w:t>-19, пропаганда здорового образа жизни. Обеспечение прохождения медосмотра работник</w:t>
            </w:r>
            <w:r w:rsidR="00B60911">
              <w:rPr>
                <w:color w:val="000000"/>
                <w:lang w:eastAsia="ru-RU"/>
              </w:rPr>
              <w:t xml:space="preserve">ами школы. Обучение работников </w:t>
            </w:r>
            <w:r w:rsidRPr="000F220D">
              <w:rPr>
                <w:color w:val="000000"/>
                <w:lang w:eastAsia="ru-RU"/>
              </w:rPr>
              <w:t>санминимуму и др.)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B60911">
            <w:pPr>
              <w:pStyle w:val="a8"/>
              <w:ind w:left="0"/>
              <w:jc w:val="center"/>
            </w:pPr>
            <w:r w:rsidRPr="000F220D"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r w:rsidRPr="000F220D">
              <w:t xml:space="preserve">Участие воспитанников  и преподавателей  </w:t>
            </w:r>
            <w:r w:rsidR="00B60911">
              <w:t xml:space="preserve">ДМШ и ДХШ </w:t>
            </w:r>
            <w:r w:rsidRPr="000F220D">
              <w:t xml:space="preserve">в международных, всероссийских и региональных конкурсах и выставках, достижение высоких результатов </w:t>
            </w:r>
          </w:p>
        </w:tc>
        <w:tc>
          <w:tcPr>
            <w:tcW w:w="1843" w:type="dxa"/>
            <w:vAlign w:val="center"/>
          </w:tcPr>
          <w:p w:rsidR="007D0833" w:rsidRPr="000F220D" w:rsidRDefault="00B60911" w:rsidP="000F220D">
            <w:pPr>
              <w:pStyle w:val="a8"/>
              <w:ind w:left="0"/>
              <w:jc w:val="center"/>
            </w:pPr>
            <w:r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r w:rsidRPr="000F220D">
              <w:t>Организация взаимодействия ДХШ с Ярославским художественным училищем, Политехническим университетом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t>в течение квартала</w:t>
            </w:r>
          </w:p>
          <w:p w:rsidR="007D0833" w:rsidRPr="000F220D" w:rsidRDefault="007D0833" w:rsidP="000F220D">
            <w:pPr>
              <w:jc w:val="center"/>
            </w:pP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r w:rsidRPr="000F220D">
              <w:t xml:space="preserve">Проведение профориентационной работы с обучающимися </w:t>
            </w:r>
            <w:r w:rsidR="00B60911">
              <w:t xml:space="preserve">ДМШ и ДХШ </w:t>
            </w:r>
            <w:r w:rsidRPr="000F220D">
              <w:t xml:space="preserve">и их законными представителями 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B60911">
            <w:pPr>
              <w:jc w:val="center"/>
            </w:pPr>
            <w:r w:rsidRPr="000F220D">
              <w:t xml:space="preserve">в течение квартала 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819CF" w:rsidRPr="000F220D" w:rsidTr="009C1B4C">
        <w:tc>
          <w:tcPr>
            <w:tcW w:w="738" w:type="dxa"/>
          </w:tcPr>
          <w:p w:rsidR="000819CF" w:rsidRPr="000F220D" w:rsidRDefault="000819CF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819CF" w:rsidRPr="000F220D" w:rsidRDefault="000819CF" w:rsidP="00681E49">
            <w:r w:rsidRPr="000F220D">
              <w:t>Реализация проекта «Концертная деятельность учащихся и преподавателей ДМШ»</w:t>
            </w:r>
          </w:p>
        </w:tc>
        <w:tc>
          <w:tcPr>
            <w:tcW w:w="1843" w:type="dxa"/>
            <w:vAlign w:val="center"/>
          </w:tcPr>
          <w:p w:rsidR="000819CF" w:rsidRPr="000F220D" w:rsidRDefault="000819CF" w:rsidP="00681E49">
            <w:pPr>
              <w:pStyle w:val="a8"/>
              <w:ind w:left="0"/>
              <w:jc w:val="center"/>
            </w:pPr>
            <w:r>
              <w:t>в течение квартала</w:t>
            </w:r>
          </w:p>
        </w:tc>
        <w:tc>
          <w:tcPr>
            <w:tcW w:w="1984" w:type="dxa"/>
            <w:vAlign w:val="center"/>
          </w:tcPr>
          <w:p w:rsidR="000819CF" w:rsidRPr="000F220D" w:rsidRDefault="000819CF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819CF" w:rsidRPr="000F220D" w:rsidTr="009C1B4C">
        <w:tc>
          <w:tcPr>
            <w:tcW w:w="738" w:type="dxa"/>
          </w:tcPr>
          <w:p w:rsidR="000819CF" w:rsidRPr="000F220D" w:rsidRDefault="000819CF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819CF" w:rsidRPr="000F220D" w:rsidRDefault="000819CF" w:rsidP="00681E49">
            <w:r w:rsidRPr="000F220D">
              <w:t>Выставочная деятельность ДМШ (выставки воспитанников эстетического направления)</w:t>
            </w:r>
          </w:p>
          <w:p w:rsidR="000819CF" w:rsidRPr="000F220D" w:rsidRDefault="000819CF" w:rsidP="00681E49">
            <w:r w:rsidRPr="000F220D">
              <w:t>Выставочные проекты ДХШ (организация и проведение)</w:t>
            </w:r>
          </w:p>
        </w:tc>
        <w:tc>
          <w:tcPr>
            <w:tcW w:w="1843" w:type="dxa"/>
            <w:vAlign w:val="center"/>
          </w:tcPr>
          <w:p w:rsidR="000819CF" w:rsidRPr="000F220D" w:rsidRDefault="000819CF" w:rsidP="00681E49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0819CF" w:rsidRPr="000F220D" w:rsidRDefault="000819CF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snapToGrid w:val="0"/>
            </w:pPr>
            <w:r w:rsidRPr="000F220D">
              <w:t xml:space="preserve">Предоставление муниципальной услуги «Организация и проведение культурно-массовых мероприятий». Выполнение плановых показателей муниципального задания, планов </w:t>
            </w:r>
            <w:r w:rsidR="00B60911">
              <w:t xml:space="preserve">культурно-досуговых </w:t>
            </w:r>
            <w:r w:rsidRPr="000F220D">
              <w:t xml:space="preserve">учреждений </w:t>
            </w:r>
            <w:r w:rsidR="00B60911">
              <w:t>района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r w:rsidRPr="000F220D">
              <w:t>Предоставление муниципальной услуги «Организация деятельности клубных формирований и формирований самодеятельного народного творчества». Выполнение плановых показателей муниципального задания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r w:rsidRPr="000F220D">
              <w:rPr>
                <w:bCs/>
                <w:iCs/>
              </w:rPr>
              <w:t>Реализация мероприятий для социально менее защищённых возрастных групп: детей и подростков, пенсионеров, людей с ограничениями возможностями</w:t>
            </w:r>
          </w:p>
        </w:tc>
        <w:tc>
          <w:tcPr>
            <w:tcW w:w="1843" w:type="dxa"/>
            <w:vAlign w:val="center"/>
          </w:tcPr>
          <w:p w:rsidR="007D0833" w:rsidRPr="000F220D" w:rsidRDefault="00B60911" w:rsidP="000F220D">
            <w:pPr>
              <w:jc w:val="center"/>
            </w:pPr>
            <w:r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r w:rsidRPr="000F220D">
              <w:t>Участие в фестивалях и конкурсах коллективов самодеятельного художественного творчества</w:t>
            </w:r>
            <w:r w:rsidR="00B60911">
              <w:t>, о</w:t>
            </w:r>
            <w:r w:rsidR="00B60911" w:rsidRPr="000F220D">
              <w:t>рга</w:t>
            </w:r>
            <w:r w:rsidR="00B60911">
              <w:t>низация  и проведение концертов</w:t>
            </w:r>
            <w:r w:rsidR="00B60911" w:rsidRPr="000F220D">
              <w:t xml:space="preserve">, спектаклей с </w:t>
            </w:r>
            <w:r w:rsidR="00B60911">
              <w:t>участием творческих коллективов культурно-досуговых учреждений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r w:rsidRPr="000F220D">
              <w:t>Организация и проведение</w:t>
            </w:r>
            <w:r w:rsidR="00B60911">
              <w:t xml:space="preserve"> специалистами культурно-досуговых учреждений</w:t>
            </w:r>
            <w:r w:rsidRPr="000F220D">
              <w:t>:</w:t>
            </w:r>
          </w:p>
          <w:p w:rsidR="007D0833" w:rsidRPr="000F220D" w:rsidRDefault="007D0833" w:rsidP="000F220D">
            <w:r w:rsidRPr="000F220D">
              <w:t xml:space="preserve">- концертных программ на дни профессиональных праздников, юбилеев 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t>в течение квартала</w:t>
            </w:r>
          </w:p>
          <w:p w:rsidR="007D0833" w:rsidRPr="000F220D" w:rsidRDefault="007D0833" w:rsidP="000F220D">
            <w:pPr>
              <w:jc w:val="center"/>
            </w:pP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r w:rsidRPr="000F220D">
              <w:t>Организация комплекса мероприятий (рабочие совещания) по обеспечению подготовки, организации и проведения культурных проектов, культурно-массовых и зрелищных мероприятий, творческих проектов, культурных акций и программ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41871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1" w:rsidRPr="000F220D" w:rsidRDefault="00241871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1" w:rsidRPr="000F220D" w:rsidRDefault="00241871" w:rsidP="00681E49">
            <w:r w:rsidRPr="000F220D">
              <w:t xml:space="preserve">Разработка и утверждение положений о фестивалях, конкурсах, планов подготовки и проведения, написание сценарных планов и сценариев культурно-массовых мероприятий (в том числе на мероприятия </w:t>
            </w:r>
            <w:r w:rsidRPr="00F457F8">
              <w:t>II</w:t>
            </w:r>
            <w:r w:rsidRPr="000F220D">
              <w:t xml:space="preserve"> квартала)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1" w:rsidRPr="000F220D" w:rsidRDefault="00241871" w:rsidP="00241871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1" w:rsidRPr="000F220D" w:rsidRDefault="00241871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41871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1" w:rsidRPr="000F220D" w:rsidRDefault="00241871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71" w:rsidRPr="000F220D" w:rsidRDefault="00241871" w:rsidP="00681E49">
            <w:r w:rsidRPr="000F220D">
              <w:t>Проекты постановлений Администраций СП об организации и проведении крупных культурно-массовых мероприятий (в случае отмены действия ограничительных мер в связи с пандемией)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1" w:rsidRPr="000F220D" w:rsidRDefault="00241871" w:rsidP="00241871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71" w:rsidRPr="000F220D" w:rsidRDefault="00241871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41871" w:rsidRPr="000F220D" w:rsidTr="009C1B4C">
        <w:tc>
          <w:tcPr>
            <w:tcW w:w="738" w:type="dxa"/>
          </w:tcPr>
          <w:p w:rsidR="00241871" w:rsidRPr="000F220D" w:rsidRDefault="00241871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41871" w:rsidRPr="00695142" w:rsidRDefault="00241871" w:rsidP="00D54BAB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695142">
              <w:t>Проект постановления Администрации УМР «</w:t>
            </w:r>
            <w:r w:rsidRPr="00695142">
              <w:rPr>
                <w:lang w:eastAsia="en-US"/>
              </w:rPr>
              <w:t>Об утверждении Плана мероприятий по подготовке и проведению торжественных мероприятий, посвященных 7</w:t>
            </w:r>
            <w:r w:rsidR="00D54BAB">
              <w:rPr>
                <w:lang w:eastAsia="en-US"/>
              </w:rPr>
              <w:t>7</w:t>
            </w:r>
            <w:r w:rsidRPr="00695142">
              <w:rPr>
                <w:lang w:eastAsia="en-US"/>
              </w:rPr>
              <w:t xml:space="preserve">-ой годовщине Победы в Великой </w:t>
            </w:r>
            <w:r>
              <w:rPr>
                <w:lang w:eastAsia="en-US"/>
              </w:rPr>
              <w:t>Отечественной войне 1941-1945 г</w:t>
            </w:r>
            <w:r w:rsidRPr="00695142">
              <w:rPr>
                <w:lang w:eastAsia="en-US"/>
              </w:rPr>
              <w:t>г.»</w:t>
            </w:r>
          </w:p>
        </w:tc>
        <w:tc>
          <w:tcPr>
            <w:tcW w:w="1843" w:type="dxa"/>
          </w:tcPr>
          <w:p w:rsidR="00241871" w:rsidRPr="009132B8" w:rsidRDefault="00241871" w:rsidP="00681E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84" w:type="dxa"/>
          </w:tcPr>
          <w:p w:rsidR="00241871" w:rsidRDefault="00241871" w:rsidP="00681E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241871" w:rsidRPr="009132B8" w:rsidRDefault="00241871" w:rsidP="00681E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41871" w:rsidRPr="000F220D" w:rsidTr="009C1B4C">
        <w:tc>
          <w:tcPr>
            <w:tcW w:w="738" w:type="dxa"/>
          </w:tcPr>
          <w:p w:rsidR="00241871" w:rsidRPr="000F220D" w:rsidRDefault="00241871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41871" w:rsidRPr="009132B8" w:rsidRDefault="00241871" w:rsidP="00681E49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9132B8">
              <w:t>Проект постановления Администрации УМР «О проведении детской благотворительно-творческой просветительской декады «Благостина»</w:t>
            </w:r>
          </w:p>
        </w:tc>
        <w:tc>
          <w:tcPr>
            <w:tcW w:w="1843" w:type="dxa"/>
          </w:tcPr>
          <w:p w:rsidR="00241871" w:rsidRPr="009132B8" w:rsidRDefault="00241871" w:rsidP="00681E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84" w:type="dxa"/>
          </w:tcPr>
          <w:p w:rsidR="00241871" w:rsidRPr="00241871" w:rsidRDefault="00241871" w:rsidP="00681E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241871">
              <w:rPr>
                <w:sz w:val="24"/>
                <w:szCs w:val="24"/>
                <w:lang w:eastAsia="en-US"/>
              </w:rPr>
              <w:t xml:space="preserve">Краснова О.В. начальник УК АУМР </w:t>
            </w:r>
          </w:p>
        </w:tc>
      </w:tr>
      <w:tr w:rsidR="00241871" w:rsidRPr="000F220D" w:rsidTr="009C1B4C">
        <w:tc>
          <w:tcPr>
            <w:tcW w:w="738" w:type="dxa"/>
          </w:tcPr>
          <w:p w:rsidR="00241871" w:rsidRPr="000F220D" w:rsidRDefault="00241871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41871" w:rsidRPr="009132B8" w:rsidRDefault="00241871" w:rsidP="00681E49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9132B8">
              <w:t xml:space="preserve">Проект постановления Администрации УМР «О проведении </w:t>
            </w:r>
            <w:r>
              <w:t xml:space="preserve">Фестиваля «Углече Поле» </w:t>
            </w:r>
          </w:p>
        </w:tc>
        <w:tc>
          <w:tcPr>
            <w:tcW w:w="1843" w:type="dxa"/>
          </w:tcPr>
          <w:p w:rsidR="00241871" w:rsidRPr="00A83049" w:rsidRDefault="00241871" w:rsidP="00681E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 w:rsidRPr="00A83049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984" w:type="dxa"/>
          </w:tcPr>
          <w:p w:rsidR="00241871" w:rsidRPr="00241871" w:rsidRDefault="00241871" w:rsidP="00681E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241871">
              <w:rPr>
                <w:sz w:val="24"/>
                <w:szCs w:val="24"/>
                <w:lang w:eastAsia="en-US"/>
              </w:rPr>
              <w:t xml:space="preserve">Краснова О.В. начальник УК АУМР </w:t>
            </w:r>
          </w:p>
        </w:tc>
      </w:tr>
      <w:tr w:rsidR="00241871" w:rsidRPr="000F220D" w:rsidTr="009C1B4C">
        <w:tc>
          <w:tcPr>
            <w:tcW w:w="738" w:type="dxa"/>
          </w:tcPr>
          <w:p w:rsidR="00241871" w:rsidRPr="000F220D" w:rsidRDefault="00241871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41871" w:rsidRPr="00762823" w:rsidRDefault="00241871" w:rsidP="00681E49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762823">
              <w:t xml:space="preserve">Проекты постановлений Администраций </w:t>
            </w:r>
            <w:r>
              <w:t>СП об</w:t>
            </w:r>
            <w:r w:rsidRPr="00762823">
              <w:t xml:space="preserve"> </w:t>
            </w:r>
            <w:r>
              <w:t>организации и проведении</w:t>
            </w:r>
            <w:r w:rsidRPr="00762823">
              <w:t xml:space="preserve"> культурно-массовых мероприятий</w:t>
            </w:r>
            <w:r>
              <w:t xml:space="preserve"> (Дни сел, деревень и т.д.)</w:t>
            </w:r>
          </w:p>
        </w:tc>
        <w:tc>
          <w:tcPr>
            <w:tcW w:w="1843" w:type="dxa"/>
          </w:tcPr>
          <w:p w:rsidR="00241871" w:rsidRDefault="00241871" w:rsidP="00681E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1984" w:type="dxa"/>
          </w:tcPr>
          <w:p w:rsidR="00241871" w:rsidRPr="00241871" w:rsidRDefault="00241871" w:rsidP="00681E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41871">
              <w:rPr>
                <w:sz w:val="24"/>
                <w:szCs w:val="24"/>
                <w:lang w:eastAsia="en-US"/>
              </w:rPr>
              <w:t>Краснова О.В. начальник УК АУМР</w:t>
            </w:r>
          </w:p>
        </w:tc>
      </w:tr>
      <w:tr w:rsidR="000819CF" w:rsidRPr="000F220D" w:rsidTr="009C1B4C">
        <w:tc>
          <w:tcPr>
            <w:tcW w:w="738" w:type="dxa"/>
          </w:tcPr>
          <w:p w:rsidR="000819CF" w:rsidRPr="000F220D" w:rsidRDefault="000819CF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819CF" w:rsidRPr="000F220D" w:rsidRDefault="000819CF" w:rsidP="00681E49">
            <w:pPr>
              <w:spacing w:line="20" w:lineRule="atLeast"/>
              <w:rPr>
                <w:color w:val="000000"/>
              </w:rPr>
            </w:pPr>
            <w:r w:rsidRPr="000F220D">
              <w:t>Проведение для семей и детей мероприятий, направленных на пропаганду семейных ценностей, ценности детства</w:t>
            </w:r>
            <w:r>
              <w:t xml:space="preserve"> в рамках реализации проекта «Десятилетие Детства», подготовка к проведению цикла мероприятий, посвященных Дню любви, семьи и верности, и</w:t>
            </w:r>
            <w:r w:rsidRPr="000F220D">
              <w:t xml:space="preserve">нформационная поддержка детских мероприятий в период </w:t>
            </w:r>
            <w:r>
              <w:t xml:space="preserve">летних </w:t>
            </w:r>
            <w:r w:rsidRPr="000F220D">
              <w:t>каникул</w:t>
            </w:r>
          </w:p>
        </w:tc>
        <w:tc>
          <w:tcPr>
            <w:tcW w:w="1843" w:type="dxa"/>
            <w:vAlign w:val="center"/>
          </w:tcPr>
          <w:p w:rsidR="000819CF" w:rsidRPr="000F220D" w:rsidRDefault="000819CF" w:rsidP="00681E49">
            <w:pPr>
              <w:suppressAutoHyphens w:val="0"/>
              <w:spacing w:line="20" w:lineRule="atLeast"/>
              <w:jc w:val="center"/>
            </w:pPr>
            <w:r>
              <w:t>апрель-июнь</w:t>
            </w:r>
          </w:p>
        </w:tc>
        <w:tc>
          <w:tcPr>
            <w:tcW w:w="1984" w:type="dxa"/>
            <w:vAlign w:val="center"/>
          </w:tcPr>
          <w:p w:rsidR="000819CF" w:rsidRPr="000F220D" w:rsidRDefault="000819CF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819CF" w:rsidRPr="000F220D" w:rsidTr="009C1B4C">
        <w:tc>
          <w:tcPr>
            <w:tcW w:w="738" w:type="dxa"/>
          </w:tcPr>
          <w:p w:rsidR="000819CF" w:rsidRPr="000F220D" w:rsidRDefault="000819CF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819CF" w:rsidRPr="000F220D" w:rsidRDefault="000819CF" w:rsidP="00D54BAB">
            <w:pPr>
              <w:snapToGrid w:val="0"/>
              <w:spacing w:line="20" w:lineRule="atLeast"/>
            </w:pPr>
            <w:r>
              <w:t xml:space="preserve">организация и проведение Международного фестиваля «Александр Невский» </w:t>
            </w:r>
          </w:p>
        </w:tc>
        <w:tc>
          <w:tcPr>
            <w:tcW w:w="1843" w:type="dxa"/>
            <w:vAlign w:val="center"/>
          </w:tcPr>
          <w:p w:rsidR="003A26CE" w:rsidRPr="000F220D" w:rsidRDefault="00D54BAB" w:rsidP="00681E49">
            <w:pPr>
              <w:suppressAutoHyphens w:val="0"/>
              <w:spacing w:line="20" w:lineRule="atLeast"/>
              <w:jc w:val="center"/>
            </w:pPr>
            <w:r>
              <w:t>май</w:t>
            </w:r>
          </w:p>
        </w:tc>
        <w:tc>
          <w:tcPr>
            <w:tcW w:w="1984" w:type="dxa"/>
            <w:vAlign w:val="center"/>
          </w:tcPr>
          <w:p w:rsidR="000819CF" w:rsidRPr="000F220D" w:rsidRDefault="000819CF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819CF" w:rsidRPr="000F220D" w:rsidTr="009C1B4C">
        <w:tc>
          <w:tcPr>
            <w:tcW w:w="738" w:type="dxa"/>
          </w:tcPr>
          <w:p w:rsidR="000819CF" w:rsidRPr="000F220D" w:rsidRDefault="000819CF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819CF" w:rsidRPr="000F220D" w:rsidRDefault="000819CF" w:rsidP="00681E49">
            <w:pPr>
              <w:pStyle w:val="a3"/>
              <w:spacing w:after="0"/>
              <w:rPr>
                <w:sz w:val="24"/>
                <w:szCs w:val="24"/>
              </w:rPr>
            </w:pPr>
            <w:r w:rsidRPr="000F220D">
              <w:rPr>
                <w:sz w:val="24"/>
                <w:szCs w:val="24"/>
              </w:rPr>
              <w:t>Муниципальный фестиваль детского и юношеского творчества «Радуга»</w:t>
            </w:r>
          </w:p>
        </w:tc>
        <w:tc>
          <w:tcPr>
            <w:tcW w:w="1843" w:type="dxa"/>
            <w:vAlign w:val="center"/>
          </w:tcPr>
          <w:p w:rsidR="000819CF" w:rsidRDefault="000819CF" w:rsidP="00681E49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  <w:p w:rsidR="003A26CE" w:rsidRDefault="003A26CE" w:rsidP="00681E49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Гала-концерт </w:t>
            </w:r>
          </w:p>
          <w:p w:rsidR="003A26CE" w:rsidRPr="000F220D" w:rsidRDefault="003A26CE" w:rsidP="00681E49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1984" w:type="dxa"/>
            <w:vAlign w:val="center"/>
          </w:tcPr>
          <w:p w:rsidR="000819CF" w:rsidRPr="000F220D" w:rsidRDefault="000819CF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5C7745" w:rsidRPr="000F220D" w:rsidTr="009C1B4C">
        <w:tc>
          <w:tcPr>
            <w:tcW w:w="738" w:type="dxa"/>
          </w:tcPr>
          <w:p w:rsidR="005C7745" w:rsidRPr="000F220D" w:rsidRDefault="005C7745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5C7745" w:rsidRPr="000F220D" w:rsidRDefault="005C7745" w:rsidP="00681E49">
            <w:pPr>
              <w:pStyle w:val="a3"/>
              <w:spacing w:after="0"/>
              <w:rPr>
                <w:sz w:val="24"/>
                <w:szCs w:val="24"/>
              </w:rPr>
            </w:pPr>
            <w:r w:rsidRPr="005E293C">
              <w:rPr>
                <w:bCs/>
                <w:color w:val="000000"/>
                <w:sz w:val="24"/>
                <w:szCs w:val="24"/>
              </w:rPr>
              <w:t>Отчётный концерт ансамбля «Грация»</w:t>
            </w:r>
            <w:r w:rsidR="00D54BAB">
              <w:rPr>
                <w:bCs/>
                <w:color w:val="000000"/>
                <w:sz w:val="24"/>
                <w:szCs w:val="24"/>
              </w:rPr>
              <w:t>, «Конфетти»</w:t>
            </w:r>
          </w:p>
        </w:tc>
        <w:tc>
          <w:tcPr>
            <w:tcW w:w="1843" w:type="dxa"/>
            <w:vAlign w:val="center"/>
          </w:tcPr>
          <w:p w:rsidR="005C7745" w:rsidRDefault="00D54BAB" w:rsidP="00681E49">
            <w:pPr>
              <w:pStyle w:val="a3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апрель,</w:t>
            </w:r>
          </w:p>
          <w:p w:rsidR="00D54BAB" w:rsidRDefault="00D54BAB" w:rsidP="00681E49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5C7745" w:rsidRDefault="005C7745" w:rsidP="009C1B4C">
            <w:pPr>
              <w:jc w:val="center"/>
            </w:pPr>
            <w:r w:rsidRPr="00A93D8C">
              <w:rPr>
                <w:lang w:eastAsia="en-US"/>
              </w:rPr>
              <w:t>Краснова О.В. начальник УК АУМР</w:t>
            </w:r>
          </w:p>
        </w:tc>
      </w:tr>
      <w:tr w:rsidR="005C7745" w:rsidRPr="000F220D" w:rsidTr="009C1B4C">
        <w:tc>
          <w:tcPr>
            <w:tcW w:w="738" w:type="dxa"/>
          </w:tcPr>
          <w:p w:rsidR="005C7745" w:rsidRPr="000F220D" w:rsidRDefault="005C7745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5C7745" w:rsidRPr="005E293C" w:rsidRDefault="005C7745" w:rsidP="00681E49">
            <w:pPr>
              <w:pStyle w:val="a3"/>
              <w:spacing w:after="0"/>
              <w:rPr>
                <w:bCs/>
                <w:color w:val="000000"/>
                <w:sz w:val="24"/>
                <w:szCs w:val="24"/>
              </w:rPr>
            </w:pPr>
            <w:r w:rsidRPr="005E293C">
              <w:rPr>
                <w:rFonts w:eastAsia="Calibri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843" w:type="dxa"/>
            <w:vAlign w:val="center"/>
          </w:tcPr>
          <w:p w:rsidR="005C7745" w:rsidRPr="005E293C" w:rsidRDefault="005C7745" w:rsidP="00681E49">
            <w:pPr>
              <w:pStyle w:val="a3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E293C">
              <w:rPr>
                <w:bCs/>
                <w:color w:val="000000"/>
                <w:sz w:val="24"/>
                <w:szCs w:val="24"/>
              </w:rPr>
              <w:t>21 апреля</w:t>
            </w:r>
          </w:p>
        </w:tc>
        <w:tc>
          <w:tcPr>
            <w:tcW w:w="1984" w:type="dxa"/>
          </w:tcPr>
          <w:p w:rsidR="005C7745" w:rsidRDefault="005C7745" w:rsidP="009C1B4C">
            <w:pPr>
              <w:jc w:val="center"/>
            </w:pPr>
            <w:r w:rsidRPr="00A93D8C">
              <w:rPr>
                <w:lang w:eastAsia="en-US"/>
              </w:rPr>
              <w:t>Краснова О.В. начальник УК АУМР</w:t>
            </w:r>
          </w:p>
        </w:tc>
      </w:tr>
      <w:tr w:rsidR="005C7745" w:rsidRPr="000F220D" w:rsidTr="009C1B4C">
        <w:tc>
          <w:tcPr>
            <w:tcW w:w="738" w:type="dxa"/>
          </w:tcPr>
          <w:p w:rsidR="005C7745" w:rsidRPr="000F220D" w:rsidRDefault="005C7745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5C7745" w:rsidRPr="005E293C" w:rsidRDefault="005C7745" w:rsidP="00681E49">
            <w:pPr>
              <w:pStyle w:val="a3"/>
              <w:spacing w:after="0"/>
              <w:rPr>
                <w:rFonts w:eastAsia="Calibri"/>
                <w:sz w:val="24"/>
                <w:szCs w:val="24"/>
              </w:rPr>
            </w:pPr>
            <w:r w:rsidRPr="005E293C">
              <w:rPr>
                <w:rFonts w:eastAsia="Calibri"/>
                <w:sz w:val="24"/>
                <w:szCs w:val="24"/>
              </w:rPr>
              <w:t>Муниципальный фестиваль «Волшебный танца миг»</w:t>
            </w:r>
          </w:p>
        </w:tc>
        <w:tc>
          <w:tcPr>
            <w:tcW w:w="1843" w:type="dxa"/>
            <w:vAlign w:val="center"/>
          </w:tcPr>
          <w:p w:rsidR="005C7745" w:rsidRPr="005E293C" w:rsidRDefault="00D54BAB" w:rsidP="00681E49">
            <w:pPr>
              <w:pStyle w:val="a3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5C7745" w:rsidRDefault="005C7745" w:rsidP="009C1B4C">
            <w:pPr>
              <w:jc w:val="center"/>
            </w:pPr>
            <w:r w:rsidRPr="00A93D8C">
              <w:rPr>
                <w:lang w:eastAsia="en-US"/>
              </w:rPr>
              <w:t>Краснова О.В. начальник УК АУМР</w:t>
            </w:r>
          </w:p>
        </w:tc>
      </w:tr>
      <w:tr w:rsidR="005C7745" w:rsidRPr="000F220D" w:rsidTr="009C1B4C">
        <w:tc>
          <w:tcPr>
            <w:tcW w:w="738" w:type="dxa"/>
          </w:tcPr>
          <w:p w:rsidR="005C7745" w:rsidRPr="000F220D" w:rsidRDefault="005C7745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5C7745" w:rsidRPr="005E293C" w:rsidRDefault="005C7745" w:rsidP="00681E49">
            <w:pPr>
              <w:pStyle w:val="a3"/>
              <w:spacing w:after="0"/>
              <w:rPr>
                <w:rFonts w:eastAsia="Calibri"/>
                <w:sz w:val="24"/>
                <w:szCs w:val="24"/>
              </w:rPr>
            </w:pPr>
            <w:r w:rsidRPr="005E293C">
              <w:rPr>
                <w:rFonts w:eastAsia="Calibri"/>
                <w:sz w:val="24"/>
                <w:szCs w:val="24"/>
              </w:rPr>
              <w:t>Праздник последнего звонка</w:t>
            </w:r>
            <w:r w:rsidR="003A26CE">
              <w:rPr>
                <w:rFonts w:eastAsia="Calibri"/>
                <w:sz w:val="24"/>
                <w:szCs w:val="24"/>
              </w:rPr>
              <w:t xml:space="preserve"> (по согл.)</w:t>
            </w:r>
          </w:p>
        </w:tc>
        <w:tc>
          <w:tcPr>
            <w:tcW w:w="1843" w:type="dxa"/>
            <w:vAlign w:val="center"/>
          </w:tcPr>
          <w:p w:rsidR="005C7745" w:rsidRPr="005E293C" w:rsidRDefault="005C7745" w:rsidP="00681E49">
            <w:pPr>
              <w:pStyle w:val="a3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E293C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5C7745" w:rsidRDefault="005C7745" w:rsidP="009C1B4C">
            <w:pPr>
              <w:jc w:val="center"/>
            </w:pPr>
            <w:r w:rsidRPr="00A93D8C">
              <w:rPr>
                <w:lang w:eastAsia="en-US"/>
              </w:rPr>
              <w:t>Краснова О.В. начальник УК АУМР</w:t>
            </w:r>
          </w:p>
        </w:tc>
      </w:tr>
      <w:tr w:rsidR="005C7745" w:rsidRPr="000F220D" w:rsidTr="009C1B4C">
        <w:tc>
          <w:tcPr>
            <w:tcW w:w="738" w:type="dxa"/>
          </w:tcPr>
          <w:p w:rsidR="005C7745" w:rsidRPr="000F220D" w:rsidRDefault="005C7745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5C7745" w:rsidRPr="005E293C" w:rsidRDefault="005C7745" w:rsidP="00681E49">
            <w:pPr>
              <w:pStyle w:val="a3"/>
              <w:spacing w:after="0"/>
              <w:rPr>
                <w:rFonts w:eastAsia="Calibri"/>
                <w:sz w:val="24"/>
                <w:szCs w:val="24"/>
              </w:rPr>
            </w:pPr>
            <w:r w:rsidRPr="005E293C">
              <w:rPr>
                <w:rFonts w:eastAsia="Calibri"/>
                <w:sz w:val="24"/>
                <w:szCs w:val="24"/>
              </w:rPr>
              <w:t>Детская благотворительная просветительно-творческая декада «Благостина»</w:t>
            </w:r>
          </w:p>
        </w:tc>
        <w:tc>
          <w:tcPr>
            <w:tcW w:w="1843" w:type="dxa"/>
            <w:vAlign w:val="center"/>
          </w:tcPr>
          <w:p w:rsidR="005C7745" w:rsidRPr="005E293C" w:rsidRDefault="005C7745" w:rsidP="00681E49">
            <w:pPr>
              <w:pStyle w:val="a3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E293C">
              <w:rPr>
                <w:rFonts w:eastAsia="Calibri"/>
                <w:sz w:val="24"/>
                <w:szCs w:val="24"/>
              </w:rPr>
              <w:t>последняя декада мая</w:t>
            </w:r>
          </w:p>
        </w:tc>
        <w:tc>
          <w:tcPr>
            <w:tcW w:w="1984" w:type="dxa"/>
          </w:tcPr>
          <w:p w:rsidR="005C7745" w:rsidRDefault="005C7745" w:rsidP="009C1B4C">
            <w:pPr>
              <w:jc w:val="center"/>
            </w:pPr>
            <w:r w:rsidRPr="00A93D8C">
              <w:rPr>
                <w:lang w:eastAsia="en-US"/>
              </w:rPr>
              <w:t>Краснова О.В. начальник УК АУМР</w:t>
            </w:r>
          </w:p>
        </w:tc>
      </w:tr>
      <w:tr w:rsidR="005C7745" w:rsidRPr="005C7745" w:rsidTr="009C1B4C">
        <w:tc>
          <w:tcPr>
            <w:tcW w:w="738" w:type="dxa"/>
          </w:tcPr>
          <w:p w:rsidR="005C7745" w:rsidRPr="005C7745" w:rsidRDefault="005C7745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5C7745" w:rsidRPr="005C7745" w:rsidRDefault="005C7745" w:rsidP="00681E49">
            <w:pPr>
              <w:pStyle w:val="a3"/>
              <w:spacing w:after="0"/>
              <w:rPr>
                <w:rFonts w:eastAsia="Calibri"/>
                <w:sz w:val="24"/>
                <w:szCs w:val="24"/>
              </w:rPr>
            </w:pPr>
            <w:r w:rsidRPr="005C7745">
              <w:rPr>
                <w:rFonts w:eastAsia="Calibri"/>
                <w:sz w:val="24"/>
                <w:szCs w:val="24"/>
                <w:lang w:eastAsia="en-US"/>
              </w:rPr>
              <w:t>Цикл мероприятий, посвященных Дню России 12 июня</w:t>
            </w:r>
          </w:p>
        </w:tc>
        <w:tc>
          <w:tcPr>
            <w:tcW w:w="1843" w:type="dxa"/>
            <w:vAlign w:val="center"/>
          </w:tcPr>
          <w:p w:rsidR="005C7745" w:rsidRPr="005C7745" w:rsidRDefault="005C7745" w:rsidP="00681E49">
            <w:pPr>
              <w:pStyle w:val="a3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C7745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5C7745" w:rsidRDefault="005C7745" w:rsidP="009C1B4C">
            <w:pPr>
              <w:jc w:val="center"/>
            </w:pPr>
            <w:r w:rsidRPr="00A93D8C">
              <w:rPr>
                <w:lang w:eastAsia="en-US"/>
              </w:rPr>
              <w:t>Краснова О.В. начальник УК АУМР</w:t>
            </w:r>
          </w:p>
        </w:tc>
      </w:tr>
      <w:tr w:rsidR="005C7745" w:rsidRPr="005C7745" w:rsidTr="009C1B4C">
        <w:tc>
          <w:tcPr>
            <w:tcW w:w="738" w:type="dxa"/>
          </w:tcPr>
          <w:p w:rsidR="005C7745" w:rsidRPr="005C7745" w:rsidRDefault="005C7745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5C7745" w:rsidRPr="005C7745" w:rsidRDefault="005C7745" w:rsidP="00681E49">
            <w:pPr>
              <w:pStyle w:val="a3"/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5E293C">
              <w:rPr>
                <w:rFonts w:eastAsia="Calibri"/>
                <w:sz w:val="24"/>
                <w:szCs w:val="24"/>
              </w:rPr>
              <w:t>Отчётный спектакль театра кукол «Петрушка</w:t>
            </w:r>
            <w:r w:rsidR="003A26CE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5C7745" w:rsidRPr="005C7745" w:rsidRDefault="00D54BAB" w:rsidP="00681E49">
            <w:pPr>
              <w:pStyle w:val="a3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5C7745" w:rsidRDefault="005C7745" w:rsidP="009C1B4C">
            <w:pPr>
              <w:jc w:val="center"/>
            </w:pPr>
            <w:r w:rsidRPr="00A93D8C">
              <w:rPr>
                <w:lang w:eastAsia="en-US"/>
              </w:rPr>
              <w:t>Краснова О.В. начальник УК АУМР</w:t>
            </w:r>
          </w:p>
        </w:tc>
      </w:tr>
      <w:tr w:rsidR="005C7745" w:rsidRPr="005C7745" w:rsidTr="009C1B4C">
        <w:tc>
          <w:tcPr>
            <w:tcW w:w="738" w:type="dxa"/>
          </w:tcPr>
          <w:p w:rsidR="005C7745" w:rsidRPr="005C7745" w:rsidRDefault="005C7745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5C7745" w:rsidRPr="005E293C" w:rsidRDefault="005C7745" w:rsidP="00681E49">
            <w:pPr>
              <w:pStyle w:val="a3"/>
              <w:spacing w:after="0"/>
              <w:rPr>
                <w:rFonts w:eastAsia="Calibri"/>
                <w:sz w:val="24"/>
                <w:szCs w:val="24"/>
              </w:rPr>
            </w:pPr>
            <w:r w:rsidRPr="005E293C">
              <w:rPr>
                <w:rFonts w:eastAsia="Calibri"/>
                <w:sz w:val="24"/>
                <w:szCs w:val="24"/>
              </w:rPr>
              <w:t>Городской выпускной вечер</w:t>
            </w:r>
          </w:p>
        </w:tc>
        <w:tc>
          <w:tcPr>
            <w:tcW w:w="1843" w:type="dxa"/>
            <w:vAlign w:val="center"/>
          </w:tcPr>
          <w:p w:rsidR="005C7745" w:rsidRPr="005E293C" w:rsidRDefault="005C7745" w:rsidP="00681E49">
            <w:pPr>
              <w:pStyle w:val="a3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5E293C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5C7745" w:rsidRDefault="005C7745" w:rsidP="009C1B4C">
            <w:pPr>
              <w:jc w:val="center"/>
            </w:pPr>
            <w:r w:rsidRPr="00A93D8C">
              <w:rPr>
                <w:lang w:eastAsia="en-US"/>
              </w:rPr>
              <w:t>Краснова О.В. начальник УК АУМР</w:t>
            </w:r>
          </w:p>
        </w:tc>
      </w:tr>
      <w:tr w:rsidR="005C7745" w:rsidRPr="005C7745" w:rsidTr="009C1B4C">
        <w:tc>
          <w:tcPr>
            <w:tcW w:w="738" w:type="dxa"/>
          </w:tcPr>
          <w:p w:rsidR="005C7745" w:rsidRPr="005C7745" w:rsidRDefault="005C7745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5C7745" w:rsidRPr="005E293C" w:rsidRDefault="005C7745" w:rsidP="005C7745">
            <w:pPr>
              <w:spacing w:line="256" w:lineRule="auto"/>
              <w:rPr>
                <w:bCs/>
                <w:color w:val="000000"/>
              </w:rPr>
            </w:pPr>
            <w:r w:rsidRPr="005E293C">
              <w:rPr>
                <w:bCs/>
                <w:color w:val="000000"/>
              </w:rPr>
              <w:t>Программа «Каникулы ПЛЮС»</w:t>
            </w:r>
          </w:p>
          <w:p w:rsidR="005C7745" w:rsidRPr="005E293C" w:rsidRDefault="005C7745" w:rsidP="005C7745">
            <w:pPr>
              <w:pStyle w:val="a3"/>
              <w:spacing w:after="0"/>
              <w:rPr>
                <w:rFonts w:eastAsia="Calibri"/>
                <w:sz w:val="24"/>
                <w:szCs w:val="24"/>
              </w:rPr>
            </w:pPr>
            <w:r w:rsidRPr="005E293C">
              <w:rPr>
                <w:bCs/>
                <w:color w:val="000000"/>
                <w:sz w:val="24"/>
                <w:szCs w:val="24"/>
              </w:rPr>
              <w:t>Кинопоказ «Ура! Каникулы!»</w:t>
            </w:r>
          </w:p>
        </w:tc>
        <w:tc>
          <w:tcPr>
            <w:tcW w:w="1843" w:type="dxa"/>
            <w:vAlign w:val="center"/>
          </w:tcPr>
          <w:p w:rsidR="005C7745" w:rsidRPr="005E293C" w:rsidRDefault="005C7745" w:rsidP="00681E49">
            <w:pPr>
              <w:pStyle w:val="a3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5C7745" w:rsidRDefault="005C7745" w:rsidP="009C1B4C">
            <w:pPr>
              <w:jc w:val="center"/>
            </w:pPr>
            <w:r w:rsidRPr="00A93D8C">
              <w:rPr>
                <w:lang w:eastAsia="en-US"/>
              </w:rPr>
              <w:t>Краснова О.В. начальник УК АУМР</w:t>
            </w:r>
          </w:p>
        </w:tc>
      </w:tr>
      <w:tr w:rsidR="009C1B4C" w:rsidRPr="005C7745" w:rsidTr="00681E49">
        <w:tc>
          <w:tcPr>
            <w:tcW w:w="738" w:type="dxa"/>
          </w:tcPr>
          <w:p w:rsidR="009C1B4C" w:rsidRPr="005C7745" w:rsidRDefault="009C1B4C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9C1B4C" w:rsidRPr="005E293C" w:rsidRDefault="009C1B4C" w:rsidP="009C1B4C">
            <w:pPr>
              <w:spacing w:line="256" w:lineRule="auto"/>
              <w:rPr>
                <w:bCs/>
                <w:color w:val="000000"/>
              </w:rPr>
            </w:pPr>
            <w:r>
              <w:rPr>
                <w:bCs/>
                <w:iCs/>
              </w:rPr>
              <w:t xml:space="preserve">Подготовка и организация фестиваля </w:t>
            </w:r>
            <w:r>
              <w:t>«Во славу родного края!» (МБУ «Улейминский ДК им. К.И. Канахистова»)</w:t>
            </w:r>
          </w:p>
        </w:tc>
        <w:tc>
          <w:tcPr>
            <w:tcW w:w="1843" w:type="dxa"/>
          </w:tcPr>
          <w:p w:rsidR="009C1B4C" w:rsidRDefault="009C1B4C" w:rsidP="009C1B4C">
            <w:pPr>
              <w:jc w:val="center"/>
            </w:pPr>
            <w:r w:rsidRPr="00477C7E">
              <w:t>в течение квартала</w:t>
            </w:r>
          </w:p>
        </w:tc>
        <w:tc>
          <w:tcPr>
            <w:tcW w:w="1984" w:type="dxa"/>
          </w:tcPr>
          <w:p w:rsidR="009C1B4C" w:rsidRDefault="009C1B4C" w:rsidP="009C1B4C">
            <w:pPr>
              <w:jc w:val="center"/>
            </w:pPr>
            <w:r w:rsidRPr="008D41CB">
              <w:rPr>
                <w:lang w:eastAsia="en-US"/>
              </w:rPr>
              <w:t>Краснова О.В. начальник УК АУМР</w:t>
            </w:r>
          </w:p>
        </w:tc>
      </w:tr>
      <w:tr w:rsidR="009C1B4C" w:rsidRPr="005C7745" w:rsidTr="00681E49">
        <w:tc>
          <w:tcPr>
            <w:tcW w:w="738" w:type="dxa"/>
          </w:tcPr>
          <w:p w:rsidR="009C1B4C" w:rsidRPr="005C7745" w:rsidRDefault="009C1B4C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9C1B4C" w:rsidRPr="005E293C" w:rsidRDefault="009C1B4C" w:rsidP="009C1B4C">
            <w:pPr>
              <w:spacing w:line="256" w:lineRule="auto"/>
              <w:rPr>
                <w:bCs/>
                <w:color w:val="000000"/>
              </w:rPr>
            </w:pPr>
            <w:r>
              <w:rPr>
                <w:bCs/>
                <w:iCs/>
              </w:rPr>
              <w:t xml:space="preserve">Подготовка </w:t>
            </w:r>
            <w:r>
              <w:t>Тютчевского фестиваля МБУ «Головинский ДК»</w:t>
            </w:r>
          </w:p>
        </w:tc>
        <w:tc>
          <w:tcPr>
            <w:tcW w:w="1843" w:type="dxa"/>
          </w:tcPr>
          <w:p w:rsidR="009C1B4C" w:rsidRDefault="009C1B4C" w:rsidP="009C1B4C">
            <w:pPr>
              <w:jc w:val="center"/>
            </w:pPr>
            <w:r w:rsidRPr="00477C7E">
              <w:t>в течение квартала</w:t>
            </w:r>
          </w:p>
        </w:tc>
        <w:tc>
          <w:tcPr>
            <w:tcW w:w="1984" w:type="dxa"/>
          </w:tcPr>
          <w:p w:rsidR="009C1B4C" w:rsidRDefault="009C1B4C" w:rsidP="009C1B4C">
            <w:pPr>
              <w:jc w:val="center"/>
            </w:pPr>
            <w:r w:rsidRPr="008D41CB">
              <w:rPr>
                <w:lang w:eastAsia="en-US"/>
              </w:rPr>
              <w:t>Краснова О.В. начальник УК АУМР</w:t>
            </w:r>
          </w:p>
        </w:tc>
      </w:tr>
      <w:tr w:rsidR="009C1B4C" w:rsidRPr="005C7745" w:rsidTr="00681E49">
        <w:tc>
          <w:tcPr>
            <w:tcW w:w="738" w:type="dxa"/>
          </w:tcPr>
          <w:p w:rsidR="009C1B4C" w:rsidRPr="005C7745" w:rsidRDefault="009C1B4C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9C1B4C" w:rsidRDefault="009C1B4C" w:rsidP="009C1B4C">
            <w:pPr>
              <w:spacing w:line="256" w:lineRule="auto"/>
              <w:rPr>
                <w:bCs/>
                <w:iCs/>
              </w:rPr>
            </w:pPr>
            <w:r>
              <w:rPr>
                <w:bCs/>
                <w:iCs/>
              </w:rPr>
              <w:t>Подготовка фестиваля «Дружба» (МБУ «Ильинский ДК»)</w:t>
            </w:r>
          </w:p>
        </w:tc>
        <w:tc>
          <w:tcPr>
            <w:tcW w:w="1843" w:type="dxa"/>
          </w:tcPr>
          <w:p w:rsidR="009C1B4C" w:rsidRDefault="009C1B4C" w:rsidP="009C1B4C">
            <w:pPr>
              <w:jc w:val="center"/>
            </w:pPr>
            <w:r w:rsidRPr="00477C7E">
              <w:t>в течение квартала</w:t>
            </w:r>
          </w:p>
        </w:tc>
        <w:tc>
          <w:tcPr>
            <w:tcW w:w="1984" w:type="dxa"/>
          </w:tcPr>
          <w:p w:rsidR="009C1B4C" w:rsidRDefault="009C1B4C" w:rsidP="009C1B4C">
            <w:pPr>
              <w:jc w:val="center"/>
            </w:pPr>
            <w:r w:rsidRPr="008D41CB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0F220D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0F220D">
              <w:t xml:space="preserve">Организация работы со специалистами ТОС, депутатами, председателем Общественной и промышленной палаты по привлечению жителей на массовые мероприятия, выставки, фестивали, концерты 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834338" w:rsidP="0083433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Взаимодействие с руководителями </w:t>
            </w:r>
            <w:r w:rsidR="007D0833" w:rsidRPr="000F220D">
              <w:rPr>
                <w:bCs/>
                <w:lang w:eastAsia="en-US"/>
              </w:rPr>
              <w:t>организаций</w:t>
            </w:r>
            <w:r>
              <w:rPr>
                <w:bCs/>
                <w:lang w:eastAsia="en-US"/>
              </w:rPr>
              <w:t>, музеев и др.</w:t>
            </w:r>
            <w:r w:rsidR="007D0833" w:rsidRPr="000F220D">
              <w:rPr>
                <w:bCs/>
                <w:lang w:eastAsia="en-US"/>
              </w:rPr>
              <w:t xml:space="preserve"> по подготовке и проведению культурно-массовых мероприятий</w:t>
            </w:r>
          </w:p>
        </w:tc>
        <w:tc>
          <w:tcPr>
            <w:tcW w:w="1843" w:type="dxa"/>
            <w:vAlign w:val="center"/>
          </w:tcPr>
          <w:p w:rsidR="007D0833" w:rsidRPr="000F220D" w:rsidRDefault="007D0833" w:rsidP="000F220D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C1234" w:rsidRDefault="007D0833" w:rsidP="000F220D">
            <w:pPr>
              <w:pStyle w:val="a8"/>
              <w:suppressAutoHyphens w:val="0"/>
              <w:ind w:left="0"/>
            </w:pPr>
            <w:r w:rsidRPr="000F220D">
              <w:t>Обеспечение реализации цифрового проекта «</w:t>
            </w:r>
            <w:r w:rsidRPr="000F220D">
              <w:rPr>
                <w:lang w:val="en-US"/>
              </w:rPr>
              <w:t>PRO</w:t>
            </w:r>
            <w:r w:rsidRPr="000F220D">
              <w:t>-культура»,</w:t>
            </w:r>
            <w:r w:rsidR="000C1234" w:rsidRPr="000F220D">
              <w:t xml:space="preserve"> </w:t>
            </w:r>
          </w:p>
          <w:p w:rsidR="007D0833" w:rsidRPr="000F220D" w:rsidRDefault="000C1234" w:rsidP="000F220D">
            <w:pPr>
              <w:pStyle w:val="a8"/>
              <w:suppressAutoHyphens w:val="0"/>
              <w:ind w:left="0"/>
            </w:pPr>
            <w:r w:rsidRPr="000F220D">
              <w:t>Организация размещения на сайте АИС ЕИПСК (единое информационное пространство в сфере культуры) информации о проводимых мероприятиях</w:t>
            </w:r>
          </w:p>
          <w:p w:rsidR="007D0833" w:rsidRPr="000F220D" w:rsidRDefault="007D0833" w:rsidP="000F220D">
            <w:pPr>
              <w:pStyle w:val="a8"/>
              <w:suppressAutoHyphens w:val="0"/>
              <w:ind w:left="0"/>
            </w:pPr>
            <w:r w:rsidRPr="000F220D">
              <w:t>Еженедельный и квартальный рейтинг информационной активности учреждений</w:t>
            </w:r>
          </w:p>
        </w:tc>
        <w:tc>
          <w:tcPr>
            <w:tcW w:w="1843" w:type="dxa"/>
            <w:vAlign w:val="center"/>
          </w:tcPr>
          <w:p w:rsidR="003C0956" w:rsidRDefault="00B05EAD" w:rsidP="000F220D">
            <w:pPr>
              <w:snapToGrid w:val="0"/>
              <w:jc w:val="center"/>
            </w:pPr>
            <w:r>
              <w:t>в</w:t>
            </w:r>
            <w:r w:rsidR="000C1234">
              <w:t xml:space="preserve"> течение квартала</w:t>
            </w:r>
          </w:p>
          <w:p w:rsidR="000C1234" w:rsidRDefault="000C1234" w:rsidP="000F220D">
            <w:pPr>
              <w:snapToGrid w:val="0"/>
              <w:jc w:val="center"/>
            </w:pPr>
          </w:p>
          <w:p w:rsidR="007D0833" w:rsidRPr="000F220D" w:rsidRDefault="007D0833" w:rsidP="000F220D">
            <w:pPr>
              <w:snapToGrid w:val="0"/>
              <w:jc w:val="center"/>
            </w:pPr>
            <w:r w:rsidRPr="000F220D">
              <w:t>каждый четверг</w:t>
            </w:r>
          </w:p>
          <w:p w:rsidR="007D0833" w:rsidRPr="000F220D" w:rsidRDefault="007D0833" w:rsidP="003C0956">
            <w:pPr>
              <w:snapToGrid w:val="0"/>
              <w:jc w:val="center"/>
            </w:pPr>
            <w:r w:rsidRPr="000F220D">
              <w:t>3</w:t>
            </w:r>
            <w:r w:rsidR="003C0956">
              <w:t>0 июня</w:t>
            </w:r>
          </w:p>
        </w:tc>
        <w:tc>
          <w:tcPr>
            <w:tcW w:w="1984" w:type="dxa"/>
            <w:vAlign w:val="center"/>
          </w:tcPr>
          <w:p w:rsidR="007D0833" w:rsidRPr="000F220D" w:rsidRDefault="007D0833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</w:tcPr>
          <w:p w:rsidR="002277F8" w:rsidRPr="000F220D" w:rsidRDefault="002277F8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277F8" w:rsidRPr="000F220D" w:rsidRDefault="000C1234" w:rsidP="00681E49">
            <w:pPr>
              <w:spacing w:line="20" w:lineRule="atLeast"/>
            </w:pPr>
            <w:r w:rsidRPr="000F220D">
              <w:t>Информационная поддержка мероприятий (разработка медиа-планов)</w:t>
            </w:r>
            <w:r>
              <w:t xml:space="preserve">. </w:t>
            </w:r>
            <w:r w:rsidR="002277F8" w:rsidRPr="000F220D">
              <w:t xml:space="preserve">Освещение мероприятий сферы </w:t>
            </w:r>
            <w:r w:rsidR="002277F8">
              <w:t xml:space="preserve">«Культура» </w:t>
            </w:r>
            <w:r w:rsidR="002277F8" w:rsidRPr="000F220D">
              <w:t>в СМИ, социальных сетях</w:t>
            </w:r>
            <w:r w:rsidR="002277F8">
              <w:t xml:space="preserve">. Ведение разделов </w:t>
            </w:r>
            <w:r w:rsidR="002277F8" w:rsidRPr="000F220D">
              <w:t>сайта</w:t>
            </w:r>
            <w:r>
              <w:t xml:space="preserve"> </w:t>
            </w:r>
            <w:r w:rsidR="002277F8" w:rsidRPr="000F220D">
              <w:t>Угличского муниципального района, сайтов учреждений, социальных групп</w:t>
            </w:r>
            <w:r w:rsidR="002277F8">
              <w:t>. Подготовка публикаций для информационных порталов района</w:t>
            </w:r>
            <w:r w:rsidR="002277F8" w:rsidRPr="000F220D">
              <w:t xml:space="preserve">  </w:t>
            </w:r>
          </w:p>
        </w:tc>
        <w:tc>
          <w:tcPr>
            <w:tcW w:w="1843" w:type="dxa"/>
          </w:tcPr>
          <w:p w:rsidR="002277F8" w:rsidRDefault="002277F8" w:rsidP="00681E49">
            <w:pPr>
              <w:jc w:val="center"/>
            </w:pPr>
            <w:r w:rsidRPr="0021299A">
              <w:t>в течение квартала</w:t>
            </w:r>
          </w:p>
        </w:tc>
        <w:tc>
          <w:tcPr>
            <w:tcW w:w="1984" w:type="dxa"/>
            <w:vAlign w:val="center"/>
          </w:tcPr>
          <w:p w:rsidR="002277F8" w:rsidRPr="000F220D" w:rsidRDefault="002277F8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C1234" w:rsidRPr="000F220D" w:rsidTr="009C1B4C">
        <w:tc>
          <w:tcPr>
            <w:tcW w:w="738" w:type="dxa"/>
          </w:tcPr>
          <w:p w:rsidR="000C1234" w:rsidRPr="000F220D" w:rsidRDefault="000C1234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C1234" w:rsidRPr="000F220D" w:rsidRDefault="000C1234" w:rsidP="00681E49">
            <w:pPr>
              <w:pStyle w:val="a8"/>
              <w:suppressAutoHyphens w:val="0"/>
              <w:ind w:left="0"/>
            </w:pPr>
            <w:r w:rsidRPr="000F220D">
              <w:t>Ведение информационных банков (действующая законодательная база, организация и проведение массовых мероприятий, коллективы художественной самодеятельности, работы учащихся)</w:t>
            </w:r>
          </w:p>
        </w:tc>
        <w:tc>
          <w:tcPr>
            <w:tcW w:w="1843" w:type="dxa"/>
            <w:vAlign w:val="center"/>
          </w:tcPr>
          <w:p w:rsidR="000C1234" w:rsidRPr="000F220D" w:rsidRDefault="000C1234" w:rsidP="00681E49">
            <w:pPr>
              <w:snapToGrid w:val="0"/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0C1234" w:rsidRPr="000F220D" w:rsidRDefault="000C1234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</w:tcPr>
          <w:p w:rsidR="002277F8" w:rsidRPr="000F220D" w:rsidRDefault="002277F8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277F8" w:rsidRPr="000F220D" w:rsidRDefault="000C1234" w:rsidP="00681E49">
            <w:r w:rsidRPr="000F220D">
              <w:rPr>
                <w:lang w:eastAsia="en-US"/>
              </w:rPr>
              <w:t>Поддержка собственных электронных ресурсов учреждений культуры</w:t>
            </w:r>
            <w:r>
              <w:t xml:space="preserve">. </w:t>
            </w:r>
            <w:r w:rsidR="002277F8">
              <w:t xml:space="preserve">Мониторинг </w:t>
            </w:r>
            <w:r w:rsidR="002277F8" w:rsidRPr="000F220D">
              <w:t xml:space="preserve">функционирования сайтов </w:t>
            </w:r>
            <w:r w:rsidR="002277F8">
              <w:t>учреждений культуры, наполняемости страниц учреждений в социальных сетях</w:t>
            </w:r>
            <w:r>
              <w:t>,</w:t>
            </w:r>
          </w:p>
        </w:tc>
        <w:tc>
          <w:tcPr>
            <w:tcW w:w="1843" w:type="dxa"/>
          </w:tcPr>
          <w:p w:rsidR="002277F8" w:rsidRDefault="002277F8" w:rsidP="00681E49">
            <w:pPr>
              <w:jc w:val="center"/>
            </w:pPr>
            <w:r w:rsidRPr="0021299A">
              <w:t>в течение квартала</w:t>
            </w:r>
          </w:p>
        </w:tc>
        <w:tc>
          <w:tcPr>
            <w:tcW w:w="1984" w:type="dxa"/>
            <w:vAlign w:val="center"/>
          </w:tcPr>
          <w:p w:rsidR="002277F8" w:rsidRPr="000F220D" w:rsidRDefault="002277F8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C1234" w:rsidRPr="000F220D" w:rsidTr="009C1B4C">
        <w:tc>
          <w:tcPr>
            <w:tcW w:w="738" w:type="dxa"/>
          </w:tcPr>
          <w:p w:rsidR="000C1234" w:rsidRPr="000F220D" w:rsidRDefault="000C1234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C1234" w:rsidRPr="000F220D" w:rsidRDefault="000C1234" w:rsidP="00681E49">
            <w:r w:rsidRPr="000F220D">
              <w:t>Подготовка Плана мероприятий с участием Главы района</w:t>
            </w:r>
          </w:p>
        </w:tc>
        <w:tc>
          <w:tcPr>
            <w:tcW w:w="1843" w:type="dxa"/>
            <w:vAlign w:val="center"/>
          </w:tcPr>
          <w:p w:rsidR="000C1234" w:rsidRPr="000F220D" w:rsidRDefault="000C1234" w:rsidP="00681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0F220D">
              <w:t>ежемесячно</w:t>
            </w:r>
          </w:p>
        </w:tc>
        <w:tc>
          <w:tcPr>
            <w:tcW w:w="1984" w:type="dxa"/>
            <w:vAlign w:val="center"/>
          </w:tcPr>
          <w:p w:rsidR="000C1234" w:rsidRPr="000F220D" w:rsidRDefault="000C1234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C1234" w:rsidRPr="000F220D" w:rsidTr="009C1B4C">
        <w:tc>
          <w:tcPr>
            <w:tcW w:w="738" w:type="dxa"/>
          </w:tcPr>
          <w:p w:rsidR="000C1234" w:rsidRPr="000F220D" w:rsidRDefault="000C1234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C1234" w:rsidRPr="000F220D" w:rsidRDefault="000C1234" w:rsidP="00681E49">
            <w:r w:rsidRPr="000F220D">
              <w:t>Разработка и печать поздравлений, поздравительных адресов и сертификатов к юбилейным датам коллективов, личностей, учреждений</w:t>
            </w:r>
          </w:p>
        </w:tc>
        <w:tc>
          <w:tcPr>
            <w:tcW w:w="1843" w:type="dxa"/>
            <w:vAlign w:val="center"/>
          </w:tcPr>
          <w:p w:rsidR="000C1234" w:rsidRPr="000F220D" w:rsidRDefault="000C1234" w:rsidP="00681E49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0C1234" w:rsidRPr="000F220D" w:rsidRDefault="000C1234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C1234" w:rsidRPr="000F220D" w:rsidTr="009C1B4C">
        <w:tc>
          <w:tcPr>
            <w:tcW w:w="738" w:type="dxa"/>
          </w:tcPr>
          <w:p w:rsidR="000C1234" w:rsidRPr="000F220D" w:rsidRDefault="000C1234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C1234" w:rsidRPr="000F220D" w:rsidRDefault="000C1234" w:rsidP="00681E49">
            <w:r w:rsidRPr="000F220D">
              <w:t>Разработка и подготовка пригласительных билетов для гостей мероприятий</w:t>
            </w:r>
          </w:p>
        </w:tc>
        <w:tc>
          <w:tcPr>
            <w:tcW w:w="1843" w:type="dxa"/>
            <w:vAlign w:val="center"/>
          </w:tcPr>
          <w:p w:rsidR="000C1234" w:rsidRPr="000F220D" w:rsidRDefault="000C1234" w:rsidP="00681E49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0C1234" w:rsidRPr="000F220D" w:rsidRDefault="000C1234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B05EAD" w:rsidRPr="000F220D" w:rsidTr="00681E49">
        <w:tc>
          <w:tcPr>
            <w:tcW w:w="738" w:type="dxa"/>
          </w:tcPr>
          <w:p w:rsidR="00B05EAD" w:rsidRPr="000F220D" w:rsidRDefault="00B05EAD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B05EAD" w:rsidRPr="000F220D" w:rsidRDefault="00B05EAD" w:rsidP="00681E49">
            <w:pPr>
              <w:pStyle w:val="a5"/>
              <w:tabs>
                <w:tab w:val="left" w:pos="708"/>
              </w:tabs>
            </w:pPr>
            <w:r w:rsidRPr="000F220D">
              <w:t>Ежемесячный сбор информации для формирования Афиши на месяц</w:t>
            </w:r>
          </w:p>
        </w:tc>
        <w:tc>
          <w:tcPr>
            <w:tcW w:w="1843" w:type="dxa"/>
            <w:vAlign w:val="center"/>
          </w:tcPr>
          <w:p w:rsidR="00B05EAD" w:rsidRPr="000F220D" w:rsidRDefault="00B05EAD" w:rsidP="00681E49">
            <w:pPr>
              <w:snapToGrid w:val="0"/>
              <w:jc w:val="center"/>
            </w:pPr>
            <w:r w:rsidRPr="000F220D">
              <w:t>до 25 числа каждого месяца</w:t>
            </w:r>
          </w:p>
        </w:tc>
        <w:tc>
          <w:tcPr>
            <w:tcW w:w="1984" w:type="dxa"/>
            <w:vAlign w:val="center"/>
          </w:tcPr>
          <w:p w:rsidR="00B05EAD" w:rsidRPr="000F220D" w:rsidRDefault="00B05EAD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C1234" w:rsidRPr="000F220D" w:rsidTr="009C1B4C">
        <w:tc>
          <w:tcPr>
            <w:tcW w:w="738" w:type="dxa"/>
          </w:tcPr>
          <w:p w:rsidR="000C1234" w:rsidRPr="000F220D" w:rsidRDefault="000C1234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C1234" w:rsidRDefault="000C1234" w:rsidP="00681E49">
            <w:r w:rsidRPr="000F220D">
              <w:t xml:space="preserve">Подготовка ежемесячной афиши основных мероприятий с фото и анонсами </w:t>
            </w:r>
          </w:p>
          <w:p w:rsidR="000C1234" w:rsidRPr="000F220D" w:rsidRDefault="000C1234" w:rsidP="00681E49">
            <w:r>
              <w:t xml:space="preserve">Подготовка сменной информации (анонсы мероприятий) </w:t>
            </w:r>
            <w:r w:rsidRPr="000F220D">
              <w:t>на стенд парк Победы</w:t>
            </w:r>
          </w:p>
        </w:tc>
        <w:tc>
          <w:tcPr>
            <w:tcW w:w="1843" w:type="dxa"/>
            <w:vAlign w:val="center"/>
          </w:tcPr>
          <w:p w:rsidR="000C1234" w:rsidRPr="000F220D" w:rsidRDefault="000C1234" w:rsidP="00681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0F220D">
              <w:t>ежемесячно</w:t>
            </w:r>
          </w:p>
        </w:tc>
        <w:tc>
          <w:tcPr>
            <w:tcW w:w="1984" w:type="dxa"/>
            <w:vAlign w:val="center"/>
          </w:tcPr>
          <w:p w:rsidR="000C1234" w:rsidRPr="000F220D" w:rsidRDefault="000C1234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C1234" w:rsidRPr="000F220D" w:rsidTr="009C1B4C">
        <w:tc>
          <w:tcPr>
            <w:tcW w:w="738" w:type="dxa"/>
          </w:tcPr>
          <w:p w:rsidR="000C1234" w:rsidRPr="000F220D" w:rsidRDefault="000C1234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C1234" w:rsidRPr="000F220D" w:rsidRDefault="000C1234" w:rsidP="00681E49">
            <w:r w:rsidRPr="000F220D">
              <w:t xml:space="preserve">Оказание </w:t>
            </w:r>
            <w:r>
              <w:t xml:space="preserve">консультативной и практической </w:t>
            </w:r>
            <w:r w:rsidRPr="000F220D">
              <w:t>помощи учреждениям культуры по вопросам информационного обеспечения отрасли</w:t>
            </w:r>
          </w:p>
        </w:tc>
        <w:tc>
          <w:tcPr>
            <w:tcW w:w="1843" w:type="dxa"/>
            <w:vAlign w:val="center"/>
          </w:tcPr>
          <w:p w:rsidR="000C1234" w:rsidRPr="000F220D" w:rsidRDefault="000C1234" w:rsidP="00681E49">
            <w:pPr>
              <w:jc w:val="center"/>
            </w:pPr>
            <w:r w:rsidRPr="000F220D">
              <w:t>ежемесячно</w:t>
            </w:r>
          </w:p>
        </w:tc>
        <w:tc>
          <w:tcPr>
            <w:tcW w:w="1984" w:type="dxa"/>
            <w:vAlign w:val="center"/>
          </w:tcPr>
          <w:p w:rsidR="000C1234" w:rsidRPr="000F220D" w:rsidRDefault="000C1234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C1234" w:rsidRPr="000F220D" w:rsidTr="009C1B4C">
        <w:tc>
          <w:tcPr>
            <w:tcW w:w="738" w:type="dxa"/>
          </w:tcPr>
          <w:p w:rsidR="000C1234" w:rsidRPr="000F220D" w:rsidRDefault="000C1234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C1234" w:rsidRPr="000F220D" w:rsidRDefault="000C1234" w:rsidP="00681E49">
            <w:r w:rsidRPr="000F220D">
              <w:t xml:space="preserve">Еженедельная подготовка единой информационной справки по основным мероприятиям, проводимых специалистами УК и работниками учреждений </w:t>
            </w:r>
          </w:p>
        </w:tc>
        <w:tc>
          <w:tcPr>
            <w:tcW w:w="1843" w:type="dxa"/>
            <w:vAlign w:val="center"/>
          </w:tcPr>
          <w:p w:rsidR="000C1234" w:rsidRPr="000F220D" w:rsidRDefault="000C1234" w:rsidP="00681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0F220D">
              <w:t>еженедельно</w:t>
            </w:r>
          </w:p>
        </w:tc>
        <w:tc>
          <w:tcPr>
            <w:tcW w:w="1984" w:type="dxa"/>
            <w:vAlign w:val="center"/>
          </w:tcPr>
          <w:p w:rsidR="000C1234" w:rsidRPr="000F220D" w:rsidRDefault="000C1234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C1234" w:rsidRPr="000F220D" w:rsidTr="009C1B4C">
        <w:tc>
          <w:tcPr>
            <w:tcW w:w="738" w:type="dxa"/>
          </w:tcPr>
          <w:p w:rsidR="000C1234" w:rsidRPr="000F220D" w:rsidRDefault="000C1234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C1234" w:rsidRPr="000F220D" w:rsidRDefault="000C1234" w:rsidP="00681E49">
            <w:pPr>
              <w:rPr>
                <w:lang w:eastAsia="en-US"/>
              </w:rPr>
            </w:pPr>
            <w:r w:rsidRPr="000F220D">
              <w:t>Подготовка информации по мероприятиям для осуществления связи с ДК по вопросам информационного обмена</w:t>
            </w:r>
          </w:p>
        </w:tc>
        <w:tc>
          <w:tcPr>
            <w:tcW w:w="1843" w:type="dxa"/>
            <w:vAlign w:val="center"/>
          </w:tcPr>
          <w:p w:rsidR="000C1234" w:rsidRPr="000F220D" w:rsidRDefault="000C1234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  <w:p w:rsidR="000C1234" w:rsidRPr="000F220D" w:rsidRDefault="000C1234" w:rsidP="00681E49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C1234" w:rsidRPr="000F220D" w:rsidRDefault="000C1234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B05EAD" w:rsidRPr="000F220D" w:rsidTr="00681E49">
        <w:tc>
          <w:tcPr>
            <w:tcW w:w="738" w:type="dxa"/>
          </w:tcPr>
          <w:p w:rsidR="00B05EAD" w:rsidRPr="000F220D" w:rsidRDefault="00B05EAD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B05EAD" w:rsidRPr="000F220D" w:rsidRDefault="00B05EAD" w:rsidP="00681E49">
            <w:pPr>
              <w:rPr>
                <w:bCs/>
                <w:lang w:eastAsia="en-US"/>
              </w:rPr>
            </w:pPr>
            <w:r w:rsidRPr="000F220D">
              <w:t>Осуществление взаимодействия</w:t>
            </w:r>
            <w:r w:rsidR="00D54BAB">
              <w:t xml:space="preserve"> с</w:t>
            </w:r>
            <w:r w:rsidRPr="000F220D">
              <w:t xml:space="preserve"> ГОУ ДПО ЯО «Учебно-методический и информационный центр работников культуры и искусства Ярославской области»</w:t>
            </w:r>
          </w:p>
        </w:tc>
        <w:tc>
          <w:tcPr>
            <w:tcW w:w="1843" w:type="dxa"/>
            <w:vAlign w:val="center"/>
          </w:tcPr>
          <w:p w:rsidR="00B05EAD" w:rsidRPr="000F220D" w:rsidRDefault="00B05EAD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B05EAD" w:rsidRPr="000F220D" w:rsidRDefault="00B05EAD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B05EAD" w:rsidRPr="000F220D" w:rsidTr="00681E49">
        <w:tc>
          <w:tcPr>
            <w:tcW w:w="738" w:type="dxa"/>
          </w:tcPr>
          <w:p w:rsidR="00B05EAD" w:rsidRPr="000F220D" w:rsidRDefault="00B05EAD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B05EAD" w:rsidRPr="000F220D" w:rsidRDefault="00B05EAD" w:rsidP="00681E49">
            <w:r w:rsidRPr="000F220D">
              <w:t>Реализация совместн</w:t>
            </w:r>
            <w:r>
              <w:t>ых</w:t>
            </w:r>
            <w:r w:rsidRPr="000F220D">
              <w:t xml:space="preserve"> проект</w:t>
            </w:r>
            <w:r>
              <w:t xml:space="preserve">ов учреждений культуры </w:t>
            </w:r>
            <w:r w:rsidRPr="000F220D">
              <w:t xml:space="preserve"> с образовательными учреждениями</w:t>
            </w:r>
          </w:p>
        </w:tc>
        <w:tc>
          <w:tcPr>
            <w:tcW w:w="1843" w:type="dxa"/>
            <w:vAlign w:val="center"/>
          </w:tcPr>
          <w:p w:rsidR="00B05EAD" w:rsidRPr="000F220D" w:rsidRDefault="00B05EAD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B05EAD" w:rsidRPr="000F220D" w:rsidRDefault="00B05EAD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</w:tcPr>
          <w:p w:rsidR="002277F8" w:rsidRPr="000F220D" w:rsidRDefault="002277F8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277F8" w:rsidRPr="000F220D" w:rsidRDefault="002277F8" w:rsidP="00BB7B28">
            <w:pPr>
              <w:spacing w:line="20" w:lineRule="atLeast"/>
              <w:rPr>
                <w:color w:val="000000"/>
              </w:rPr>
            </w:pPr>
            <w:r w:rsidRPr="000F220D">
              <w:rPr>
                <w:color w:val="000000"/>
              </w:rPr>
              <w:t>Оказание поддержки социально-ориентированным некоммерческим организациям</w:t>
            </w:r>
            <w:r w:rsidR="000C1234">
              <w:rPr>
                <w:color w:val="000000"/>
              </w:rPr>
              <w:t xml:space="preserve">. </w:t>
            </w:r>
            <w:r w:rsidR="000C1234" w:rsidRPr="000F220D">
              <w:t>Заключение договоров имущественной поддержки с СОНКО</w:t>
            </w:r>
          </w:p>
        </w:tc>
        <w:tc>
          <w:tcPr>
            <w:tcW w:w="1843" w:type="dxa"/>
          </w:tcPr>
          <w:p w:rsidR="002277F8" w:rsidRDefault="002277F8" w:rsidP="002277F8">
            <w:pPr>
              <w:jc w:val="center"/>
            </w:pPr>
            <w:r w:rsidRPr="0021299A">
              <w:t>в течение квартала</w:t>
            </w:r>
          </w:p>
        </w:tc>
        <w:tc>
          <w:tcPr>
            <w:tcW w:w="1984" w:type="dxa"/>
            <w:vAlign w:val="center"/>
          </w:tcPr>
          <w:p w:rsidR="002277F8" w:rsidRPr="000F220D" w:rsidRDefault="002277F8" w:rsidP="00FB7A94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CF3FD6" w:rsidRPr="000F220D" w:rsidTr="009C1B4C">
        <w:tc>
          <w:tcPr>
            <w:tcW w:w="738" w:type="dxa"/>
          </w:tcPr>
          <w:p w:rsidR="00CF3FD6" w:rsidRPr="000F220D" w:rsidRDefault="00CF3FD6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CF3FD6" w:rsidRPr="000F220D" w:rsidRDefault="00CF3FD6" w:rsidP="00681E49">
            <w:pPr>
              <w:pStyle w:val="a5"/>
              <w:tabs>
                <w:tab w:val="left" w:pos="708"/>
              </w:tabs>
            </w:pPr>
            <w:r w:rsidRPr="000F220D">
              <w:t>Участие в заседании Общественной палаты УМР по вопросу СОНКО</w:t>
            </w:r>
          </w:p>
        </w:tc>
        <w:tc>
          <w:tcPr>
            <w:tcW w:w="1843" w:type="dxa"/>
            <w:vAlign w:val="center"/>
          </w:tcPr>
          <w:p w:rsidR="00CF3FD6" w:rsidRPr="000F220D" w:rsidRDefault="00CF3FD6" w:rsidP="00681E49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vAlign w:val="center"/>
          </w:tcPr>
          <w:p w:rsidR="00CF3FD6" w:rsidRPr="000F220D" w:rsidRDefault="00CF3FD6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CF3FD6" w:rsidRPr="000F220D" w:rsidTr="009C1B4C">
        <w:tc>
          <w:tcPr>
            <w:tcW w:w="738" w:type="dxa"/>
          </w:tcPr>
          <w:p w:rsidR="00CF3FD6" w:rsidRPr="000F220D" w:rsidRDefault="00CF3FD6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CF3FD6" w:rsidRPr="000F220D" w:rsidRDefault="00CF3FD6" w:rsidP="00681E49">
            <w:pPr>
              <w:spacing w:line="20" w:lineRule="atLeast"/>
            </w:pPr>
            <w:r>
              <w:t xml:space="preserve">Муниципальная программа </w:t>
            </w:r>
            <w:r w:rsidRPr="000F220D">
              <w:t>«Доступная среда»</w:t>
            </w:r>
            <w:r>
              <w:t>, реализация мероприятий 419-ФЗ, проведение ежеквартального мониторинга, предоставление отчетности</w:t>
            </w:r>
          </w:p>
        </w:tc>
        <w:tc>
          <w:tcPr>
            <w:tcW w:w="1843" w:type="dxa"/>
          </w:tcPr>
          <w:p w:rsidR="00CF3FD6" w:rsidRDefault="00CF3FD6" w:rsidP="00681E49">
            <w:pPr>
              <w:jc w:val="center"/>
            </w:pPr>
            <w:r w:rsidRPr="0021299A">
              <w:t>в течение квартала</w:t>
            </w:r>
          </w:p>
        </w:tc>
        <w:tc>
          <w:tcPr>
            <w:tcW w:w="1984" w:type="dxa"/>
            <w:vAlign w:val="center"/>
          </w:tcPr>
          <w:p w:rsidR="00CF3FD6" w:rsidRPr="000F220D" w:rsidRDefault="00CF3FD6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</w:tcPr>
          <w:p w:rsidR="002277F8" w:rsidRPr="000F220D" w:rsidRDefault="002277F8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277F8" w:rsidRPr="000F220D" w:rsidRDefault="002277F8" w:rsidP="000F2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</w:pPr>
            <w:r w:rsidRPr="000F220D">
              <w:t>Контроль за соблюдением</w:t>
            </w:r>
            <w:r w:rsidR="000C1234">
              <w:t xml:space="preserve"> </w:t>
            </w:r>
            <w:r w:rsidRPr="000F220D">
              <w:t xml:space="preserve">требований пожарной безопасности, техники безопасности и охраны труда в учреждениях </w:t>
            </w:r>
          </w:p>
        </w:tc>
        <w:tc>
          <w:tcPr>
            <w:tcW w:w="1843" w:type="dxa"/>
          </w:tcPr>
          <w:p w:rsidR="002277F8" w:rsidRDefault="002277F8" w:rsidP="002277F8">
            <w:pPr>
              <w:jc w:val="center"/>
            </w:pPr>
            <w:r w:rsidRPr="00E22A73">
              <w:t>в течение квартала</w:t>
            </w:r>
          </w:p>
        </w:tc>
        <w:tc>
          <w:tcPr>
            <w:tcW w:w="1984" w:type="dxa"/>
            <w:vAlign w:val="center"/>
          </w:tcPr>
          <w:p w:rsidR="002277F8" w:rsidRPr="000F220D" w:rsidRDefault="002277F8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</w:tcPr>
          <w:p w:rsidR="002277F8" w:rsidRPr="000F220D" w:rsidRDefault="002277F8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277F8" w:rsidRDefault="002277F8" w:rsidP="000F220D">
            <w:pPr>
              <w:spacing w:line="20" w:lineRule="atLeast"/>
            </w:pPr>
            <w:r w:rsidRPr="000F220D">
              <w:t>Реализация программ по энергосбережению</w:t>
            </w:r>
            <w:r w:rsidR="00CF3FD6">
              <w:t>,</w:t>
            </w:r>
          </w:p>
          <w:p w:rsidR="00CF3FD6" w:rsidRPr="000F220D" w:rsidRDefault="00CF3FD6" w:rsidP="00CF3FD6">
            <w:r w:rsidRPr="000F220D">
              <w:t xml:space="preserve">Осуществление  контроля: </w:t>
            </w:r>
          </w:p>
          <w:p w:rsidR="00CF3FD6" w:rsidRPr="000F220D" w:rsidRDefault="00CF3FD6" w:rsidP="00CF3FD6">
            <w:r w:rsidRPr="000F220D">
              <w:t>- за потреблением электроэнергии и тепла на объектах УК;</w:t>
            </w:r>
          </w:p>
          <w:p w:rsidR="00CF3FD6" w:rsidRPr="000F220D" w:rsidRDefault="00CF3FD6" w:rsidP="00CF3FD6">
            <w:pPr>
              <w:spacing w:line="20" w:lineRule="atLeast"/>
            </w:pPr>
            <w:r w:rsidRPr="000F220D">
              <w:t>- за выполнением ремонтных работ на объектах своими силами и подрядными организациями</w:t>
            </w:r>
          </w:p>
        </w:tc>
        <w:tc>
          <w:tcPr>
            <w:tcW w:w="1843" w:type="dxa"/>
          </w:tcPr>
          <w:p w:rsidR="002277F8" w:rsidRDefault="002277F8" w:rsidP="002277F8">
            <w:pPr>
              <w:jc w:val="center"/>
            </w:pPr>
            <w:r w:rsidRPr="00E22A73">
              <w:t>в течение квартала</w:t>
            </w:r>
          </w:p>
        </w:tc>
        <w:tc>
          <w:tcPr>
            <w:tcW w:w="1984" w:type="dxa"/>
            <w:vAlign w:val="center"/>
          </w:tcPr>
          <w:p w:rsidR="002277F8" w:rsidRPr="000F220D" w:rsidRDefault="002277F8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</w:tcPr>
          <w:p w:rsidR="002277F8" w:rsidRPr="000F220D" w:rsidRDefault="002277F8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277F8" w:rsidRPr="000F220D" w:rsidRDefault="002277F8" w:rsidP="00D54BAB">
            <w:r w:rsidRPr="000F220D">
              <w:t>Квартальны</w:t>
            </w:r>
            <w:r>
              <w:t>й</w:t>
            </w:r>
            <w:r w:rsidRPr="000F220D">
              <w:t xml:space="preserve"> отчёт о выпо</w:t>
            </w:r>
            <w:r>
              <w:t xml:space="preserve">лнении плана работы Управления культуры </w:t>
            </w:r>
            <w:r w:rsidRPr="000F220D">
              <w:t xml:space="preserve">за </w:t>
            </w:r>
            <w:r>
              <w:t>1 кв.202</w:t>
            </w:r>
            <w:r w:rsidR="00D54BAB">
              <w:t>2</w:t>
            </w:r>
            <w:r>
              <w:t xml:space="preserve"> </w:t>
            </w:r>
            <w:r w:rsidRPr="000F220D">
              <w:t>г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2277F8" w:rsidRPr="000F220D" w:rsidRDefault="002277F8" w:rsidP="00681E49">
            <w:pPr>
              <w:jc w:val="center"/>
            </w:pPr>
            <w:r w:rsidRPr="000F220D">
              <w:t xml:space="preserve">до 10 </w:t>
            </w:r>
            <w:r>
              <w:t>апреля</w:t>
            </w:r>
          </w:p>
        </w:tc>
        <w:tc>
          <w:tcPr>
            <w:tcW w:w="1984" w:type="dxa"/>
            <w:vAlign w:val="center"/>
          </w:tcPr>
          <w:p w:rsidR="002277F8" w:rsidRPr="000F220D" w:rsidRDefault="002277F8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CF3FD6" w:rsidRPr="000F220D" w:rsidTr="009C1B4C">
        <w:tc>
          <w:tcPr>
            <w:tcW w:w="738" w:type="dxa"/>
          </w:tcPr>
          <w:p w:rsidR="00CF3FD6" w:rsidRPr="000F220D" w:rsidRDefault="00CF3FD6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CF3FD6" w:rsidRPr="000F220D" w:rsidRDefault="00CF3FD6" w:rsidP="00681E49">
            <w:pPr>
              <w:snapToGrid w:val="0"/>
            </w:pPr>
            <w:r w:rsidRPr="000F220D">
              <w:t>Подготовка анализа выполнения планов работы подведомственных учреждений (показатели эффективности)</w:t>
            </w:r>
          </w:p>
        </w:tc>
        <w:tc>
          <w:tcPr>
            <w:tcW w:w="1843" w:type="dxa"/>
            <w:vAlign w:val="center"/>
          </w:tcPr>
          <w:p w:rsidR="00CF3FD6" w:rsidRPr="000F220D" w:rsidRDefault="00CF3FD6" w:rsidP="00681E49">
            <w:pPr>
              <w:snapToGrid w:val="0"/>
              <w:jc w:val="center"/>
            </w:pPr>
            <w:r w:rsidRPr="000F220D">
              <w:t xml:space="preserve">до 10 </w:t>
            </w:r>
            <w:r>
              <w:t>апреля</w:t>
            </w:r>
          </w:p>
        </w:tc>
        <w:tc>
          <w:tcPr>
            <w:tcW w:w="1984" w:type="dxa"/>
            <w:vAlign w:val="center"/>
          </w:tcPr>
          <w:p w:rsidR="00CF3FD6" w:rsidRPr="000F220D" w:rsidRDefault="00CF3FD6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CF3FD6" w:rsidRPr="000F220D" w:rsidTr="009C1B4C">
        <w:tc>
          <w:tcPr>
            <w:tcW w:w="738" w:type="dxa"/>
          </w:tcPr>
          <w:p w:rsidR="00CF3FD6" w:rsidRPr="000F220D" w:rsidRDefault="00CF3FD6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CF3FD6" w:rsidRPr="000F220D" w:rsidRDefault="00CF3FD6" w:rsidP="00681E49">
            <w:pPr>
              <w:pStyle w:val="a5"/>
              <w:tabs>
                <w:tab w:val="left" w:pos="708"/>
              </w:tabs>
            </w:pPr>
            <w:r w:rsidRPr="000F220D">
              <w:t>Заседание комиссии по оценке показателей эффективности работы руководителей учреждений культуры</w:t>
            </w:r>
          </w:p>
        </w:tc>
        <w:tc>
          <w:tcPr>
            <w:tcW w:w="1843" w:type="dxa"/>
            <w:vAlign w:val="center"/>
          </w:tcPr>
          <w:p w:rsidR="00CF3FD6" w:rsidRPr="000F220D" w:rsidRDefault="00CF3FD6" w:rsidP="00D54BAB">
            <w:pPr>
              <w:jc w:val="center"/>
            </w:pPr>
            <w:r w:rsidRPr="000F220D">
              <w:t>до 1</w:t>
            </w:r>
            <w:r w:rsidR="00D54BAB">
              <w:t>5</w:t>
            </w:r>
            <w:r w:rsidRPr="000F220D">
              <w:t xml:space="preserve"> </w:t>
            </w:r>
            <w:r>
              <w:t>апреля</w:t>
            </w:r>
          </w:p>
        </w:tc>
        <w:tc>
          <w:tcPr>
            <w:tcW w:w="1984" w:type="dxa"/>
            <w:vAlign w:val="center"/>
          </w:tcPr>
          <w:p w:rsidR="00CF3FD6" w:rsidRPr="000F220D" w:rsidRDefault="00CF3FD6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F8" w:rsidRPr="000F220D" w:rsidRDefault="002277F8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F8" w:rsidRPr="000F220D" w:rsidRDefault="002277F8" w:rsidP="00681E49">
            <w:r w:rsidRPr="000F220D">
              <w:t>Отчет «Информация о показателях для паспорта муниципального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F8" w:rsidRPr="000F220D" w:rsidRDefault="002277F8" w:rsidP="00681E49">
            <w:pPr>
              <w:jc w:val="center"/>
            </w:pPr>
            <w:r>
              <w:t>до 20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F8" w:rsidRPr="000F220D" w:rsidRDefault="002277F8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7D0833" w:rsidRPr="000F220D" w:rsidTr="009C1B4C">
        <w:tc>
          <w:tcPr>
            <w:tcW w:w="738" w:type="dxa"/>
          </w:tcPr>
          <w:p w:rsidR="007D0833" w:rsidRPr="000F220D" w:rsidRDefault="007D0833" w:rsidP="000F220D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7D0833" w:rsidRPr="000F220D" w:rsidRDefault="007D0833" w:rsidP="004E079D">
            <w:r w:rsidRPr="000F220D">
              <w:t xml:space="preserve">Прием </w:t>
            </w:r>
            <w:r w:rsidR="009C1B4C">
              <w:t xml:space="preserve">и проверка </w:t>
            </w:r>
            <w:r w:rsidRPr="000F220D">
              <w:t xml:space="preserve">деклараций о доходах </w:t>
            </w:r>
            <w:r w:rsidR="00160844">
              <w:t>(</w:t>
            </w:r>
            <w:r w:rsidRPr="000F220D">
              <w:t>1 раз в год</w:t>
            </w:r>
            <w:r w:rsidR="00160844">
              <w:t>)</w:t>
            </w:r>
          </w:p>
        </w:tc>
        <w:tc>
          <w:tcPr>
            <w:tcW w:w="1843" w:type="dxa"/>
            <w:vAlign w:val="center"/>
          </w:tcPr>
          <w:p w:rsidR="007D0833" w:rsidRPr="000F220D" w:rsidRDefault="004E079D" w:rsidP="004E079D">
            <w:pPr>
              <w:jc w:val="center"/>
            </w:pPr>
            <w:r>
              <w:t>до 30 апреля</w:t>
            </w:r>
          </w:p>
        </w:tc>
        <w:tc>
          <w:tcPr>
            <w:tcW w:w="1984" w:type="dxa"/>
            <w:vAlign w:val="center"/>
          </w:tcPr>
          <w:p w:rsidR="007D0833" w:rsidRPr="000F220D" w:rsidRDefault="004E079D" w:rsidP="000F220D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CF3FD6" w:rsidRPr="000F220D" w:rsidTr="009C1B4C">
        <w:tc>
          <w:tcPr>
            <w:tcW w:w="738" w:type="dxa"/>
          </w:tcPr>
          <w:p w:rsidR="00CF3FD6" w:rsidRPr="000F220D" w:rsidRDefault="00CF3FD6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CF3FD6" w:rsidRPr="000F220D" w:rsidRDefault="00CF3FD6" w:rsidP="00681E49">
            <w:pPr>
              <w:spacing w:line="20" w:lineRule="atLeast"/>
            </w:pPr>
            <w:r w:rsidRPr="000F220D">
              <w:t xml:space="preserve">Реализация плана мероприятий по антикоррупционным  </w:t>
            </w:r>
            <w:r>
              <w:t>мерам</w:t>
            </w:r>
          </w:p>
        </w:tc>
        <w:tc>
          <w:tcPr>
            <w:tcW w:w="1843" w:type="dxa"/>
          </w:tcPr>
          <w:p w:rsidR="00CF3FD6" w:rsidRDefault="00CF3FD6" w:rsidP="00681E49">
            <w:pPr>
              <w:jc w:val="center"/>
            </w:pPr>
            <w:r w:rsidRPr="00E22A73">
              <w:t>в течение квартала</w:t>
            </w:r>
          </w:p>
        </w:tc>
        <w:tc>
          <w:tcPr>
            <w:tcW w:w="1984" w:type="dxa"/>
            <w:vAlign w:val="center"/>
          </w:tcPr>
          <w:p w:rsidR="00CF3FD6" w:rsidRPr="000F220D" w:rsidRDefault="00CF3FD6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CF3FD6" w:rsidRPr="000F220D" w:rsidTr="009C1B4C">
        <w:tc>
          <w:tcPr>
            <w:tcW w:w="738" w:type="dxa"/>
          </w:tcPr>
          <w:p w:rsidR="00CF3FD6" w:rsidRPr="000F220D" w:rsidRDefault="00CF3FD6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CF3FD6" w:rsidRPr="000F220D" w:rsidRDefault="00CF3FD6" w:rsidP="00681E49">
            <w:pPr>
              <w:rPr>
                <w:bCs/>
                <w:lang w:eastAsia="en-US"/>
              </w:rPr>
            </w:pPr>
            <w:r w:rsidRPr="000F220D">
              <w:t>Обеспечение контроля над расходованием финансовых средств, и других материальных ценностей в учреждени</w:t>
            </w:r>
            <w:r>
              <w:t>ях</w:t>
            </w:r>
          </w:p>
        </w:tc>
        <w:tc>
          <w:tcPr>
            <w:tcW w:w="1843" w:type="dxa"/>
            <w:vAlign w:val="center"/>
          </w:tcPr>
          <w:p w:rsidR="00CF3FD6" w:rsidRPr="000F220D" w:rsidRDefault="00CF3FD6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CF3FD6" w:rsidRPr="000F220D" w:rsidRDefault="00CF3FD6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C1234" w:rsidRPr="000F220D" w:rsidTr="009C1B4C">
        <w:tc>
          <w:tcPr>
            <w:tcW w:w="738" w:type="dxa"/>
          </w:tcPr>
          <w:p w:rsidR="000C1234" w:rsidRPr="000F220D" w:rsidRDefault="000C1234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C1234" w:rsidRPr="000F220D" w:rsidRDefault="000C1234" w:rsidP="00681E49">
            <w:r w:rsidRPr="000F220D">
              <w:t xml:space="preserve">Проведение мониторинга заработной платы </w:t>
            </w:r>
            <w:r>
              <w:t xml:space="preserve">работников сферы культуры </w:t>
            </w:r>
            <w:r w:rsidRPr="000F220D">
              <w:t>УМР</w:t>
            </w:r>
          </w:p>
        </w:tc>
        <w:tc>
          <w:tcPr>
            <w:tcW w:w="1843" w:type="dxa"/>
            <w:vAlign w:val="center"/>
          </w:tcPr>
          <w:p w:rsidR="000C1234" w:rsidRPr="000F220D" w:rsidRDefault="000C1234" w:rsidP="00681E49">
            <w:pPr>
              <w:jc w:val="center"/>
            </w:pPr>
            <w:r>
              <w:t>е</w:t>
            </w:r>
            <w:r w:rsidRPr="000F220D">
              <w:t>жемесячно</w:t>
            </w:r>
          </w:p>
        </w:tc>
        <w:tc>
          <w:tcPr>
            <w:tcW w:w="1984" w:type="dxa"/>
            <w:vAlign w:val="center"/>
          </w:tcPr>
          <w:p w:rsidR="000C1234" w:rsidRPr="000F220D" w:rsidRDefault="000C1234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</w:tcPr>
          <w:p w:rsidR="002277F8" w:rsidRPr="000F220D" w:rsidRDefault="002277F8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277F8" w:rsidRPr="000F220D" w:rsidRDefault="002277F8" w:rsidP="00681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" w:lineRule="atLeast"/>
            </w:pPr>
            <w:r w:rsidRPr="000F220D">
              <w:t>Предоставление финансовых</w:t>
            </w:r>
            <w:r w:rsidR="000C1234">
              <w:t xml:space="preserve"> </w:t>
            </w:r>
            <w:r w:rsidRPr="000F220D">
              <w:t xml:space="preserve">отчетов в вышестоящие организации и другие проверяющие органы </w:t>
            </w:r>
          </w:p>
        </w:tc>
        <w:tc>
          <w:tcPr>
            <w:tcW w:w="1843" w:type="dxa"/>
            <w:vAlign w:val="center"/>
          </w:tcPr>
          <w:p w:rsidR="002277F8" w:rsidRPr="000F220D" w:rsidRDefault="002277F8" w:rsidP="00681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</w:pPr>
            <w:r w:rsidRPr="000F220D">
              <w:t>в установленные сроки</w:t>
            </w:r>
          </w:p>
        </w:tc>
        <w:tc>
          <w:tcPr>
            <w:tcW w:w="1984" w:type="dxa"/>
            <w:vAlign w:val="center"/>
          </w:tcPr>
          <w:p w:rsidR="002277F8" w:rsidRPr="000F220D" w:rsidRDefault="002277F8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457F8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8" w:rsidRPr="000F220D" w:rsidRDefault="00F457F8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8" w:rsidRPr="000F220D" w:rsidRDefault="00F457F8" w:rsidP="00F457F8">
            <w:r w:rsidRPr="000F220D">
              <w:t>Балансов</w:t>
            </w:r>
            <w:r>
              <w:t>ые</w:t>
            </w:r>
            <w:r w:rsidRPr="000F220D">
              <w:t xml:space="preserve"> комисси</w:t>
            </w:r>
            <w:r>
              <w:t>и</w:t>
            </w:r>
            <w:r w:rsidRPr="000F220D">
              <w:t xml:space="preserve"> по результатам финансово-хозяйственной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F8" w:rsidRPr="000F220D" w:rsidRDefault="00F457F8" w:rsidP="00F457F8">
            <w:pPr>
              <w:jc w:val="center"/>
            </w:pPr>
            <w: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F8" w:rsidRPr="000F220D" w:rsidRDefault="00F457F8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C1234" w:rsidRPr="000F220D" w:rsidTr="009C1B4C">
        <w:tc>
          <w:tcPr>
            <w:tcW w:w="738" w:type="dxa"/>
          </w:tcPr>
          <w:p w:rsidR="000C1234" w:rsidRPr="000F220D" w:rsidRDefault="000C1234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C1234" w:rsidRPr="000F220D" w:rsidRDefault="000C1234" w:rsidP="00681E49">
            <w:pPr>
              <w:suppressAutoHyphens w:val="0"/>
            </w:pPr>
            <w:r w:rsidRPr="000F220D">
              <w:t>Предоставление ежемесячных отчетов по монит</w:t>
            </w:r>
            <w:r>
              <w:t xml:space="preserve">орингу средней заработной платы </w:t>
            </w:r>
            <w:r w:rsidRPr="000F220D">
              <w:t>и выплате налогов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0C1234" w:rsidRPr="000F220D" w:rsidRDefault="000C1234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0C1234" w:rsidRPr="000F220D" w:rsidRDefault="000C1234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9C1B4C" w:rsidRPr="000F220D" w:rsidTr="00681E4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0F220D" w:rsidRDefault="009C1B4C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0F220D" w:rsidRDefault="009C1B4C" w:rsidP="00681E49">
            <w:r w:rsidRPr="000F220D">
              <w:t>Работа по реализации ФЗ-83, а именно:</w:t>
            </w:r>
          </w:p>
          <w:p w:rsidR="009C1B4C" w:rsidRPr="000F220D" w:rsidRDefault="009C1B4C" w:rsidP="00681E49">
            <w:r w:rsidRPr="000F220D">
              <w:t>- формирование базового перечня муниципальных услуг и работ (внесение изменений);</w:t>
            </w:r>
          </w:p>
          <w:p w:rsidR="009C1B4C" w:rsidRPr="000F220D" w:rsidRDefault="009C1B4C" w:rsidP="00681E49">
            <w:pPr>
              <w:pStyle w:val="a5"/>
              <w:numPr>
                <w:ilvl w:val="0"/>
                <w:numId w:val="10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</w:pPr>
            <w:r w:rsidRPr="000F220D">
              <w:t>работа с электронной системой «</w:t>
            </w:r>
            <w:r w:rsidRPr="009C1B4C">
              <w:t>web</w:t>
            </w:r>
            <w:r w:rsidRPr="000F220D">
              <w:t>-консолидация 86-н»;</w:t>
            </w:r>
          </w:p>
          <w:p w:rsidR="009C1B4C" w:rsidRPr="000F220D" w:rsidRDefault="009C1B4C" w:rsidP="00681E49">
            <w:pPr>
              <w:pStyle w:val="a5"/>
              <w:numPr>
                <w:ilvl w:val="0"/>
                <w:numId w:val="10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</w:pPr>
            <w:r w:rsidRPr="000F220D">
              <w:t>работа в электронной системе «Электронный бюджет»</w:t>
            </w:r>
          </w:p>
          <w:p w:rsidR="009C1B4C" w:rsidRPr="000F220D" w:rsidRDefault="009C1B4C" w:rsidP="00681E49">
            <w:pPr>
              <w:pStyle w:val="a5"/>
              <w:numPr>
                <w:ilvl w:val="0"/>
                <w:numId w:val="10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</w:pPr>
            <w:r w:rsidRPr="000F220D">
              <w:t xml:space="preserve"> работа с электронной системой «</w:t>
            </w:r>
            <w:r w:rsidRPr="009C1B4C">
              <w:t>web</w:t>
            </w:r>
            <w:r w:rsidR="003A26CE">
              <w:t>-</w:t>
            </w:r>
            <w:r w:rsidRPr="000F220D">
              <w:t>мониторинг»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C" w:rsidRPr="000F220D" w:rsidRDefault="009C1B4C" w:rsidP="00681E49">
            <w:pPr>
              <w:jc w:val="center"/>
            </w:pPr>
          </w:p>
          <w:p w:rsidR="009C1B4C" w:rsidRPr="000F220D" w:rsidRDefault="009C1B4C" w:rsidP="00681E49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C" w:rsidRPr="000F220D" w:rsidRDefault="009C1B4C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0C1234" w:rsidRPr="000F220D" w:rsidTr="009C1B4C">
        <w:tc>
          <w:tcPr>
            <w:tcW w:w="738" w:type="dxa"/>
          </w:tcPr>
          <w:p w:rsidR="000C1234" w:rsidRPr="000F220D" w:rsidRDefault="000C1234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0C1234" w:rsidRPr="000F220D" w:rsidRDefault="000C1234" w:rsidP="00681E49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0F220D">
              <w:rPr>
                <w:rFonts w:eastAsia="Calibri"/>
              </w:rPr>
              <w:t>Разработка проектов Соглашений по вопросам культуры</w:t>
            </w:r>
          </w:p>
          <w:p w:rsidR="000C1234" w:rsidRPr="000F220D" w:rsidRDefault="000C1234" w:rsidP="00681E49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0C1234" w:rsidRPr="000F220D" w:rsidRDefault="000C1234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0C1234" w:rsidRPr="000F220D" w:rsidRDefault="000C1234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7A94" w:rsidRPr="00D1360C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94" w:rsidRPr="000F220D" w:rsidRDefault="00FB7A94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94" w:rsidRPr="00D1360C" w:rsidRDefault="00FB7A94" w:rsidP="00FB7A94">
            <w:r w:rsidRPr="00D1360C">
              <w:t>Внесение изменений в действующие правовые акты по вопросам деятельности Управления, подготовка новых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94" w:rsidRPr="00D1360C" w:rsidRDefault="00FB7A94" w:rsidP="00FB7A94">
            <w:pPr>
              <w:jc w:val="center"/>
            </w:pPr>
            <w:r w:rsidRPr="00D1360C"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94" w:rsidRPr="00D1360C" w:rsidRDefault="00FB7A94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7A94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94" w:rsidRPr="000F220D" w:rsidRDefault="00FB7A94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94" w:rsidRPr="00FB7A94" w:rsidRDefault="00FB7A94" w:rsidP="00FB7A94">
            <w:r w:rsidRPr="000F220D">
              <w:t>Осуществление контроля за исполнением постановлений и распоряжений администрации УМР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94" w:rsidRPr="000F220D" w:rsidRDefault="00FB7A94" w:rsidP="00FB7A94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94" w:rsidRPr="000F220D" w:rsidRDefault="00FB7A94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7A94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94" w:rsidRPr="000F220D" w:rsidRDefault="00FB7A94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94" w:rsidRPr="000F220D" w:rsidRDefault="00FB7A94" w:rsidP="00FB7A94">
            <w:r>
              <w:t>Реализация ФЗ-44, п</w:t>
            </w:r>
            <w:r w:rsidRPr="000F220D">
              <w:t xml:space="preserve">ринятие локальных </w:t>
            </w:r>
            <w:r>
              <w:t>документов по реализации закона</w:t>
            </w:r>
            <w:r w:rsidR="00D54BAB">
              <w:t>, осуществление контрольной деятельности</w:t>
            </w:r>
          </w:p>
          <w:p w:rsidR="00FB7A94" w:rsidRPr="000F220D" w:rsidRDefault="00FB7A94" w:rsidP="00FB7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94" w:rsidRPr="000F220D" w:rsidRDefault="00FB7A94" w:rsidP="00FB7A94">
            <w:pPr>
              <w:jc w:val="center"/>
            </w:pPr>
            <w:r w:rsidRPr="000F220D">
              <w:t>в течение квартала</w:t>
            </w:r>
          </w:p>
          <w:p w:rsidR="00FB7A94" w:rsidRPr="000F220D" w:rsidRDefault="00FB7A94" w:rsidP="00FB7A9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94" w:rsidRPr="000F220D" w:rsidRDefault="00FB7A94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CF3FD6" w:rsidRPr="000F220D" w:rsidTr="009C1B4C">
        <w:tc>
          <w:tcPr>
            <w:tcW w:w="738" w:type="dxa"/>
          </w:tcPr>
          <w:p w:rsidR="00CF3FD6" w:rsidRPr="000F220D" w:rsidRDefault="00CF3FD6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CF3FD6" w:rsidRPr="000F220D" w:rsidRDefault="00CF3FD6" w:rsidP="00681E49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0F220D">
              <w:t xml:space="preserve">Организация работы комиссии по организации и проведению аукционов, запроса котировок цен для нужд Управления и подведомственных учреждений культуры </w:t>
            </w:r>
          </w:p>
        </w:tc>
        <w:tc>
          <w:tcPr>
            <w:tcW w:w="1843" w:type="dxa"/>
            <w:vAlign w:val="center"/>
          </w:tcPr>
          <w:p w:rsidR="00CF3FD6" w:rsidRPr="000F220D" w:rsidRDefault="00CF3FD6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согласно планов-графиков</w:t>
            </w:r>
          </w:p>
        </w:tc>
        <w:tc>
          <w:tcPr>
            <w:tcW w:w="1984" w:type="dxa"/>
            <w:vAlign w:val="center"/>
          </w:tcPr>
          <w:p w:rsidR="00CF3FD6" w:rsidRPr="000F220D" w:rsidRDefault="00CF3FD6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7A94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94" w:rsidRPr="000F220D" w:rsidRDefault="00FB7A94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94" w:rsidRPr="000F220D" w:rsidRDefault="00FB7A94" w:rsidP="00FB7A94">
            <w:r w:rsidRPr="000F220D">
              <w:t>Реализация ФЗ-223 «О закупках товаров, работ и услуг отдельными видами юридических лиц»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94" w:rsidRPr="000F220D" w:rsidRDefault="00FB7A94" w:rsidP="00FB7A94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94" w:rsidRPr="000F220D" w:rsidRDefault="00FB7A94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FB7A94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94" w:rsidRPr="000F220D" w:rsidRDefault="00FB7A94" w:rsidP="00FB7A94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94" w:rsidRPr="000F220D" w:rsidRDefault="00FB7A94" w:rsidP="00FB7A94">
            <w:r w:rsidRPr="000F220D">
              <w:t>- Реализация муниципальных регламентов, принятых в рамках ФЗ-210</w:t>
            </w:r>
          </w:p>
          <w:p w:rsidR="00FB7A94" w:rsidRPr="000F220D" w:rsidRDefault="00FB7A94" w:rsidP="00FB7A94">
            <w:r w:rsidRPr="000F220D">
              <w:t>- подготовка ежемесячных и ежеквартального отчетов по муниципальным услугам;</w:t>
            </w:r>
          </w:p>
          <w:p w:rsidR="00FB7A94" w:rsidRPr="000F220D" w:rsidRDefault="00FB7A94" w:rsidP="00FB7A94">
            <w:r w:rsidRPr="000F220D">
              <w:t>- работа в системе РГУ (актуализация данных)</w:t>
            </w:r>
          </w:p>
          <w:p w:rsidR="00FB7A94" w:rsidRPr="000F220D" w:rsidRDefault="00FB7A94" w:rsidP="00FB7A94">
            <w:r w:rsidRPr="000F220D">
              <w:t>-актуализация действующих Регламентов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94" w:rsidRPr="000F220D" w:rsidRDefault="00FB7A94" w:rsidP="00FB7A94">
            <w:pPr>
              <w:jc w:val="center"/>
            </w:pPr>
            <w:r w:rsidRPr="000F220D">
              <w:t>в течение квартала ежемесячно до 05 числа,</w:t>
            </w:r>
          </w:p>
          <w:p w:rsidR="00FB7A94" w:rsidRPr="000F220D" w:rsidRDefault="00FB7A94" w:rsidP="00FB7A94">
            <w:pPr>
              <w:jc w:val="center"/>
            </w:pPr>
            <w:r w:rsidRPr="000F220D">
              <w:t>в течение квартала 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94" w:rsidRPr="000F220D" w:rsidRDefault="00FB7A94" w:rsidP="00FB7A94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F8" w:rsidRPr="000F220D" w:rsidRDefault="002277F8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F8" w:rsidRPr="000F220D" w:rsidRDefault="002277F8" w:rsidP="00681E49">
            <w:r w:rsidRPr="000F220D">
              <w:t>Ведение приказов по основной деятельности, в том числе актуализация приказов о назначении ответственных лиц, комиссий, приказов по личному составу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F8" w:rsidRPr="000F220D" w:rsidRDefault="002277F8" w:rsidP="00CF3FD6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F8" w:rsidRPr="000F220D" w:rsidRDefault="002277F8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CF3FD6" w:rsidRPr="000F220D" w:rsidTr="009C1B4C">
        <w:tc>
          <w:tcPr>
            <w:tcW w:w="738" w:type="dxa"/>
          </w:tcPr>
          <w:p w:rsidR="00CF3FD6" w:rsidRPr="000F220D" w:rsidRDefault="00CF3FD6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CF3FD6" w:rsidRPr="000F220D" w:rsidRDefault="00CF3FD6" w:rsidP="00681E49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0F220D">
              <w:t xml:space="preserve">Организация работы по ведению делопроизводства, воинского учета и формированию архива </w:t>
            </w:r>
          </w:p>
        </w:tc>
        <w:tc>
          <w:tcPr>
            <w:tcW w:w="1843" w:type="dxa"/>
            <w:vAlign w:val="center"/>
          </w:tcPr>
          <w:p w:rsidR="00CF3FD6" w:rsidRPr="000F220D" w:rsidRDefault="00CF3FD6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CF3FD6" w:rsidRPr="000F220D" w:rsidRDefault="00CF3FD6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CF3FD6" w:rsidRPr="000F220D" w:rsidTr="009C1B4C">
        <w:tc>
          <w:tcPr>
            <w:tcW w:w="738" w:type="dxa"/>
          </w:tcPr>
          <w:p w:rsidR="00CF3FD6" w:rsidRPr="000F220D" w:rsidRDefault="00CF3FD6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CF3FD6" w:rsidRPr="000F220D" w:rsidRDefault="00CF3FD6" w:rsidP="00681E4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220D">
              <w:rPr>
                <w:rFonts w:eastAsia="Calibri"/>
                <w:lang w:eastAsia="en-US"/>
              </w:rPr>
              <w:t>Подготовка и проведение заседаний</w:t>
            </w:r>
            <w:r>
              <w:rPr>
                <w:rFonts w:eastAsia="Calibri"/>
                <w:lang w:eastAsia="en-US"/>
              </w:rPr>
              <w:t xml:space="preserve"> комиссий У</w:t>
            </w:r>
            <w:r w:rsidRPr="000F220D">
              <w:rPr>
                <w:rFonts w:eastAsia="Calibri"/>
                <w:lang w:eastAsia="en-US"/>
              </w:rPr>
              <w:t>правления по установлению стажа</w:t>
            </w:r>
          </w:p>
        </w:tc>
        <w:tc>
          <w:tcPr>
            <w:tcW w:w="1843" w:type="dxa"/>
            <w:vAlign w:val="center"/>
          </w:tcPr>
          <w:p w:rsidR="00CF3FD6" w:rsidRPr="000F220D" w:rsidRDefault="00CF3FD6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vAlign w:val="center"/>
          </w:tcPr>
          <w:p w:rsidR="00CF3FD6" w:rsidRPr="000F220D" w:rsidRDefault="00CF3FD6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F8" w:rsidRPr="000F220D" w:rsidRDefault="002277F8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F8" w:rsidRPr="000F220D" w:rsidRDefault="002277F8" w:rsidP="00681E49">
            <w:r>
              <w:t>Отчет в Д</w:t>
            </w:r>
            <w:r w:rsidRPr="000F220D">
              <w:t xml:space="preserve">епартамент </w:t>
            </w:r>
            <w:r>
              <w:t xml:space="preserve">культуры ЯО </w:t>
            </w:r>
            <w:r w:rsidRPr="000F220D">
              <w:t>по вопросам трудового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F8" w:rsidRPr="000F220D" w:rsidRDefault="002277F8" w:rsidP="00681E49">
            <w:pPr>
              <w:jc w:val="center"/>
            </w:pPr>
            <w: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F8" w:rsidRPr="000F220D" w:rsidRDefault="002277F8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CF3FD6" w:rsidRPr="000F220D" w:rsidTr="009C1B4C">
        <w:tc>
          <w:tcPr>
            <w:tcW w:w="738" w:type="dxa"/>
          </w:tcPr>
          <w:p w:rsidR="00CF3FD6" w:rsidRPr="000F220D" w:rsidRDefault="00CF3FD6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CF3FD6" w:rsidRPr="000F220D" w:rsidRDefault="00CF3FD6" w:rsidP="00681E49">
            <w:pPr>
              <w:suppressAutoHyphens w:val="0"/>
              <w:rPr>
                <w:lang w:eastAsia="ru-RU"/>
              </w:rPr>
            </w:pPr>
            <w:r w:rsidRPr="000F220D">
              <w:t xml:space="preserve">Организация и проведение оперативных  совещаний с руководителями и специалистами Управления </w:t>
            </w:r>
          </w:p>
        </w:tc>
        <w:tc>
          <w:tcPr>
            <w:tcW w:w="1843" w:type="dxa"/>
            <w:vAlign w:val="center"/>
          </w:tcPr>
          <w:p w:rsidR="00CF3FD6" w:rsidRPr="000F220D" w:rsidRDefault="00CF3FD6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еженедельно</w:t>
            </w:r>
          </w:p>
        </w:tc>
        <w:tc>
          <w:tcPr>
            <w:tcW w:w="1984" w:type="dxa"/>
            <w:vAlign w:val="center"/>
          </w:tcPr>
          <w:p w:rsidR="00CF3FD6" w:rsidRPr="000F220D" w:rsidRDefault="00CF3FD6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9C1B4C" w:rsidRPr="000F220D" w:rsidTr="00681E4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0F220D" w:rsidRDefault="009C1B4C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0F220D" w:rsidRDefault="009C1B4C" w:rsidP="00681E49">
            <w:r w:rsidRPr="009C1B4C">
              <w:t xml:space="preserve">Подготовка вопросов, информации для рассмотрения на заседаниях комиссий, рабочих групп в Администрации района </w:t>
            </w:r>
            <w:r w:rsidRPr="000F220D">
              <w:t>(по вопросам культуры)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C" w:rsidRPr="000F220D" w:rsidRDefault="009C1B4C" w:rsidP="00681E49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4C" w:rsidRPr="000F220D" w:rsidRDefault="009C1B4C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9C1B4C" w:rsidRPr="000F220D" w:rsidTr="00681E49">
        <w:tc>
          <w:tcPr>
            <w:tcW w:w="738" w:type="dxa"/>
          </w:tcPr>
          <w:p w:rsidR="009C1B4C" w:rsidRPr="000F220D" w:rsidRDefault="009C1B4C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9C1B4C" w:rsidRPr="000F220D" w:rsidRDefault="009C1B4C" w:rsidP="00681E49">
            <w:pPr>
              <w:numPr>
                <w:ilvl w:val="12"/>
                <w:numId w:val="0"/>
              </w:numPr>
              <w:tabs>
                <w:tab w:val="left" w:pos="13"/>
              </w:tabs>
              <w:ind w:left="13" w:hanging="13"/>
              <w:rPr>
                <w:lang w:eastAsia="en-US"/>
              </w:rPr>
            </w:pPr>
            <w:r>
              <w:t xml:space="preserve">Участие в рабочих </w:t>
            </w:r>
            <w:r w:rsidRPr="000F220D">
              <w:t>совещаниях, оргкомитетах, и координационных советах при Администрации района</w:t>
            </w:r>
          </w:p>
        </w:tc>
        <w:tc>
          <w:tcPr>
            <w:tcW w:w="1843" w:type="dxa"/>
            <w:vAlign w:val="center"/>
          </w:tcPr>
          <w:p w:rsidR="009C1B4C" w:rsidRPr="000F220D" w:rsidRDefault="009C1B4C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  <w:p w:rsidR="009C1B4C" w:rsidRPr="000F220D" w:rsidRDefault="009C1B4C" w:rsidP="00681E49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9C1B4C" w:rsidRPr="000F220D" w:rsidRDefault="009C1B4C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CF3FD6" w:rsidRPr="000F220D" w:rsidTr="009C1B4C">
        <w:tc>
          <w:tcPr>
            <w:tcW w:w="738" w:type="dxa"/>
          </w:tcPr>
          <w:p w:rsidR="00CF3FD6" w:rsidRPr="000F220D" w:rsidRDefault="00CF3FD6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CF3FD6" w:rsidRPr="000F220D" w:rsidRDefault="00CF3FD6" w:rsidP="00681E49">
            <w:pPr>
              <w:tabs>
                <w:tab w:val="left" w:pos="945"/>
              </w:tabs>
            </w:pPr>
            <w:r w:rsidRPr="000F220D">
              <w:t xml:space="preserve">Участие в совещаниях, коллегиях Департамента культуры </w:t>
            </w:r>
          </w:p>
        </w:tc>
        <w:tc>
          <w:tcPr>
            <w:tcW w:w="1843" w:type="dxa"/>
            <w:vAlign w:val="center"/>
          </w:tcPr>
          <w:p w:rsidR="00CF3FD6" w:rsidRPr="000F220D" w:rsidRDefault="00CF3FD6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в течение квартала</w:t>
            </w:r>
          </w:p>
        </w:tc>
        <w:tc>
          <w:tcPr>
            <w:tcW w:w="1984" w:type="dxa"/>
            <w:vAlign w:val="center"/>
          </w:tcPr>
          <w:p w:rsidR="00CF3FD6" w:rsidRPr="000F220D" w:rsidRDefault="00CF3FD6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</w:tcPr>
          <w:p w:rsidR="002277F8" w:rsidRPr="000F220D" w:rsidRDefault="002277F8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277F8" w:rsidRPr="000F220D" w:rsidRDefault="002277F8" w:rsidP="00D54BAB">
            <w:pPr>
              <w:autoSpaceDE w:val="0"/>
              <w:autoSpaceDN w:val="0"/>
              <w:adjustRightInd w:val="0"/>
              <w:spacing w:line="20" w:lineRule="atLeast"/>
            </w:pPr>
            <w:r w:rsidRPr="000F220D">
              <w:t>Проведение контроля и  анализа</w:t>
            </w:r>
            <w:r w:rsidR="00CF3FD6">
              <w:t xml:space="preserve"> </w:t>
            </w:r>
            <w:r w:rsidRPr="000F220D">
              <w:t xml:space="preserve">показателей работы по выполнению муниципальных заданий </w:t>
            </w:r>
            <w:r w:rsidR="00B05EAD">
              <w:t xml:space="preserve">подведомственными учреждениями </w:t>
            </w:r>
            <w:r w:rsidRPr="000F220D">
              <w:t xml:space="preserve">за </w:t>
            </w:r>
            <w:r>
              <w:t>1 полугодие 202</w:t>
            </w:r>
            <w:r w:rsidR="00D54BAB">
              <w:t>2</w:t>
            </w:r>
            <w:r>
              <w:t xml:space="preserve"> г.</w:t>
            </w:r>
          </w:p>
        </w:tc>
        <w:tc>
          <w:tcPr>
            <w:tcW w:w="1843" w:type="dxa"/>
            <w:vAlign w:val="center"/>
          </w:tcPr>
          <w:p w:rsidR="002277F8" w:rsidRPr="000F220D" w:rsidRDefault="002277F8" w:rsidP="00681E49">
            <w:pPr>
              <w:spacing w:line="20" w:lineRule="atLeast"/>
              <w:jc w:val="center"/>
            </w:pPr>
            <w:r>
              <w:t>июнь</w:t>
            </w:r>
          </w:p>
        </w:tc>
        <w:tc>
          <w:tcPr>
            <w:tcW w:w="1984" w:type="dxa"/>
            <w:vAlign w:val="center"/>
          </w:tcPr>
          <w:p w:rsidR="002277F8" w:rsidRPr="000F220D" w:rsidRDefault="002277F8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</w:tcPr>
          <w:p w:rsidR="002277F8" w:rsidRPr="000F220D" w:rsidRDefault="002277F8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277F8" w:rsidRPr="000F220D" w:rsidRDefault="002277F8" w:rsidP="00681E49">
            <w:r w:rsidRPr="000F220D">
              <w:t>Мониторинг показателей эффективности и</w:t>
            </w:r>
            <w:r>
              <w:t xml:space="preserve"> результативности деятельности У</w:t>
            </w:r>
            <w:r w:rsidRPr="000F220D">
              <w:t xml:space="preserve">правления согласно постановления Администрации УМР </w:t>
            </w:r>
          </w:p>
        </w:tc>
        <w:tc>
          <w:tcPr>
            <w:tcW w:w="1843" w:type="dxa"/>
            <w:vAlign w:val="center"/>
          </w:tcPr>
          <w:p w:rsidR="002277F8" w:rsidRPr="000F220D" w:rsidRDefault="002277F8" w:rsidP="00681E49">
            <w:pPr>
              <w:jc w:val="center"/>
            </w:pPr>
            <w:r>
              <w:t>июнь</w:t>
            </w:r>
          </w:p>
        </w:tc>
        <w:tc>
          <w:tcPr>
            <w:tcW w:w="1984" w:type="dxa"/>
            <w:vAlign w:val="center"/>
          </w:tcPr>
          <w:p w:rsidR="002277F8" w:rsidRPr="000F220D" w:rsidRDefault="002277F8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</w:tcPr>
          <w:p w:rsidR="002277F8" w:rsidRPr="000F220D" w:rsidRDefault="002277F8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2277F8" w:rsidRPr="000F220D" w:rsidRDefault="002277F8" w:rsidP="00D54BA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Подготовка плана работы на </w:t>
            </w:r>
            <w:r>
              <w:rPr>
                <w:lang w:eastAsia="en-US"/>
              </w:rPr>
              <w:t>3</w:t>
            </w:r>
            <w:r w:rsidRPr="000F220D">
              <w:rPr>
                <w:lang w:eastAsia="en-US"/>
              </w:rPr>
              <w:t xml:space="preserve"> квартал 202</w:t>
            </w:r>
            <w:r w:rsidR="00D54BAB">
              <w:rPr>
                <w:lang w:eastAsia="en-US"/>
              </w:rPr>
              <w:t>2</w:t>
            </w:r>
            <w:r w:rsidRPr="000F220D">
              <w:rPr>
                <w:lang w:eastAsia="en-US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2277F8" w:rsidRPr="000F220D" w:rsidRDefault="002277F8" w:rsidP="00681E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 июня</w:t>
            </w:r>
          </w:p>
        </w:tc>
        <w:tc>
          <w:tcPr>
            <w:tcW w:w="1984" w:type="dxa"/>
            <w:vAlign w:val="center"/>
          </w:tcPr>
          <w:p w:rsidR="002277F8" w:rsidRPr="000F220D" w:rsidRDefault="002277F8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9C1B4C" w:rsidRPr="000F220D" w:rsidTr="00681E49">
        <w:tc>
          <w:tcPr>
            <w:tcW w:w="738" w:type="dxa"/>
          </w:tcPr>
          <w:p w:rsidR="009C1B4C" w:rsidRPr="000F220D" w:rsidRDefault="009C1B4C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</w:tcPr>
          <w:p w:rsidR="009C1B4C" w:rsidRPr="000F220D" w:rsidRDefault="009C1B4C" w:rsidP="00681E49">
            <w:r w:rsidRPr="000F220D">
              <w:t xml:space="preserve">Участие в конкурсах и Грантах. </w:t>
            </w:r>
          </w:p>
          <w:p w:rsidR="009C1B4C" w:rsidRPr="000F220D" w:rsidRDefault="009C1B4C" w:rsidP="00681E49">
            <w:r w:rsidRPr="000F220D">
              <w:t>Осуществление проектной деятельности</w:t>
            </w:r>
          </w:p>
          <w:p w:rsidR="009C1B4C" w:rsidRPr="000F220D" w:rsidRDefault="009C1B4C" w:rsidP="00681E49">
            <w:r>
              <w:t>Укрепление материально-технической базы учреждений культуры за счет спонсорских средств</w:t>
            </w:r>
          </w:p>
        </w:tc>
        <w:tc>
          <w:tcPr>
            <w:tcW w:w="1843" w:type="dxa"/>
            <w:vAlign w:val="center"/>
          </w:tcPr>
          <w:p w:rsidR="009C1B4C" w:rsidRPr="000F220D" w:rsidRDefault="009C1B4C" w:rsidP="00681E49">
            <w:pPr>
              <w:jc w:val="center"/>
            </w:pPr>
            <w:r w:rsidRPr="000F220D">
              <w:t>в течение квартала по мере объявления заявочной кампании конкурсов</w:t>
            </w:r>
          </w:p>
        </w:tc>
        <w:tc>
          <w:tcPr>
            <w:tcW w:w="1984" w:type="dxa"/>
            <w:vAlign w:val="center"/>
          </w:tcPr>
          <w:p w:rsidR="009C1B4C" w:rsidRPr="000F220D" w:rsidRDefault="009C1B4C" w:rsidP="00681E49">
            <w:pPr>
              <w:jc w:val="center"/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B05EAD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D" w:rsidRPr="000F220D" w:rsidRDefault="00B05EAD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AD" w:rsidRPr="000F220D" w:rsidRDefault="00B05EAD" w:rsidP="00B05EAD">
            <w:r>
              <w:t>Работа в рамках подготовки учреждений к ОЗП, хозяйственная деятельность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AD" w:rsidRPr="000F220D" w:rsidRDefault="00B05EAD" w:rsidP="00681E49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AD" w:rsidRPr="000F220D" w:rsidRDefault="00B05EAD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  <w:tr w:rsidR="002277F8" w:rsidRPr="000F220D" w:rsidTr="009C1B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F8" w:rsidRPr="000F220D" w:rsidRDefault="002277F8" w:rsidP="00681E49">
            <w:pPr>
              <w:pStyle w:val="a8"/>
              <w:numPr>
                <w:ilvl w:val="0"/>
                <w:numId w:val="2"/>
              </w:numPr>
              <w:spacing w:line="20" w:lineRule="atLeast"/>
              <w:ind w:hanging="72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F8" w:rsidRPr="000F220D" w:rsidRDefault="002277F8" w:rsidP="00681E49">
            <w:r w:rsidRPr="000F220D">
              <w:t xml:space="preserve">Контроль за исполнением </w:t>
            </w:r>
            <w:r>
              <w:t xml:space="preserve">нормативных актов, </w:t>
            </w:r>
            <w:r w:rsidRPr="000F220D">
              <w:t xml:space="preserve">приказов, инструкций и т.д. по функционированию учреждений </w:t>
            </w:r>
            <w:r>
              <w:t xml:space="preserve">культуры </w:t>
            </w:r>
            <w:r w:rsidRPr="000F220D">
              <w:t xml:space="preserve">с целью нераспространения коронавирусной инфекции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F8" w:rsidRPr="000F220D" w:rsidRDefault="002277F8" w:rsidP="00681E49">
            <w:pPr>
              <w:jc w:val="center"/>
            </w:pPr>
            <w:r w:rsidRPr="000F220D"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F8" w:rsidRPr="000F220D" w:rsidRDefault="002277F8" w:rsidP="00681E49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>Краснова О.В. начальник УК АУМР</w:t>
            </w:r>
          </w:p>
        </w:tc>
      </w:tr>
    </w:tbl>
    <w:p w:rsidR="00070A00" w:rsidRDefault="00070A00" w:rsidP="002C37F5">
      <w:pPr>
        <w:rPr>
          <w:sz w:val="28"/>
          <w:szCs w:val="22"/>
        </w:rPr>
      </w:pPr>
    </w:p>
    <w:p w:rsidR="00D54BAB" w:rsidRDefault="00D54BAB" w:rsidP="002C37F5">
      <w:pPr>
        <w:rPr>
          <w:sz w:val="28"/>
          <w:szCs w:val="22"/>
        </w:rPr>
      </w:pPr>
    </w:p>
    <w:p w:rsidR="00B05EAD" w:rsidRDefault="00B05EAD" w:rsidP="002C37F5">
      <w:pPr>
        <w:rPr>
          <w:sz w:val="28"/>
          <w:szCs w:val="22"/>
        </w:rPr>
      </w:pPr>
    </w:p>
    <w:p w:rsidR="00B05EAD" w:rsidRPr="0082462A" w:rsidRDefault="00B05EAD" w:rsidP="00B05EAD">
      <w:pPr>
        <w:rPr>
          <w:u w:val="single"/>
        </w:rPr>
      </w:pPr>
      <w:r w:rsidRPr="0082462A">
        <w:rPr>
          <w:u w:val="single"/>
        </w:rPr>
        <w:t>Подготовил:</w:t>
      </w:r>
    </w:p>
    <w:p w:rsidR="00B05EAD" w:rsidRPr="0082462A" w:rsidRDefault="00B05EAD" w:rsidP="00B05EAD">
      <w:pPr>
        <w:rPr>
          <w:u w:val="single"/>
        </w:rPr>
      </w:pPr>
    </w:p>
    <w:p w:rsidR="00B05EAD" w:rsidRPr="0082462A" w:rsidRDefault="003355AA" w:rsidP="00B05EAD">
      <w:r>
        <w:t>Н</w:t>
      </w:r>
      <w:r w:rsidR="00B05EAD" w:rsidRPr="0082462A">
        <w:t>ачальник Управления культур</w:t>
      </w:r>
      <w:r>
        <w:t xml:space="preserve">ы              </w:t>
      </w:r>
      <w:r w:rsidR="00B05EAD" w:rsidRPr="0082462A">
        <w:tab/>
      </w:r>
      <w:r w:rsidR="00B05EAD" w:rsidRPr="0082462A">
        <w:tab/>
      </w:r>
      <w:r>
        <w:t xml:space="preserve">                           </w:t>
      </w:r>
      <w:r w:rsidR="00B05EAD" w:rsidRPr="0082462A">
        <w:tab/>
      </w:r>
      <w:r w:rsidR="00B05EAD">
        <w:t xml:space="preserve">      </w:t>
      </w:r>
      <w:r>
        <w:t>О.В. Краснова</w:t>
      </w:r>
      <w:r w:rsidR="00B05EAD" w:rsidRPr="0082462A">
        <w:t xml:space="preserve">  </w:t>
      </w:r>
    </w:p>
    <w:p w:rsidR="00B05EAD" w:rsidRPr="00070A00" w:rsidRDefault="00B05EAD" w:rsidP="002C37F5">
      <w:pPr>
        <w:rPr>
          <w:sz w:val="28"/>
          <w:szCs w:val="22"/>
        </w:rPr>
      </w:pPr>
    </w:p>
    <w:sectPr w:rsidR="00B05EAD" w:rsidRPr="00070A00" w:rsidSect="00B42134">
      <w:footerReference w:type="default" r:id="rId8"/>
      <w:pgSz w:w="11906" w:h="16838"/>
      <w:pgMar w:top="851" w:right="85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E7" w:rsidRDefault="003A24E7">
      <w:r>
        <w:separator/>
      </w:r>
    </w:p>
  </w:endnote>
  <w:endnote w:type="continuationSeparator" w:id="0">
    <w:p w:rsidR="003A24E7" w:rsidRDefault="003A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49" w:rsidRDefault="003A24E7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E7" w:rsidRDefault="003A24E7">
      <w:r>
        <w:separator/>
      </w:r>
    </w:p>
  </w:footnote>
  <w:footnote w:type="continuationSeparator" w:id="0">
    <w:p w:rsidR="003A24E7" w:rsidRDefault="003A2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2"/>
    <w:multiLevelType w:val="singleLevel"/>
    <w:tmpl w:val="00000012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BF601F3"/>
    <w:multiLevelType w:val="hybridMultilevel"/>
    <w:tmpl w:val="F69EB1AC"/>
    <w:lvl w:ilvl="0" w:tplc="2CA8B1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77B58"/>
    <w:multiLevelType w:val="hybridMultilevel"/>
    <w:tmpl w:val="73D05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9734F"/>
    <w:multiLevelType w:val="hybridMultilevel"/>
    <w:tmpl w:val="F2ECE93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C71DDD"/>
    <w:multiLevelType w:val="hybridMultilevel"/>
    <w:tmpl w:val="1EE0FB94"/>
    <w:lvl w:ilvl="0" w:tplc="77C67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EB0544"/>
    <w:multiLevelType w:val="hybridMultilevel"/>
    <w:tmpl w:val="E1FC28F2"/>
    <w:lvl w:ilvl="0" w:tplc="95882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D81843"/>
    <w:multiLevelType w:val="hybridMultilevel"/>
    <w:tmpl w:val="CF6CE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23A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10528F4"/>
    <w:multiLevelType w:val="hybridMultilevel"/>
    <w:tmpl w:val="98C664A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12"/>
  </w:num>
  <w:num w:numId="10">
    <w:abstractNumId w:val="13"/>
  </w:num>
  <w:num w:numId="1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FB"/>
    <w:rsid w:val="000024E2"/>
    <w:rsid w:val="00017772"/>
    <w:rsid w:val="00044A70"/>
    <w:rsid w:val="00044FD0"/>
    <w:rsid w:val="00050F49"/>
    <w:rsid w:val="00065987"/>
    <w:rsid w:val="00070A00"/>
    <w:rsid w:val="00077FFE"/>
    <w:rsid w:val="00080E79"/>
    <w:rsid w:val="000810BB"/>
    <w:rsid w:val="000819CF"/>
    <w:rsid w:val="00092A7B"/>
    <w:rsid w:val="00097766"/>
    <w:rsid w:val="000A7BB9"/>
    <w:rsid w:val="000C1234"/>
    <w:rsid w:val="000C555D"/>
    <w:rsid w:val="000D16E9"/>
    <w:rsid w:val="000D23FB"/>
    <w:rsid w:val="000E186C"/>
    <w:rsid w:val="000F220D"/>
    <w:rsid w:val="000F355E"/>
    <w:rsid w:val="000F41FC"/>
    <w:rsid w:val="001151B7"/>
    <w:rsid w:val="00123A2A"/>
    <w:rsid w:val="00142F2A"/>
    <w:rsid w:val="00152E3A"/>
    <w:rsid w:val="001561E3"/>
    <w:rsid w:val="001571A6"/>
    <w:rsid w:val="00157517"/>
    <w:rsid w:val="0016039B"/>
    <w:rsid w:val="00160844"/>
    <w:rsid w:val="00173FDD"/>
    <w:rsid w:val="00176659"/>
    <w:rsid w:val="00177B59"/>
    <w:rsid w:val="0018170A"/>
    <w:rsid w:val="00187E41"/>
    <w:rsid w:val="001B0116"/>
    <w:rsid w:val="001B7B58"/>
    <w:rsid w:val="001B7F66"/>
    <w:rsid w:val="001C74B4"/>
    <w:rsid w:val="001D544A"/>
    <w:rsid w:val="00210235"/>
    <w:rsid w:val="00211806"/>
    <w:rsid w:val="00220881"/>
    <w:rsid w:val="00223DAA"/>
    <w:rsid w:val="00224DAA"/>
    <w:rsid w:val="002277F8"/>
    <w:rsid w:val="0024056B"/>
    <w:rsid w:val="00241871"/>
    <w:rsid w:val="00250873"/>
    <w:rsid w:val="00261973"/>
    <w:rsid w:val="00263EB8"/>
    <w:rsid w:val="00265807"/>
    <w:rsid w:val="002710EE"/>
    <w:rsid w:val="00281345"/>
    <w:rsid w:val="00294EBA"/>
    <w:rsid w:val="00295A26"/>
    <w:rsid w:val="002A1967"/>
    <w:rsid w:val="002B2E0C"/>
    <w:rsid w:val="002C37F5"/>
    <w:rsid w:val="002D7BDA"/>
    <w:rsid w:val="002E13E1"/>
    <w:rsid w:val="00300A56"/>
    <w:rsid w:val="00316A7C"/>
    <w:rsid w:val="00324FCE"/>
    <w:rsid w:val="003274FA"/>
    <w:rsid w:val="003355AA"/>
    <w:rsid w:val="00351964"/>
    <w:rsid w:val="00356B49"/>
    <w:rsid w:val="00370D19"/>
    <w:rsid w:val="00380570"/>
    <w:rsid w:val="00385AB4"/>
    <w:rsid w:val="00391501"/>
    <w:rsid w:val="00393C40"/>
    <w:rsid w:val="00395217"/>
    <w:rsid w:val="003A24E7"/>
    <w:rsid w:val="003A26CE"/>
    <w:rsid w:val="003A7FC9"/>
    <w:rsid w:val="003B0B99"/>
    <w:rsid w:val="003B5E6D"/>
    <w:rsid w:val="003C03D0"/>
    <w:rsid w:val="003C0956"/>
    <w:rsid w:val="003E719C"/>
    <w:rsid w:val="003F657C"/>
    <w:rsid w:val="004003E3"/>
    <w:rsid w:val="0041662E"/>
    <w:rsid w:val="00417B6B"/>
    <w:rsid w:val="004352A7"/>
    <w:rsid w:val="0043632B"/>
    <w:rsid w:val="0043668E"/>
    <w:rsid w:val="00454765"/>
    <w:rsid w:val="004575BF"/>
    <w:rsid w:val="004757FA"/>
    <w:rsid w:val="00481299"/>
    <w:rsid w:val="0048224B"/>
    <w:rsid w:val="00483959"/>
    <w:rsid w:val="00492E8E"/>
    <w:rsid w:val="00494BB3"/>
    <w:rsid w:val="004A2879"/>
    <w:rsid w:val="004A42FB"/>
    <w:rsid w:val="004A6028"/>
    <w:rsid w:val="004A7150"/>
    <w:rsid w:val="004B0394"/>
    <w:rsid w:val="004B0D15"/>
    <w:rsid w:val="004B2DCC"/>
    <w:rsid w:val="004B2FAA"/>
    <w:rsid w:val="004D3757"/>
    <w:rsid w:val="004D4A62"/>
    <w:rsid w:val="004E079D"/>
    <w:rsid w:val="004F34E8"/>
    <w:rsid w:val="004F5D48"/>
    <w:rsid w:val="00505991"/>
    <w:rsid w:val="005153B3"/>
    <w:rsid w:val="005307FE"/>
    <w:rsid w:val="0053274E"/>
    <w:rsid w:val="0053705D"/>
    <w:rsid w:val="005575D2"/>
    <w:rsid w:val="0056771D"/>
    <w:rsid w:val="00571213"/>
    <w:rsid w:val="00572AE9"/>
    <w:rsid w:val="005731D2"/>
    <w:rsid w:val="0057798E"/>
    <w:rsid w:val="00591D4A"/>
    <w:rsid w:val="005A2636"/>
    <w:rsid w:val="005B0914"/>
    <w:rsid w:val="005B0B25"/>
    <w:rsid w:val="005B14AB"/>
    <w:rsid w:val="005B3CE6"/>
    <w:rsid w:val="005B4B48"/>
    <w:rsid w:val="005B5A29"/>
    <w:rsid w:val="005B5CA4"/>
    <w:rsid w:val="005C3EFD"/>
    <w:rsid w:val="005C7745"/>
    <w:rsid w:val="005D5547"/>
    <w:rsid w:val="005D7066"/>
    <w:rsid w:val="005E414E"/>
    <w:rsid w:val="005E5485"/>
    <w:rsid w:val="00611DAA"/>
    <w:rsid w:val="00624CB7"/>
    <w:rsid w:val="006267D8"/>
    <w:rsid w:val="00627E62"/>
    <w:rsid w:val="00641DC8"/>
    <w:rsid w:val="00657ECD"/>
    <w:rsid w:val="006661A4"/>
    <w:rsid w:val="00673F25"/>
    <w:rsid w:val="00681E49"/>
    <w:rsid w:val="00686C43"/>
    <w:rsid w:val="006933D7"/>
    <w:rsid w:val="00695142"/>
    <w:rsid w:val="00697BCE"/>
    <w:rsid w:val="006B21D8"/>
    <w:rsid w:val="006D34DF"/>
    <w:rsid w:val="006D676E"/>
    <w:rsid w:val="007036DB"/>
    <w:rsid w:val="00710062"/>
    <w:rsid w:val="00712D59"/>
    <w:rsid w:val="007147F3"/>
    <w:rsid w:val="0071501C"/>
    <w:rsid w:val="0072361D"/>
    <w:rsid w:val="0075143B"/>
    <w:rsid w:val="00761A24"/>
    <w:rsid w:val="00762823"/>
    <w:rsid w:val="00762AEF"/>
    <w:rsid w:val="0079044F"/>
    <w:rsid w:val="007A2006"/>
    <w:rsid w:val="007B6BC3"/>
    <w:rsid w:val="007B75E6"/>
    <w:rsid w:val="007D0833"/>
    <w:rsid w:val="007D3491"/>
    <w:rsid w:val="007D5867"/>
    <w:rsid w:val="007D5E3A"/>
    <w:rsid w:val="00813230"/>
    <w:rsid w:val="00815C08"/>
    <w:rsid w:val="00815FF2"/>
    <w:rsid w:val="00816B4E"/>
    <w:rsid w:val="00817C9F"/>
    <w:rsid w:val="00821DAD"/>
    <w:rsid w:val="008256D7"/>
    <w:rsid w:val="00834338"/>
    <w:rsid w:val="00846A4C"/>
    <w:rsid w:val="0085076F"/>
    <w:rsid w:val="00857506"/>
    <w:rsid w:val="00863F6D"/>
    <w:rsid w:val="00870FD5"/>
    <w:rsid w:val="00885205"/>
    <w:rsid w:val="008B2B45"/>
    <w:rsid w:val="008B664E"/>
    <w:rsid w:val="008C681B"/>
    <w:rsid w:val="00906499"/>
    <w:rsid w:val="00907DD8"/>
    <w:rsid w:val="00917944"/>
    <w:rsid w:val="00921AF6"/>
    <w:rsid w:val="00925529"/>
    <w:rsid w:val="00927686"/>
    <w:rsid w:val="00940AB9"/>
    <w:rsid w:val="00951407"/>
    <w:rsid w:val="0095462A"/>
    <w:rsid w:val="00981AF1"/>
    <w:rsid w:val="00986053"/>
    <w:rsid w:val="00987E11"/>
    <w:rsid w:val="009903EC"/>
    <w:rsid w:val="009939EC"/>
    <w:rsid w:val="00997CF7"/>
    <w:rsid w:val="009A240E"/>
    <w:rsid w:val="009B1A6A"/>
    <w:rsid w:val="009B3CC6"/>
    <w:rsid w:val="009B554A"/>
    <w:rsid w:val="009C0D5E"/>
    <w:rsid w:val="009C1B4C"/>
    <w:rsid w:val="009C79F9"/>
    <w:rsid w:val="009F04CB"/>
    <w:rsid w:val="009F572A"/>
    <w:rsid w:val="00A0715E"/>
    <w:rsid w:val="00A141C5"/>
    <w:rsid w:val="00A14331"/>
    <w:rsid w:val="00A20D0D"/>
    <w:rsid w:val="00A2252E"/>
    <w:rsid w:val="00A27E82"/>
    <w:rsid w:val="00A35FFE"/>
    <w:rsid w:val="00A40C47"/>
    <w:rsid w:val="00A4775A"/>
    <w:rsid w:val="00A51219"/>
    <w:rsid w:val="00A66702"/>
    <w:rsid w:val="00A67E0B"/>
    <w:rsid w:val="00A81EFB"/>
    <w:rsid w:val="00A8406D"/>
    <w:rsid w:val="00A911FD"/>
    <w:rsid w:val="00A94097"/>
    <w:rsid w:val="00AB2A81"/>
    <w:rsid w:val="00AC1F57"/>
    <w:rsid w:val="00AD591A"/>
    <w:rsid w:val="00AF2743"/>
    <w:rsid w:val="00AF5E44"/>
    <w:rsid w:val="00B05AD3"/>
    <w:rsid w:val="00B05EAD"/>
    <w:rsid w:val="00B07006"/>
    <w:rsid w:val="00B1521E"/>
    <w:rsid w:val="00B35015"/>
    <w:rsid w:val="00B42134"/>
    <w:rsid w:val="00B60911"/>
    <w:rsid w:val="00B63757"/>
    <w:rsid w:val="00B646EB"/>
    <w:rsid w:val="00B65402"/>
    <w:rsid w:val="00B94099"/>
    <w:rsid w:val="00BB7B28"/>
    <w:rsid w:val="00BD1650"/>
    <w:rsid w:val="00BD55F8"/>
    <w:rsid w:val="00BD6D2E"/>
    <w:rsid w:val="00BE068E"/>
    <w:rsid w:val="00BE4D33"/>
    <w:rsid w:val="00C02DA2"/>
    <w:rsid w:val="00C03AD9"/>
    <w:rsid w:val="00C12167"/>
    <w:rsid w:val="00C25467"/>
    <w:rsid w:val="00C40F6F"/>
    <w:rsid w:val="00C44237"/>
    <w:rsid w:val="00C50D31"/>
    <w:rsid w:val="00C97FEE"/>
    <w:rsid w:val="00CC5A9C"/>
    <w:rsid w:val="00CC732E"/>
    <w:rsid w:val="00CF1D84"/>
    <w:rsid w:val="00CF3FD6"/>
    <w:rsid w:val="00D115F5"/>
    <w:rsid w:val="00D1360C"/>
    <w:rsid w:val="00D1363E"/>
    <w:rsid w:val="00D139A1"/>
    <w:rsid w:val="00D2128B"/>
    <w:rsid w:val="00D31887"/>
    <w:rsid w:val="00D328BC"/>
    <w:rsid w:val="00D40B46"/>
    <w:rsid w:val="00D54BAB"/>
    <w:rsid w:val="00D57703"/>
    <w:rsid w:val="00D61057"/>
    <w:rsid w:val="00D74D31"/>
    <w:rsid w:val="00D76A2C"/>
    <w:rsid w:val="00D81477"/>
    <w:rsid w:val="00D83D54"/>
    <w:rsid w:val="00D938EC"/>
    <w:rsid w:val="00D95B85"/>
    <w:rsid w:val="00D97408"/>
    <w:rsid w:val="00DA358E"/>
    <w:rsid w:val="00DA4EF0"/>
    <w:rsid w:val="00DB1C79"/>
    <w:rsid w:val="00DC0EA1"/>
    <w:rsid w:val="00DC129E"/>
    <w:rsid w:val="00DD1A39"/>
    <w:rsid w:val="00DD534D"/>
    <w:rsid w:val="00DE2EA0"/>
    <w:rsid w:val="00E10DA5"/>
    <w:rsid w:val="00E2264D"/>
    <w:rsid w:val="00E40B90"/>
    <w:rsid w:val="00E4217F"/>
    <w:rsid w:val="00E64959"/>
    <w:rsid w:val="00E7171A"/>
    <w:rsid w:val="00E81843"/>
    <w:rsid w:val="00E8376A"/>
    <w:rsid w:val="00E912D9"/>
    <w:rsid w:val="00E96BB3"/>
    <w:rsid w:val="00EA522A"/>
    <w:rsid w:val="00ED78DC"/>
    <w:rsid w:val="00EE0966"/>
    <w:rsid w:val="00EE6E65"/>
    <w:rsid w:val="00EF2BC4"/>
    <w:rsid w:val="00EF45D5"/>
    <w:rsid w:val="00F27234"/>
    <w:rsid w:val="00F361B8"/>
    <w:rsid w:val="00F37CA4"/>
    <w:rsid w:val="00F409FC"/>
    <w:rsid w:val="00F457F8"/>
    <w:rsid w:val="00F5618F"/>
    <w:rsid w:val="00F70E02"/>
    <w:rsid w:val="00F7588C"/>
    <w:rsid w:val="00F75B15"/>
    <w:rsid w:val="00F812D7"/>
    <w:rsid w:val="00F83226"/>
    <w:rsid w:val="00F84274"/>
    <w:rsid w:val="00F94308"/>
    <w:rsid w:val="00F94D88"/>
    <w:rsid w:val="00FA501A"/>
    <w:rsid w:val="00FB7A94"/>
    <w:rsid w:val="00FC2014"/>
    <w:rsid w:val="00FC45ED"/>
    <w:rsid w:val="00FD0201"/>
    <w:rsid w:val="00FD15D7"/>
    <w:rsid w:val="00FE02C1"/>
    <w:rsid w:val="00FE2467"/>
    <w:rsid w:val="00FE3DD5"/>
    <w:rsid w:val="00FF1232"/>
    <w:rsid w:val="00FF394A"/>
    <w:rsid w:val="00FF6C77"/>
    <w:rsid w:val="00FF7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D23FB"/>
    <w:pPr>
      <w:keepNext/>
      <w:suppressAutoHyphens w:val="0"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0D2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23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23F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D23F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D23FB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12"/>
    <w:rsid w:val="000D23F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link w:val="a3"/>
    <w:rsid w:val="000D23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aliases w:val="Знак"/>
    <w:basedOn w:val="a"/>
    <w:link w:val="13"/>
    <w:uiPriority w:val="99"/>
    <w:rsid w:val="000D23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,Знак Знак2"/>
    <w:basedOn w:val="a0"/>
    <w:uiPriority w:val="99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aliases w:val="Знак Знак1"/>
    <w:link w:val="a5"/>
    <w:uiPriority w:val="99"/>
    <w:locked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rsid w:val="000D23FB"/>
    <w:rPr>
      <w:rFonts w:ascii="Wingdings" w:hAnsi="Wingdings"/>
    </w:rPr>
  </w:style>
  <w:style w:type="character" w:styleId="a7">
    <w:name w:val="Strong"/>
    <w:uiPriority w:val="22"/>
    <w:qFormat/>
    <w:rsid w:val="000D23FB"/>
    <w:rPr>
      <w:b/>
      <w:bCs/>
    </w:rPr>
  </w:style>
  <w:style w:type="character" w:customStyle="1" w:styleId="WW8Num4z1">
    <w:name w:val="WW8Num4z1"/>
    <w:rsid w:val="000D23FB"/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0D23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0D23FB"/>
    <w:pPr>
      <w:ind w:left="720"/>
      <w:contextualSpacing/>
    </w:pPr>
  </w:style>
  <w:style w:type="paragraph" w:styleId="31">
    <w:name w:val="Body Text 3"/>
    <w:basedOn w:val="a"/>
    <w:link w:val="32"/>
    <w:unhideWhenUsed/>
    <w:rsid w:val="000D23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23F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8z1">
    <w:name w:val="WW8Num8z1"/>
    <w:rsid w:val="000D23FB"/>
    <w:rPr>
      <w:rFonts w:ascii="OpenSymbol" w:hAnsi="OpenSymbol" w:cs="OpenSymbol"/>
    </w:rPr>
  </w:style>
  <w:style w:type="paragraph" w:styleId="HTML">
    <w:name w:val="HTML Preformatted"/>
    <w:basedOn w:val="a"/>
    <w:link w:val="HTML0"/>
    <w:unhideWhenUsed/>
    <w:rsid w:val="000D2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23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азвание1"/>
    <w:basedOn w:val="a"/>
    <w:rsid w:val="000D23FB"/>
    <w:pPr>
      <w:suppressLineNumbers/>
      <w:spacing w:before="120" w:after="120"/>
    </w:pPr>
    <w:rPr>
      <w:rFonts w:cs="Tahoma"/>
      <w:i/>
      <w:iCs/>
    </w:rPr>
  </w:style>
  <w:style w:type="character" w:customStyle="1" w:styleId="a9">
    <w:name w:val="Основной текст с отступом Знак"/>
    <w:basedOn w:val="a0"/>
    <w:link w:val="aa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9"/>
    <w:rsid w:val="000D23FB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0D23FB"/>
    <w:pPr>
      <w:suppressAutoHyphens w:val="0"/>
      <w:jc w:val="center"/>
    </w:pPr>
    <w:rPr>
      <w:i/>
      <w:sz w:val="144"/>
      <w:szCs w:val="20"/>
      <w:lang w:eastAsia="ru-RU"/>
    </w:rPr>
  </w:style>
  <w:style w:type="character" w:customStyle="1" w:styleId="ac">
    <w:name w:val="Название Знак"/>
    <w:basedOn w:val="a0"/>
    <w:link w:val="ab"/>
    <w:rsid w:val="000D23FB"/>
    <w:rPr>
      <w:rFonts w:ascii="Times New Roman" w:eastAsia="Times New Roman" w:hAnsi="Times New Roman" w:cs="Times New Roman"/>
      <w:i/>
      <w:sz w:val="14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D2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0D23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выноски Знак"/>
    <w:basedOn w:val="a0"/>
    <w:link w:val="af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alloon Text"/>
    <w:basedOn w:val="a"/>
    <w:link w:val="af"/>
    <w:uiPriority w:val="99"/>
    <w:semiHidden/>
    <w:unhideWhenUsed/>
    <w:rsid w:val="000D23F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D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Normal (Web)"/>
    <w:basedOn w:val="a"/>
    <w:rsid w:val="000D23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F34E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4F34E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F34E8"/>
    <w:rPr>
      <w:vertAlign w:val="superscript"/>
    </w:rPr>
  </w:style>
  <w:style w:type="table" w:styleId="af5">
    <w:name w:val="Table Grid"/>
    <w:basedOn w:val="a1"/>
    <w:uiPriority w:val="59"/>
    <w:rsid w:val="004F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FF1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5">
    <w:name w:val="c5"/>
    <w:basedOn w:val="a0"/>
    <w:rsid w:val="00BD6D2E"/>
  </w:style>
  <w:style w:type="character" w:customStyle="1" w:styleId="c2">
    <w:name w:val="c2"/>
    <w:basedOn w:val="a0"/>
    <w:rsid w:val="004A7150"/>
  </w:style>
  <w:style w:type="character" w:customStyle="1" w:styleId="af7">
    <w:name w:val="Гипертекстовая ссылка"/>
    <w:basedOn w:val="a0"/>
    <w:uiPriority w:val="99"/>
    <w:rsid w:val="004A7150"/>
    <w:rPr>
      <w:rFonts w:cs="Times New Roman"/>
      <w:color w:val="106BBE"/>
    </w:rPr>
  </w:style>
  <w:style w:type="paragraph" w:customStyle="1" w:styleId="af8">
    <w:name w:val="a"/>
    <w:basedOn w:val="a"/>
    <w:rsid w:val="004A7150"/>
    <w:pPr>
      <w:suppressAutoHyphens w:val="0"/>
      <w:spacing w:before="120" w:after="120"/>
    </w:pPr>
    <w:rPr>
      <w:lang w:eastAsia="ru-RU"/>
    </w:rPr>
  </w:style>
  <w:style w:type="character" w:customStyle="1" w:styleId="apple-converted-space">
    <w:name w:val="apple-converted-space"/>
    <w:basedOn w:val="a0"/>
    <w:rsid w:val="00981AF1"/>
  </w:style>
  <w:style w:type="character" w:styleId="af9">
    <w:name w:val="Hyperlink"/>
    <w:basedOn w:val="a0"/>
    <w:uiPriority w:val="99"/>
    <w:semiHidden/>
    <w:unhideWhenUsed/>
    <w:rsid w:val="00417B6B"/>
    <w:rPr>
      <w:color w:val="0000FF"/>
      <w:u w:val="single"/>
    </w:rPr>
  </w:style>
  <w:style w:type="character" w:customStyle="1" w:styleId="HTML1">
    <w:name w:val="Стандартный HTML Знак1"/>
    <w:basedOn w:val="a0"/>
    <w:semiHidden/>
    <w:locked/>
    <w:rsid w:val="00417B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annotation text"/>
    <w:basedOn w:val="a"/>
    <w:link w:val="afb"/>
    <w:uiPriority w:val="99"/>
    <w:semiHidden/>
    <w:unhideWhenUsed/>
    <w:rsid w:val="00417B6B"/>
    <w:pPr>
      <w:suppressAutoHyphens w:val="0"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417B6B"/>
    <w:rPr>
      <w:rFonts w:ascii="Times New Roman" w:eastAsia="Calibri" w:hAnsi="Times New Roman" w:cs="Times New Roman"/>
      <w:sz w:val="20"/>
      <w:szCs w:val="20"/>
    </w:rPr>
  </w:style>
  <w:style w:type="character" w:customStyle="1" w:styleId="18">
    <w:name w:val="Нижний колонтитул Знак1"/>
    <w:basedOn w:val="a0"/>
    <w:uiPriority w:val="99"/>
    <w:semiHidden/>
    <w:locked/>
    <w:rsid w:val="00417B6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7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7B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fc">
    <w:name w:val="Нормальный (таблица)"/>
    <w:basedOn w:val="a"/>
    <w:next w:val="a"/>
    <w:uiPriority w:val="99"/>
    <w:rsid w:val="00417B6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Default">
    <w:name w:val="Default"/>
    <w:rsid w:val="00417B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uiPriority w:val="99"/>
    <w:rsid w:val="00417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ableContents">
    <w:name w:val="Table Contents"/>
    <w:basedOn w:val="a"/>
    <w:rsid w:val="00417B6B"/>
    <w:pPr>
      <w:widowControl w:val="0"/>
      <w:suppressLineNumber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23">
    <w:name w:val="Body Text Indent 2"/>
    <w:basedOn w:val="a"/>
    <w:link w:val="24"/>
    <w:rsid w:val="005E414E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E4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FD15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D23FB"/>
    <w:pPr>
      <w:keepNext/>
      <w:suppressAutoHyphens w:val="0"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0D2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23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23F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D23F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D23FB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12"/>
    <w:rsid w:val="000D23F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link w:val="a3"/>
    <w:rsid w:val="000D23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aliases w:val="Знак"/>
    <w:basedOn w:val="a"/>
    <w:link w:val="13"/>
    <w:uiPriority w:val="99"/>
    <w:rsid w:val="000D23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,Знак Знак2"/>
    <w:basedOn w:val="a0"/>
    <w:uiPriority w:val="99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aliases w:val="Знак Знак1"/>
    <w:link w:val="a5"/>
    <w:uiPriority w:val="99"/>
    <w:locked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rsid w:val="000D23FB"/>
    <w:rPr>
      <w:rFonts w:ascii="Wingdings" w:hAnsi="Wingdings"/>
    </w:rPr>
  </w:style>
  <w:style w:type="character" w:styleId="a7">
    <w:name w:val="Strong"/>
    <w:uiPriority w:val="22"/>
    <w:qFormat/>
    <w:rsid w:val="000D23FB"/>
    <w:rPr>
      <w:b/>
      <w:bCs/>
    </w:rPr>
  </w:style>
  <w:style w:type="character" w:customStyle="1" w:styleId="WW8Num4z1">
    <w:name w:val="WW8Num4z1"/>
    <w:rsid w:val="000D23FB"/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0D23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0D23FB"/>
    <w:pPr>
      <w:ind w:left="720"/>
      <w:contextualSpacing/>
    </w:pPr>
  </w:style>
  <w:style w:type="paragraph" w:styleId="31">
    <w:name w:val="Body Text 3"/>
    <w:basedOn w:val="a"/>
    <w:link w:val="32"/>
    <w:unhideWhenUsed/>
    <w:rsid w:val="000D23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23F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8z1">
    <w:name w:val="WW8Num8z1"/>
    <w:rsid w:val="000D23FB"/>
    <w:rPr>
      <w:rFonts w:ascii="OpenSymbol" w:hAnsi="OpenSymbol" w:cs="OpenSymbol"/>
    </w:rPr>
  </w:style>
  <w:style w:type="paragraph" w:styleId="HTML">
    <w:name w:val="HTML Preformatted"/>
    <w:basedOn w:val="a"/>
    <w:link w:val="HTML0"/>
    <w:unhideWhenUsed/>
    <w:rsid w:val="000D2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23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азвание1"/>
    <w:basedOn w:val="a"/>
    <w:rsid w:val="000D23FB"/>
    <w:pPr>
      <w:suppressLineNumbers/>
      <w:spacing w:before="120" w:after="120"/>
    </w:pPr>
    <w:rPr>
      <w:rFonts w:cs="Tahoma"/>
      <w:i/>
      <w:iCs/>
    </w:rPr>
  </w:style>
  <w:style w:type="character" w:customStyle="1" w:styleId="a9">
    <w:name w:val="Основной текст с отступом Знак"/>
    <w:basedOn w:val="a0"/>
    <w:link w:val="aa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9"/>
    <w:rsid w:val="000D23FB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0D23FB"/>
    <w:pPr>
      <w:suppressAutoHyphens w:val="0"/>
      <w:jc w:val="center"/>
    </w:pPr>
    <w:rPr>
      <w:i/>
      <w:sz w:val="144"/>
      <w:szCs w:val="20"/>
      <w:lang w:eastAsia="ru-RU"/>
    </w:rPr>
  </w:style>
  <w:style w:type="character" w:customStyle="1" w:styleId="ac">
    <w:name w:val="Название Знак"/>
    <w:basedOn w:val="a0"/>
    <w:link w:val="ab"/>
    <w:rsid w:val="000D23FB"/>
    <w:rPr>
      <w:rFonts w:ascii="Times New Roman" w:eastAsia="Times New Roman" w:hAnsi="Times New Roman" w:cs="Times New Roman"/>
      <w:i/>
      <w:sz w:val="14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D2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0D23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выноски Знак"/>
    <w:basedOn w:val="a0"/>
    <w:link w:val="af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alloon Text"/>
    <w:basedOn w:val="a"/>
    <w:link w:val="af"/>
    <w:uiPriority w:val="99"/>
    <w:semiHidden/>
    <w:unhideWhenUsed/>
    <w:rsid w:val="000D23F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D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Normal (Web)"/>
    <w:basedOn w:val="a"/>
    <w:rsid w:val="000D23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F34E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4F34E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F34E8"/>
    <w:rPr>
      <w:vertAlign w:val="superscript"/>
    </w:rPr>
  </w:style>
  <w:style w:type="table" w:styleId="af5">
    <w:name w:val="Table Grid"/>
    <w:basedOn w:val="a1"/>
    <w:uiPriority w:val="59"/>
    <w:rsid w:val="004F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FF1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5">
    <w:name w:val="c5"/>
    <w:basedOn w:val="a0"/>
    <w:rsid w:val="00BD6D2E"/>
  </w:style>
  <w:style w:type="character" w:customStyle="1" w:styleId="c2">
    <w:name w:val="c2"/>
    <w:basedOn w:val="a0"/>
    <w:rsid w:val="004A7150"/>
  </w:style>
  <w:style w:type="character" w:customStyle="1" w:styleId="af7">
    <w:name w:val="Гипертекстовая ссылка"/>
    <w:basedOn w:val="a0"/>
    <w:uiPriority w:val="99"/>
    <w:rsid w:val="004A7150"/>
    <w:rPr>
      <w:rFonts w:cs="Times New Roman"/>
      <w:color w:val="106BBE"/>
    </w:rPr>
  </w:style>
  <w:style w:type="paragraph" w:customStyle="1" w:styleId="af8">
    <w:name w:val="a"/>
    <w:basedOn w:val="a"/>
    <w:rsid w:val="004A7150"/>
    <w:pPr>
      <w:suppressAutoHyphens w:val="0"/>
      <w:spacing w:before="120" w:after="120"/>
    </w:pPr>
    <w:rPr>
      <w:lang w:eastAsia="ru-RU"/>
    </w:rPr>
  </w:style>
  <w:style w:type="character" w:customStyle="1" w:styleId="apple-converted-space">
    <w:name w:val="apple-converted-space"/>
    <w:basedOn w:val="a0"/>
    <w:rsid w:val="00981AF1"/>
  </w:style>
  <w:style w:type="character" w:styleId="af9">
    <w:name w:val="Hyperlink"/>
    <w:basedOn w:val="a0"/>
    <w:uiPriority w:val="99"/>
    <w:semiHidden/>
    <w:unhideWhenUsed/>
    <w:rsid w:val="00417B6B"/>
    <w:rPr>
      <w:color w:val="0000FF"/>
      <w:u w:val="single"/>
    </w:rPr>
  </w:style>
  <w:style w:type="character" w:customStyle="1" w:styleId="HTML1">
    <w:name w:val="Стандартный HTML Знак1"/>
    <w:basedOn w:val="a0"/>
    <w:semiHidden/>
    <w:locked/>
    <w:rsid w:val="00417B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annotation text"/>
    <w:basedOn w:val="a"/>
    <w:link w:val="afb"/>
    <w:uiPriority w:val="99"/>
    <w:semiHidden/>
    <w:unhideWhenUsed/>
    <w:rsid w:val="00417B6B"/>
    <w:pPr>
      <w:suppressAutoHyphens w:val="0"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417B6B"/>
    <w:rPr>
      <w:rFonts w:ascii="Times New Roman" w:eastAsia="Calibri" w:hAnsi="Times New Roman" w:cs="Times New Roman"/>
      <w:sz w:val="20"/>
      <w:szCs w:val="20"/>
    </w:rPr>
  </w:style>
  <w:style w:type="character" w:customStyle="1" w:styleId="18">
    <w:name w:val="Нижний колонтитул Знак1"/>
    <w:basedOn w:val="a0"/>
    <w:uiPriority w:val="99"/>
    <w:semiHidden/>
    <w:locked/>
    <w:rsid w:val="00417B6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7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7B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fc">
    <w:name w:val="Нормальный (таблица)"/>
    <w:basedOn w:val="a"/>
    <w:next w:val="a"/>
    <w:uiPriority w:val="99"/>
    <w:rsid w:val="00417B6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Default">
    <w:name w:val="Default"/>
    <w:rsid w:val="00417B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uiPriority w:val="99"/>
    <w:rsid w:val="00417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ableContents">
    <w:name w:val="Table Contents"/>
    <w:basedOn w:val="a"/>
    <w:rsid w:val="00417B6B"/>
    <w:pPr>
      <w:widowControl w:val="0"/>
      <w:suppressLineNumber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23">
    <w:name w:val="Body Text Indent 2"/>
    <w:basedOn w:val="a"/>
    <w:link w:val="24"/>
    <w:rsid w:val="005E414E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E4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FD15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5274</Words>
  <Characters>30065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2019-12-15T08:36:00Z</cp:lastPrinted>
  <dcterms:created xsi:type="dcterms:W3CDTF">2023-01-13T06:21:00Z</dcterms:created>
  <dcterms:modified xsi:type="dcterms:W3CDTF">2023-01-13T06:21:00Z</dcterms:modified>
</cp:coreProperties>
</file>