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A4" w:rsidRPr="00B60CE5" w:rsidRDefault="00F37CA4" w:rsidP="00F37CA4">
      <w:pPr>
        <w:ind w:left="4962"/>
        <w:jc w:val="both"/>
      </w:pPr>
      <w:bookmarkStart w:id="0" w:name="_GoBack"/>
      <w:bookmarkEnd w:id="0"/>
      <w:r w:rsidRPr="00B60CE5">
        <w:t>УТВЕРЖДАЮ:</w:t>
      </w:r>
    </w:p>
    <w:p w:rsidR="00F37CA4" w:rsidRPr="00B60CE5" w:rsidRDefault="00F37CA4" w:rsidP="00F37CA4">
      <w:pPr>
        <w:ind w:left="4962"/>
        <w:jc w:val="both"/>
      </w:pPr>
      <w:r>
        <w:t>Заместитель Главы</w:t>
      </w:r>
      <w:r w:rsidRPr="00B60CE5">
        <w:t xml:space="preserve"> Администрации </w:t>
      </w:r>
    </w:p>
    <w:p w:rsidR="00F37CA4" w:rsidRPr="00B60CE5" w:rsidRDefault="00F37CA4" w:rsidP="00F37CA4">
      <w:pPr>
        <w:ind w:left="4962"/>
        <w:jc w:val="both"/>
      </w:pPr>
      <w:r w:rsidRPr="00B60CE5">
        <w:t xml:space="preserve">Угличского муниципального района ____________________     </w:t>
      </w:r>
      <w:r>
        <w:t xml:space="preserve">О.А. Дружкова </w:t>
      </w:r>
    </w:p>
    <w:p w:rsidR="00F37CA4" w:rsidRPr="00B60CE5" w:rsidRDefault="00F37CA4" w:rsidP="00F37CA4">
      <w:pPr>
        <w:ind w:left="4962"/>
        <w:jc w:val="both"/>
      </w:pPr>
      <w:r w:rsidRPr="00B60CE5">
        <w:t xml:space="preserve"> </w:t>
      </w:r>
      <w:r w:rsidRPr="00B60CE5">
        <w:tab/>
      </w:r>
      <w:r w:rsidRPr="00B60CE5">
        <w:tab/>
      </w:r>
      <w:r w:rsidRPr="00B60CE5">
        <w:tab/>
      </w:r>
      <w:r w:rsidRPr="00B60CE5">
        <w:tab/>
        <w:t xml:space="preserve">           </w:t>
      </w:r>
      <w:r w:rsidRPr="00B60CE5">
        <w:tab/>
        <w:t xml:space="preserve">         </w:t>
      </w:r>
      <w:r w:rsidR="009B7B07">
        <w:t xml:space="preserve"> «______»___________________2020</w:t>
      </w:r>
      <w:r w:rsidR="00B05AD3">
        <w:t xml:space="preserve"> </w:t>
      </w:r>
      <w:r w:rsidRPr="00B60CE5">
        <w:t xml:space="preserve">г.  </w:t>
      </w:r>
    </w:p>
    <w:p w:rsidR="00F37CA4" w:rsidRPr="00B60CE5" w:rsidRDefault="00F37CA4" w:rsidP="00F37CA4">
      <w:pPr>
        <w:jc w:val="center"/>
        <w:rPr>
          <w:b/>
          <w:bCs/>
          <w:sz w:val="22"/>
          <w:szCs w:val="22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  <w:r w:rsidRPr="00B60CE5">
        <w:rPr>
          <w:b/>
          <w:bCs/>
          <w:sz w:val="28"/>
          <w:szCs w:val="28"/>
        </w:rPr>
        <w:t>ПЛАН РАБОТЫ</w:t>
      </w: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  <w:r w:rsidRPr="00B60CE5">
        <w:rPr>
          <w:b/>
          <w:bCs/>
          <w:sz w:val="28"/>
          <w:szCs w:val="28"/>
        </w:rPr>
        <w:t>Управления культуры</w:t>
      </w: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  <w:r w:rsidRPr="00B60CE5">
        <w:rPr>
          <w:b/>
          <w:bCs/>
          <w:sz w:val="28"/>
          <w:szCs w:val="28"/>
        </w:rPr>
        <w:t xml:space="preserve"> Администрации Угличского муниципального района</w:t>
      </w: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</w:t>
      </w:r>
      <w:r w:rsidRPr="00B60CE5">
        <w:rPr>
          <w:b/>
          <w:bCs/>
          <w:sz w:val="28"/>
          <w:szCs w:val="28"/>
        </w:rPr>
        <w:t xml:space="preserve"> </w:t>
      </w:r>
      <w:r w:rsidR="00D61057">
        <w:rPr>
          <w:b/>
          <w:bCs/>
          <w:sz w:val="28"/>
          <w:szCs w:val="28"/>
          <w:lang w:val="en-US"/>
        </w:rPr>
        <w:t>I</w:t>
      </w:r>
      <w:r w:rsidR="006E7060">
        <w:rPr>
          <w:b/>
          <w:bCs/>
          <w:sz w:val="28"/>
          <w:szCs w:val="28"/>
          <w:lang w:val="en-US"/>
        </w:rPr>
        <w:t>V</w:t>
      </w:r>
      <w:r w:rsidR="00D61057" w:rsidRPr="00D61057">
        <w:rPr>
          <w:b/>
          <w:bCs/>
          <w:sz w:val="28"/>
          <w:szCs w:val="28"/>
        </w:rPr>
        <w:t xml:space="preserve"> </w:t>
      </w:r>
      <w:r w:rsidR="00D61057">
        <w:rPr>
          <w:b/>
          <w:bCs/>
          <w:sz w:val="28"/>
          <w:szCs w:val="28"/>
        </w:rPr>
        <w:t xml:space="preserve">квартал </w:t>
      </w:r>
      <w:r>
        <w:rPr>
          <w:b/>
          <w:bCs/>
          <w:sz w:val="28"/>
          <w:szCs w:val="28"/>
        </w:rPr>
        <w:t>2020</w:t>
      </w:r>
      <w:r w:rsidRPr="00B60CE5">
        <w:rPr>
          <w:b/>
          <w:bCs/>
          <w:sz w:val="28"/>
          <w:szCs w:val="28"/>
        </w:rPr>
        <w:t xml:space="preserve"> год</w:t>
      </w:r>
      <w:r w:rsidR="00D61057">
        <w:rPr>
          <w:b/>
          <w:bCs/>
          <w:sz w:val="28"/>
          <w:szCs w:val="28"/>
        </w:rPr>
        <w:t>а</w:t>
      </w: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2"/>
          <w:szCs w:val="22"/>
        </w:rPr>
      </w:pPr>
    </w:p>
    <w:p w:rsidR="00F37CA4" w:rsidRPr="00B60CE5" w:rsidRDefault="00F37CA4" w:rsidP="00F37CA4">
      <w:pPr>
        <w:jc w:val="center"/>
        <w:rPr>
          <w:b/>
          <w:bCs/>
          <w:sz w:val="22"/>
          <w:szCs w:val="22"/>
        </w:rPr>
      </w:pPr>
    </w:p>
    <w:p w:rsidR="00F37CA4" w:rsidRPr="00B60CE5" w:rsidRDefault="00F37CA4" w:rsidP="00F37CA4">
      <w:pPr>
        <w:jc w:val="center"/>
        <w:rPr>
          <w:b/>
          <w:bCs/>
          <w:sz w:val="22"/>
          <w:szCs w:val="22"/>
        </w:rPr>
      </w:pPr>
    </w:p>
    <w:p w:rsidR="00F37CA4" w:rsidRPr="00B60CE5" w:rsidRDefault="00F37CA4" w:rsidP="00F37CA4">
      <w:pPr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rPr>
          <w:b/>
          <w:bCs/>
          <w:sz w:val="22"/>
          <w:szCs w:val="22"/>
          <w:u w:val="single"/>
        </w:rPr>
      </w:pPr>
    </w:p>
    <w:p w:rsidR="000D23FB" w:rsidRPr="005D4824" w:rsidRDefault="000D23FB" w:rsidP="000D23FB">
      <w:pPr>
        <w:suppressAutoHyphens w:val="0"/>
        <w:rPr>
          <w:b/>
          <w:bCs/>
          <w:sz w:val="22"/>
          <w:szCs w:val="22"/>
        </w:rPr>
      </w:pPr>
    </w:p>
    <w:p w:rsidR="000D23FB" w:rsidRDefault="00B42134" w:rsidP="00B42134">
      <w:pPr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B554A" w:rsidRDefault="001B7B58" w:rsidP="00263EB8">
      <w:pPr>
        <w:suppressAutoHyphens w:val="0"/>
        <w:ind w:right="-143" w:firstLine="709"/>
        <w:jc w:val="both"/>
        <w:rPr>
          <w:sz w:val="28"/>
          <w:szCs w:val="28"/>
        </w:rPr>
      </w:pPr>
      <w:r w:rsidRPr="009B554A">
        <w:rPr>
          <w:b/>
          <w:sz w:val="28"/>
          <w:szCs w:val="28"/>
        </w:rPr>
        <w:lastRenderedPageBreak/>
        <w:t>Основные направления деятельности</w:t>
      </w:r>
      <w:r w:rsidRPr="009B554A">
        <w:rPr>
          <w:sz w:val="28"/>
          <w:szCs w:val="28"/>
        </w:rPr>
        <w:t xml:space="preserve"> учреждений культуры Угличского муниципального райо</w:t>
      </w:r>
      <w:r w:rsidR="003B5E6D">
        <w:rPr>
          <w:sz w:val="28"/>
          <w:szCs w:val="28"/>
        </w:rPr>
        <w:t xml:space="preserve">на </w:t>
      </w:r>
      <w:r w:rsidRPr="009B554A">
        <w:rPr>
          <w:sz w:val="28"/>
          <w:szCs w:val="28"/>
        </w:rPr>
        <w:t xml:space="preserve">на </w:t>
      </w:r>
      <w:r w:rsidR="00D61057">
        <w:rPr>
          <w:sz w:val="28"/>
          <w:szCs w:val="28"/>
          <w:lang w:val="en-US"/>
        </w:rPr>
        <w:t>I</w:t>
      </w:r>
      <w:r w:rsidR="006E7060">
        <w:rPr>
          <w:sz w:val="28"/>
          <w:szCs w:val="28"/>
          <w:lang w:val="en-US"/>
        </w:rPr>
        <w:t>V</w:t>
      </w:r>
      <w:r w:rsidR="00D61057" w:rsidRPr="00D61057">
        <w:rPr>
          <w:sz w:val="28"/>
          <w:szCs w:val="28"/>
        </w:rPr>
        <w:t xml:space="preserve"> </w:t>
      </w:r>
      <w:r w:rsidR="009B7B07">
        <w:rPr>
          <w:sz w:val="28"/>
          <w:szCs w:val="28"/>
        </w:rPr>
        <w:t>квартал</w:t>
      </w:r>
      <w:r w:rsidR="00D61057">
        <w:rPr>
          <w:sz w:val="28"/>
          <w:szCs w:val="28"/>
        </w:rPr>
        <w:t xml:space="preserve"> </w:t>
      </w:r>
      <w:r w:rsidRPr="009B554A">
        <w:rPr>
          <w:sz w:val="28"/>
          <w:szCs w:val="28"/>
        </w:rPr>
        <w:t>2020 г.</w:t>
      </w:r>
    </w:p>
    <w:p w:rsidR="00D61057" w:rsidRPr="009B554A" w:rsidRDefault="00D61057" w:rsidP="00263EB8">
      <w:pPr>
        <w:suppressAutoHyphens w:val="0"/>
        <w:ind w:right="-143" w:firstLine="709"/>
        <w:jc w:val="both"/>
        <w:rPr>
          <w:sz w:val="28"/>
          <w:szCs w:val="28"/>
        </w:rPr>
      </w:pPr>
    </w:p>
    <w:tbl>
      <w:tblPr>
        <w:tblW w:w="1079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"/>
        <w:gridCol w:w="709"/>
        <w:gridCol w:w="142"/>
        <w:gridCol w:w="4909"/>
        <w:gridCol w:w="194"/>
        <w:gridCol w:w="1559"/>
        <w:gridCol w:w="2977"/>
        <w:gridCol w:w="17"/>
        <w:gridCol w:w="236"/>
      </w:tblGrid>
      <w:tr w:rsidR="000D23FB" w:rsidRPr="002E13E1" w:rsidTr="00AD037A">
        <w:trPr>
          <w:gridAfter w:val="2"/>
          <w:wAfter w:w="253" w:type="dxa"/>
          <w:cantSplit/>
          <w:trHeight w:val="729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FB" w:rsidRPr="002E13E1" w:rsidRDefault="000D23FB" w:rsidP="00263EB8">
            <w:pPr>
              <w:jc w:val="center"/>
              <w:rPr>
                <w:b/>
                <w:lang w:eastAsia="en-US"/>
              </w:rPr>
            </w:pPr>
            <w:r w:rsidRPr="002E13E1">
              <w:rPr>
                <w:b/>
                <w:lang w:eastAsia="en-US"/>
              </w:rPr>
              <w:t>№</w:t>
            </w:r>
          </w:p>
          <w:p w:rsidR="000D23FB" w:rsidRPr="002E13E1" w:rsidRDefault="002E13E1" w:rsidP="00263EB8">
            <w:pPr>
              <w:jc w:val="center"/>
              <w:rPr>
                <w:b/>
                <w:lang w:eastAsia="en-US"/>
              </w:rPr>
            </w:pPr>
            <w:r w:rsidRPr="002E13E1">
              <w:rPr>
                <w:b/>
                <w:lang w:eastAsia="en-US"/>
              </w:rPr>
              <w:t>п/</w:t>
            </w:r>
            <w:r w:rsidR="000D23FB" w:rsidRPr="002E13E1">
              <w:rPr>
                <w:b/>
                <w:lang w:eastAsia="en-US"/>
              </w:rPr>
              <w:t>п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FB" w:rsidRPr="002E13E1" w:rsidRDefault="000D23FB" w:rsidP="00263EB8">
            <w:pPr>
              <w:jc w:val="center"/>
              <w:rPr>
                <w:b/>
                <w:lang w:eastAsia="en-US"/>
              </w:rPr>
            </w:pPr>
            <w:r w:rsidRPr="002E13E1">
              <w:rPr>
                <w:b/>
                <w:lang w:eastAsia="en-US"/>
              </w:rPr>
              <w:t>Направление деятельности,</w:t>
            </w:r>
          </w:p>
          <w:p w:rsidR="000D23FB" w:rsidRPr="002E13E1" w:rsidRDefault="000D23FB" w:rsidP="00263EB8">
            <w:pPr>
              <w:jc w:val="center"/>
              <w:rPr>
                <w:b/>
                <w:lang w:eastAsia="en-US"/>
              </w:rPr>
            </w:pPr>
            <w:r w:rsidRPr="002E13E1">
              <w:rPr>
                <w:b/>
                <w:lang w:eastAsia="en-US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FB" w:rsidRPr="002E13E1" w:rsidRDefault="000D23FB" w:rsidP="00263EB8">
            <w:pPr>
              <w:jc w:val="center"/>
              <w:rPr>
                <w:b/>
                <w:lang w:eastAsia="en-US"/>
              </w:rPr>
            </w:pPr>
            <w:r w:rsidRPr="002E13E1">
              <w:rPr>
                <w:b/>
                <w:lang w:eastAsia="en-US"/>
              </w:rPr>
              <w:t>Срок</w:t>
            </w:r>
          </w:p>
          <w:p w:rsidR="000D23FB" w:rsidRPr="002E13E1" w:rsidRDefault="000D23FB" w:rsidP="00263EB8">
            <w:pPr>
              <w:jc w:val="center"/>
              <w:rPr>
                <w:b/>
                <w:lang w:eastAsia="en-US"/>
              </w:rPr>
            </w:pPr>
            <w:r w:rsidRPr="002E13E1">
              <w:rPr>
                <w:b/>
                <w:lang w:eastAsia="en-US"/>
              </w:rPr>
              <w:t>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FB" w:rsidRPr="002E13E1" w:rsidRDefault="000D23FB" w:rsidP="00263EB8">
            <w:pPr>
              <w:jc w:val="center"/>
              <w:rPr>
                <w:b/>
                <w:lang w:eastAsia="en-US"/>
              </w:rPr>
            </w:pPr>
            <w:r w:rsidRPr="002E13E1">
              <w:rPr>
                <w:b/>
                <w:lang w:eastAsia="en-US"/>
              </w:rPr>
              <w:t>Ответственный</w:t>
            </w:r>
          </w:p>
          <w:p w:rsidR="000D23FB" w:rsidRPr="002E13E1" w:rsidRDefault="000D23FB" w:rsidP="00263EB8">
            <w:pPr>
              <w:jc w:val="center"/>
              <w:rPr>
                <w:b/>
                <w:lang w:eastAsia="en-US"/>
              </w:rPr>
            </w:pPr>
            <w:r w:rsidRPr="002E13E1">
              <w:rPr>
                <w:b/>
                <w:lang w:eastAsia="en-US"/>
              </w:rPr>
              <w:t>за исполнение</w:t>
            </w:r>
          </w:p>
        </w:tc>
      </w:tr>
      <w:tr w:rsidR="000D23FB" w:rsidRPr="002E13E1" w:rsidTr="00AD037A">
        <w:trPr>
          <w:gridAfter w:val="2"/>
          <w:wAfter w:w="253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2E13E1" w:rsidRDefault="000D23FB" w:rsidP="000D23F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13E1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2E13E1" w:rsidRDefault="000D23FB" w:rsidP="000D23F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13E1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2E13E1" w:rsidRDefault="000D23FB" w:rsidP="000D23F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13E1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2E13E1" w:rsidRDefault="000D23FB" w:rsidP="000D23F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13E1">
              <w:rPr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D7408C" w:rsidRPr="00B60CE5" w:rsidTr="00AD037A">
        <w:trPr>
          <w:gridAfter w:val="1"/>
          <w:wAfter w:w="236" w:type="dxa"/>
          <w:cantSplit/>
        </w:trPr>
        <w:tc>
          <w:tcPr>
            <w:tcW w:w="10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C" w:rsidRPr="00B60CE5" w:rsidRDefault="00D7408C" w:rsidP="00D7408C">
            <w:pPr>
              <w:suppressAutoHyphens w:val="0"/>
              <w:jc w:val="both"/>
              <w:rPr>
                <w:b/>
                <w:bCs/>
                <w:lang w:eastAsia="en-US"/>
              </w:rPr>
            </w:pPr>
            <w:r w:rsidRPr="00B60CE5">
              <w:rPr>
                <w:b/>
              </w:rPr>
              <w:t>1. Усовершенствование нормативно-правового регулирования в сфере культуры</w:t>
            </w:r>
            <w:r>
              <w:rPr>
                <w:b/>
              </w:rPr>
              <w:t>, в том числе</w:t>
            </w:r>
            <w:r w:rsidRPr="00B60CE5">
              <w:rPr>
                <w:b/>
              </w:rPr>
              <w:t xml:space="preserve"> в рамках реализации федеральных законов</w:t>
            </w:r>
          </w:p>
        </w:tc>
      </w:tr>
      <w:tr w:rsidR="00D7408C" w:rsidRPr="00B60CE5" w:rsidTr="00AD037A">
        <w:trPr>
          <w:gridAfter w:val="1"/>
          <w:wAfter w:w="236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C" w:rsidRPr="00B60CE5" w:rsidRDefault="00D7408C" w:rsidP="00D7408C">
            <w:pPr>
              <w:suppressAutoHyphens w:val="0"/>
              <w:jc w:val="center"/>
              <w:rPr>
                <w:lang w:eastAsia="ru-RU"/>
              </w:rPr>
            </w:pPr>
            <w:r w:rsidRPr="00B60CE5">
              <w:rPr>
                <w:lang w:eastAsia="ru-RU"/>
              </w:rPr>
              <w:t>1</w:t>
            </w:r>
            <w:r>
              <w:rPr>
                <w:lang w:eastAsia="ru-RU"/>
              </w:rPr>
              <w:t>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C" w:rsidRPr="00B60CE5" w:rsidRDefault="00D7408C" w:rsidP="00D7408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4"/>
                <w:szCs w:val="24"/>
              </w:rPr>
            </w:pPr>
            <w:r w:rsidRPr="00B60CE5">
              <w:rPr>
                <w:sz w:val="24"/>
                <w:szCs w:val="24"/>
                <w:lang w:eastAsia="en-US"/>
              </w:rPr>
              <w:t>Внесение изменений в МП «Сохранение и развитие культуры Угличского муниципального района»</w:t>
            </w:r>
            <w:r w:rsidR="00EA4543">
              <w:rPr>
                <w:sz w:val="24"/>
                <w:szCs w:val="24"/>
                <w:lang w:eastAsia="en-US"/>
              </w:rPr>
              <w:t>, разработка новой МП на 2021 и на плановый период 2022 и 2023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C" w:rsidRPr="00B60CE5" w:rsidRDefault="006E7060" w:rsidP="006E706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C" w:rsidRPr="00B60CE5" w:rsidRDefault="00D7408C" w:rsidP="00D7408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B60CE5">
              <w:rPr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D7408C" w:rsidRPr="00B60CE5" w:rsidRDefault="00D7408C" w:rsidP="00D7408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B60CE5">
              <w:rPr>
                <w:sz w:val="24"/>
                <w:szCs w:val="24"/>
                <w:lang w:eastAsia="en-US"/>
              </w:rPr>
              <w:t>МУ «Центр обслуживания учреждений культуры УМР»</w:t>
            </w:r>
          </w:p>
        </w:tc>
      </w:tr>
      <w:tr w:rsidR="00D7408C" w:rsidRPr="00B60CE5" w:rsidTr="00AD037A">
        <w:trPr>
          <w:gridAfter w:val="1"/>
          <w:wAfter w:w="236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C" w:rsidRPr="00B60CE5" w:rsidRDefault="00D7408C" w:rsidP="00D7408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Pr="00B60CE5">
              <w:rPr>
                <w:lang w:eastAsia="ru-RU"/>
              </w:rPr>
              <w:t>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C" w:rsidRPr="00B60CE5" w:rsidRDefault="00781C1F" w:rsidP="00D7408C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="00D7408C" w:rsidRPr="00B60CE5">
              <w:t>Внесение изменений в постановление Администрации УМР «Перечень муниципальных услуг, предоставляемых органами местного самоуправления» (реализация ФЗ-210)</w:t>
            </w:r>
            <w:r>
              <w:t>;</w:t>
            </w:r>
          </w:p>
          <w:p w:rsidR="00781C1F" w:rsidRPr="00B60CE5" w:rsidRDefault="00D7408C" w:rsidP="00D7408C">
            <w:pPr>
              <w:autoSpaceDE w:val="0"/>
              <w:autoSpaceDN w:val="0"/>
              <w:adjustRightInd w:val="0"/>
              <w:jc w:val="both"/>
            </w:pPr>
            <w:r>
              <w:t xml:space="preserve">- подготовка ежемесячных и </w:t>
            </w:r>
            <w:r w:rsidRPr="00B60CE5">
              <w:t>ежеквартальн</w:t>
            </w:r>
            <w:r>
              <w:t>ого</w:t>
            </w:r>
            <w:r w:rsidRPr="00B60CE5">
              <w:t xml:space="preserve"> отчетов по муниципальным услугам;</w:t>
            </w:r>
          </w:p>
          <w:p w:rsidR="00D7408C" w:rsidRDefault="00D7408C" w:rsidP="00D7408C">
            <w:pPr>
              <w:autoSpaceDE w:val="0"/>
              <w:autoSpaceDN w:val="0"/>
              <w:adjustRightInd w:val="0"/>
              <w:jc w:val="both"/>
            </w:pPr>
            <w:r w:rsidRPr="00B60CE5">
              <w:t xml:space="preserve">- работа в системе </w:t>
            </w:r>
            <w:r>
              <w:t>РГУ (актуализация данных)</w:t>
            </w:r>
          </w:p>
          <w:p w:rsidR="00EA4543" w:rsidRPr="00B60CE5" w:rsidRDefault="00EA4543" w:rsidP="00D740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-актуализация действующих Регламентов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1F" w:rsidRPr="00781C1F" w:rsidRDefault="00D7408C" w:rsidP="00781C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napToGrid w:val="0"/>
              <w:jc w:val="center"/>
            </w:pPr>
            <w:r w:rsidRPr="00B60CE5">
              <w:rPr>
                <w:lang w:eastAsia="en-US"/>
              </w:rPr>
              <w:t xml:space="preserve"> </w:t>
            </w:r>
            <w:r w:rsidR="00781C1F">
              <w:t>по мере необходимости</w:t>
            </w:r>
          </w:p>
          <w:p w:rsidR="00781C1F" w:rsidRDefault="00781C1F" w:rsidP="00781C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napToGrid w:val="0"/>
              <w:jc w:val="center"/>
              <w:rPr>
                <w:lang w:eastAsia="en-US"/>
              </w:rPr>
            </w:pPr>
          </w:p>
          <w:p w:rsidR="00781C1F" w:rsidRDefault="00781C1F" w:rsidP="00781C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napToGrid w:val="0"/>
              <w:jc w:val="center"/>
              <w:rPr>
                <w:lang w:eastAsia="en-US"/>
              </w:rPr>
            </w:pPr>
          </w:p>
          <w:p w:rsidR="00781C1F" w:rsidRDefault="00781C1F" w:rsidP="00327D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Pr="00B60CE5">
              <w:rPr>
                <w:lang w:eastAsia="en-US"/>
              </w:rPr>
              <w:t>жемесячно</w:t>
            </w:r>
            <w:r w:rsidRPr="00781C1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до 05 числа, </w:t>
            </w:r>
          </w:p>
          <w:p w:rsidR="00D7408C" w:rsidRPr="00B60CE5" w:rsidRDefault="00781C1F" w:rsidP="00781C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  <w:r w:rsidRPr="00B60CE5">
              <w:rPr>
                <w:lang w:eastAsia="en-US"/>
              </w:rPr>
              <w:t xml:space="preserve">  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C" w:rsidRPr="00B60CE5" w:rsidRDefault="00D7408C" w:rsidP="00D7408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B60CE5">
              <w:rPr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D7408C" w:rsidRPr="00B60CE5" w:rsidRDefault="00D7408C" w:rsidP="00D74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</w:tr>
      <w:tr w:rsidR="00D7408C" w:rsidRPr="00A86978" w:rsidTr="00AD037A">
        <w:trPr>
          <w:gridAfter w:val="1"/>
          <w:wAfter w:w="236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C" w:rsidRPr="00A86978" w:rsidRDefault="00D7408C" w:rsidP="00D7408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C" w:rsidRPr="00A86978" w:rsidRDefault="00D7408C" w:rsidP="00781C1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4"/>
                <w:szCs w:val="24"/>
                <w:lang w:eastAsia="en-US"/>
              </w:rPr>
            </w:pPr>
            <w:r w:rsidRPr="00A86978">
              <w:rPr>
                <w:sz w:val="24"/>
                <w:szCs w:val="24"/>
              </w:rPr>
              <w:t xml:space="preserve">Изменения  в постановление Администрации УМР «Об утверждении Положения об оплате труда работников учреждений культуры, подведомственных Управлению культуры АУМР»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C" w:rsidRPr="00A86978" w:rsidRDefault="00781C1F" w:rsidP="00D740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napToGrid w:val="0"/>
              <w:jc w:val="center"/>
              <w:rPr>
                <w:lang w:eastAsia="en-US"/>
              </w:rPr>
            </w:pPr>
            <w:r>
              <w:t>по мере необходимости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C" w:rsidRPr="00A86978" w:rsidRDefault="00D7408C" w:rsidP="00D7408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A86978">
              <w:rPr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D7408C" w:rsidRPr="00A86978" w:rsidRDefault="00D7408C" w:rsidP="00D74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A86978">
              <w:rPr>
                <w:lang w:eastAsia="en-US"/>
              </w:rPr>
              <w:t>МУ «Центр обслуживания учреждений культуры УМР»</w:t>
            </w:r>
          </w:p>
        </w:tc>
      </w:tr>
      <w:tr w:rsidR="00D7408C" w:rsidRPr="00B60CE5" w:rsidTr="00AD037A">
        <w:trPr>
          <w:gridAfter w:val="1"/>
          <w:wAfter w:w="236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C" w:rsidRDefault="00D7408C" w:rsidP="00D7408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C" w:rsidRPr="00B60CE5" w:rsidRDefault="00D7408C" w:rsidP="00D7408C">
            <w:pPr>
              <w:jc w:val="both"/>
            </w:pPr>
            <w:r w:rsidRPr="009132B8">
              <w:t>Принятие локальных документов по реализации ФЗ-44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C" w:rsidRPr="00B60CE5" w:rsidRDefault="00D7408C" w:rsidP="00D74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по мере необходимости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C" w:rsidRPr="00B60CE5" w:rsidRDefault="00D7408C" w:rsidP="00D74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  <w:r w:rsidRPr="009132B8">
              <w:rPr>
                <w:lang w:eastAsia="en-US"/>
              </w:rPr>
              <w:t xml:space="preserve"> Руководители подведомственных учреждений</w:t>
            </w:r>
          </w:p>
        </w:tc>
      </w:tr>
      <w:tr w:rsidR="00D7408C" w:rsidRPr="00B60CE5" w:rsidTr="00AD037A">
        <w:trPr>
          <w:gridAfter w:val="1"/>
          <w:wAfter w:w="236" w:type="dxa"/>
          <w:cantSplit/>
          <w:trHeight w:val="357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C" w:rsidRPr="00B60CE5" w:rsidRDefault="00D7408C" w:rsidP="006E70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r w:rsidR="006E706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C" w:rsidRPr="00B60CE5" w:rsidRDefault="00D7408C" w:rsidP="006E7060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 w:rsidRPr="00762823">
              <w:t xml:space="preserve">Проекты постановлений Администраций </w:t>
            </w:r>
            <w:r>
              <w:t>СП об</w:t>
            </w:r>
            <w:r w:rsidRPr="00762823">
              <w:t xml:space="preserve"> </w:t>
            </w:r>
            <w:r>
              <w:t>организации и проведении</w:t>
            </w:r>
            <w:r w:rsidRPr="00762823">
              <w:t xml:space="preserve"> культурно-массовых мероприятий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C" w:rsidRPr="00B60CE5" w:rsidRDefault="00D7408C" w:rsidP="00D740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  <w:r w:rsidR="006E7060">
              <w:rPr>
                <w:lang w:eastAsia="en-US"/>
              </w:rPr>
              <w:t xml:space="preserve"> по мере необходимости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C" w:rsidRPr="00B60CE5" w:rsidRDefault="00D7408C" w:rsidP="00D7408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AD591A">
              <w:rPr>
                <w:sz w:val="24"/>
                <w:szCs w:val="24"/>
                <w:lang w:eastAsia="en-US"/>
              </w:rPr>
              <w:t>Руководи</w:t>
            </w:r>
            <w:r>
              <w:rPr>
                <w:sz w:val="24"/>
                <w:szCs w:val="24"/>
                <w:lang w:eastAsia="en-US"/>
              </w:rPr>
              <w:t>тели МБУ «Ильинский ДК», МБУ «Покровский ДК», МБУ «Отрадновский КДЦ», МБУ «Головинский ДК», МБУ «Улейминский ДК им. К.И. Канахистова»</w:t>
            </w:r>
          </w:p>
        </w:tc>
      </w:tr>
      <w:tr w:rsidR="006E7060" w:rsidRPr="00B60CE5" w:rsidTr="00AD037A">
        <w:trPr>
          <w:gridAfter w:val="1"/>
          <w:wAfter w:w="236" w:type="dxa"/>
          <w:cantSplit/>
          <w:trHeight w:val="357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60" w:rsidRPr="00B60CE5" w:rsidRDefault="006E7060" w:rsidP="006E70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1.6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60" w:rsidRPr="00B60CE5" w:rsidRDefault="006E7060" w:rsidP="006E7060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 w:rsidRPr="00B60CE5">
              <w:t>Проект постановления Администрации УМР «</w:t>
            </w:r>
            <w:r w:rsidRPr="00B60CE5">
              <w:rPr>
                <w:lang w:eastAsia="en-US"/>
              </w:rPr>
              <w:t>О</w:t>
            </w:r>
            <w:r>
              <w:rPr>
                <w:lang w:eastAsia="en-US"/>
              </w:rPr>
              <w:t>б организации и</w:t>
            </w:r>
            <w:r w:rsidRPr="00B60CE5">
              <w:rPr>
                <w:lang w:eastAsia="en-US"/>
              </w:rPr>
              <w:t xml:space="preserve"> проведении </w:t>
            </w:r>
            <w:r>
              <w:rPr>
                <w:lang w:eastAsia="en-US"/>
              </w:rPr>
              <w:t>новогодних и рождественских мероприятий»</w:t>
            </w:r>
            <w:r w:rsidRPr="00B60CE5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60" w:rsidRPr="00B60CE5" w:rsidRDefault="006E7060" w:rsidP="006E70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60" w:rsidRPr="00B60CE5" w:rsidRDefault="006E7060" w:rsidP="006E706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B60CE5">
              <w:rPr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6E7060" w:rsidRPr="00B60CE5" w:rsidRDefault="006E7060" w:rsidP="006E706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7060" w:rsidRPr="00B60CE5" w:rsidTr="00AD037A">
        <w:trPr>
          <w:gridAfter w:val="1"/>
          <w:wAfter w:w="236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60" w:rsidRPr="00B60CE5" w:rsidRDefault="006E7060" w:rsidP="006E70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1.7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60" w:rsidRPr="00B60CE5" w:rsidRDefault="006E7060" w:rsidP="00327DEA">
            <w:pPr>
              <w:jc w:val="both"/>
            </w:pPr>
            <w:r>
              <w:t>Разработка проекта локального акта «Об организации и проведении культурно-массовых, театрально-зрелищных мероприятий на 2021 г</w:t>
            </w:r>
            <w:r w:rsidR="00327DEA">
              <w:t>.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60" w:rsidRPr="00B60CE5" w:rsidRDefault="00E26F54" w:rsidP="006E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октябрь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60" w:rsidRPr="00B60CE5" w:rsidRDefault="006E7060" w:rsidP="006E706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B60CE5">
              <w:rPr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6E7060" w:rsidRPr="00B60CE5" w:rsidRDefault="006E7060" w:rsidP="006E7060">
            <w:pPr>
              <w:jc w:val="center"/>
              <w:rPr>
                <w:lang w:eastAsia="en-US"/>
              </w:rPr>
            </w:pPr>
          </w:p>
        </w:tc>
      </w:tr>
      <w:tr w:rsidR="00D7408C" w:rsidRPr="00B60CE5" w:rsidTr="00AD037A">
        <w:trPr>
          <w:gridAfter w:val="1"/>
          <w:wAfter w:w="236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C" w:rsidRPr="00B60CE5" w:rsidRDefault="00D7408C" w:rsidP="006E70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r w:rsidR="006E706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C" w:rsidRPr="00B60CE5" w:rsidRDefault="00D7408C" w:rsidP="00D7408C">
            <w:pPr>
              <w:jc w:val="both"/>
            </w:pPr>
            <w:r>
              <w:rPr>
                <w:lang w:eastAsia="en-US"/>
              </w:rPr>
              <w:t>Разработка и утверждение положений о фестивалях, конкурсах, планов подготовки и проведения, написание сценарных планов и сценариев культурно-массовых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C" w:rsidRPr="00B60CE5" w:rsidRDefault="00D7408C" w:rsidP="00D74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в течение квартала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C" w:rsidRDefault="00D7408C" w:rsidP="00D7408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B60CE5">
              <w:rPr>
                <w:sz w:val="24"/>
                <w:szCs w:val="24"/>
                <w:lang w:eastAsia="en-US"/>
              </w:rPr>
              <w:t>Управление культуры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D7408C" w:rsidRPr="00B60CE5" w:rsidRDefault="00D7408C" w:rsidP="00D7408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учреждений</w:t>
            </w:r>
            <w:r w:rsidRPr="00B60CE5">
              <w:rPr>
                <w:sz w:val="24"/>
                <w:szCs w:val="24"/>
                <w:lang w:eastAsia="en-US"/>
              </w:rPr>
              <w:t xml:space="preserve"> </w:t>
            </w:r>
          </w:p>
          <w:p w:rsidR="00D7408C" w:rsidRPr="00B60CE5" w:rsidRDefault="00D7408C" w:rsidP="00D7408C">
            <w:pPr>
              <w:jc w:val="center"/>
              <w:rPr>
                <w:lang w:eastAsia="en-US"/>
              </w:rPr>
            </w:pPr>
          </w:p>
        </w:tc>
      </w:tr>
      <w:tr w:rsidR="00D7408C" w:rsidRPr="00B60CE5" w:rsidTr="00AD037A">
        <w:trPr>
          <w:gridAfter w:val="1"/>
          <w:wAfter w:w="236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C" w:rsidRDefault="00D7408C" w:rsidP="006E706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="006E7060">
              <w:rPr>
                <w:lang w:eastAsia="ru-RU"/>
              </w:rPr>
              <w:t>9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60" w:rsidRDefault="00D7408C" w:rsidP="00D7408C">
            <w:pPr>
              <w:jc w:val="both"/>
            </w:pPr>
            <w:r w:rsidRPr="009132B8">
              <w:t>Реализация ФЗ №223 «О закупках товаров, работ и услуг отдельными видами юридических лиц»</w:t>
            </w:r>
            <w:r>
              <w:t>, принятие локальных документов</w:t>
            </w:r>
            <w:r w:rsidR="006E7060">
              <w:t xml:space="preserve">, </w:t>
            </w:r>
          </w:p>
          <w:p w:rsidR="00D7408C" w:rsidRPr="009132B8" w:rsidRDefault="00EA4543" w:rsidP="00D7408C">
            <w:pPr>
              <w:jc w:val="both"/>
            </w:pPr>
            <w:r>
              <w:t xml:space="preserve">издание приказов </w:t>
            </w:r>
            <w:r w:rsidR="006E7060">
              <w:t>на 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60" w:rsidRDefault="006E7060" w:rsidP="00D7408C">
            <w:pPr>
              <w:snapToGrid w:val="0"/>
              <w:jc w:val="center"/>
            </w:pPr>
            <w:r>
              <w:t>в течение квартала</w:t>
            </w:r>
          </w:p>
          <w:p w:rsidR="006E7060" w:rsidRDefault="006E7060" w:rsidP="00D7408C">
            <w:pPr>
              <w:snapToGrid w:val="0"/>
              <w:jc w:val="center"/>
            </w:pPr>
          </w:p>
          <w:p w:rsidR="00D7408C" w:rsidRPr="009132B8" w:rsidRDefault="006E7060" w:rsidP="00D7408C">
            <w:pPr>
              <w:snapToGrid w:val="0"/>
              <w:jc w:val="center"/>
            </w:pPr>
            <w:r>
              <w:t>декабрь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C" w:rsidRDefault="00D7408C" w:rsidP="00D74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  <w:r w:rsidRPr="009132B8">
              <w:rPr>
                <w:lang w:eastAsia="en-US"/>
              </w:rPr>
              <w:t xml:space="preserve"> Руководители подведомственных учреждений</w:t>
            </w:r>
          </w:p>
        </w:tc>
      </w:tr>
      <w:tr w:rsidR="00D7408C" w:rsidRPr="00B60CE5" w:rsidTr="00AD037A">
        <w:trPr>
          <w:gridAfter w:val="1"/>
          <w:wAfter w:w="236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C" w:rsidRPr="00B60CE5" w:rsidRDefault="00D7408C" w:rsidP="006E706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1.</w:t>
            </w:r>
            <w:r w:rsidR="006E7060">
              <w:rPr>
                <w:lang w:eastAsia="ru-RU"/>
              </w:rPr>
              <w:t>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C" w:rsidRPr="00B60CE5" w:rsidRDefault="00D7408C" w:rsidP="00D7408C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B60CE5">
              <w:t>Осуществление контроля за исполнением постановлений и распоряжений администрации УМР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C" w:rsidRPr="00B60CE5" w:rsidRDefault="00D7408C" w:rsidP="00D7408C">
            <w:pPr>
              <w:jc w:val="center"/>
              <w:rPr>
                <w:lang w:eastAsia="en-US"/>
              </w:rPr>
            </w:pPr>
            <w:r w:rsidRPr="00B60CE5">
              <w:rPr>
                <w:lang w:eastAsia="en-US"/>
              </w:rPr>
              <w:t>в течение квартала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C" w:rsidRPr="00B60CE5" w:rsidRDefault="00D7408C" w:rsidP="00D7408C">
            <w:pPr>
              <w:jc w:val="center"/>
              <w:rPr>
                <w:lang w:eastAsia="en-US"/>
              </w:rPr>
            </w:pPr>
            <w:r w:rsidRPr="00B60CE5">
              <w:rPr>
                <w:lang w:eastAsia="en-US"/>
              </w:rPr>
              <w:t>Управление культуры</w:t>
            </w:r>
          </w:p>
        </w:tc>
      </w:tr>
      <w:tr w:rsidR="00D7408C" w:rsidRPr="00B60CE5" w:rsidTr="00AD037A">
        <w:trPr>
          <w:gridAfter w:val="1"/>
          <w:wAfter w:w="236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C" w:rsidRDefault="00D7408C" w:rsidP="006E706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="006E7060">
              <w:rPr>
                <w:lang w:eastAsia="ru-RU"/>
              </w:rPr>
              <w:t>11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C" w:rsidRPr="00695142" w:rsidRDefault="00D7408C" w:rsidP="00D7408C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>
              <w:t>Ведение приказов по основной деятельности, в том числе актуализация приказов о назначении ответственных лиц, составе комиссий, приказов по личному составу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C" w:rsidRPr="009132B8" w:rsidRDefault="00D7408C" w:rsidP="00D7408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 и по мере необходи-мости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C" w:rsidRDefault="00D7408C" w:rsidP="00D7408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культуры</w:t>
            </w:r>
          </w:p>
          <w:p w:rsidR="00D7408C" w:rsidRDefault="00D7408C" w:rsidP="00D7408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AD591A">
              <w:rPr>
                <w:sz w:val="24"/>
                <w:szCs w:val="24"/>
                <w:lang w:eastAsia="en-US"/>
              </w:rPr>
              <w:t>Руководители подведомственных учреждений</w:t>
            </w:r>
          </w:p>
        </w:tc>
      </w:tr>
      <w:tr w:rsidR="00D7408C" w:rsidRPr="00B60CE5" w:rsidTr="00AD037A">
        <w:trPr>
          <w:gridAfter w:val="1"/>
          <w:wAfter w:w="236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C" w:rsidRDefault="00D7408C" w:rsidP="006E706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</w:t>
            </w:r>
            <w:r w:rsidR="006E7060">
              <w:rPr>
                <w:lang w:eastAsia="ru-RU"/>
              </w:rPr>
              <w:t>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C" w:rsidRDefault="006D5BF1" w:rsidP="00781C1F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>
              <w:t>Контроль за исполнением</w:t>
            </w:r>
            <w:r w:rsidR="00D7408C">
              <w:t xml:space="preserve"> приказов, инструкций и т.д. по функционированию учреждений</w:t>
            </w:r>
            <w:r w:rsidR="00781C1F">
              <w:t xml:space="preserve"> с целью не</w:t>
            </w:r>
            <w:r w:rsidR="00D7408C">
              <w:t xml:space="preserve">распространения коронавирусной инфекции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C" w:rsidRDefault="00D7408C" w:rsidP="00D7408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C" w:rsidRDefault="00D7408C" w:rsidP="00D7408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культуры</w:t>
            </w:r>
          </w:p>
          <w:p w:rsidR="00D7408C" w:rsidRDefault="00D7408C" w:rsidP="00D7408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AD591A">
              <w:rPr>
                <w:sz w:val="24"/>
                <w:szCs w:val="24"/>
                <w:lang w:eastAsia="en-US"/>
              </w:rPr>
              <w:t>Руководители подведомственных учреждений</w:t>
            </w:r>
          </w:p>
        </w:tc>
      </w:tr>
      <w:tr w:rsidR="00D7408C" w:rsidRPr="00B60CE5" w:rsidTr="00AD037A">
        <w:trPr>
          <w:gridAfter w:val="1"/>
          <w:wAfter w:w="236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C" w:rsidRDefault="00D7408C" w:rsidP="006D5BF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</w:t>
            </w:r>
            <w:r w:rsidR="006D5BF1">
              <w:rPr>
                <w:lang w:eastAsia="ru-RU"/>
              </w:rPr>
              <w:t>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C" w:rsidRDefault="006E7060" w:rsidP="006E7060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>
              <w:t xml:space="preserve">Корректировка технических заданий на 2021 г., годовые отчеты по </w:t>
            </w:r>
            <w:r w:rsidR="00D7408C">
              <w:t>муниципальны</w:t>
            </w:r>
            <w:r>
              <w:t>м</w:t>
            </w:r>
            <w:r w:rsidR="00D7408C">
              <w:t xml:space="preserve"> задани</w:t>
            </w:r>
            <w:r>
              <w:t>ям</w:t>
            </w:r>
            <w:r w:rsidR="00D7408C">
              <w:t xml:space="preserve"> учреждений 202</w:t>
            </w:r>
            <w:r>
              <w:t>0</w:t>
            </w:r>
            <w:r w:rsidR="00D7408C">
              <w:t>-2</w:t>
            </w:r>
            <w:r>
              <w:t>2</w:t>
            </w:r>
            <w:r w:rsidR="00D7408C">
              <w:t xml:space="preserve">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C" w:rsidRDefault="006E7060" w:rsidP="00D7408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C" w:rsidRDefault="00D7408C" w:rsidP="00D7408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культуры</w:t>
            </w:r>
          </w:p>
          <w:p w:rsidR="00D7408C" w:rsidRDefault="00D7408C" w:rsidP="00D7408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AD591A">
              <w:rPr>
                <w:sz w:val="24"/>
                <w:szCs w:val="24"/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9132B8" w:rsidTr="00AD037A">
        <w:trPr>
          <w:gridAfter w:val="2"/>
          <w:wAfter w:w="253" w:type="dxa"/>
          <w:cantSplit/>
          <w:trHeight w:val="838"/>
        </w:trPr>
        <w:tc>
          <w:tcPr>
            <w:tcW w:w="10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FB" w:rsidRPr="00B07006" w:rsidRDefault="004A42FB" w:rsidP="00EB142E">
            <w:pPr>
              <w:jc w:val="both"/>
              <w:rPr>
                <w:b/>
                <w:lang w:eastAsia="en-US"/>
              </w:rPr>
            </w:pPr>
            <w:r w:rsidRPr="00B07006">
              <w:rPr>
                <w:b/>
              </w:rPr>
              <w:t>2. Реализация национального проекта «Культура», в том числе работа по достижению плановых показателей</w:t>
            </w:r>
          </w:p>
        </w:tc>
      </w:tr>
      <w:tr w:rsidR="004A42FB" w:rsidRPr="009132B8" w:rsidTr="00AD037A">
        <w:trPr>
          <w:gridAfter w:val="2"/>
          <w:wAfter w:w="253" w:type="dxa"/>
          <w:cantSplit/>
          <w:trHeight w:val="1169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1465C1" w:rsidP="00EE6E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6D5BF1" w:rsidRDefault="006A650B" w:rsidP="006D5BF1">
            <w:pPr>
              <w:jc w:val="both"/>
              <w:rPr>
                <w:lang w:eastAsia="en-US"/>
              </w:rPr>
            </w:pPr>
            <w:r>
              <w:t>Подведение итогов работы учреждений по</w:t>
            </w:r>
            <w:r w:rsidR="004A42FB">
              <w:t xml:space="preserve"> реализации национального проекта «Культура</w:t>
            </w:r>
            <w:r w:rsidR="004A42FB" w:rsidRPr="009132B8">
              <w:t>»</w:t>
            </w:r>
            <w:r>
              <w:t xml:space="preserve"> за </w:t>
            </w:r>
            <w:r w:rsidR="00D7408C">
              <w:rPr>
                <w:lang w:val="en-US"/>
              </w:rPr>
              <w:t>I</w:t>
            </w:r>
            <w:r w:rsidR="006D5BF1">
              <w:rPr>
                <w:lang w:val="en-US"/>
              </w:rPr>
              <w:t>V</w:t>
            </w:r>
            <w:r w:rsidRPr="006A650B">
              <w:t xml:space="preserve"> </w:t>
            </w:r>
            <w:r w:rsidR="00D7408C">
              <w:t>квартал</w:t>
            </w:r>
            <w:r>
              <w:t xml:space="preserve"> 2020 г. Задачи и планы на </w:t>
            </w:r>
            <w:r>
              <w:rPr>
                <w:lang w:val="en-US"/>
              </w:rPr>
              <w:t>I</w:t>
            </w:r>
            <w:r w:rsidRPr="006A650B">
              <w:t xml:space="preserve"> </w:t>
            </w:r>
            <w:r w:rsidR="00D7408C">
              <w:t>квартал</w:t>
            </w:r>
            <w:r w:rsidR="006D5BF1" w:rsidRPr="006D5BF1">
              <w:t xml:space="preserve"> </w:t>
            </w:r>
            <w:r w:rsidR="006D5BF1">
              <w:t>2021 г., на весь 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D7408C" w:rsidRDefault="006D5BF1" w:rsidP="00D74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4A42FB" w:rsidRPr="009132B8" w:rsidTr="00AD037A">
        <w:trPr>
          <w:gridAfter w:val="2"/>
          <w:wAfter w:w="253" w:type="dxa"/>
          <w:cantSplit/>
          <w:trHeight w:val="329"/>
        </w:trPr>
        <w:tc>
          <w:tcPr>
            <w:tcW w:w="10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4F5D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 Достижение плановых показателей нацпроекта</w:t>
            </w:r>
          </w:p>
        </w:tc>
      </w:tr>
      <w:tr w:rsidR="004A42FB" w:rsidRPr="009132B8" w:rsidTr="00AD037A">
        <w:trPr>
          <w:gridAfter w:val="2"/>
          <w:wAfter w:w="253" w:type="dxa"/>
          <w:cantSplit/>
          <w:trHeight w:val="806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8A1AD3" w:rsidP="00FC20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2.2.1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C1" w:rsidRDefault="004A42FB" w:rsidP="00F418C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подведомственными уч</w:t>
            </w:r>
            <w:r w:rsidR="001465C1">
              <w:rPr>
                <w:lang w:eastAsia="en-US"/>
              </w:rPr>
              <w:t>режде</w:t>
            </w:r>
            <w:r w:rsidR="00F418C9">
              <w:rPr>
                <w:lang w:eastAsia="en-US"/>
              </w:rPr>
              <w:t>-</w:t>
            </w:r>
            <w:r w:rsidR="001465C1">
              <w:rPr>
                <w:lang w:eastAsia="en-US"/>
              </w:rPr>
              <w:t xml:space="preserve">ниями в Управление культуры </w:t>
            </w:r>
            <w:r w:rsidR="008A1AD3">
              <w:rPr>
                <w:lang w:eastAsia="en-US"/>
              </w:rPr>
              <w:t>отчета</w:t>
            </w:r>
            <w:r w:rsidR="001465C1">
              <w:rPr>
                <w:lang w:eastAsia="en-US"/>
              </w:rPr>
              <w:t xml:space="preserve"> по исполнению основных показателей:</w:t>
            </w:r>
          </w:p>
          <w:p w:rsidR="001465C1" w:rsidRDefault="001465C1" w:rsidP="00F418C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«Посещаемость учреждений культуры», </w:t>
            </w:r>
          </w:p>
          <w:p w:rsidR="001465C1" w:rsidRDefault="001465C1" w:rsidP="00F418C9">
            <w:pPr>
              <w:jc w:val="both"/>
              <w:rPr>
                <w:lang w:eastAsia="en-US"/>
              </w:rPr>
            </w:pPr>
          </w:p>
          <w:p w:rsidR="001465C1" w:rsidRDefault="001465C1" w:rsidP="00F418C9">
            <w:pPr>
              <w:jc w:val="both"/>
              <w:rPr>
                <w:lang w:eastAsia="en-US"/>
              </w:rPr>
            </w:pPr>
          </w:p>
          <w:p w:rsidR="001465C1" w:rsidRDefault="001465C1" w:rsidP="00F418C9">
            <w:pPr>
              <w:jc w:val="both"/>
              <w:rPr>
                <w:lang w:eastAsia="en-US"/>
              </w:rPr>
            </w:pPr>
          </w:p>
          <w:p w:rsidR="004A42FB" w:rsidRDefault="001465C1" w:rsidP="00F418C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«Демография», «Обращение к цифровым ресурсам сферы культуры»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C1" w:rsidRDefault="001465C1" w:rsidP="00EE6E65">
            <w:pPr>
              <w:jc w:val="center"/>
              <w:rPr>
                <w:lang w:eastAsia="en-US"/>
              </w:rPr>
            </w:pPr>
          </w:p>
          <w:p w:rsidR="001465C1" w:rsidRDefault="001465C1" w:rsidP="00EE6E65">
            <w:pPr>
              <w:jc w:val="center"/>
              <w:rPr>
                <w:lang w:eastAsia="en-US"/>
              </w:rPr>
            </w:pPr>
          </w:p>
          <w:p w:rsidR="001465C1" w:rsidRDefault="001465C1" w:rsidP="00EE6E65">
            <w:pPr>
              <w:jc w:val="center"/>
              <w:rPr>
                <w:lang w:eastAsia="en-US"/>
              </w:rPr>
            </w:pPr>
          </w:p>
          <w:p w:rsidR="004A42FB" w:rsidRDefault="00D938EC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="004A42FB">
              <w:rPr>
                <w:lang w:eastAsia="en-US"/>
              </w:rPr>
              <w:t>жемесячно до 30 числа</w:t>
            </w:r>
          </w:p>
          <w:p w:rsidR="00D938EC" w:rsidRDefault="00D938EC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  <w:p w:rsidR="001465C1" w:rsidRDefault="001465C1" w:rsidP="00D22E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8A1AD3">
              <w:rPr>
                <w:lang w:eastAsia="en-US"/>
              </w:rPr>
              <w:t xml:space="preserve">29 </w:t>
            </w:r>
            <w:r w:rsidR="00D22E36">
              <w:rPr>
                <w:lang w:eastAsia="en-US"/>
              </w:rPr>
              <w:t>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9132B8" w:rsidTr="00AD037A">
        <w:trPr>
          <w:gridAfter w:val="2"/>
          <w:wAfter w:w="253" w:type="dxa"/>
          <w:cantSplit/>
          <w:trHeight w:val="806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8A1AD3" w:rsidP="00FC20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2.2.2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F418C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основных показателей и запол</w:t>
            </w:r>
            <w:r w:rsidR="00F418C9">
              <w:rPr>
                <w:lang w:eastAsia="en-US"/>
              </w:rPr>
              <w:t>-</w:t>
            </w:r>
            <w:r>
              <w:rPr>
                <w:lang w:eastAsia="en-US"/>
              </w:rPr>
              <w:t>нение системы БАРС:</w:t>
            </w:r>
          </w:p>
          <w:p w:rsidR="004A42FB" w:rsidRDefault="004A42FB" w:rsidP="00F418C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8A1AD3">
              <w:rPr>
                <w:lang w:eastAsia="en-US"/>
              </w:rPr>
              <w:t>«П</w:t>
            </w:r>
            <w:r>
              <w:rPr>
                <w:lang w:eastAsia="en-US"/>
              </w:rPr>
              <w:t>осещаемость учреждений культуры</w:t>
            </w:r>
            <w:r w:rsidR="008A1AD3">
              <w:rPr>
                <w:lang w:eastAsia="en-US"/>
              </w:rPr>
              <w:t>"</w:t>
            </w:r>
          </w:p>
          <w:p w:rsidR="004A42FB" w:rsidRDefault="004A42FB" w:rsidP="00F418C9">
            <w:pPr>
              <w:jc w:val="both"/>
              <w:rPr>
                <w:lang w:eastAsia="en-US"/>
              </w:rPr>
            </w:pPr>
          </w:p>
          <w:p w:rsidR="00D938EC" w:rsidRDefault="00D938EC" w:rsidP="00F418C9">
            <w:pPr>
              <w:jc w:val="both"/>
              <w:rPr>
                <w:lang w:eastAsia="en-US"/>
              </w:rPr>
            </w:pPr>
          </w:p>
          <w:p w:rsidR="00D938EC" w:rsidRDefault="00D938EC" w:rsidP="00F418C9">
            <w:pPr>
              <w:jc w:val="both"/>
              <w:rPr>
                <w:lang w:eastAsia="en-US"/>
              </w:rPr>
            </w:pPr>
          </w:p>
          <w:p w:rsidR="004A42FB" w:rsidRDefault="004A42FB" w:rsidP="00F418C9">
            <w:pPr>
              <w:jc w:val="both"/>
              <w:rPr>
                <w:lang w:eastAsia="en-US"/>
              </w:rPr>
            </w:pPr>
          </w:p>
          <w:p w:rsidR="004A42FB" w:rsidRDefault="004A42FB" w:rsidP="00F418C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8A1AD3">
              <w:rPr>
                <w:lang w:eastAsia="en-US"/>
              </w:rPr>
              <w:t>«Демография», «Обращение к цифровым ресурсам сферы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3F" w:rsidRDefault="00BE363F" w:rsidP="00D22E36">
            <w:pPr>
              <w:rPr>
                <w:lang w:eastAsia="en-US"/>
              </w:rPr>
            </w:pPr>
          </w:p>
          <w:p w:rsidR="00D22E36" w:rsidRDefault="00D22E36" w:rsidP="00D22E36">
            <w:pPr>
              <w:rPr>
                <w:lang w:eastAsia="en-US"/>
              </w:rPr>
            </w:pPr>
          </w:p>
          <w:p w:rsidR="00D22E36" w:rsidRDefault="00D22E36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D22E36" w:rsidRDefault="00D22E36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8A1AD3" w:rsidRDefault="00D22E36" w:rsidP="00D22E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  <w:r w:rsidR="00D938EC">
              <w:rPr>
                <w:lang w:eastAsia="en-US"/>
              </w:rPr>
              <w:t xml:space="preserve"> (до 1 числа месяца)</w:t>
            </w:r>
          </w:p>
          <w:p w:rsidR="004A42FB" w:rsidRDefault="00D938EC" w:rsidP="00D22E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D22E36">
              <w:rPr>
                <w:lang w:eastAsia="en-US"/>
              </w:rPr>
              <w:t>31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4A42FB" w:rsidRPr="009132B8" w:rsidTr="00AD037A">
        <w:trPr>
          <w:gridAfter w:val="2"/>
          <w:wAfter w:w="253" w:type="dxa"/>
          <w:cantSplit/>
          <w:trHeight w:val="806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DD1A3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2.2.</w:t>
            </w:r>
            <w:r w:rsidR="008A1AD3">
              <w:rPr>
                <w:lang w:eastAsia="ru-RU"/>
              </w:rPr>
              <w:t>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F418C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Творческие отчеты перед населением, выявление потребностей, внесен</w:t>
            </w:r>
            <w:r w:rsidR="008A1AD3">
              <w:rPr>
                <w:lang w:eastAsia="en-US"/>
              </w:rPr>
              <w:t>ие корректи</w:t>
            </w:r>
            <w:r w:rsidR="00F418C9">
              <w:rPr>
                <w:lang w:eastAsia="en-US"/>
              </w:rPr>
              <w:t>-</w:t>
            </w:r>
            <w:r w:rsidR="008A1AD3">
              <w:rPr>
                <w:lang w:eastAsia="en-US"/>
              </w:rPr>
              <w:t xml:space="preserve">ровок в планы работы в соответствии с </w:t>
            </w:r>
            <w:r>
              <w:rPr>
                <w:lang w:eastAsia="en-US"/>
              </w:rPr>
              <w:t>пожеланиями целевой аудитории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2E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D7408C">
              <w:rPr>
                <w:lang w:eastAsia="en-US"/>
              </w:rPr>
              <w:t xml:space="preserve">течение квартала в </w:t>
            </w:r>
            <w:r>
              <w:rPr>
                <w:lang w:eastAsia="en-US"/>
              </w:rPr>
              <w:t>соответ</w:t>
            </w:r>
            <w:r w:rsidR="00EB142E">
              <w:rPr>
                <w:lang w:eastAsia="en-US"/>
              </w:rPr>
              <w:t>-</w:t>
            </w:r>
          </w:p>
          <w:p w:rsidR="004A42FB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ствии с планами работы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9132B8" w:rsidTr="00AD037A">
        <w:trPr>
          <w:gridAfter w:val="2"/>
          <w:wAfter w:w="253" w:type="dxa"/>
          <w:cantSplit/>
          <w:trHeight w:val="329"/>
        </w:trPr>
        <w:tc>
          <w:tcPr>
            <w:tcW w:w="10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 Реализация регионального проекта «Культурная среда»</w:t>
            </w:r>
          </w:p>
        </w:tc>
      </w:tr>
      <w:tr w:rsidR="004A42FB" w:rsidRPr="009132B8" w:rsidTr="00AD037A">
        <w:trPr>
          <w:gridAfter w:val="2"/>
          <w:wAfter w:w="253" w:type="dxa"/>
          <w:cantSplit/>
          <w:trHeight w:val="806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DB1C79" w:rsidRDefault="004A42FB" w:rsidP="00EE6E65">
            <w:pPr>
              <w:suppressAutoHyphens w:val="0"/>
              <w:jc w:val="center"/>
              <w:rPr>
                <w:lang w:eastAsia="ru-RU"/>
              </w:rPr>
            </w:pPr>
            <w:r w:rsidRPr="00DB1C79">
              <w:rPr>
                <w:lang w:eastAsia="ru-RU"/>
              </w:rPr>
              <w:lastRenderedPageBreak/>
              <w:t>2.3.1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8350AA" w:rsidP="003956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работы открывшейся 30.09.2020 </w:t>
            </w:r>
            <w:r w:rsidR="004A42FB" w:rsidRPr="00DB1C79">
              <w:rPr>
                <w:lang w:eastAsia="en-US"/>
              </w:rPr>
              <w:t xml:space="preserve">Детской </w:t>
            </w:r>
            <w:r>
              <w:rPr>
                <w:lang w:eastAsia="en-US"/>
              </w:rPr>
              <w:t xml:space="preserve">модельной </w:t>
            </w:r>
            <w:r w:rsidR="004A42FB" w:rsidRPr="00DB1C79">
              <w:rPr>
                <w:lang w:eastAsia="en-US"/>
              </w:rPr>
              <w:t>библиотеки МБУК «Центра</w:t>
            </w:r>
            <w:r>
              <w:rPr>
                <w:lang w:eastAsia="en-US"/>
              </w:rPr>
              <w:t>льная библиотечная система УМР»:</w:t>
            </w:r>
          </w:p>
          <w:p w:rsidR="00D7408C" w:rsidRDefault="00A27E82" w:rsidP="008350AA">
            <w:pPr>
              <w:pStyle w:val="a8"/>
              <w:numPr>
                <w:ilvl w:val="0"/>
                <w:numId w:val="9"/>
              </w:numPr>
              <w:tabs>
                <w:tab w:val="left" w:pos="176"/>
                <w:tab w:val="left" w:pos="459"/>
              </w:tabs>
              <w:ind w:left="34"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по </w:t>
            </w:r>
            <w:r w:rsidR="008350AA">
              <w:rPr>
                <w:lang w:eastAsia="en-US"/>
              </w:rPr>
              <w:t>привлечению читателей и рабзработка «дорожной карты» по увеличению посещаемости;</w:t>
            </w:r>
          </w:p>
          <w:p w:rsidR="0039564D" w:rsidRDefault="00D7408C" w:rsidP="0039564D">
            <w:pPr>
              <w:pStyle w:val="a8"/>
              <w:tabs>
                <w:tab w:val="left" w:pos="176"/>
                <w:tab w:val="left" w:pos="459"/>
              </w:tabs>
              <w:ind w:left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8350AA">
              <w:rPr>
                <w:lang w:eastAsia="en-US"/>
              </w:rPr>
              <w:t>проведений мероприятий, организация работы Студии творческого чтения и зоны делового чтения</w:t>
            </w:r>
            <w:r w:rsidR="0088612D">
              <w:rPr>
                <w:lang w:eastAsia="en-US"/>
              </w:rPr>
              <w:t xml:space="preserve">, </w:t>
            </w:r>
            <w:r w:rsidR="0066309A">
              <w:rPr>
                <w:lang w:eastAsia="en-US"/>
              </w:rPr>
              <w:t>любит.</w:t>
            </w:r>
            <w:r w:rsidR="0088612D">
              <w:rPr>
                <w:lang w:eastAsia="en-US"/>
              </w:rPr>
              <w:t>объединений</w:t>
            </w:r>
          </w:p>
          <w:p w:rsidR="0039564D" w:rsidRPr="00DB1C79" w:rsidRDefault="0039564D" w:rsidP="0039564D">
            <w:pPr>
              <w:pStyle w:val="a8"/>
              <w:numPr>
                <w:ilvl w:val="0"/>
                <w:numId w:val="9"/>
              </w:numPr>
              <w:tabs>
                <w:tab w:val="left" w:pos="176"/>
                <w:tab w:val="left" w:pos="459"/>
              </w:tabs>
              <w:ind w:left="34"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отчетности в системе мониторинга проекта («Битрикс24»), в Департамент культуры ЯО, в Федеральный и областной проектные офисы</w:t>
            </w:r>
            <w:r w:rsidR="00D7408C">
              <w:rPr>
                <w:lang w:eastAsia="en-US"/>
              </w:rPr>
              <w:t xml:space="preserve"> в соответствии с утвержденными формами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8C" w:rsidRDefault="00D47B8C" w:rsidP="00D47B8C">
            <w:pPr>
              <w:rPr>
                <w:lang w:eastAsia="en-US"/>
              </w:rPr>
            </w:pPr>
          </w:p>
          <w:p w:rsidR="008350AA" w:rsidRDefault="008350AA" w:rsidP="00D47B8C">
            <w:pPr>
              <w:jc w:val="center"/>
              <w:rPr>
                <w:lang w:eastAsia="en-US"/>
              </w:rPr>
            </w:pPr>
          </w:p>
          <w:p w:rsidR="008350AA" w:rsidRDefault="008350AA" w:rsidP="00D47B8C">
            <w:pPr>
              <w:jc w:val="center"/>
              <w:rPr>
                <w:lang w:eastAsia="en-US"/>
              </w:rPr>
            </w:pPr>
          </w:p>
          <w:p w:rsidR="008350AA" w:rsidRDefault="008350AA" w:rsidP="00D47B8C">
            <w:pPr>
              <w:jc w:val="center"/>
              <w:rPr>
                <w:lang w:eastAsia="en-US"/>
              </w:rPr>
            </w:pPr>
          </w:p>
          <w:p w:rsidR="00D47B8C" w:rsidRDefault="0039564D" w:rsidP="00D47B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  <w:p w:rsidR="007B09D3" w:rsidRDefault="007B09D3" w:rsidP="0039564D">
            <w:pPr>
              <w:jc w:val="center"/>
              <w:rPr>
                <w:lang w:eastAsia="en-US"/>
              </w:rPr>
            </w:pPr>
          </w:p>
          <w:p w:rsidR="00D7408C" w:rsidRDefault="00D7408C" w:rsidP="0039564D">
            <w:pPr>
              <w:jc w:val="center"/>
              <w:rPr>
                <w:lang w:eastAsia="en-US"/>
              </w:rPr>
            </w:pPr>
          </w:p>
          <w:p w:rsidR="00D7408C" w:rsidRDefault="00D7408C" w:rsidP="0039564D">
            <w:pPr>
              <w:jc w:val="center"/>
              <w:rPr>
                <w:lang w:eastAsia="en-US"/>
              </w:rPr>
            </w:pPr>
          </w:p>
          <w:p w:rsidR="008350AA" w:rsidRDefault="008350AA" w:rsidP="0039564D">
            <w:pPr>
              <w:jc w:val="center"/>
              <w:rPr>
                <w:lang w:eastAsia="en-US"/>
              </w:rPr>
            </w:pPr>
          </w:p>
          <w:p w:rsidR="00D7408C" w:rsidRDefault="00050513" w:rsidP="003956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="0039564D">
              <w:rPr>
                <w:lang w:eastAsia="en-US"/>
              </w:rPr>
              <w:t>женедель</w:t>
            </w:r>
            <w:r w:rsidR="00D7408C">
              <w:rPr>
                <w:lang w:eastAsia="en-US"/>
              </w:rPr>
              <w:t>-</w:t>
            </w:r>
            <w:r w:rsidR="0039564D">
              <w:rPr>
                <w:lang w:eastAsia="en-US"/>
              </w:rPr>
              <w:t>но</w:t>
            </w:r>
            <w:r w:rsidR="00D7408C">
              <w:rPr>
                <w:lang w:eastAsia="en-US"/>
              </w:rPr>
              <w:t>,</w:t>
            </w:r>
          </w:p>
          <w:p w:rsidR="0039564D" w:rsidRDefault="00D7408C" w:rsidP="003956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  <w:p w:rsidR="00D7408C" w:rsidRPr="00DB1C79" w:rsidRDefault="00D7408C" w:rsidP="008350AA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DB1C79" w:rsidRDefault="004A42FB" w:rsidP="00EE6E65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>Управление культуры, МБУК «Централизованная библиотечная система УМР»</w:t>
            </w:r>
          </w:p>
        </w:tc>
      </w:tr>
      <w:tr w:rsidR="004A42FB" w:rsidRPr="009132B8" w:rsidTr="00AD037A">
        <w:trPr>
          <w:gridAfter w:val="2"/>
          <w:wAfter w:w="253" w:type="dxa"/>
          <w:cantSplit/>
          <w:trHeight w:val="806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DB1C79" w:rsidRDefault="0039564D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2.3.2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F418C9">
            <w:pPr>
              <w:jc w:val="both"/>
              <w:rPr>
                <w:lang w:eastAsia="en-US"/>
              </w:rPr>
            </w:pPr>
            <w:r w:rsidRPr="00DB1C79">
              <w:rPr>
                <w:lang w:eastAsia="en-US"/>
              </w:rPr>
              <w:t>Реализация мероприятий по строительству дома культуры на 150 мест в п. Отрадный</w:t>
            </w:r>
            <w:r w:rsidR="00BE363F">
              <w:rPr>
                <w:lang w:eastAsia="en-US"/>
              </w:rPr>
              <w:t>, реализация «д</w:t>
            </w:r>
            <w:r w:rsidR="00D7408C">
              <w:rPr>
                <w:lang w:eastAsia="en-US"/>
              </w:rPr>
              <w:t>орожной карты» по закупке мебели, оборудования и т.п.</w:t>
            </w:r>
          </w:p>
          <w:p w:rsidR="0066309A" w:rsidRPr="00DB1C79" w:rsidRDefault="0066309A" w:rsidP="00F418C9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A" w:rsidRPr="00DB1C79" w:rsidRDefault="00D2128B" w:rsidP="006630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отдельному плану в течение 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DB1C79" w:rsidRDefault="004A42FB" w:rsidP="00E2264D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>Управление культуры, МБУ «Отрадновский КДЦ»</w:t>
            </w:r>
          </w:p>
          <w:p w:rsidR="004A42FB" w:rsidRPr="00DB1C79" w:rsidRDefault="004A42FB" w:rsidP="00E2264D">
            <w:pPr>
              <w:rPr>
                <w:lang w:eastAsia="en-US"/>
              </w:rPr>
            </w:pPr>
          </w:p>
        </w:tc>
      </w:tr>
      <w:tr w:rsidR="0066309A" w:rsidRPr="009132B8" w:rsidTr="00AD037A">
        <w:trPr>
          <w:gridAfter w:val="2"/>
          <w:wAfter w:w="253" w:type="dxa"/>
          <w:cantSplit/>
          <w:trHeight w:val="806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A" w:rsidRDefault="0066309A" w:rsidP="006630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2.3.3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A" w:rsidRDefault="0066309A" w:rsidP="00E5685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открытию (сценарный план и т.п.) и торжественное открытие </w:t>
            </w:r>
            <w:r w:rsidRPr="00DB1C79">
              <w:rPr>
                <w:lang w:eastAsia="en-US"/>
              </w:rPr>
              <w:t>дома культуры на 150 мест в п. Отрадный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A" w:rsidRDefault="0066309A" w:rsidP="00E568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66309A" w:rsidRDefault="00A410D4" w:rsidP="00E568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декабря</w:t>
            </w:r>
          </w:p>
          <w:p w:rsidR="0066309A" w:rsidRDefault="0066309A" w:rsidP="00E56852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A" w:rsidRDefault="0066309A" w:rsidP="00E56852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 xml:space="preserve">Управление культуры, </w:t>
            </w:r>
          </w:p>
          <w:p w:rsidR="0066309A" w:rsidRPr="00DB1C79" w:rsidRDefault="0066309A" w:rsidP="00327DEA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>МБУК «Централизов</w:t>
            </w:r>
            <w:r w:rsidR="00327DEA">
              <w:rPr>
                <w:lang w:eastAsia="en-US"/>
              </w:rPr>
              <w:t>анная библиотечная система УМР»</w:t>
            </w:r>
          </w:p>
        </w:tc>
      </w:tr>
      <w:tr w:rsidR="00D7408C" w:rsidRPr="009132B8" w:rsidTr="00AD037A">
        <w:trPr>
          <w:gridAfter w:val="2"/>
          <w:wAfter w:w="253" w:type="dxa"/>
          <w:cantSplit/>
          <w:trHeight w:val="806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C" w:rsidRDefault="00BE363F" w:rsidP="006630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2.3.</w:t>
            </w:r>
            <w:r w:rsidR="0066309A">
              <w:rPr>
                <w:lang w:eastAsia="ru-RU"/>
              </w:rPr>
              <w:t>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C" w:rsidRDefault="00D7408C" w:rsidP="00D7408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размещение анонсов о ходе реализации нацпроекта на территории УМР в СМИ (сайты, соцсети)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C" w:rsidRDefault="00D7408C" w:rsidP="00D74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 еженедельно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8C" w:rsidRDefault="00D7408C" w:rsidP="00D7408C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>Управление культуры, МБУ «Отрадновский КДЦ»</w:t>
            </w:r>
            <w:r>
              <w:rPr>
                <w:lang w:eastAsia="en-US"/>
              </w:rPr>
              <w:t>,</w:t>
            </w:r>
          </w:p>
          <w:p w:rsidR="00D7408C" w:rsidRDefault="00D7408C" w:rsidP="00327DEA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BE363F" w:rsidRPr="009132B8" w:rsidTr="00AD037A">
        <w:trPr>
          <w:gridAfter w:val="2"/>
          <w:wAfter w:w="253" w:type="dxa"/>
          <w:cantSplit/>
          <w:trHeight w:val="806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3F" w:rsidRPr="00DB1C79" w:rsidRDefault="00BE363F" w:rsidP="006E706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2.3.5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3F" w:rsidRPr="00DB1C79" w:rsidRDefault="00BE363F" w:rsidP="006E706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на ремонт сельских культурно-досуговых учреждений и ДМШ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3F" w:rsidRPr="00D2128B" w:rsidRDefault="00BE363F" w:rsidP="006E70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 и 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A" w:rsidRDefault="00BE363F" w:rsidP="006E70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культуры, МБУ «Головинский ДК», </w:t>
            </w:r>
          </w:p>
          <w:p w:rsidR="00BE363F" w:rsidRPr="00DB1C79" w:rsidRDefault="0066309A" w:rsidP="006630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МБУ «Ильинский ДК», </w:t>
            </w:r>
            <w:r w:rsidR="00BE363F">
              <w:rPr>
                <w:lang w:eastAsia="en-US"/>
              </w:rPr>
              <w:t>МБУ ДО ДМШ УМР</w:t>
            </w:r>
          </w:p>
        </w:tc>
      </w:tr>
      <w:tr w:rsidR="004A42FB" w:rsidRPr="009132B8" w:rsidTr="00AD037A">
        <w:trPr>
          <w:gridAfter w:val="2"/>
          <w:wAfter w:w="253" w:type="dxa"/>
          <w:cantSplit/>
          <w:trHeight w:val="329"/>
        </w:trPr>
        <w:tc>
          <w:tcPr>
            <w:tcW w:w="10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FB" w:rsidRDefault="004A42FB" w:rsidP="00263E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2.4. Реализация регионального проекта «Творческие люди»</w:t>
            </w:r>
          </w:p>
        </w:tc>
      </w:tr>
      <w:tr w:rsidR="004A42FB" w:rsidRPr="009132B8" w:rsidTr="00AD037A">
        <w:trPr>
          <w:gridAfter w:val="2"/>
          <w:wAfter w:w="253" w:type="dxa"/>
          <w:cantSplit/>
          <w:trHeight w:val="806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2.4.1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19" w:rsidRDefault="004A42FB" w:rsidP="00F418C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</w:t>
            </w:r>
            <w:r w:rsidR="00F41819">
              <w:rPr>
                <w:bCs/>
                <w:color w:val="000000"/>
              </w:rPr>
              <w:t>азвитие волонтерского движения:</w:t>
            </w:r>
          </w:p>
          <w:p w:rsidR="00F41819" w:rsidRDefault="00D7408C" w:rsidP="00F418C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у</w:t>
            </w:r>
            <w:r w:rsidR="00F41819">
              <w:rPr>
                <w:bCs/>
                <w:color w:val="000000"/>
              </w:rPr>
              <w:t>частие</w:t>
            </w:r>
            <w:r w:rsidR="00FE1F7F">
              <w:rPr>
                <w:bCs/>
                <w:color w:val="000000"/>
              </w:rPr>
              <w:t xml:space="preserve"> волонтеров</w:t>
            </w:r>
            <w:r w:rsidR="00F41819">
              <w:rPr>
                <w:bCs/>
                <w:color w:val="000000"/>
              </w:rPr>
              <w:t xml:space="preserve"> в культурно-массовых мероприятиях на территории района</w:t>
            </w:r>
            <w:r>
              <w:rPr>
                <w:bCs/>
                <w:color w:val="000000"/>
              </w:rPr>
              <w:t xml:space="preserve"> (в случае отмены действия ограничений)</w:t>
            </w:r>
          </w:p>
          <w:p w:rsidR="003F565A" w:rsidRDefault="00F41819" w:rsidP="00F418C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- привлечение новых волонтеров</w:t>
            </w:r>
            <w:r w:rsidR="003F565A">
              <w:rPr>
                <w:bCs/>
                <w:color w:val="000000"/>
              </w:rPr>
              <w:t>, обучение и подготовка волонтеров к участию в мероприятиях</w:t>
            </w:r>
          </w:p>
          <w:p w:rsidR="00A410D4" w:rsidRPr="00D7408C" w:rsidRDefault="0043314B" w:rsidP="0043314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предоставление отчетности </w:t>
            </w:r>
            <w:r w:rsidR="00A410D4">
              <w:rPr>
                <w:bCs/>
                <w:color w:val="000000"/>
              </w:rPr>
              <w:t>по волонтерской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6E" w:rsidRDefault="00FF076E" w:rsidP="00FE1F7F">
            <w:pPr>
              <w:rPr>
                <w:lang w:eastAsia="en-US"/>
              </w:rPr>
            </w:pPr>
          </w:p>
          <w:p w:rsidR="00FF076E" w:rsidRDefault="00FF076E" w:rsidP="00173F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  <w:p w:rsidR="00FF076E" w:rsidRDefault="00FF076E" w:rsidP="00173FDD">
            <w:pPr>
              <w:jc w:val="center"/>
              <w:rPr>
                <w:lang w:eastAsia="en-US"/>
              </w:rPr>
            </w:pPr>
          </w:p>
          <w:p w:rsidR="00FF076E" w:rsidRDefault="00FF076E" w:rsidP="00173FDD">
            <w:pPr>
              <w:jc w:val="center"/>
              <w:rPr>
                <w:lang w:eastAsia="en-US"/>
              </w:rPr>
            </w:pPr>
          </w:p>
          <w:p w:rsidR="00FF076E" w:rsidRDefault="00FF076E" w:rsidP="00FE1F7F">
            <w:pPr>
              <w:rPr>
                <w:lang w:eastAsia="en-US"/>
              </w:rPr>
            </w:pPr>
          </w:p>
          <w:p w:rsidR="00A410D4" w:rsidRDefault="00A410D4" w:rsidP="00FE1F7F">
            <w:pPr>
              <w:rPr>
                <w:lang w:eastAsia="en-US"/>
              </w:rPr>
            </w:pPr>
          </w:p>
          <w:p w:rsidR="003F565A" w:rsidRDefault="00FE1F7F" w:rsidP="00FF07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173F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руководители подведомственных учреждений</w:t>
            </w:r>
          </w:p>
        </w:tc>
      </w:tr>
      <w:tr w:rsidR="00DD7BA6" w:rsidRPr="009132B8" w:rsidTr="00AD037A">
        <w:trPr>
          <w:gridAfter w:val="2"/>
          <w:wAfter w:w="253" w:type="dxa"/>
          <w:cantSplit/>
          <w:trHeight w:val="806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0505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2.4.</w:t>
            </w:r>
            <w:r w:rsidR="00050513">
              <w:rPr>
                <w:lang w:eastAsia="ru-RU"/>
              </w:rPr>
              <w:t>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A410D4">
            <w:pPr>
              <w:pStyle w:val="a8"/>
              <w:tabs>
                <w:tab w:val="left" w:pos="0"/>
              </w:tabs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Взаимодействие с УМи</w:t>
            </w:r>
            <w:r w:rsidR="0043314B">
              <w:rPr>
                <w:lang w:eastAsia="en-US"/>
              </w:rPr>
              <w:t>Ц</w:t>
            </w:r>
            <w:r>
              <w:rPr>
                <w:lang w:eastAsia="en-US"/>
              </w:rPr>
              <w:t xml:space="preserve"> и Департаментом культуры ЯО по вопросам обучения сотрудников учреждений культуры, осуществление контроля за </w:t>
            </w:r>
            <w:r w:rsidR="00FF076E">
              <w:rPr>
                <w:lang w:eastAsia="en-US"/>
              </w:rPr>
              <w:t xml:space="preserve">исполнением </w:t>
            </w:r>
            <w:r w:rsidR="00A410D4">
              <w:rPr>
                <w:lang w:eastAsia="en-US"/>
              </w:rPr>
              <w:t>Плана обучения</w:t>
            </w:r>
            <w:r w:rsidR="0043314B">
              <w:rPr>
                <w:lang w:eastAsia="en-US"/>
              </w:rPr>
              <w:t xml:space="preserve"> работников учреждений культуры в 2020 году (обучение </w:t>
            </w:r>
            <w:r w:rsidR="00FF076E">
              <w:rPr>
                <w:lang w:eastAsia="en-US"/>
              </w:rPr>
              <w:t>1 сотрудника МАУ «ДК УМР»</w:t>
            </w:r>
            <w:r w:rsidR="0043314B">
              <w:rPr>
                <w:lang w:eastAsia="en-US"/>
              </w:rPr>
              <w:t>, предоставление отчетности)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6366C1" w:rsidP="00422D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  <w:p w:rsidR="0043314B" w:rsidRDefault="0043314B" w:rsidP="00422D23">
            <w:pPr>
              <w:jc w:val="center"/>
              <w:rPr>
                <w:lang w:eastAsia="en-US"/>
              </w:rPr>
            </w:pPr>
          </w:p>
          <w:p w:rsidR="0043314B" w:rsidRDefault="0043314B" w:rsidP="00422D23">
            <w:pPr>
              <w:jc w:val="center"/>
              <w:rPr>
                <w:lang w:eastAsia="en-US"/>
              </w:rPr>
            </w:pPr>
          </w:p>
          <w:p w:rsidR="0043314B" w:rsidRDefault="0043314B" w:rsidP="00422D23">
            <w:pPr>
              <w:jc w:val="center"/>
              <w:rPr>
                <w:lang w:eastAsia="en-US"/>
              </w:rPr>
            </w:pPr>
          </w:p>
          <w:p w:rsidR="0043314B" w:rsidRDefault="0043314B" w:rsidP="00422D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43314B" w:rsidRDefault="0043314B" w:rsidP="0043314B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6E" w:rsidRDefault="006366C1" w:rsidP="004331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  <w:r w:rsidR="0043314B">
              <w:rPr>
                <w:lang w:eastAsia="en-US"/>
              </w:rPr>
              <w:t xml:space="preserve"> </w:t>
            </w:r>
          </w:p>
          <w:p w:rsidR="00FF076E" w:rsidRDefault="00FF076E" w:rsidP="0043314B">
            <w:pPr>
              <w:jc w:val="center"/>
              <w:rPr>
                <w:lang w:eastAsia="en-US"/>
              </w:rPr>
            </w:pPr>
          </w:p>
          <w:p w:rsidR="00FF076E" w:rsidRDefault="00FF076E" w:rsidP="0043314B">
            <w:pPr>
              <w:jc w:val="center"/>
              <w:rPr>
                <w:lang w:eastAsia="en-US"/>
              </w:rPr>
            </w:pPr>
          </w:p>
          <w:p w:rsidR="00FF076E" w:rsidRDefault="00FF076E" w:rsidP="0043314B">
            <w:pPr>
              <w:jc w:val="center"/>
              <w:rPr>
                <w:lang w:eastAsia="en-US"/>
              </w:rPr>
            </w:pPr>
          </w:p>
          <w:p w:rsidR="00FF076E" w:rsidRDefault="00FF076E" w:rsidP="00A410D4">
            <w:pPr>
              <w:rPr>
                <w:lang w:eastAsia="en-US"/>
              </w:rPr>
            </w:pPr>
          </w:p>
          <w:p w:rsidR="0043314B" w:rsidRDefault="0043314B" w:rsidP="004331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«ДК УМР»</w:t>
            </w:r>
          </w:p>
          <w:p w:rsidR="00DD7BA6" w:rsidRDefault="00DD7BA6" w:rsidP="00A410D4">
            <w:pPr>
              <w:rPr>
                <w:lang w:eastAsia="en-US"/>
              </w:rPr>
            </w:pPr>
          </w:p>
        </w:tc>
      </w:tr>
      <w:tr w:rsidR="00A410D4" w:rsidRPr="009132B8" w:rsidTr="00AD037A">
        <w:trPr>
          <w:gridAfter w:val="2"/>
          <w:wAfter w:w="253" w:type="dxa"/>
          <w:cantSplit/>
          <w:trHeight w:val="806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D4" w:rsidRDefault="00A410D4" w:rsidP="00A410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2.4.3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D4" w:rsidRDefault="00A410D4" w:rsidP="00A410D4">
            <w:pPr>
              <w:pStyle w:val="a8"/>
              <w:tabs>
                <w:tab w:val="left" w:pos="0"/>
              </w:tabs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Плана обучения работников учреждений культуры в 2021 году </w:t>
            </w:r>
            <w:r w:rsidR="004F0A52">
              <w:rPr>
                <w:lang w:eastAsia="en-US"/>
              </w:rPr>
              <w:t>(в соответствии с квотой)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D4" w:rsidRDefault="004F0A52" w:rsidP="00E568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A410D4" w:rsidRDefault="00A410D4" w:rsidP="00E56852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D4" w:rsidRDefault="00A410D4" w:rsidP="00E568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A410D4" w:rsidRDefault="00A410D4" w:rsidP="004F0A52">
            <w:pPr>
              <w:jc w:val="center"/>
              <w:rPr>
                <w:lang w:eastAsia="en-US"/>
              </w:rPr>
            </w:pPr>
          </w:p>
        </w:tc>
      </w:tr>
      <w:tr w:rsidR="00DD7BA6" w:rsidRPr="009132B8" w:rsidTr="00AD037A">
        <w:trPr>
          <w:gridAfter w:val="2"/>
          <w:wAfter w:w="253" w:type="dxa"/>
          <w:cantSplit/>
          <w:trHeight w:val="329"/>
        </w:trPr>
        <w:tc>
          <w:tcPr>
            <w:tcW w:w="10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A6" w:rsidRDefault="00DD7BA6" w:rsidP="00263E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2.5. Реализация регионального проекта «Цифровая культура»</w:t>
            </w:r>
          </w:p>
        </w:tc>
      </w:tr>
      <w:tr w:rsidR="00DD7BA6" w:rsidRPr="009132B8" w:rsidTr="00AD037A">
        <w:trPr>
          <w:gridAfter w:val="2"/>
          <w:wAfter w:w="253" w:type="dxa"/>
          <w:cantSplit/>
          <w:trHeight w:val="806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2.5.1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E21926">
            <w:pPr>
              <w:jc w:val="both"/>
              <w:rPr>
                <w:lang w:eastAsia="en-US"/>
              </w:rPr>
            </w:pPr>
            <w:r>
              <w:rPr>
                <w:bCs/>
                <w:color w:val="000000"/>
              </w:rPr>
              <w:t xml:space="preserve">Организация показа концертных программ в виртуальном концертном </w:t>
            </w:r>
            <w:r w:rsidR="00E21926">
              <w:rPr>
                <w:bCs/>
                <w:color w:val="000000"/>
              </w:rPr>
              <w:t xml:space="preserve">зале МАУ «ДК УМР» (трансляции, </w:t>
            </w:r>
            <w:r>
              <w:rPr>
                <w:bCs/>
                <w:color w:val="000000"/>
              </w:rPr>
              <w:t>привлечение посетителей, информирование населения)</w:t>
            </w:r>
            <w:r w:rsidR="00050513">
              <w:rPr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E219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  <w:r w:rsidR="00FF076E">
              <w:rPr>
                <w:lang w:eastAsia="en-US"/>
              </w:rPr>
              <w:t xml:space="preserve"> квартала, трансляции - по согл</w:t>
            </w:r>
            <w:r w:rsidR="00E21926">
              <w:rPr>
                <w:lang w:eastAsia="en-US"/>
              </w:rPr>
              <w:t>.</w:t>
            </w:r>
            <w:r w:rsidR="00A7038D">
              <w:rPr>
                <w:lang w:eastAsia="en-US"/>
              </w:rPr>
              <w:t xml:space="preserve"> с Филармо-</w:t>
            </w:r>
            <w:r>
              <w:rPr>
                <w:lang w:eastAsia="en-US"/>
              </w:rPr>
              <w:t xml:space="preserve">нией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C40F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«ДК УМР»</w:t>
            </w:r>
          </w:p>
        </w:tc>
      </w:tr>
      <w:tr w:rsidR="00DD7BA6" w:rsidRPr="009132B8" w:rsidTr="00AD037A">
        <w:trPr>
          <w:gridAfter w:val="2"/>
          <w:wAfter w:w="253" w:type="dxa"/>
          <w:cantSplit/>
          <w:trHeight w:val="806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2.5.2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D139A1" w:rsidRDefault="00265DD5" w:rsidP="0074315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Исполнение</w:t>
            </w:r>
            <w:r w:rsidR="00DD7BA6">
              <w:rPr>
                <w:bCs/>
                <w:color w:val="000000"/>
              </w:rPr>
              <w:t xml:space="preserve"> плана по трансляциям мероприятий, размещаемых на портале «Культура РФ»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D212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D139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МАУ «ДК УМР»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10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DC129E" w:rsidRDefault="00DD7BA6" w:rsidP="00DC129E">
            <w:pPr>
              <w:pStyle w:val="a8"/>
              <w:ind w:left="5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Реализация областных проектов и программ</w:t>
            </w:r>
            <w:r w:rsidR="000E1E36">
              <w:rPr>
                <w:b/>
                <w:lang w:eastAsia="en-US"/>
              </w:rPr>
              <w:t>, участие во Всероссийских акциях</w:t>
            </w:r>
          </w:p>
        </w:tc>
      </w:tr>
      <w:tr w:rsidR="00DD7BA6" w:rsidRPr="009132B8" w:rsidTr="00AD037A">
        <w:trPr>
          <w:gridAfter w:val="2"/>
          <w:wAfter w:w="253" w:type="dxa"/>
          <w:cantSplit/>
          <w:trHeight w:val="806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96162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Субсидия на поддержку отрасли «Культура»</w:t>
            </w:r>
          </w:p>
          <w:p w:rsidR="00961622" w:rsidRDefault="00961622" w:rsidP="0096162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-исполнение</w:t>
            </w:r>
            <w:r w:rsidR="00DD7BA6">
              <w:rPr>
                <w:lang w:eastAsia="en-US"/>
              </w:rPr>
              <w:t xml:space="preserve"> Соглашения о повышении зара</w:t>
            </w:r>
            <w:r>
              <w:rPr>
                <w:lang w:eastAsia="en-US"/>
              </w:rPr>
              <w:t xml:space="preserve">ботной платы работников отрасли </w:t>
            </w:r>
          </w:p>
          <w:p w:rsidR="00DD7BA6" w:rsidRDefault="00961622" w:rsidP="0096162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мониторинг достижения средней заработной платы в сфере культуры</w:t>
            </w:r>
          </w:p>
          <w:p w:rsidR="00961622" w:rsidRPr="009132B8" w:rsidRDefault="00961622" w:rsidP="0096162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предоставление отчетности по исполнению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961622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 в течение квартала</w:t>
            </w:r>
          </w:p>
          <w:p w:rsidR="00575AFF" w:rsidRDefault="00575AFF" w:rsidP="000D23FB">
            <w:pPr>
              <w:jc w:val="center"/>
              <w:rPr>
                <w:lang w:eastAsia="en-US"/>
              </w:rPr>
            </w:pPr>
          </w:p>
          <w:p w:rsidR="00575AFF" w:rsidRDefault="00575AFF" w:rsidP="000D23FB">
            <w:pPr>
              <w:jc w:val="center"/>
              <w:rPr>
                <w:lang w:eastAsia="en-US"/>
              </w:rPr>
            </w:pPr>
          </w:p>
          <w:p w:rsidR="00575AFF" w:rsidRPr="009132B8" w:rsidRDefault="00575AFF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22" w:rsidRDefault="00961622" w:rsidP="003B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961622" w:rsidRPr="009132B8" w:rsidRDefault="00DD7BA6" w:rsidP="00A703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«Центр обслуживания учреждений культуры УМР»</w:t>
            </w:r>
            <w:r w:rsidR="00A7038D">
              <w:rPr>
                <w:lang w:eastAsia="en-US"/>
              </w:rPr>
              <w:t>, р</w:t>
            </w:r>
            <w:r w:rsidR="00961622">
              <w:rPr>
                <w:lang w:eastAsia="en-US"/>
              </w:rPr>
              <w:t>уководители подведомственных учреждений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8507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96162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Реализация проекта «Рейтинг-76»:</w:t>
            </w:r>
          </w:p>
          <w:p w:rsidR="00DD7BA6" w:rsidRDefault="00961622" w:rsidP="0096162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621B4E">
              <w:rPr>
                <w:bCs/>
                <w:color w:val="000000"/>
              </w:rPr>
              <w:t>корректировка плановых значений в случае необходимости</w:t>
            </w:r>
            <w:r w:rsidR="00575AFF">
              <w:rPr>
                <w:bCs/>
                <w:color w:val="000000"/>
              </w:rPr>
              <w:t>, исполнение учреждениями плановых показателей,</w:t>
            </w:r>
          </w:p>
          <w:p w:rsidR="00A410D4" w:rsidRDefault="00DD7BA6" w:rsidP="0096162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мониторинг показателей раздела «Культура»</w:t>
            </w:r>
            <w:r w:rsidR="00FF076E">
              <w:rPr>
                <w:bCs/>
                <w:color w:val="000000"/>
              </w:rPr>
              <w:t xml:space="preserve">, </w:t>
            </w:r>
            <w:r w:rsidR="00961622">
              <w:rPr>
                <w:bCs/>
                <w:color w:val="000000"/>
              </w:rPr>
              <w:t xml:space="preserve">свод данных </w:t>
            </w:r>
          </w:p>
          <w:p w:rsidR="00575AFF" w:rsidRDefault="00575AFF" w:rsidP="00961622">
            <w:pPr>
              <w:jc w:val="both"/>
              <w:rPr>
                <w:bCs/>
                <w:color w:val="000000"/>
              </w:rPr>
            </w:pPr>
          </w:p>
          <w:p w:rsidR="00DD7BA6" w:rsidRPr="00F27234" w:rsidRDefault="00961622" w:rsidP="0096162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предоставление </w:t>
            </w:r>
            <w:r w:rsidR="00575AFF">
              <w:rPr>
                <w:bCs/>
                <w:color w:val="000000"/>
              </w:rPr>
              <w:t xml:space="preserve">итогового </w:t>
            </w:r>
            <w:r>
              <w:rPr>
                <w:bCs/>
                <w:color w:val="000000"/>
              </w:rPr>
              <w:t>отчета в УЭиП</w:t>
            </w:r>
            <w:r w:rsidR="00575AFF">
              <w:rPr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0D23FB">
            <w:pPr>
              <w:jc w:val="center"/>
              <w:rPr>
                <w:lang w:eastAsia="en-US"/>
              </w:rPr>
            </w:pPr>
          </w:p>
          <w:p w:rsidR="00DD7BA6" w:rsidRDefault="00961622" w:rsidP="009616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  <w:p w:rsidR="00961622" w:rsidRDefault="00DD7BA6" w:rsidP="00A410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</w:t>
            </w:r>
            <w:r w:rsidR="00961622">
              <w:rPr>
                <w:lang w:eastAsia="en-US"/>
              </w:rPr>
              <w:t>но до 1 числа</w:t>
            </w:r>
          </w:p>
          <w:p w:rsidR="00A410D4" w:rsidRDefault="00A410D4" w:rsidP="00621B4E">
            <w:pPr>
              <w:jc w:val="center"/>
              <w:rPr>
                <w:lang w:eastAsia="en-US"/>
              </w:rPr>
            </w:pPr>
          </w:p>
          <w:p w:rsidR="00DD7BA6" w:rsidRDefault="00961622" w:rsidP="00575A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(до </w:t>
            </w:r>
            <w:r w:rsidR="00575AFF">
              <w:rPr>
                <w:lang w:eastAsia="en-US"/>
              </w:rPr>
              <w:t>25 декабря</w:t>
            </w:r>
            <w:r w:rsidR="00DD7BA6">
              <w:rPr>
                <w:lang w:eastAsia="en-US"/>
              </w:rPr>
              <w:t xml:space="preserve">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DD7BA6" w:rsidRDefault="00DD7BA6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DD7BA6" w:rsidRPr="009132B8" w:rsidTr="00AD037A">
        <w:trPr>
          <w:gridAfter w:val="2"/>
          <w:wAfter w:w="253" w:type="dxa"/>
          <w:cantSplit/>
          <w:trHeight w:val="2969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0E1E36" w:rsidP="000B28E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3.</w:t>
            </w:r>
            <w:r w:rsidR="000B28E0">
              <w:rPr>
                <w:lang w:eastAsia="ru-RU"/>
              </w:rPr>
              <w:t>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5038FB">
            <w:pPr>
              <w:jc w:val="both"/>
              <w:rPr>
                <w:bCs/>
                <w:color w:val="000000"/>
              </w:rPr>
            </w:pPr>
            <w:r w:rsidRPr="007D5E3A">
              <w:rPr>
                <w:bCs/>
                <w:color w:val="000000"/>
              </w:rPr>
              <w:t xml:space="preserve">Реализация </w:t>
            </w:r>
            <w:r>
              <w:rPr>
                <w:bCs/>
                <w:color w:val="000000"/>
              </w:rPr>
              <w:t xml:space="preserve">мероприятий областного проектного офиса «Культура» </w:t>
            </w:r>
            <w:r w:rsidR="000B28E0">
              <w:rPr>
                <w:bCs/>
                <w:color w:val="000000"/>
              </w:rPr>
              <w:t xml:space="preserve">в рамках </w:t>
            </w:r>
            <w:r w:rsidR="00FF076E">
              <w:rPr>
                <w:bCs/>
                <w:color w:val="000000"/>
              </w:rPr>
              <w:t xml:space="preserve">проекта </w:t>
            </w:r>
            <w:r w:rsidR="000B28E0">
              <w:t xml:space="preserve">«Мой клуб. Моя библиотека» </w:t>
            </w:r>
            <w:r>
              <w:rPr>
                <w:bCs/>
                <w:color w:val="000000"/>
              </w:rPr>
              <w:t>по созданию новой модели учреждений культуры, организации общественно-культурных пространств:</w:t>
            </w:r>
          </w:p>
          <w:p w:rsidR="005038FB" w:rsidRDefault="005038FB" w:rsidP="005038F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участие в обучающих семинарах, взаимодействие с ОДНТ и проектным офисом</w:t>
            </w:r>
          </w:p>
          <w:p w:rsidR="000B28E0" w:rsidRDefault="000B28E0" w:rsidP="000B28E0">
            <w:pPr>
              <w:jc w:val="both"/>
            </w:pPr>
            <w:r>
              <w:rPr>
                <w:bCs/>
                <w:color w:val="000000"/>
              </w:rPr>
              <w:t xml:space="preserve">- </w:t>
            </w:r>
            <w:r>
              <w:t>реали</w:t>
            </w:r>
            <w:r w:rsidR="00575AFF">
              <w:t xml:space="preserve">зация </w:t>
            </w:r>
            <w:r>
              <w:t>«дорожной карты» по подключению «подшефных» учреждений (клубов и библиотек)  к региональному проекту</w:t>
            </w:r>
          </w:p>
          <w:p w:rsidR="000B28E0" w:rsidRDefault="004D4BBA" w:rsidP="000B28E0">
            <w:pPr>
              <w:jc w:val="both"/>
            </w:pPr>
            <w:r>
              <w:t xml:space="preserve">- </w:t>
            </w:r>
            <w:r w:rsidR="00575AFF">
              <w:t xml:space="preserve">защита </w:t>
            </w:r>
            <w:r w:rsidR="000B28E0">
              <w:t>проектов «подшефными» учреждениями</w:t>
            </w:r>
          </w:p>
          <w:p w:rsidR="006F3844" w:rsidRDefault="006F3844" w:rsidP="000B28E0">
            <w:pPr>
              <w:jc w:val="both"/>
            </w:pPr>
            <w:r>
              <w:t>- реализация мероприятий «дорожной карты» проекта «Время Ч» (</w:t>
            </w:r>
            <w:r w:rsidR="00575AFF">
              <w:t xml:space="preserve">организация пространства, </w:t>
            </w:r>
            <w:r>
              <w:t>информирование населения, проведение мероприятий</w:t>
            </w:r>
            <w:r w:rsidR="00910358">
              <w:t xml:space="preserve">: </w:t>
            </w:r>
            <w:r w:rsidR="00910358" w:rsidRPr="007A420A">
              <w:rPr>
                <w:rFonts w:eastAsia="Calibri"/>
                <w:lang w:eastAsia="en-US"/>
              </w:rPr>
              <w:t>«Это наша с тобой биография» Вечер-портрет о Н.А. Никонове - первом директоре УЧЗ «Чайка»; «Пусть его имя послужит примером». Вечер-портрет о Н.Н. Старостине - директоре УЧЗ «Чайка»</w:t>
            </w:r>
            <w:r w:rsidRPr="007A420A">
              <w:t>)</w:t>
            </w:r>
            <w:r w:rsidR="00575AFF" w:rsidRPr="007A420A">
              <w:t>,</w:t>
            </w:r>
            <w:r w:rsidR="00575AFF">
              <w:t xml:space="preserve"> </w:t>
            </w:r>
          </w:p>
          <w:p w:rsidR="00133571" w:rsidRDefault="00133571" w:rsidP="00DB6923">
            <w:r>
              <w:t xml:space="preserve">- реализация МАУ «ДК УМР» 3 «пилотных» проектов, перевод части мероприятий в онлайн-формат, подготовка предложений по развитию проектов </w:t>
            </w:r>
            <w:r w:rsidR="00DB6923">
              <w:t xml:space="preserve">«Закулисье», «Детское время», </w:t>
            </w:r>
            <w:r w:rsidR="00DB6923" w:rsidRPr="00B60CE5">
              <w:t>«Долголетие по-угличски»</w:t>
            </w:r>
          </w:p>
          <w:p w:rsidR="00575AFF" w:rsidRPr="00DB6923" w:rsidRDefault="00575AFF" w:rsidP="00DB6923">
            <w:r>
              <w:t>- предоставление отчетов в проектный офис и ОДНТ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 по отдельному плану</w:t>
            </w:r>
          </w:p>
          <w:p w:rsidR="00DD7BA6" w:rsidRDefault="00DD7BA6" w:rsidP="00907DD8">
            <w:pPr>
              <w:rPr>
                <w:lang w:eastAsia="en-US"/>
              </w:rPr>
            </w:pPr>
          </w:p>
          <w:p w:rsidR="00DD7BA6" w:rsidRDefault="00DD7BA6" w:rsidP="00DD1A39">
            <w:pPr>
              <w:rPr>
                <w:lang w:eastAsia="en-US"/>
              </w:rPr>
            </w:pPr>
          </w:p>
          <w:p w:rsidR="00575AFF" w:rsidRDefault="00575AFF" w:rsidP="00DD1A39">
            <w:pPr>
              <w:rPr>
                <w:lang w:eastAsia="en-US"/>
              </w:rPr>
            </w:pPr>
          </w:p>
          <w:p w:rsidR="00575AFF" w:rsidRDefault="00575AFF" w:rsidP="00DD1A39">
            <w:pPr>
              <w:rPr>
                <w:lang w:eastAsia="en-US"/>
              </w:rPr>
            </w:pPr>
          </w:p>
          <w:p w:rsidR="00575AFF" w:rsidRDefault="00575AFF" w:rsidP="00DD1A39">
            <w:pPr>
              <w:rPr>
                <w:lang w:eastAsia="en-US"/>
              </w:rPr>
            </w:pPr>
          </w:p>
          <w:p w:rsidR="00575AFF" w:rsidRDefault="00575AFF" w:rsidP="00DD1A39">
            <w:pPr>
              <w:rPr>
                <w:lang w:eastAsia="en-US"/>
              </w:rPr>
            </w:pPr>
          </w:p>
          <w:p w:rsidR="00575AFF" w:rsidRDefault="00575AFF" w:rsidP="00575A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ноябрь-декабрь</w:t>
            </w:r>
          </w:p>
          <w:p w:rsidR="00575AFF" w:rsidRDefault="00575AFF" w:rsidP="00575AFF">
            <w:pPr>
              <w:jc w:val="center"/>
              <w:rPr>
                <w:lang w:eastAsia="en-US"/>
              </w:rPr>
            </w:pPr>
          </w:p>
          <w:p w:rsidR="00575AFF" w:rsidRDefault="00575AFF" w:rsidP="00575AFF">
            <w:pPr>
              <w:jc w:val="center"/>
              <w:rPr>
                <w:lang w:eastAsia="en-US"/>
              </w:rPr>
            </w:pPr>
          </w:p>
          <w:p w:rsidR="00575AFF" w:rsidRDefault="00575AFF" w:rsidP="00575AFF">
            <w:pPr>
              <w:jc w:val="center"/>
              <w:rPr>
                <w:lang w:eastAsia="en-US"/>
              </w:rPr>
            </w:pPr>
          </w:p>
          <w:p w:rsidR="00575AFF" w:rsidRDefault="00575AFF" w:rsidP="00575AFF">
            <w:pPr>
              <w:jc w:val="center"/>
              <w:rPr>
                <w:lang w:eastAsia="en-US"/>
              </w:rPr>
            </w:pPr>
          </w:p>
          <w:p w:rsidR="00575AFF" w:rsidRDefault="00575AFF" w:rsidP="00575AFF">
            <w:pPr>
              <w:jc w:val="center"/>
              <w:rPr>
                <w:lang w:eastAsia="en-US"/>
              </w:rPr>
            </w:pPr>
          </w:p>
          <w:p w:rsidR="00575AFF" w:rsidRDefault="00575AFF" w:rsidP="00575A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7D5E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6F3844" w:rsidRDefault="00DD7BA6" w:rsidP="00FF07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</w:t>
            </w:r>
            <w:r w:rsidR="000E1E36">
              <w:rPr>
                <w:lang w:eastAsia="en-US"/>
              </w:rPr>
              <w:t xml:space="preserve"> культурно-досуговых учреждений</w:t>
            </w:r>
          </w:p>
          <w:p w:rsidR="00DD7BA6" w:rsidRDefault="00DD7BA6" w:rsidP="007D5E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Cs/>
                <w:color w:val="000000"/>
              </w:rPr>
              <w:t>МБУК «Централизованная библиотечная система УМР»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8C7670" w:rsidP="007431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  <w:r w:rsidR="00743159">
              <w:rPr>
                <w:lang w:eastAsia="ru-RU"/>
              </w:rPr>
              <w:t>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5038F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Реализация </w:t>
            </w:r>
            <w:r w:rsidR="000B28E0" w:rsidRPr="00B60CE5">
              <w:t xml:space="preserve">Плана Года </w:t>
            </w:r>
            <w:r w:rsidR="000B28E0">
              <w:t>памяти и славы</w:t>
            </w:r>
            <w:r w:rsidR="000B28E0" w:rsidRPr="00B60CE5">
              <w:t xml:space="preserve"> в России</w:t>
            </w:r>
            <w:r w:rsidR="000B28E0">
              <w:t>,</w:t>
            </w:r>
            <w:r w:rsidR="000B28E0">
              <w:rPr>
                <w:bCs/>
                <w:color w:val="000000"/>
              </w:rPr>
              <w:t xml:space="preserve"> </w:t>
            </w:r>
            <w:r w:rsidR="005038FB">
              <w:rPr>
                <w:bCs/>
                <w:color w:val="000000"/>
              </w:rPr>
              <w:t>проведение мероприятий, информационная поддержка</w:t>
            </w:r>
          </w:p>
          <w:p w:rsidR="000B28E0" w:rsidRPr="009132B8" w:rsidRDefault="000B28E0" w:rsidP="005038FB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0" w:rsidRPr="009132B8" w:rsidRDefault="00DD7BA6" w:rsidP="00FC17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9132B8">
              <w:rPr>
                <w:lang w:eastAsia="en-US"/>
              </w:rPr>
              <w:t>о отдельному плану</w:t>
            </w:r>
            <w:r w:rsidR="00FC1784">
              <w:rPr>
                <w:lang w:eastAsia="en-US"/>
              </w:rPr>
              <w:t xml:space="preserve">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DD7BA6" w:rsidRPr="009132B8" w:rsidRDefault="00DD7BA6" w:rsidP="000D23FB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0E1E36" w:rsidRPr="009132B8" w:rsidTr="00AD037A">
        <w:trPr>
          <w:gridAfter w:val="2"/>
          <w:wAfter w:w="253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36" w:rsidRDefault="008C7670" w:rsidP="007431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  <w:r w:rsidR="00743159">
              <w:rPr>
                <w:lang w:eastAsia="ru-RU"/>
              </w:rPr>
              <w:t>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36" w:rsidRDefault="000E1E36" w:rsidP="0074315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Учас</w:t>
            </w:r>
            <w:r w:rsidR="00690CB4">
              <w:rPr>
                <w:bCs/>
                <w:color w:val="000000"/>
              </w:rPr>
              <w:t>тие библиотек района в ежегодн</w:t>
            </w:r>
            <w:r w:rsidR="000B28E0">
              <w:rPr>
                <w:bCs/>
                <w:color w:val="000000"/>
              </w:rPr>
              <w:t>ой акции «</w:t>
            </w:r>
            <w:r w:rsidR="00743159">
              <w:rPr>
                <w:bCs/>
                <w:color w:val="000000"/>
              </w:rPr>
              <w:t>Читаем Носова</w:t>
            </w:r>
            <w:r w:rsidR="000B28E0">
              <w:rPr>
                <w:bCs/>
                <w:color w:val="000000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36" w:rsidRDefault="00743159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36" w:rsidRDefault="000E1E36" w:rsidP="000D23FB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</w:rPr>
              <w:t>МБУК «Централизованная библиотечная система УМР»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10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75143B" w:rsidRDefault="00DD7BA6" w:rsidP="00DC129E">
            <w:pPr>
              <w:pStyle w:val="a8"/>
              <w:ind w:left="12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Реализация муниципальных программ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A14331" w:rsidRDefault="00DD7BA6" w:rsidP="000D23FB">
            <w:pPr>
              <w:suppressAutoHyphens w:val="0"/>
              <w:jc w:val="center"/>
              <w:rPr>
                <w:b/>
                <w:lang w:eastAsia="ru-RU"/>
              </w:rPr>
            </w:pPr>
            <w:r w:rsidRPr="00A14331">
              <w:rPr>
                <w:b/>
                <w:lang w:eastAsia="ru-RU"/>
              </w:rPr>
              <w:t>4.1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A14331" w:rsidRDefault="00DD7BA6" w:rsidP="00263EB8">
            <w:pPr>
              <w:jc w:val="both"/>
              <w:rPr>
                <w:b/>
                <w:lang w:eastAsia="en-US"/>
              </w:rPr>
            </w:pPr>
            <w:r w:rsidRPr="00A14331">
              <w:rPr>
                <w:b/>
              </w:rPr>
              <w:t>МП «Патриотическое воспитание граждан Р</w:t>
            </w:r>
            <w:r>
              <w:rPr>
                <w:b/>
              </w:rPr>
              <w:t>Ф, проживающих на территории Угличского муниципального района</w:t>
            </w:r>
            <w:r w:rsidRPr="00A14331">
              <w:rPr>
                <w:b/>
              </w:rPr>
              <w:t>»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2" w:rsidRPr="00EB7A6B" w:rsidRDefault="00DD7BA6" w:rsidP="00943732">
            <w:pPr>
              <w:spacing w:line="20" w:lineRule="atLeast"/>
              <w:jc w:val="both"/>
              <w:rPr>
                <w:color w:val="000000"/>
              </w:rPr>
            </w:pPr>
            <w:r w:rsidRPr="00077FFE">
              <w:rPr>
                <w:color w:val="000000"/>
              </w:rPr>
              <w:t>Организация информационно-пропагандистской деятельности в сфере патриотического воспитания</w:t>
            </w:r>
            <w:r w:rsidR="00971F32">
              <w:rPr>
                <w:color w:val="000000"/>
              </w:rPr>
              <w:t xml:space="preserve">, </w:t>
            </w:r>
            <w:r w:rsidR="00971F32">
              <w:t>д</w:t>
            </w:r>
            <w:r w:rsidR="00C912AE" w:rsidRPr="00F50058">
              <w:t xml:space="preserve">емонстрация роликов </w:t>
            </w:r>
            <w:r w:rsidR="00133571">
              <w:t>«Памятные даты истории России»</w:t>
            </w:r>
            <w:r w:rsidR="00114050">
              <w:t xml:space="preserve"> </w:t>
            </w:r>
            <w:r w:rsidR="004D4BBA">
              <w:t>в соцсетях</w:t>
            </w:r>
            <w:r w:rsidR="00133571">
              <w:t xml:space="preserve"> </w:t>
            </w:r>
            <w:r w:rsidR="00EB7A6B">
              <w:t xml:space="preserve">и </w:t>
            </w:r>
            <w:r w:rsidR="00133571">
              <w:t>перед кинопоказами)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A141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Руководители  подведомственных учреждений</w:t>
            </w:r>
          </w:p>
          <w:p w:rsidR="00943732" w:rsidRPr="009132B8" w:rsidRDefault="00943732" w:rsidP="000D23FB">
            <w:pPr>
              <w:jc w:val="center"/>
              <w:rPr>
                <w:lang w:eastAsia="en-US"/>
              </w:rPr>
            </w:pPr>
          </w:p>
        </w:tc>
      </w:tr>
      <w:tr w:rsidR="00943732" w:rsidRPr="009132B8" w:rsidTr="00AD037A">
        <w:trPr>
          <w:gridAfter w:val="2"/>
          <w:wAfter w:w="253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2" w:rsidRDefault="00943732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4.1.2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5C" w:rsidRDefault="00943732" w:rsidP="00104C5C">
            <w:pPr>
              <w:spacing w:line="20" w:lineRule="atLeast"/>
              <w:jc w:val="both"/>
            </w:pPr>
            <w:r>
              <w:t>Р</w:t>
            </w:r>
            <w:r w:rsidRPr="00B60CE5">
              <w:t>еализация мероприятий</w:t>
            </w:r>
            <w:r>
              <w:t xml:space="preserve"> </w:t>
            </w:r>
            <w:r w:rsidR="00EB7A6B">
              <w:t xml:space="preserve">(в том числе </w:t>
            </w:r>
            <w:r>
              <w:t>онлайн</w:t>
            </w:r>
            <w:r w:rsidR="00EB7A6B">
              <w:t>)</w:t>
            </w:r>
            <w:r w:rsidR="00104C5C">
              <w:t xml:space="preserve"> духовно-нравственной и патриотической направленности, в том числе посвященных памятным датам истории России и дням воинской славы, в рам</w:t>
            </w:r>
            <w:r w:rsidR="005E785D">
              <w:t>ках Г</w:t>
            </w:r>
            <w:r w:rsidR="00104C5C">
              <w:t>ода славы и памяти:</w:t>
            </w:r>
          </w:p>
          <w:p w:rsidR="00EB7A6B" w:rsidRDefault="00104C5C" w:rsidP="00EB7A6B">
            <w:pPr>
              <w:spacing w:line="20" w:lineRule="atLeast"/>
              <w:jc w:val="both"/>
            </w:pPr>
            <w:r>
              <w:t xml:space="preserve">- </w:t>
            </w:r>
            <w:r w:rsidR="00EB7A6B">
              <w:t>цикл мероприятий, посвященных Дню пожилого человека, Дню народного единства, Дню матери</w:t>
            </w:r>
            <w:r w:rsidR="0072464E">
              <w:t>, Дню неизвестного солдата, ко Дню Героев Отечества</w:t>
            </w:r>
          </w:p>
          <w:p w:rsidR="00943732" w:rsidRDefault="00114050" w:rsidP="00EB7A6B">
            <w:pPr>
              <w:spacing w:line="20" w:lineRule="atLeast"/>
              <w:jc w:val="both"/>
            </w:pPr>
            <w:r>
              <w:t xml:space="preserve">- </w:t>
            </w:r>
            <w:r w:rsidR="00943732" w:rsidRPr="00B60CE5">
              <w:t>мастер-классы</w:t>
            </w:r>
            <w:r w:rsidR="00971F32">
              <w:t>,</w:t>
            </w:r>
            <w:r w:rsidR="00943732" w:rsidRPr="00B60CE5">
              <w:t xml:space="preserve"> позн</w:t>
            </w:r>
            <w:r>
              <w:t>а</w:t>
            </w:r>
            <w:r w:rsidR="00943732" w:rsidRPr="00B60CE5">
              <w:t xml:space="preserve">вательные программы, конкурсы рисунков, </w:t>
            </w:r>
            <w:r>
              <w:t>мероприятия в клубах</w:t>
            </w:r>
            <w:r w:rsidR="00943732" w:rsidRPr="00B60CE5">
              <w:t xml:space="preserve"> «Ветеран», Дети войны», тематические </w:t>
            </w:r>
            <w:r>
              <w:t>встречи</w:t>
            </w:r>
            <w:r w:rsidR="00943732" w:rsidRPr="00B60CE5">
              <w:t xml:space="preserve"> в клуба</w:t>
            </w:r>
            <w:r>
              <w:t>х «Созвучие-Углич» и «Любители</w:t>
            </w:r>
            <w:r w:rsidR="00943732" w:rsidRPr="00B60CE5">
              <w:t xml:space="preserve"> искусства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2" w:rsidRDefault="00943732" w:rsidP="00A141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  <w:p w:rsidR="005E785D" w:rsidRDefault="005E785D" w:rsidP="00A141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планам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5C" w:rsidRDefault="00104C5C" w:rsidP="00971F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  <w:p w:rsidR="00971F32" w:rsidRDefault="00971F32" w:rsidP="00971F32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 подведомственных учреждений</w:t>
            </w:r>
          </w:p>
          <w:p w:rsidR="00943732" w:rsidRPr="00DE7A48" w:rsidRDefault="00943732" w:rsidP="00943732">
            <w:pPr>
              <w:jc w:val="center"/>
              <w:rPr>
                <w:lang w:eastAsia="en-US"/>
              </w:rPr>
            </w:pP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971F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  <w:r w:rsidR="00971F32">
              <w:rPr>
                <w:lang w:eastAsia="en-US"/>
              </w:rPr>
              <w:t>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BA" w:rsidRPr="00077FFE" w:rsidRDefault="005415AF" w:rsidP="004D4BBA">
            <w:pPr>
              <w:spacing w:line="20" w:lineRule="atLeast"/>
              <w:jc w:val="both"/>
            </w:pPr>
            <w:r>
              <w:t>Участие во</w:t>
            </w:r>
            <w:r w:rsidR="00DD7BA6" w:rsidRPr="00077FFE">
              <w:t xml:space="preserve"> всероссийских </w:t>
            </w:r>
            <w:r>
              <w:t xml:space="preserve">и муниципальных </w:t>
            </w:r>
            <w:r w:rsidR="00DD7BA6" w:rsidRPr="00077FFE">
              <w:t>молодежных</w:t>
            </w:r>
            <w:r w:rsidR="006C5CBC">
              <w:t xml:space="preserve"> и др.</w:t>
            </w:r>
            <w:r>
              <w:t xml:space="preserve"> гражданско-патриотических акциях</w:t>
            </w:r>
          </w:p>
          <w:p w:rsidR="006C5CBC" w:rsidRPr="00077FFE" w:rsidRDefault="006C5CBC" w:rsidP="0078512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A141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  <w:p w:rsidR="005E785D" w:rsidRPr="009132B8" w:rsidRDefault="005E785D" w:rsidP="005E785D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077FFE">
            <w:pPr>
              <w:jc w:val="center"/>
            </w:pPr>
            <w:r w:rsidRPr="00DE7A48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3441AA" w:rsidP="005E78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  <w:r w:rsidR="005E785D">
              <w:rPr>
                <w:lang w:eastAsia="en-US"/>
              </w:rPr>
              <w:t>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B" w:rsidRPr="00E94A1B" w:rsidRDefault="005E785D" w:rsidP="00EB7A6B">
            <w:pPr>
              <w:spacing w:line="20" w:lineRule="atLeast"/>
              <w:jc w:val="both"/>
            </w:pPr>
            <w:r>
              <w:t>Реализация сквозных программ, направленных на в</w:t>
            </w:r>
            <w:r w:rsidR="00EB7A6B">
              <w:t>оспитание любви к малой Родине</w:t>
            </w:r>
          </w:p>
          <w:p w:rsidR="00E94A1B" w:rsidRPr="00E94A1B" w:rsidRDefault="00E94A1B" w:rsidP="005E785D">
            <w:pPr>
              <w:spacing w:line="2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5542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  <w:p w:rsidR="00E94A1B" w:rsidRPr="009132B8" w:rsidRDefault="00E94A1B" w:rsidP="00554236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B" w:rsidRDefault="00DD7BA6" w:rsidP="00EB7A6B">
            <w:pPr>
              <w:jc w:val="center"/>
              <w:rPr>
                <w:lang w:eastAsia="en-US"/>
              </w:rPr>
            </w:pPr>
            <w:r w:rsidRPr="00DE7A48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6C5CBC" w:rsidRPr="009132B8" w:rsidTr="00AD037A">
        <w:trPr>
          <w:gridAfter w:val="2"/>
          <w:wAfter w:w="253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BC" w:rsidRPr="009132B8" w:rsidRDefault="006C5CBC" w:rsidP="00971F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  <w:r w:rsidR="00D90843">
              <w:rPr>
                <w:lang w:eastAsia="en-US"/>
              </w:rPr>
              <w:t>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BC" w:rsidRPr="00077FFE" w:rsidRDefault="00D90843" w:rsidP="00D7408C">
            <w:pPr>
              <w:spacing w:line="20" w:lineRule="atLeast"/>
              <w:jc w:val="both"/>
            </w:pPr>
            <w:r>
              <w:t>Сбор и п</w:t>
            </w:r>
            <w:r w:rsidR="006C5CBC">
              <w:t xml:space="preserve">редоставление информации для </w:t>
            </w:r>
            <w:r w:rsidR="006C5CBC" w:rsidRPr="00077FFE">
              <w:t xml:space="preserve">сайта «Волонтеры Победы»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BC" w:rsidRPr="009132B8" w:rsidRDefault="006C5CBC" w:rsidP="00D74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BC" w:rsidRDefault="006C5CBC" w:rsidP="00D7408C">
            <w:pPr>
              <w:jc w:val="center"/>
            </w:pPr>
            <w:r w:rsidRPr="00DE7A48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6C5CBC" w:rsidP="00971F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  <w:r w:rsidR="00D90843">
              <w:rPr>
                <w:lang w:eastAsia="en-US"/>
              </w:rPr>
              <w:t>6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077FFE" w:rsidRDefault="00DD7BA6" w:rsidP="00E93179">
            <w:pPr>
              <w:spacing w:line="20" w:lineRule="atLeast"/>
              <w:jc w:val="both"/>
            </w:pPr>
            <w:r w:rsidRPr="00077FFE">
              <w:t xml:space="preserve">Поддержка участия </w:t>
            </w:r>
            <w:r w:rsidR="00E93179">
              <w:t>воспитан</w:t>
            </w:r>
            <w:r w:rsidR="006F3844">
              <w:t>ников кружков, объединений, учащ</w:t>
            </w:r>
            <w:r w:rsidR="00E93179">
              <w:t>ихся ДХШ и ДМШ</w:t>
            </w:r>
            <w:r w:rsidRPr="00077FFE">
              <w:t xml:space="preserve"> в межмуниципальных, региональных</w:t>
            </w:r>
            <w:r w:rsidR="00E93179">
              <w:t>,</w:t>
            </w:r>
            <w:r w:rsidR="00EB7A6B">
              <w:t xml:space="preserve"> общероссийских, международных </w:t>
            </w:r>
            <w:r w:rsidR="00E93179">
              <w:t>меропри</w:t>
            </w:r>
            <w:r w:rsidR="00EB7A6B">
              <w:t>-</w:t>
            </w:r>
            <w:r w:rsidR="00E93179">
              <w:t xml:space="preserve">ятиях, выставках, конкурсах </w:t>
            </w:r>
            <w:r w:rsidRPr="00077FFE">
              <w:t>патриотической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A141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077FFE">
            <w:pPr>
              <w:jc w:val="center"/>
            </w:pPr>
            <w:r w:rsidRPr="00DE7A48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6C5CBC" w:rsidRPr="009132B8" w:rsidTr="00AD037A">
        <w:trPr>
          <w:gridAfter w:val="2"/>
          <w:wAfter w:w="253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BC" w:rsidRPr="009132B8" w:rsidRDefault="00C912AE" w:rsidP="00971F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  <w:r w:rsidR="00D90843">
              <w:rPr>
                <w:lang w:eastAsia="en-US"/>
              </w:rPr>
              <w:t>7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BC" w:rsidRPr="00077FFE" w:rsidRDefault="006C5CBC" w:rsidP="00D7408C">
            <w:pPr>
              <w:spacing w:line="20" w:lineRule="atLeast"/>
              <w:jc w:val="both"/>
            </w:pPr>
            <w:r w:rsidRPr="00077FFE">
              <w:t>Систематическое освещение мероприятий муниципальной целевой программы в средствах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BC" w:rsidRPr="009132B8" w:rsidRDefault="006C5CBC" w:rsidP="00D74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BC" w:rsidRDefault="006C5CBC" w:rsidP="00D74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Руководители  подведомственных учреждений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A14331" w:rsidRDefault="00DD7BA6" w:rsidP="000D23FB">
            <w:pPr>
              <w:jc w:val="center"/>
              <w:rPr>
                <w:b/>
                <w:lang w:eastAsia="en-US"/>
              </w:rPr>
            </w:pPr>
            <w:r w:rsidRPr="00A14331">
              <w:rPr>
                <w:b/>
                <w:lang w:eastAsia="en-US"/>
              </w:rPr>
              <w:t>4.2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A14331" w:rsidRDefault="00DD7BA6" w:rsidP="00077FFE">
            <w:pPr>
              <w:jc w:val="both"/>
              <w:rPr>
                <w:b/>
              </w:rPr>
            </w:pPr>
            <w:r w:rsidRPr="00A14331">
              <w:rPr>
                <w:b/>
              </w:rPr>
              <w:t>«Профилактика правонарушений на территории Угличского муниципального района» на 2017-2020 годы</w:t>
            </w:r>
          </w:p>
        </w:tc>
      </w:tr>
      <w:tr w:rsidR="00242A7E" w:rsidRPr="009132B8" w:rsidTr="00AD037A">
        <w:trPr>
          <w:gridAfter w:val="2"/>
          <w:wAfter w:w="253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7E" w:rsidRPr="00B60CE5" w:rsidRDefault="00242A7E" w:rsidP="00884DEB">
            <w:pPr>
              <w:jc w:val="center"/>
              <w:rPr>
                <w:lang w:eastAsia="en-US"/>
              </w:rPr>
            </w:pPr>
            <w:r w:rsidRPr="00B60CE5">
              <w:rPr>
                <w:lang w:eastAsia="en-US"/>
              </w:rPr>
              <w:lastRenderedPageBreak/>
              <w:t>4</w:t>
            </w:r>
            <w:r>
              <w:rPr>
                <w:lang w:eastAsia="en-US"/>
              </w:rPr>
              <w:t>.2.1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7E" w:rsidRDefault="00242A7E" w:rsidP="00EB7A6B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B60CE5">
              <w:t xml:space="preserve">- </w:t>
            </w:r>
            <w:r>
              <w:rPr>
                <w:rFonts w:eastAsia="Calibri"/>
              </w:rPr>
              <w:t>о</w:t>
            </w:r>
            <w:r w:rsidRPr="00065987">
              <w:rPr>
                <w:rFonts w:eastAsia="Calibri"/>
              </w:rPr>
              <w:t>рганизация культурно – досуговых мероприятий Угличского муниципального района</w:t>
            </w:r>
            <w:r>
              <w:rPr>
                <w:rFonts w:eastAsia="Calibri"/>
              </w:rPr>
              <w:t xml:space="preserve"> (онлайн; оффлайн)</w:t>
            </w:r>
            <w:r w:rsidRPr="00065987">
              <w:rPr>
                <w:rFonts w:eastAsia="Calibri"/>
              </w:rPr>
              <w:t xml:space="preserve"> </w:t>
            </w:r>
          </w:p>
          <w:p w:rsidR="00242A7E" w:rsidRPr="00B60CE5" w:rsidRDefault="00242A7E" w:rsidP="00EB7A6B">
            <w:pPr>
              <w:pStyle w:val="a5"/>
              <w:tabs>
                <w:tab w:val="left" w:pos="708"/>
              </w:tabs>
              <w:jc w:val="both"/>
            </w:pPr>
            <w:r>
              <w:rPr>
                <w:rFonts w:eastAsia="Calibri"/>
              </w:rPr>
              <w:t xml:space="preserve">- </w:t>
            </w:r>
            <w:r w:rsidRPr="00B60CE5">
              <w:t>работа по организации индивидуально-профилактической работы с несовершеннолетними (по списку из комиссии по делам несовершеннолетних);</w:t>
            </w:r>
          </w:p>
          <w:p w:rsidR="00242A7E" w:rsidRPr="00B60CE5" w:rsidRDefault="00242A7E" w:rsidP="00EB7A6B">
            <w:pPr>
              <w:tabs>
                <w:tab w:val="left" w:pos="708"/>
                <w:tab w:val="center" w:pos="4677"/>
                <w:tab w:val="right" w:pos="9355"/>
              </w:tabs>
              <w:jc w:val="both"/>
            </w:pPr>
            <w:r w:rsidRPr="00B60CE5">
              <w:t>- реализация мероприятий в рамках областной акции «Защитим наших детей от насилия», «Наша жизнь в наших руках»;</w:t>
            </w:r>
          </w:p>
          <w:p w:rsidR="00242A7E" w:rsidRDefault="00242A7E" w:rsidP="00EB7A6B">
            <w:pPr>
              <w:tabs>
                <w:tab w:val="left" w:pos="708"/>
                <w:tab w:val="center" w:pos="4677"/>
                <w:tab w:val="right" w:pos="9355"/>
              </w:tabs>
              <w:jc w:val="both"/>
            </w:pPr>
            <w:r w:rsidRPr="00B60CE5">
              <w:t>-проведение родительских собраний в творческих коллективах с приглашением специалистов инспекции по делам несовершеннолетних и центра «Гармония»;</w:t>
            </w:r>
          </w:p>
          <w:p w:rsidR="002B7D45" w:rsidRDefault="002B7D45" w:rsidP="00EB7A6B">
            <w:pPr>
              <w:tabs>
                <w:tab w:val="left" w:pos="708"/>
                <w:tab w:val="center" w:pos="4677"/>
                <w:tab w:val="right" w:pos="9355"/>
              </w:tabs>
              <w:jc w:val="both"/>
            </w:pPr>
            <w:r>
              <w:t>- межведомственная акция «Всеобуч»</w:t>
            </w:r>
          </w:p>
          <w:p w:rsidR="002B7D45" w:rsidRPr="00B60CE5" w:rsidRDefault="0072464E" w:rsidP="00EB7A6B">
            <w:pPr>
              <w:tabs>
                <w:tab w:val="left" w:pos="708"/>
                <w:tab w:val="center" w:pos="4677"/>
                <w:tab w:val="right" w:pos="9355"/>
              </w:tabs>
              <w:jc w:val="both"/>
            </w:pPr>
            <w:r>
              <w:t>- цикл мероприятий, посвященный Дню Конституции 12 декабря</w:t>
            </w:r>
          </w:p>
          <w:p w:rsidR="00242A7E" w:rsidRDefault="00242A7E" w:rsidP="00EB7A6B">
            <w:pPr>
              <w:pStyle w:val="a5"/>
              <w:tabs>
                <w:tab w:val="left" w:pos="708"/>
              </w:tabs>
              <w:jc w:val="both"/>
            </w:pPr>
            <w:r w:rsidRPr="00B60CE5">
              <w:t>- организация и пр</w:t>
            </w:r>
            <w:r>
              <w:t>оведение Единого правового дня</w:t>
            </w:r>
          </w:p>
          <w:p w:rsidR="001C7D8E" w:rsidRPr="00B60CE5" w:rsidRDefault="001C7D8E" w:rsidP="001C7D8E">
            <w:pPr>
              <w:pStyle w:val="a5"/>
              <w:tabs>
                <w:tab w:val="left" w:pos="708"/>
              </w:tabs>
              <w:jc w:val="both"/>
            </w:pPr>
            <w:r>
              <w:t>- рейдовые мероприятия в составе КДН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7E" w:rsidRDefault="00242A7E" w:rsidP="00884DEB">
            <w:pPr>
              <w:jc w:val="center"/>
              <w:rPr>
                <w:lang w:eastAsia="en-US"/>
              </w:rPr>
            </w:pPr>
            <w:r w:rsidRPr="00B60CE5">
              <w:rPr>
                <w:lang w:eastAsia="en-US"/>
              </w:rPr>
              <w:t>по планам учреждений культуры</w:t>
            </w:r>
          </w:p>
          <w:p w:rsidR="001C7D8E" w:rsidRDefault="001C7D8E" w:rsidP="00884DEB">
            <w:pPr>
              <w:jc w:val="center"/>
              <w:rPr>
                <w:lang w:eastAsia="en-US"/>
              </w:rPr>
            </w:pPr>
          </w:p>
          <w:p w:rsidR="001C7D8E" w:rsidRDefault="001C7D8E" w:rsidP="00884DEB">
            <w:pPr>
              <w:jc w:val="center"/>
              <w:rPr>
                <w:lang w:eastAsia="en-US"/>
              </w:rPr>
            </w:pPr>
          </w:p>
          <w:p w:rsidR="001C7D8E" w:rsidRDefault="001C7D8E" w:rsidP="00884DEB">
            <w:pPr>
              <w:jc w:val="center"/>
              <w:rPr>
                <w:lang w:eastAsia="en-US"/>
              </w:rPr>
            </w:pPr>
          </w:p>
          <w:p w:rsidR="001C7D8E" w:rsidRDefault="001C7D8E" w:rsidP="00884DEB">
            <w:pPr>
              <w:jc w:val="center"/>
              <w:rPr>
                <w:lang w:eastAsia="en-US"/>
              </w:rPr>
            </w:pPr>
          </w:p>
          <w:p w:rsidR="001C7D8E" w:rsidRDefault="001C7D8E" w:rsidP="00884DEB">
            <w:pPr>
              <w:jc w:val="center"/>
              <w:rPr>
                <w:lang w:eastAsia="en-US"/>
              </w:rPr>
            </w:pPr>
          </w:p>
          <w:p w:rsidR="001C7D8E" w:rsidRDefault="001C7D8E" w:rsidP="00884DEB">
            <w:pPr>
              <w:jc w:val="center"/>
              <w:rPr>
                <w:lang w:eastAsia="en-US"/>
              </w:rPr>
            </w:pPr>
          </w:p>
          <w:p w:rsidR="001C7D8E" w:rsidRDefault="001C7D8E" w:rsidP="00884DEB">
            <w:pPr>
              <w:jc w:val="center"/>
              <w:rPr>
                <w:lang w:eastAsia="en-US"/>
              </w:rPr>
            </w:pPr>
          </w:p>
          <w:p w:rsidR="001C7D8E" w:rsidRDefault="001C7D8E" w:rsidP="00884DEB">
            <w:pPr>
              <w:jc w:val="center"/>
              <w:rPr>
                <w:lang w:eastAsia="en-US"/>
              </w:rPr>
            </w:pPr>
          </w:p>
          <w:p w:rsidR="001C7D8E" w:rsidRDefault="001C7D8E" w:rsidP="00884DEB">
            <w:pPr>
              <w:jc w:val="center"/>
              <w:rPr>
                <w:lang w:eastAsia="en-US"/>
              </w:rPr>
            </w:pPr>
          </w:p>
          <w:p w:rsidR="001C7D8E" w:rsidRDefault="001C7D8E" w:rsidP="0072464E">
            <w:pPr>
              <w:rPr>
                <w:lang w:eastAsia="en-US"/>
              </w:rPr>
            </w:pPr>
          </w:p>
          <w:p w:rsidR="001C7D8E" w:rsidRDefault="002B7D45" w:rsidP="002B7D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09 октября</w:t>
            </w:r>
          </w:p>
          <w:p w:rsidR="002B7D45" w:rsidRDefault="0072464E" w:rsidP="001C7D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2B7D45" w:rsidRDefault="002B7D45" w:rsidP="001C7D8E">
            <w:pPr>
              <w:jc w:val="center"/>
              <w:rPr>
                <w:lang w:eastAsia="en-US"/>
              </w:rPr>
            </w:pPr>
          </w:p>
          <w:p w:rsidR="0072464E" w:rsidRDefault="0072464E" w:rsidP="001C7D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декабря</w:t>
            </w:r>
          </w:p>
          <w:p w:rsidR="0072464E" w:rsidRDefault="0072464E" w:rsidP="001C7D8E">
            <w:pPr>
              <w:jc w:val="center"/>
              <w:rPr>
                <w:lang w:eastAsia="en-US"/>
              </w:rPr>
            </w:pPr>
          </w:p>
          <w:p w:rsidR="001C7D8E" w:rsidRPr="00B60CE5" w:rsidRDefault="001C7D8E" w:rsidP="001C7D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 ноября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7E" w:rsidRPr="00B60CE5" w:rsidRDefault="00242A7E" w:rsidP="00884DEB">
            <w:pPr>
              <w:jc w:val="center"/>
              <w:rPr>
                <w:lang w:eastAsia="en-US"/>
              </w:rPr>
            </w:pPr>
            <w:r w:rsidRPr="00B60CE5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C40F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690CB4">
            <w:pPr>
              <w:jc w:val="both"/>
              <w:rPr>
                <w:rFonts w:eastAsia="Calibri"/>
              </w:rPr>
            </w:pPr>
            <w:r w:rsidRPr="00065987">
              <w:rPr>
                <w:rFonts w:eastAsia="Calibri"/>
              </w:rPr>
              <w:t>Организация и проведение мероприятий, направленных на гармонизацию межнациональных и межконфессиональных отношений</w:t>
            </w:r>
            <w:r w:rsidR="001C7D8E">
              <w:rPr>
                <w:rFonts w:eastAsia="Calibri"/>
              </w:rPr>
              <w:t>:</w:t>
            </w:r>
          </w:p>
          <w:p w:rsidR="001C7D8E" w:rsidRDefault="001C7D8E" w:rsidP="001C7D8E">
            <w:pPr>
              <w:jc w:val="both"/>
            </w:pPr>
            <w:r>
              <w:t>- цикл мероприятий, посвященных Дню Международному Дню толерантности</w:t>
            </w:r>
            <w:r w:rsidR="00753B59">
              <w:t>;</w:t>
            </w:r>
          </w:p>
          <w:p w:rsidR="00753B59" w:rsidRDefault="00753B59" w:rsidP="001C7D8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37782B">
              <w:rPr>
                <w:rFonts w:eastAsia="Calibri"/>
              </w:rPr>
              <w:t>«День независимости»</w:t>
            </w:r>
            <w:r>
              <w:rPr>
                <w:rFonts w:eastAsia="Calibri"/>
              </w:rPr>
              <w:t xml:space="preserve"> - День открытия сезона ДК</w:t>
            </w:r>
          </w:p>
          <w:p w:rsidR="00753B59" w:rsidRPr="00065987" w:rsidRDefault="00753B59" w:rsidP="00753B59">
            <w:pPr>
              <w:jc w:val="both"/>
              <w:rPr>
                <w:rFonts w:eastAsia="Calibri"/>
              </w:rPr>
            </w:pPr>
            <w:r>
              <w:t>- цикл мероприятий, посвященных Дню народного единства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A141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  <w:r w:rsidR="00C40F96">
              <w:rPr>
                <w:lang w:eastAsia="en-US"/>
              </w:rPr>
              <w:t xml:space="preserve"> по планам учреждений</w:t>
            </w:r>
          </w:p>
          <w:p w:rsidR="001C7D8E" w:rsidRDefault="001C7D8E" w:rsidP="00A141C5">
            <w:pPr>
              <w:jc w:val="center"/>
              <w:rPr>
                <w:lang w:eastAsia="en-US"/>
              </w:rPr>
            </w:pPr>
          </w:p>
          <w:p w:rsidR="001C7D8E" w:rsidRPr="009132B8" w:rsidRDefault="001C7D8E" w:rsidP="00A141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C40F6F">
            <w:pPr>
              <w:jc w:val="center"/>
            </w:pPr>
            <w:r w:rsidRPr="00DE7A48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C40F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242A7E" w:rsidRDefault="00DD7BA6" w:rsidP="00C40F96">
            <w:pPr>
              <w:pStyle w:val="a5"/>
              <w:tabs>
                <w:tab w:val="left" w:pos="708"/>
              </w:tabs>
              <w:rPr>
                <w:lang w:eastAsia="en-US"/>
              </w:rPr>
            </w:pPr>
            <w:r w:rsidRPr="00065987">
              <w:rPr>
                <w:rFonts w:eastAsia="Calibri"/>
              </w:rPr>
              <w:t>Организация тематической социальной рекламы</w:t>
            </w:r>
            <w:r w:rsidR="000D2921">
              <w:rPr>
                <w:rFonts w:eastAsia="Calibri"/>
              </w:rPr>
              <w:t>,</w:t>
            </w:r>
            <w:r w:rsidRPr="00065987">
              <w:rPr>
                <w:rFonts w:eastAsia="Calibri"/>
              </w:rPr>
              <w:t xml:space="preserve"> размещение материалов в СМИ (виде</w:t>
            </w:r>
            <w:r w:rsidR="00C40F96">
              <w:rPr>
                <w:rFonts w:eastAsia="Calibri"/>
              </w:rPr>
              <w:t xml:space="preserve">оролики, клипы), </w:t>
            </w:r>
            <w:r w:rsidR="00242A7E" w:rsidRPr="00B60CE5">
              <w:rPr>
                <w:lang w:eastAsia="en-US"/>
              </w:rPr>
              <w:t>организация показа видеороликов антитеррористической направленности  в клубных объединениях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A141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C40F6F">
            <w:pPr>
              <w:jc w:val="center"/>
            </w:pPr>
            <w:r w:rsidRPr="00DE7A48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8C7670" w:rsidRPr="00065987" w:rsidTr="00AD037A">
        <w:trPr>
          <w:gridAfter w:val="2"/>
          <w:wAfter w:w="253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Default="008C7670" w:rsidP="000D29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  <w:r w:rsidR="000D2921">
              <w:rPr>
                <w:lang w:eastAsia="en-US"/>
              </w:rPr>
              <w:t>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Default="00BD1450" w:rsidP="00BD1450">
            <w:pPr>
              <w:ind w:left="6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Отчет о</w:t>
            </w:r>
            <w:r w:rsidR="00242A7E">
              <w:rPr>
                <w:rFonts w:eastAsia="Calibri"/>
              </w:rPr>
              <w:t xml:space="preserve"> </w:t>
            </w:r>
            <w:r w:rsidR="00530B91">
              <w:rPr>
                <w:rFonts w:eastAsia="Calibri"/>
              </w:rPr>
              <w:t>м</w:t>
            </w:r>
            <w:r w:rsidR="00242A7E">
              <w:rPr>
                <w:rFonts w:eastAsia="Calibri"/>
              </w:rPr>
              <w:t>ероприяти</w:t>
            </w:r>
            <w:r>
              <w:rPr>
                <w:rFonts w:eastAsia="Calibri"/>
              </w:rPr>
              <w:t>ях</w:t>
            </w:r>
            <w:r w:rsidR="00242A7E">
              <w:rPr>
                <w:rFonts w:eastAsia="Calibri"/>
              </w:rPr>
              <w:t xml:space="preserve">, приуроченных к </w:t>
            </w:r>
            <w:r w:rsidR="00530B91">
              <w:rPr>
                <w:rFonts w:eastAsia="Calibri"/>
              </w:rPr>
              <w:t>Международному</w:t>
            </w:r>
            <w:r w:rsidR="00530B91" w:rsidRPr="00530B91">
              <w:rPr>
                <w:rFonts w:eastAsia="Calibri"/>
              </w:rPr>
              <w:t xml:space="preserve"> </w:t>
            </w:r>
            <w:r w:rsidR="00530B91">
              <w:rPr>
                <w:rFonts w:eastAsia="Calibri"/>
              </w:rPr>
              <w:t>дню</w:t>
            </w:r>
            <w:r w:rsidR="00530B91" w:rsidRPr="00530B91">
              <w:rPr>
                <w:rFonts w:eastAsia="Calibri"/>
              </w:rPr>
              <w:t xml:space="preserve"> борьбы </w:t>
            </w:r>
            <w:r w:rsidR="00C40F96">
              <w:rPr>
                <w:rFonts w:eastAsia="Calibri"/>
              </w:rPr>
              <w:t>с терроризмом - месячник</w:t>
            </w:r>
            <w:r>
              <w:rPr>
                <w:rFonts w:eastAsia="Calibri"/>
              </w:rPr>
              <w:t>е</w:t>
            </w:r>
            <w:r w:rsidR="00C40F96">
              <w:rPr>
                <w:rFonts w:eastAsia="Calibri"/>
              </w:rPr>
              <w:t xml:space="preserve"> </w:t>
            </w:r>
            <w:r w:rsidR="00D23BC8">
              <w:rPr>
                <w:rFonts w:eastAsia="Calibri"/>
              </w:rPr>
              <w:t>«Вместе против террора»</w:t>
            </w:r>
            <w:r w:rsidR="002B7D45">
              <w:rPr>
                <w:rFonts w:eastAsia="Calibri"/>
              </w:rPr>
              <w:t xml:space="preserve">, </w:t>
            </w:r>
            <w:r w:rsidR="003C7A3B" w:rsidRPr="00F34F5E">
              <w:t>Международно</w:t>
            </w:r>
            <w:r w:rsidR="003C7A3B">
              <w:t>му</w:t>
            </w:r>
            <w:r w:rsidR="003C7A3B" w:rsidRPr="00F34F5E">
              <w:t xml:space="preserve"> дн</w:t>
            </w:r>
            <w:r w:rsidR="003C7A3B">
              <w:t>ю отказа от курения</w:t>
            </w:r>
            <w:r w:rsidR="003C7A3B" w:rsidRPr="00F34F5E">
              <w:t>;</w:t>
            </w:r>
          </w:p>
          <w:p w:rsidR="002B7D45" w:rsidRPr="00065987" w:rsidRDefault="002B7D45" w:rsidP="00BD1450">
            <w:pPr>
              <w:ind w:left="6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Всемирному дню борьбы со СПИДом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Default="002B7D45" w:rsidP="00FE02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="00BD1450">
              <w:rPr>
                <w:rFonts w:eastAsia="Calibri"/>
              </w:rPr>
              <w:t>ктябрь</w:t>
            </w:r>
          </w:p>
          <w:p w:rsidR="002B7D45" w:rsidRDefault="002B7D45" w:rsidP="00FE02C1">
            <w:pPr>
              <w:jc w:val="center"/>
              <w:rPr>
                <w:rFonts w:eastAsia="Calibri"/>
              </w:rPr>
            </w:pPr>
          </w:p>
          <w:p w:rsidR="002B7D45" w:rsidRDefault="002B7D45" w:rsidP="00FE02C1">
            <w:pPr>
              <w:jc w:val="center"/>
              <w:rPr>
                <w:rFonts w:eastAsia="Calibri"/>
              </w:rPr>
            </w:pPr>
          </w:p>
          <w:p w:rsidR="002B7D45" w:rsidRDefault="002B7D45" w:rsidP="00FE02C1">
            <w:pPr>
              <w:jc w:val="center"/>
              <w:rPr>
                <w:lang w:eastAsia="en-US"/>
              </w:rPr>
            </w:pPr>
            <w:r>
              <w:rPr>
                <w:rFonts w:eastAsia="Calibri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70" w:rsidRPr="00054715" w:rsidRDefault="008C7670" w:rsidP="00065987">
            <w:pPr>
              <w:jc w:val="center"/>
              <w:rPr>
                <w:lang w:eastAsia="en-US"/>
              </w:rPr>
            </w:pPr>
            <w:r w:rsidRPr="00DE7A48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971F32" w:rsidRPr="00065987" w:rsidTr="00AD037A">
        <w:trPr>
          <w:gridAfter w:val="2"/>
          <w:wAfter w:w="253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32" w:rsidRPr="00B60CE5" w:rsidRDefault="00971F32" w:rsidP="00E21F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4.2.</w:t>
            </w:r>
            <w:r w:rsidR="00E21FE6">
              <w:rPr>
                <w:lang w:eastAsia="en-US"/>
              </w:rPr>
              <w:t>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32" w:rsidRDefault="00971F32" w:rsidP="00884DEB">
            <w:pPr>
              <w:pStyle w:val="a5"/>
              <w:tabs>
                <w:tab w:val="left" w:pos="708"/>
              </w:tabs>
            </w:pPr>
            <w:r w:rsidRPr="00B60CE5">
              <w:t xml:space="preserve">Реализация мероприятий муниципальной  программы « Комплексные меры противодействия злоупотреблению наркотиками и их незаконному обороту» </w:t>
            </w:r>
          </w:p>
          <w:p w:rsidR="00C20519" w:rsidRPr="002A0661" w:rsidRDefault="00C20519" w:rsidP="002A0661">
            <w:pPr>
              <w:pStyle w:val="bigorangestyle1"/>
              <w:spacing w:before="0" w:beforeAutospacing="0" w:after="0" w:afterAutospacing="0"/>
              <w:jc w:val="both"/>
            </w:pPr>
            <w:r>
              <w:t>Региональная акция «Наша жизнь в наших руках»</w:t>
            </w:r>
          </w:p>
          <w:p w:rsidR="00971F32" w:rsidRPr="00B60CE5" w:rsidRDefault="00971F32" w:rsidP="00884DEB">
            <w:pPr>
              <w:pStyle w:val="a5"/>
              <w:tabs>
                <w:tab w:val="left" w:pos="708"/>
              </w:tabs>
            </w:pPr>
            <w:r w:rsidRPr="00B60CE5">
              <w:t>- просветительская библиотечная работа по пропаганде ЗОЖ, выставки</w:t>
            </w:r>
            <w:r w:rsidR="00D23BC8">
              <w:t xml:space="preserve"> (в том числе онлайн формат)</w:t>
            </w:r>
            <w:r w:rsidRPr="00B60CE5">
              <w:t>;</w:t>
            </w:r>
          </w:p>
          <w:p w:rsidR="00971F32" w:rsidRPr="00B60CE5" w:rsidRDefault="00971F32" w:rsidP="00884DEB">
            <w:pPr>
              <w:pStyle w:val="a5"/>
              <w:tabs>
                <w:tab w:val="left" w:pos="708"/>
              </w:tabs>
            </w:pPr>
            <w:r w:rsidRPr="00B60CE5">
              <w:t>- индивидуальная работа с участниками клубных формирований по формированию ЗОЖ;</w:t>
            </w:r>
          </w:p>
          <w:p w:rsidR="00971F32" w:rsidRDefault="00971F32" w:rsidP="00884DEB">
            <w:pPr>
              <w:pStyle w:val="a5"/>
              <w:tabs>
                <w:tab w:val="left" w:pos="708"/>
              </w:tabs>
            </w:pPr>
            <w:r w:rsidRPr="00B60CE5">
              <w:t xml:space="preserve">- организация и проведение беседы по ЗОЖ с приглашением специалистов с родителями и детьми творческих коллективов; </w:t>
            </w:r>
          </w:p>
          <w:p w:rsidR="00971F32" w:rsidRDefault="00971F32" w:rsidP="00884DEB">
            <w:pPr>
              <w:pStyle w:val="a5"/>
              <w:tabs>
                <w:tab w:val="left" w:pos="708"/>
              </w:tabs>
            </w:pPr>
            <w:r>
              <w:t>- развлекательные и игро</w:t>
            </w:r>
            <w:r w:rsidR="00242A7E">
              <w:t>вые программы в</w:t>
            </w:r>
            <w:r w:rsidR="00D23BC8">
              <w:t xml:space="preserve"> сельских КДУ</w:t>
            </w:r>
            <w:r w:rsidR="003C7A3B">
              <w:t>;</w:t>
            </w:r>
          </w:p>
          <w:p w:rsidR="00D23BC8" w:rsidRDefault="00971F32" w:rsidP="00E21FE6">
            <w:pPr>
              <w:pStyle w:val="a5"/>
              <w:tabs>
                <w:tab w:val="left" w:pos="708"/>
              </w:tabs>
            </w:pPr>
            <w:r w:rsidRPr="00B60CE5">
              <w:t>- сдача норм ГТО</w:t>
            </w:r>
            <w:r w:rsidR="003C7A3B">
              <w:t>;</w:t>
            </w:r>
          </w:p>
          <w:p w:rsidR="003C7A3B" w:rsidRDefault="003C7A3B" w:rsidP="003C7A3B">
            <w:pPr>
              <w:pStyle w:val="a5"/>
              <w:tabs>
                <w:tab w:val="left" w:pos="708"/>
              </w:tabs>
            </w:pPr>
            <w:r>
              <w:t xml:space="preserve">- </w:t>
            </w:r>
            <w:r w:rsidRPr="00F34F5E">
              <w:t>Международн</w:t>
            </w:r>
            <w:r>
              <w:t>ый</w:t>
            </w:r>
            <w:r w:rsidRPr="00F34F5E">
              <w:t xml:space="preserve"> д</w:t>
            </w:r>
            <w:r>
              <w:t>ень</w:t>
            </w:r>
            <w:r w:rsidRPr="00F34F5E">
              <w:t xml:space="preserve"> отказа от курения</w:t>
            </w:r>
            <w:r>
              <w:t>;</w:t>
            </w:r>
            <w:r w:rsidRPr="00F34F5E">
              <w:t xml:space="preserve"> </w:t>
            </w:r>
          </w:p>
          <w:p w:rsidR="003C7A3B" w:rsidRPr="00E21FE6" w:rsidRDefault="003C7A3B" w:rsidP="003C7A3B">
            <w:pPr>
              <w:pStyle w:val="bigorangestyle1"/>
              <w:spacing w:before="0" w:beforeAutospacing="0" w:after="0" w:afterAutospacing="0"/>
              <w:jc w:val="both"/>
            </w:pPr>
            <w:r w:rsidRPr="002A0661">
              <w:t>Всемирный день борьбы со СПИДом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32" w:rsidRDefault="00BD1450" w:rsidP="00884D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  <w:p w:rsidR="002A0661" w:rsidRDefault="002A0661" w:rsidP="00884DEB">
            <w:pPr>
              <w:jc w:val="center"/>
              <w:rPr>
                <w:lang w:eastAsia="en-US"/>
              </w:rPr>
            </w:pPr>
          </w:p>
          <w:p w:rsidR="002A0661" w:rsidRDefault="002A0661" w:rsidP="00C20519">
            <w:pPr>
              <w:rPr>
                <w:lang w:eastAsia="en-US"/>
              </w:rPr>
            </w:pPr>
          </w:p>
          <w:p w:rsidR="00C20519" w:rsidRDefault="00C20519" w:rsidP="002A06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1-23 октября</w:t>
            </w:r>
          </w:p>
          <w:p w:rsidR="003C7A3B" w:rsidRDefault="003C7A3B" w:rsidP="002A0661">
            <w:pPr>
              <w:jc w:val="center"/>
              <w:rPr>
                <w:lang w:eastAsia="en-US"/>
              </w:rPr>
            </w:pPr>
          </w:p>
          <w:p w:rsidR="003C7A3B" w:rsidRDefault="003C7A3B" w:rsidP="002A0661">
            <w:pPr>
              <w:jc w:val="center"/>
              <w:rPr>
                <w:lang w:eastAsia="en-US"/>
              </w:rPr>
            </w:pPr>
          </w:p>
          <w:p w:rsidR="003C7A3B" w:rsidRDefault="003C7A3B" w:rsidP="002A0661">
            <w:pPr>
              <w:jc w:val="center"/>
              <w:rPr>
                <w:lang w:eastAsia="en-US"/>
              </w:rPr>
            </w:pPr>
          </w:p>
          <w:p w:rsidR="003C7A3B" w:rsidRDefault="003C7A3B" w:rsidP="002A0661">
            <w:pPr>
              <w:jc w:val="center"/>
              <w:rPr>
                <w:lang w:eastAsia="en-US"/>
              </w:rPr>
            </w:pPr>
          </w:p>
          <w:p w:rsidR="003C7A3B" w:rsidRDefault="003C7A3B" w:rsidP="002A0661">
            <w:pPr>
              <w:jc w:val="center"/>
              <w:rPr>
                <w:lang w:eastAsia="en-US"/>
              </w:rPr>
            </w:pPr>
          </w:p>
          <w:p w:rsidR="003C7A3B" w:rsidRDefault="003C7A3B" w:rsidP="002A0661">
            <w:pPr>
              <w:jc w:val="center"/>
              <w:rPr>
                <w:lang w:eastAsia="en-US"/>
              </w:rPr>
            </w:pPr>
          </w:p>
          <w:p w:rsidR="003C7A3B" w:rsidRDefault="003C7A3B" w:rsidP="002A0661">
            <w:pPr>
              <w:jc w:val="center"/>
              <w:rPr>
                <w:lang w:eastAsia="en-US"/>
              </w:rPr>
            </w:pPr>
          </w:p>
          <w:p w:rsidR="003C7A3B" w:rsidRDefault="003C7A3B" w:rsidP="002A0661">
            <w:pPr>
              <w:jc w:val="center"/>
              <w:rPr>
                <w:lang w:eastAsia="en-US"/>
              </w:rPr>
            </w:pPr>
          </w:p>
          <w:p w:rsidR="003C7A3B" w:rsidRDefault="003C7A3B" w:rsidP="002A0661">
            <w:pPr>
              <w:jc w:val="center"/>
              <w:rPr>
                <w:lang w:eastAsia="en-US"/>
              </w:rPr>
            </w:pPr>
          </w:p>
          <w:p w:rsidR="003C7A3B" w:rsidRDefault="003C7A3B" w:rsidP="002A0661">
            <w:pPr>
              <w:jc w:val="center"/>
              <w:rPr>
                <w:lang w:eastAsia="en-US"/>
              </w:rPr>
            </w:pPr>
          </w:p>
          <w:p w:rsidR="003C7A3B" w:rsidRDefault="003C7A3B" w:rsidP="002A0661">
            <w:pPr>
              <w:jc w:val="center"/>
              <w:rPr>
                <w:lang w:eastAsia="en-US"/>
              </w:rPr>
            </w:pPr>
          </w:p>
          <w:p w:rsidR="003C7A3B" w:rsidRDefault="003C7A3B" w:rsidP="003C7A3B">
            <w:pPr>
              <w:rPr>
                <w:lang w:eastAsia="en-US"/>
              </w:rPr>
            </w:pPr>
          </w:p>
          <w:p w:rsidR="003C7A3B" w:rsidRDefault="003C7A3B" w:rsidP="003C7A3B">
            <w:pPr>
              <w:rPr>
                <w:lang w:eastAsia="en-US"/>
              </w:rPr>
            </w:pPr>
          </w:p>
          <w:p w:rsidR="003C7A3B" w:rsidRDefault="003C7A3B" w:rsidP="002A06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3C7A3B" w:rsidRPr="00B60CE5" w:rsidRDefault="003C7A3B" w:rsidP="003C7A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32" w:rsidRPr="00B60CE5" w:rsidRDefault="00971F32" w:rsidP="00884DEB">
            <w:pPr>
              <w:jc w:val="center"/>
              <w:rPr>
                <w:lang w:eastAsia="en-US"/>
              </w:rPr>
            </w:pPr>
            <w:r w:rsidRPr="00B60CE5">
              <w:rPr>
                <w:lang w:eastAsia="en-US"/>
              </w:rPr>
              <w:t>Управление культуры   Руководители  подведомственных учреждений.</w:t>
            </w:r>
          </w:p>
        </w:tc>
      </w:tr>
      <w:tr w:rsidR="00DD7BA6" w:rsidRPr="00065987" w:rsidTr="00AD037A">
        <w:trPr>
          <w:gridAfter w:val="2"/>
          <w:wAfter w:w="253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065987" w:rsidRDefault="008C7670" w:rsidP="00E63E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  <w:r w:rsidR="00E63E5D">
              <w:rPr>
                <w:lang w:eastAsia="en-US"/>
              </w:rPr>
              <w:t>6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BB" w:rsidRDefault="00DD7BA6" w:rsidP="00E63E5D">
            <w:pPr>
              <w:ind w:left="68"/>
              <w:jc w:val="both"/>
              <w:rPr>
                <w:rFonts w:eastAsia="Calibri"/>
              </w:rPr>
            </w:pPr>
            <w:r w:rsidRPr="00065987">
              <w:rPr>
                <w:rFonts w:eastAsia="Calibri"/>
              </w:rPr>
              <w:t>Обеспечение мер антитеррористической защищенности объектов (зданий, учреждений) и мест с массовым пребыванием людей</w:t>
            </w:r>
            <w:r w:rsidR="009469BB">
              <w:rPr>
                <w:rFonts w:eastAsia="Calibri"/>
              </w:rPr>
              <w:t xml:space="preserve"> </w:t>
            </w:r>
          </w:p>
          <w:p w:rsidR="00E47DA7" w:rsidRDefault="009469BB" w:rsidP="00E63E5D">
            <w:pPr>
              <w:ind w:left="6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E63E5D">
              <w:rPr>
                <w:rFonts w:eastAsia="Calibri"/>
              </w:rPr>
              <w:t>инструктажи, обучение и т.д.</w:t>
            </w:r>
          </w:p>
          <w:p w:rsidR="00577FA9" w:rsidRDefault="00577FA9" w:rsidP="00E63E5D">
            <w:pPr>
              <w:ind w:left="6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постоянный контроль за пребыванием посторонних лиц и посторонних предметов</w:t>
            </w:r>
          </w:p>
          <w:p w:rsidR="009469BB" w:rsidRDefault="00577FA9" w:rsidP="00577FA9">
            <w:pPr>
              <w:ind w:left="6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у</w:t>
            </w:r>
            <w:r w:rsidR="009469BB">
              <w:rPr>
                <w:rFonts w:eastAsia="Calibri"/>
              </w:rPr>
              <w:t>тверждение нового паспорта безопасности МАУ «Дворец культуры УМР»</w:t>
            </w:r>
          </w:p>
          <w:p w:rsidR="00753B59" w:rsidRDefault="00753B59" w:rsidP="00753B59">
            <w:pPr>
              <w:ind w:left="6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о</w:t>
            </w:r>
            <w:r w:rsidRPr="0037782B">
              <w:rPr>
                <w:rFonts w:eastAsia="Calibri"/>
              </w:rPr>
              <w:t>рганизационные вопросы по установке Турникета, видеокамер</w:t>
            </w:r>
            <w:r>
              <w:rPr>
                <w:rFonts w:eastAsia="Calibri"/>
              </w:rPr>
              <w:t xml:space="preserve"> МАУ «Дворец культуры УМР»</w:t>
            </w:r>
          </w:p>
          <w:p w:rsidR="00753B59" w:rsidRPr="00065987" w:rsidRDefault="00753B59" w:rsidP="00753B59">
            <w:pPr>
              <w:ind w:left="6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37782B">
              <w:rPr>
                <w:rFonts w:eastAsiaTheme="minorEastAsia"/>
                <w:lang w:eastAsia="ru-RU"/>
              </w:rPr>
              <w:t xml:space="preserve">Оформление </w:t>
            </w:r>
            <w:r>
              <w:rPr>
                <w:rFonts w:eastAsiaTheme="minorEastAsia"/>
                <w:lang w:eastAsia="ru-RU"/>
              </w:rPr>
              <w:t xml:space="preserve">нового </w:t>
            </w:r>
            <w:r w:rsidRPr="0037782B">
              <w:rPr>
                <w:rFonts w:eastAsiaTheme="minorEastAsia"/>
                <w:lang w:eastAsia="ru-RU"/>
              </w:rPr>
              <w:t>информационного стенда  для воспитанников клубных формирований творческой направленности «Матанечка», «Грация», «Конфетти», «Маска» и «Петрушка»</w:t>
            </w:r>
            <w:r>
              <w:rPr>
                <w:rFonts w:eastAsiaTheme="minorEastAsia"/>
                <w:lang w:eastAsia="ru-RU"/>
              </w:rPr>
              <w:t xml:space="preserve"> </w:t>
            </w:r>
            <w:r>
              <w:rPr>
                <w:rFonts w:eastAsia="Calibri"/>
              </w:rPr>
              <w:t>МАУ «Дворец культуры УМР»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FE02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 работы учреждений</w:t>
            </w:r>
          </w:p>
          <w:p w:rsidR="008C76F6" w:rsidRDefault="008C76F6" w:rsidP="00FE02C1">
            <w:pPr>
              <w:jc w:val="center"/>
              <w:rPr>
                <w:lang w:eastAsia="en-US"/>
              </w:rPr>
            </w:pPr>
          </w:p>
          <w:p w:rsidR="008C76F6" w:rsidRDefault="00577FA9" w:rsidP="00FE02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  <w:p w:rsidR="00577FA9" w:rsidRDefault="00577FA9" w:rsidP="00FE02C1">
            <w:pPr>
              <w:jc w:val="center"/>
              <w:rPr>
                <w:lang w:eastAsia="en-US"/>
              </w:rPr>
            </w:pPr>
          </w:p>
          <w:p w:rsidR="00577FA9" w:rsidRDefault="00577FA9" w:rsidP="00FE02C1">
            <w:pPr>
              <w:jc w:val="center"/>
              <w:rPr>
                <w:lang w:eastAsia="en-US"/>
              </w:rPr>
            </w:pPr>
          </w:p>
          <w:p w:rsidR="008C76F6" w:rsidRPr="00065987" w:rsidRDefault="008C76F6" w:rsidP="00FE02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нобярь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065987">
            <w:pPr>
              <w:jc w:val="center"/>
            </w:pPr>
            <w:r w:rsidRPr="00054715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A14331" w:rsidRDefault="00DD7BA6" w:rsidP="00C40F6F">
            <w:pPr>
              <w:suppressAutoHyphens w:val="0"/>
              <w:jc w:val="center"/>
              <w:rPr>
                <w:b/>
                <w:lang w:eastAsia="ru-RU"/>
              </w:rPr>
            </w:pPr>
            <w:r w:rsidRPr="00A14331">
              <w:rPr>
                <w:b/>
                <w:lang w:eastAsia="ru-RU"/>
              </w:rPr>
              <w:t>4.3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A14331" w:rsidRDefault="00DD7BA6" w:rsidP="00C40F6F">
            <w:pPr>
              <w:jc w:val="center"/>
              <w:rPr>
                <w:b/>
                <w:lang w:eastAsia="en-US"/>
              </w:rPr>
            </w:pPr>
            <w:r w:rsidRPr="00A14331">
              <w:rPr>
                <w:b/>
              </w:rPr>
              <w:t>«Сохранение и развитие сферы культуры в Угличск</w:t>
            </w:r>
            <w:r>
              <w:rPr>
                <w:b/>
              </w:rPr>
              <w:t>ом муниципальном районе» на 2018-2022</w:t>
            </w:r>
            <w:r w:rsidRPr="00A14331">
              <w:rPr>
                <w:b/>
              </w:rPr>
              <w:t xml:space="preserve"> гг.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A14331" w:rsidRDefault="00DD7BA6" w:rsidP="00C40F6F">
            <w:pPr>
              <w:suppressAutoHyphens w:val="0"/>
              <w:jc w:val="center"/>
              <w:rPr>
                <w:b/>
                <w:lang w:eastAsia="ru-RU"/>
              </w:rPr>
            </w:pPr>
            <w:r w:rsidRPr="00A14331">
              <w:rPr>
                <w:b/>
                <w:lang w:eastAsia="ru-RU"/>
              </w:rPr>
              <w:t>4.3.1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A14331" w:rsidRDefault="00DD7BA6" w:rsidP="00C40F6F">
            <w:pPr>
              <w:jc w:val="center"/>
              <w:rPr>
                <w:b/>
              </w:rPr>
            </w:pPr>
            <w:r w:rsidRPr="00A14331">
              <w:rPr>
                <w:b/>
              </w:rPr>
              <w:t>Организация библиотечной деятельности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4.3.1.1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3B5E6D" w:rsidRDefault="00DD7BA6" w:rsidP="00C40F6F">
            <w:pPr>
              <w:snapToGrid w:val="0"/>
            </w:pPr>
            <w:r w:rsidRPr="003B5E6D">
              <w:t>Комплектование книж</w:t>
            </w:r>
            <w:r>
              <w:t xml:space="preserve">ного фонда библиотек </w:t>
            </w:r>
            <w:r w:rsidRPr="00205F8D">
              <w:rPr>
                <w:bCs/>
              </w:rPr>
              <w:t>с учетом изменений потребностей пользователей</w:t>
            </w:r>
            <w:r w:rsidRPr="003B5E6D">
              <w:t>:</w:t>
            </w:r>
          </w:p>
          <w:p w:rsidR="00DD7BA6" w:rsidRPr="003B5E6D" w:rsidRDefault="00DD7BA6" w:rsidP="00D76A2C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napToGrid w:val="0"/>
              <w:ind w:left="175" w:firstLine="0"/>
            </w:pPr>
            <w:r w:rsidRPr="003B5E6D">
              <w:t>Систематическое изучение качественного состава различных отделов фонда.</w:t>
            </w:r>
          </w:p>
          <w:p w:rsidR="00DD7BA6" w:rsidRPr="003B5E6D" w:rsidRDefault="00DD7BA6" w:rsidP="00D76A2C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napToGrid w:val="0"/>
              <w:ind w:left="175" w:firstLine="0"/>
            </w:pPr>
            <w:r w:rsidRPr="003B5E6D">
              <w:t>Анализ состояния фондов по муниципальным библиотекам УМР</w:t>
            </w:r>
          </w:p>
          <w:p w:rsidR="00DD7BA6" w:rsidRPr="003B5E6D" w:rsidRDefault="00DD7BA6" w:rsidP="00D76A2C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175" w:firstLine="0"/>
            </w:pPr>
            <w:r w:rsidRPr="003B5E6D">
              <w:t>Работа по изучению предложений издательств (книготорговых организаций) с целью выявления необходимых изданий</w:t>
            </w:r>
            <w:r>
              <w:t xml:space="preserve"> и формированию сводных заказов </w:t>
            </w:r>
          </w:p>
          <w:p w:rsidR="00DD7BA6" w:rsidRPr="003B5E6D" w:rsidRDefault="00DD7BA6" w:rsidP="00340F01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175" w:firstLine="0"/>
              <w:jc w:val="both"/>
            </w:pPr>
            <w:r w:rsidRPr="003B5E6D">
              <w:t>Техническая обработка приобр</w:t>
            </w:r>
            <w:r>
              <w:t>етаемых информационных ресурсов</w:t>
            </w:r>
          </w:p>
          <w:p w:rsidR="00DD7BA6" w:rsidRPr="003B5E6D" w:rsidRDefault="00DD7BA6" w:rsidP="00D76A2C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175" w:firstLine="0"/>
            </w:pPr>
            <w:r w:rsidRPr="003B5E6D">
              <w:t xml:space="preserve"> Организация работы согласно Тематико-типологическому плану комплектования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C40F6F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C40F6F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4.3.1.2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3B5E6D" w:rsidRDefault="00DD7BA6" w:rsidP="00C40F6F">
            <w:pPr>
              <w:snapToGrid w:val="0"/>
              <w:ind w:left="-4" w:right="-212"/>
            </w:pPr>
            <w:r w:rsidRPr="003B5E6D">
              <w:t>Совершенствование внутрисистемного книгообмена:</w:t>
            </w:r>
          </w:p>
          <w:p w:rsidR="00DD7BA6" w:rsidRDefault="00DD7BA6" w:rsidP="00D76A2C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  <w:tab w:val="left" w:pos="8085"/>
              </w:tabs>
              <w:ind w:left="175" w:right="-212" w:firstLine="0"/>
            </w:pPr>
            <w:r w:rsidRPr="003B5E6D">
              <w:t xml:space="preserve">Работа с периодическими изданиями </w:t>
            </w:r>
          </w:p>
          <w:p w:rsidR="00DD7BA6" w:rsidRPr="003B5E6D" w:rsidRDefault="00DD7BA6" w:rsidP="00D76A2C">
            <w:pPr>
              <w:tabs>
                <w:tab w:val="num" w:pos="459"/>
                <w:tab w:val="left" w:pos="8085"/>
              </w:tabs>
              <w:ind w:left="175" w:right="-212"/>
            </w:pPr>
            <w:r w:rsidRPr="003B5E6D">
              <w:t>по принципу «Кольцевой почты»</w:t>
            </w:r>
          </w:p>
          <w:p w:rsidR="00DD7BA6" w:rsidRPr="003B5E6D" w:rsidRDefault="00DD7BA6" w:rsidP="00D76A2C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  <w:tab w:val="left" w:pos="8085"/>
              </w:tabs>
              <w:ind w:left="175" w:right="-212" w:firstLine="0"/>
            </w:pPr>
            <w:r w:rsidRPr="003B5E6D">
              <w:t xml:space="preserve">Выпуск Списка новых поступлений </w:t>
            </w:r>
          </w:p>
          <w:p w:rsidR="00DD7BA6" w:rsidRPr="003B5E6D" w:rsidRDefault="00DD7BA6" w:rsidP="00D76A2C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  <w:tab w:val="left" w:pos="8085"/>
              </w:tabs>
              <w:ind w:left="175" w:right="-212" w:firstLine="0"/>
            </w:pPr>
            <w:r>
              <w:t xml:space="preserve"> Формирование ежеквартального  тематического комплекта</w:t>
            </w:r>
            <w:r w:rsidRPr="003B5E6D">
              <w:t xml:space="preserve"> для библиотек УМР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C40F6F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  <w:p w:rsidR="00DD7BA6" w:rsidRDefault="00DD7BA6" w:rsidP="00C40F6F">
            <w:pPr>
              <w:pStyle w:val="a8"/>
              <w:ind w:left="0"/>
              <w:jc w:val="center"/>
              <w:rPr>
                <w:lang w:eastAsia="en-US"/>
              </w:rPr>
            </w:pPr>
          </w:p>
          <w:p w:rsidR="00DD7BA6" w:rsidRDefault="00DD7BA6" w:rsidP="00C40F6F">
            <w:pPr>
              <w:pStyle w:val="a8"/>
              <w:ind w:left="0"/>
              <w:jc w:val="center"/>
              <w:rPr>
                <w:lang w:eastAsia="en-US"/>
              </w:rPr>
            </w:pPr>
          </w:p>
          <w:p w:rsidR="00DD7BA6" w:rsidRDefault="00DD7BA6" w:rsidP="00C40F6F">
            <w:pPr>
              <w:pStyle w:val="a8"/>
              <w:ind w:left="0"/>
              <w:jc w:val="center"/>
              <w:rPr>
                <w:lang w:eastAsia="en-US"/>
              </w:rPr>
            </w:pPr>
          </w:p>
          <w:p w:rsidR="00DD7BA6" w:rsidRPr="009132B8" w:rsidRDefault="00FF3CDC" w:rsidP="00C40F6F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C40F6F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987E11">
            <w:pPr>
              <w:suppressAutoHyphens w:val="0"/>
              <w:ind w:right="-212"/>
              <w:rPr>
                <w:lang w:eastAsia="ru-RU"/>
              </w:rPr>
            </w:pPr>
            <w:r>
              <w:rPr>
                <w:lang w:eastAsia="ru-RU"/>
              </w:rPr>
              <w:t>4.3.1.3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3B5E6D" w:rsidRDefault="00DD7BA6" w:rsidP="00C40F6F">
            <w:pPr>
              <w:snapToGrid w:val="0"/>
            </w:pPr>
            <w:r w:rsidRPr="003B5E6D">
              <w:t xml:space="preserve"> Работа с Фондом редкой книги:</w:t>
            </w:r>
          </w:p>
          <w:p w:rsidR="00DD7BA6" w:rsidRPr="003B5E6D" w:rsidRDefault="00EF3A2C" w:rsidP="00D76A2C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175" w:firstLine="0"/>
            </w:pPr>
            <w:r>
              <w:t>Обновление баз, р</w:t>
            </w:r>
            <w:r w:rsidR="00DD7BA6" w:rsidRPr="003B5E6D">
              <w:t xml:space="preserve">абота по составлению </w:t>
            </w:r>
            <w:r w:rsidR="00DD7BA6">
              <w:t xml:space="preserve"> реестра фонда на базе ПО ИРБИС</w:t>
            </w:r>
          </w:p>
          <w:p w:rsidR="00DD7BA6" w:rsidRPr="003B5E6D" w:rsidRDefault="00DD7BA6" w:rsidP="00D76A2C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175" w:firstLine="0"/>
            </w:pPr>
            <w:r w:rsidRPr="003B5E6D">
              <w:t xml:space="preserve"> Обеспечение сохранно</w:t>
            </w:r>
            <w:r>
              <w:t>сти наиболее ценных экземпляров</w:t>
            </w:r>
          </w:p>
          <w:p w:rsidR="00DD7BA6" w:rsidRPr="003B5E6D" w:rsidRDefault="00DD7BA6" w:rsidP="00D76A2C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175" w:firstLine="0"/>
            </w:pPr>
            <w:r w:rsidRPr="003B5E6D">
              <w:t>Оцифровка книг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C40F6F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C40F6F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  <w:r w:rsidRPr="009132B8">
              <w:t>.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4.3.1.4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3B5E6D" w:rsidRDefault="00DD7BA6" w:rsidP="00C40F6F">
            <w:pPr>
              <w:snapToGrid w:val="0"/>
            </w:pPr>
            <w:r w:rsidRPr="003B5E6D">
              <w:t>Раскрытие содержания библиотечного фонда:</w:t>
            </w:r>
          </w:p>
          <w:p w:rsidR="00DD7BA6" w:rsidRPr="003B5E6D" w:rsidRDefault="00DD7BA6" w:rsidP="00D76A2C">
            <w:pPr>
              <w:numPr>
                <w:ilvl w:val="0"/>
                <w:numId w:val="4"/>
              </w:numPr>
              <w:tabs>
                <w:tab w:val="clear" w:pos="720"/>
                <w:tab w:val="num" w:pos="138"/>
                <w:tab w:val="left" w:pos="459"/>
              </w:tabs>
              <w:snapToGrid w:val="0"/>
              <w:ind w:left="138" w:firstLine="0"/>
            </w:pPr>
            <w:r w:rsidRPr="003B5E6D">
              <w:t>Проверка фонда библиотек УМР в соответствии со ст. 13 № 114-ФЗ «О противодействии экстремистской деятельности»</w:t>
            </w:r>
          </w:p>
          <w:p w:rsidR="00DD7BA6" w:rsidRPr="003B5E6D" w:rsidRDefault="00DD7BA6" w:rsidP="00D76A2C">
            <w:pPr>
              <w:numPr>
                <w:ilvl w:val="0"/>
                <w:numId w:val="3"/>
              </w:numPr>
              <w:tabs>
                <w:tab w:val="clear" w:pos="720"/>
                <w:tab w:val="num" w:pos="138"/>
                <w:tab w:val="left" w:pos="459"/>
              </w:tabs>
              <w:snapToGrid w:val="0"/>
              <w:ind w:left="138" w:firstLine="0"/>
            </w:pPr>
            <w:r w:rsidRPr="003B5E6D">
              <w:t>Отражение поступления и выбытия информационных источников в системе каталогов и картотек.</w:t>
            </w:r>
          </w:p>
          <w:p w:rsidR="00DD7BA6" w:rsidRPr="003B5E6D" w:rsidRDefault="00DD7BA6" w:rsidP="00D76A2C">
            <w:pPr>
              <w:numPr>
                <w:ilvl w:val="0"/>
                <w:numId w:val="3"/>
              </w:numPr>
              <w:tabs>
                <w:tab w:val="clear" w:pos="720"/>
                <w:tab w:val="num" w:pos="138"/>
                <w:tab w:val="left" w:pos="459"/>
              </w:tabs>
              <w:ind w:left="138" w:firstLine="0"/>
            </w:pPr>
            <w:r w:rsidRPr="003B5E6D">
              <w:t>Формирование э</w:t>
            </w:r>
            <w:r>
              <w:t xml:space="preserve">лектронных  каталогов </w:t>
            </w:r>
            <w:r w:rsidRPr="003B5E6D">
              <w:t>на базе ПО ИРБИС (текущего комплектования и краеведческого, картотеки ГЖС).</w:t>
            </w:r>
          </w:p>
          <w:p w:rsidR="00DD7BA6" w:rsidRPr="003B5E6D" w:rsidRDefault="00DD7BA6" w:rsidP="00D76A2C">
            <w:pPr>
              <w:numPr>
                <w:ilvl w:val="0"/>
                <w:numId w:val="3"/>
              </w:numPr>
              <w:tabs>
                <w:tab w:val="clear" w:pos="720"/>
                <w:tab w:val="num" w:pos="138"/>
                <w:tab w:val="left" w:pos="459"/>
              </w:tabs>
              <w:ind w:left="138" w:firstLine="0"/>
            </w:pPr>
            <w:r w:rsidRPr="003B5E6D">
              <w:t xml:space="preserve"> Подготовка и выпуск информационных листовок, буклетов, закладок, памяток, отражающих структуру и возможно</w:t>
            </w:r>
            <w:r>
              <w:t>сти использования СБА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C40F6F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C40F6F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4.3.1.5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01" w:rsidRPr="003B5E6D" w:rsidRDefault="00DD7BA6" w:rsidP="00BB681C">
            <w:pPr>
              <w:ind w:right="-3"/>
            </w:pPr>
            <w:r w:rsidRPr="003B5E6D">
              <w:t xml:space="preserve">Участие библиотек ЦБС в социально-культурных акциях </w:t>
            </w:r>
            <w:r>
              <w:t>с целью популяризации чтения</w:t>
            </w:r>
            <w:r w:rsidR="00832FFC">
              <w:t xml:space="preserve"> (</w:t>
            </w:r>
            <w:r w:rsidR="00BB681C" w:rsidRPr="00BB681C">
              <w:t>Праздник поэзии «День памяти – День Белых журавлей» (22 октября – праздник поэзии памяти жертв Великой Отечественно войны)</w:t>
            </w:r>
            <w:r w:rsidR="00BB681C">
              <w:t>; цикл мероприятий к 125-летию С.А. Есенина; 150-летию со дня рождения И.А. Бунина; к 200-летию А.Фета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24056B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  <w:p w:rsidR="00DD7BA6" w:rsidRDefault="00DD7BA6" w:rsidP="0024056B">
            <w:pPr>
              <w:pStyle w:val="a8"/>
              <w:ind w:left="0"/>
              <w:jc w:val="center"/>
            </w:pPr>
          </w:p>
          <w:p w:rsidR="00DD7BA6" w:rsidRDefault="00DD7BA6" w:rsidP="0024056B">
            <w:pPr>
              <w:pStyle w:val="a8"/>
              <w:ind w:left="0"/>
              <w:jc w:val="center"/>
            </w:pPr>
          </w:p>
          <w:p w:rsidR="00340F01" w:rsidRPr="009132B8" w:rsidRDefault="00340F01" w:rsidP="00832FFC">
            <w:pPr>
              <w:pStyle w:val="a8"/>
              <w:ind w:left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C40F6F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D7BA6" w:rsidRPr="009132B8" w:rsidTr="00AD037A">
        <w:trPr>
          <w:gridAfter w:val="2"/>
          <w:wAfter w:w="253" w:type="dxa"/>
          <w:cantSplit/>
          <w:trHeight w:val="2756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4.3.1.6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3B5E6D" w:rsidRDefault="00DD7BA6" w:rsidP="00C40F6F">
            <w:pPr>
              <w:snapToGrid w:val="0"/>
            </w:pPr>
            <w:r w:rsidRPr="003B5E6D">
              <w:t>Библиотерапевтическая и социальная деятельность библиотек</w:t>
            </w:r>
            <w:r>
              <w:t>:</w:t>
            </w:r>
          </w:p>
          <w:p w:rsidR="00DD7BA6" w:rsidRPr="003B5E6D" w:rsidRDefault="00DD7BA6" w:rsidP="00C40F6F">
            <w:r w:rsidRPr="003B5E6D">
              <w:t>- реализация программы «Библиотека – центр семейного чтения</w:t>
            </w:r>
            <w:r>
              <w:t xml:space="preserve"> и общения»: Семейные праздники</w:t>
            </w:r>
            <w:r w:rsidRPr="003B5E6D">
              <w:t>;</w:t>
            </w:r>
          </w:p>
          <w:p w:rsidR="00DD7BA6" w:rsidRPr="003B5E6D" w:rsidRDefault="00DD7BA6" w:rsidP="00C40F6F">
            <w:r w:rsidRPr="003B5E6D">
              <w:t>-</w:t>
            </w:r>
            <w:r>
              <w:t xml:space="preserve"> </w:t>
            </w:r>
            <w:r w:rsidRPr="003B5E6D">
              <w:t>работа с клубными формированиями для особых категорий читател</w:t>
            </w:r>
            <w:r>
              <w:t>ей библиотек УМР (Театр книги «Ровесник», кружок «Эрудит»);</w:t>
            </w:r>
          </w:p>
          <w:p w:rsidR="00DD7BA6" w:rsidRPr="003B5E6D" w:rsidRDefault="00DD7BA6" w:rsidP="00C40F6F">
            <w:r w:rsidRPr="003B5E6D">
              <w:t>- работа с детским реабилитационным центром «Радуга»;</w:t>
            </w:r>
          </w:p>
          <w:p w:rsidR="00DD7BA6" w:rsidRPr="003B5E6D" w:rsidRDefault="00DD7BA6" w:rsidP="00C40F6F">
            <w:r w:rsidRPr="00E912D9">
              <w:t xml:space="preserve">- работа с группами  дневного пребывания КЦСОН «Данко» и жителями Дома ветерана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E912D9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C40F6F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4.3.1.7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3B5E6D" w:rsidRDefault="00DD7BA6" w:rsidP="00C40F6F">
            <w:pPr>
              <w:snapToGrid w:val="0"/>
            </w:pPr>
            <w:r w:rsidRPr="003B5E6D">
              <w:t>Работ</w:t>
            </w:r>
            <w:r>
              <w:t>а с читательскими объединениями</w:t>
            </w:r>
            <w:r w:rsidRPr="003B5E6D">
              <w:t>:</w:t>
            </w:r>
          </w:p>
          <w:p w:rsidR="00DD7BA6" w:rsidRPr="003B5E6D" w:rsidRDefault="00DD7BA6" w:rsidP="00C40F6F">
            <w:pPr>
              <w:rPr>
                <w:iCs/>
              </w:rPr>
            </w:pPr>
            <w:r>
              <w:t>ЛИТО им.И.З.</w:t>
            </w:r>
            <w:r w:rsidRPr="003B5E6D">
              <w:t xml:space="preserve">Сурикова </w:t>
            </w:r>
            <w:r>
              <w:rPr>
                <w:iCs/>
              </w:rPr>
              <w:t>(ЦБ им.И.З. Сурикова)</w:t>
            </w:r>
          </w:p>
          <w:p w:rsidR="00DD7BA6" w:rsidRPr="003B5E6D" w:rsidRDefault="00DD7BA6" w:rsidP="00C40F6F">
            <w:pPr>
              <w:rPr>
                <w:iCs/>
              </w:rPr>
            </w:pPr>
            <w:r w:rsidRPr="003B5E6D">
              <w:t>Р</w:t>
            </w:r>
            <w:r>
              <w:t>одословно-</w:t>
            </w:r>
            <w:r w:rsidRPr="003B5E6D">
              <w:t>краеведческое общество им.</w:t>
            </w:r>
            <w:r>
              <w:t xml:space="preserve"> </w:t>
            </w:r>
            <w:r w:rsidRPr="003B5E6D">
              <w:t xml:space="preserve">Ф.Х. Киселя </w:t>
            </w:r>
            <w:r w:rsidRPr="003B5E6D">
              <w:rPr>
                <w:iCs/>
              </w:rPr>
              <w:t>(ЦБ им.</w:t>
            </w:r>
            <w:r>
              <w:rPr>
                <w:iCs/>
              </w:rPr>
              <w:t xml:space="preserve"> И.З.</w:t>
            </w:r>
            <w:r w:rsidRPr="003B5E6D">
              <w:rPr>
                <w:iCs/>
              </w:rPr>
              <w:t xml:space="preserve"> Сурикова)</w:t>
            </w:r>
          </w:p>
          <w:p w:rsidR="00DD7BA6" w:rsidRPr="003B5E6D" w:rsidRDefault="00DD7BA6" w:rsidP="00C40F6F">
            <w:pPr>
              <w:rPr>
                <w:iCs/>
              </w:rPr>
            </w:pPr>
            <w:r w:rsidRPr="003B5E6D">
              <w:t xml:space="preserve">Клуб «Ровесник» </w:t>
            </w:r>
            <w:r w:rsidRPr="003B5E6D">
              <w:rPr>
                <w:iCs/>
              </w:rPr>
              <w:t xml:space="preserve">(ЦБ им. </w:t>
            </w:r>
            <w:r>
              <w:rPr>
                <w:iCs/>
              </w:rPr>
              <w:t>И.З. Сурикова, библиоте</w:t>
            </w:r>
            <w:r w:rsidRPr="003B5E6D">
              <w:rPr>
                <w:iCs/>
              </w:rPr>
              <w:t>ка им.</w:t>
            </w:r>
            <w:r>
              <w:rPr>
                <w:iCs/>
              </w:rPr>
              <w:t xml:space="preserve"> Н.Н. </w:t>
            </w:r>
            <w:r w:rsidRPr="003B5E6D">
              <w:rPr>
                <w:iCs/>
              </w:rPr>
              <w:t xml:space="preserve">Старостина); </w:t>
            </w:r>
          </w:p>
          <w:p w:rsidR="00DD7BA6" w:rsidRPr="003B5E6D" w:rsidRDefault="00DD7BA6" w:rsidP="00C40F6F">
            <w:pPr>
              <w:rPr>
                <w:iCs/>
              </w:rPr>
            </w:pPr>
            <w:r w:rsidRPr="003B5E6D">
              <w:rPr>
                <w:iCs/>
              </w:rPr>
              <w:t>Клуб выходного дня «Октябрины»</w:t>
            </w:r>
          </w:p>
          <w:p w:rsidR="00DD7BA6" w:rsidRPr="003B5E6D" w:rsidRDefault="00DD7BA6" w:rsidP="00C40F6F">
            <w:pPr>
              <w:rPr>
                <w:iCs/>
              </w:rPr>
            </w:pPr>
            <w:r w:rsidRPr="003B5E6D">
              <w:rPr>
                <w:iCs/>
              </w:rPr>
              <w:t>(ЦБ им.</w:t>
            </w:r>
            <w:r>
              <w:rPr>
                <w:iCs/>
              </w:rPr>
              <w:t xml:space="preserve"> И.З. </w:t>
            </w:r>
            <w:r w:rsidRPr="003B5E6D">
              <w:rPr>
                <w:iCs/>
              </w:rPr>
              <w:t>Сурикова)</w:t>
            </w:r>
          </w:p>
          <w:p w:rsidR="00DD7BA6" w:rsidRPr="003B5E6D" w:rsidRDefault="00DD7BA6" w:rsidP="00C40F6F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3B5E6D">
              <w:t xml:space="preserve">Литературная гостиная </w:t>
            </w:r>
            <w:r w:rsidRPr="003B5E6D">
              <w:rPr>
                <w:iCs/>
              </w:rPr>
              <w:t xml:space="preserve">(библиотека им. </w:t>
            </w:r>
            <w:r>
              <w:rPr>
                <w:iCs/>
              </w:rPr>
              <w:t xml:space="preserve">Н.Н. </w:t>
            </w:r>
            <w:r w:rsidRPr="003B5E6D">
              <w:rPr>
                <w:iCs/>
              </w:rPr>
              <w:t>Старостина)</w:t>
            </w:r>
          </w:p>
          <w:p w:rsidR="00DD7BA6" w:rsidRPr="003B5E6D" w:rsidRDefault="00DD7BA6" w:rsidP="00C40F6F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3B5E6D">
              <w:rPr>
                <w:iCs/>
              </w:rPr>
              <w:t>Клуб «Встреча в библиотеке» (Библиотека семейного чтения)</w:t>
            </w:r>
          </w:p>
          <w:p w:rsidR="00DD7BA6" w:rsidRPr="003B5E6D" w:rsidRDefault="00DD7BA6" w:rsidP="00C40F6F">
            <w:pPr>
              <w:jc w:val="both"/>
            </w:pPr>
            <w:r w:rsidRPr="003B5E6D">
              <w:rPr>
                <w:iCs/>
              </w:rPr>
              <w:t>Клуб любителей современной песни «Надежда» (библиотека им.</w:t>
            </w:r>
            <w:r>
              <w:rPr>
                <w:iCs/>
              </w:rPr>
              <w:t xml:space="preserve"> И.З. </w:t>
            </w:r>
            <w:r w:rsidRPr="003B5E6D">
              <w:rPr>
                <w:iCs/>
              </w:rPr>
              <w:t>Сурикова)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C40F6F">
            <w:pPr>
              <w:pStyle w:val="a8"/>
              <w:ind w:left="0"/>
              <w:jc w:val="center"/>
            </w:pPr>
            <w:r>
              <w:t>в течение 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C40F6F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4.3.1.8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3B5E6D" w:rsidRDefault="00DD7BA6" w:rsidP="00C40F6F">
            <w:pPr>
              <w:snapToGrid w:val="0"/>
            </w:pPr>
            <w:r w:rsidRPr="003B5E6D">
              <w:t xml:space="preserve">Реализация муниципальных библиотечных услуг по обслуживанию населения </w:t>
            </w:r>
            <w:r w:rsidR="00B27181">
              <w:t>с учетом соблюдения мер по нераспространению коронавирусной инфекции</w:t>
            </w:r>
          </w:p>
          <w:p w:rsidR="00DD7BA6" w:rsidRPr="003B5E6D" w:rsidRDefault="00DD7BA6" w:rsidP="00C40F6F">
            <w:pPr>
              <w:snapToGrid w:val="0"/>
            </w:pPr>
            <w:r w:rsidRPr="003B5E6D">
              <w:t>- в стационаре;</w:t>
            </w:r>
          </w:p>
          <w:p w:rsidR="00DD7BA6" w:rsidRPr="003B5E6D" w:rsidRDefault="00DD7BA6" w:rsidP="00C40F6F">
            <w:pPr>
              <w:snapToGrid w:val="0"/>
            </w:pPr>
            <w:r w:rsidRPr="003B5E6D">
              <w:t>- вне стационара;</w:t>
            </w:r>
          </w:p>
          <w:p w:rsidR="00DD7BA6" w:rsidRPr="003B5E6D" w:rsidRDefault="00DD7BA6" w:rsidP="00832FFC">
            <w:pPr>
              <w:snapToGrid w:val="0"/>
            </w:pPr>
            <w:r>
              <w:t>по обслуживанию людей, имеющих ограниченные возможности здоровья (посещение и книговыдача на дому)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142F2A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C40F6F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FF1232" w:rsidRDefault="00DD7BA6" w:rsidP="00C40F6F">
            <w:pPr>
              <w:suppressAutoHyphens w:val="0"/>
              <w:jc w:val="center"/>
              <w:rPr>
                <w:lang w:eastAsia="ru-RU"/>
              </w:rPr>
            </w:pPr>
            <w:r w:rsidRPr="00FF1232">
              <w:rPr>
                <w:lang w:eastAsia="ru-RU"/>
              </w:rPr>
              <w:t>4.3.1.9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B4" w:rsidRDefault="00DD7BA6" w:rsidP="004058BE">
            <w:pPr>
              <w:snapToGrid w:val="0"/>
              <w:jc w:val="both"/>
            </w:pPr>
            <w:r w:rsidRPr="004058BE">
              <w:t>Организация познавательного досуга для населения района</w:t>
            </w:r>
            <w:r w:rsidR="00690CB4">
              <w:t>:</w:t>
            </w:r>
          </w:p>
          <w:p w:rsidR="00690CB4" w:rsidRDefault="00690CB4" w:rsidP="004058BE">
            <w:pPr>
              <w:snapToGrid w:val="0"/>
              <w:jc w:val="both"/>
            </w:pPr>
            <w:r>
              <w:t xml:space="preserve">- </w:t>
            </w:r>
            <w:r w:rsidR="00DD7BA6" w:rsidRPr="004058BE">
              <w:t xml:space="preserve">библиотечные </w:t>
            </w:r>
            <w:r w:rsidR="00832FFC">
              <w:t>онлайн и оффлайн мероприятия (</w:t>
            </w:r>
            <w:r w:rsidR="00DD7BA6" w:rsidRPr="004058BE">
              <w:t>литературные вечера,</w:t>
            </w:r>
            <w:r w:rsidR="00832FFC">
              <w:t xml:space="preserve"> квартирники, циклы мероприятий);</w:t>
            </w:r>
          </w:p>
          <w:p w:rsidR="004058BE" w:rsidRDefault="00690CB4" w:rsidP="004058BE">
            <w:pPr>
              <w:snapToGrid w:val="0"/>
              <w:jc w:val="both"/>
            </w:pPr>
            <w:r>
              <w:t>- организация выставок для населения;</w:t>
            </w:r>
          </w:p>
          <w:p w:rsidR="004058BE" w:rsidRPr="004058BE" w:rsidRDefault="00690CB4" w:rsidP="00B27181">
            <w:pPr>
              <w:snapToGrid w:val="0"/>
              <w:jc w:val="both"/>
            </w:pPr>
            <w:r>
              <w:t>- р</w:t>
            </w:r>
            <w:r w:rsidR="004058BE" w:rsidRPr="004058BE">
              <w:t>абота по краеведению</w:t>
            </w:r>
            <w:r w:rsidR="004058BE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C40F6F">
            <w:pPr>
              <w:pStyle w:val="a8"/>
              <w:ind w:left="0"/>
              <w:jc w:val="center"/>
            </w:pPr>
            <w:r>
              <w:t>в течение квартала по отдельному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C40F6F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FF1232" w:rsidRDefault="00DD7BA6" w:rsidP="00C40F6F">
            <w:pPr>
              <w:suppressAutoHyphens w:val="0"/>
              <w:jc w:val="center"/>
              <w:rPr>
                <w:lang w:eastAsia="ru-RU"/>
              </w:rPr>
            </w:pPr>
            <w:r w:rsidRPr="00FF1232">
              <w:rPr>
                <w:lang w:eastAsia="ru-RU"/>
              </w:rPr>
              <w:t>4.3.1.</w:t>
            </w:r>
          </w:p>
          <w:p w:rsidR="00DD7BA6" w:rsidRPr="00870FD5" w:rsidRDefault="00DD7BA6" w:rsidP="00F4202F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FF1232">
              <w:rPr>
                <w:lang w:eastAsia="ru-RU"/>
              </w:rPr>
              <w:t>1</w:t>
            </w:r>
            <w:r w:rsidR="00F4202F">
              <w:rPr>
                <w:lang w:eastAsia="ru-RU"/>
              </w:rPr>
              <w:t>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E76CC3" w:rsidRDefault="00DD7BA6" w:rsidP="00E76CC3">
            <w:pPr>
              <w:snapToGrid w:val="0"/>
              <w:jc w:val="both"/>
              <w:rPr>
                <w:highlight w:val="yellow"/>
              </w:rPr>
            </w:pPr>
            <w:r w:rsidRPr="00E76CC3">
              <w:rPr>
                <w:bCs/>
              </w:rPr>
              <w:t>Выполнение основных контрольных показателей работы и привлечение новых читателей в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870FD5" w:rsidRDefault="00DD7BA6" w:rsidP="00C40F6F">
            <w:pPr>
              <w:pStyle w:val="a8"/>
              <w:ind w:left="0"/>
              <w:jc w:val="center"/>
              <w:rPr>
                <w:highlight w:val="yellow"/>
              </w:rPr>
            </w:pPr>
            <w:r>
              <w:t>в течение 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870FD5" w:rsidRDefault="00DD7BA6" w:rsidP="00C40F6F">
            <w:pPr>
              <w:pStyle w:val="a8"/>
              <w:ind w:left="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4.3.1.</w:t>
            </w:r>
          </w:p>
          <w:p w:rsidR="00DD7BA6" w:rsidRPr="00FF1232" w:rsidRDefault="00DD7BA6" w:rsidP="00F420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F4202F">
              <w:rPr>
                <w:lang w:eastAsia="ru-RU"/>
              </w:rPr>
              <w:t>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E76CC3" w:rsidRDefault="00DD7BA6" w:rsidP="00E76CC3">
            <w:pPr>
              <w:jc w:val="both"/>
            </w:pPr>
            <w:r w:rsidRPr="00E76CC3">
              <w:rPr>
                <w:bCs/>
              </w:rPr>
              <w:t>Сбор, систематизация и распространение знаний краеведческого характера через различные формы работы</w:t>
            </w:r>
            <w:r w:rsidR="00E76CC3" w:rsidRPr="00E76CC3">
              <w:rPr>
                <w:bCs/>
              </w:rPr>
              <w:t xml:space="preserve"> (</w:t>
            </w:r>
            <w:r w:rsidR="00E76CC3" w:rsidRPr="00E76CC3">
              <w:t>Литературная гостиная «М.П. Чехов и Углич», час краеведческой информации</w:t>
            </w:r>
            <w:r w:rsidR="00E76CC3">
              <w:t xml:space="preserve"> </w:t>
            </w:r>
            <w:r w:rsidR="00E76CC3" w:rsidRPr="00E76CC3">
              <w:t xml:space="preserve">«Путешествие по улицам нашего города», </w:t>
            </w:r>
            <w:r w:rsidR="00E76CC3" w:rsidRPr="00E76CC3">
              <w:rPr>
                <w:lang w:eastAsia="ru-RU"/>
              </w:rPr>
              <w:t xml:space="preserve">Книжная выставка </w:t>
            </w:r>
            <w:r w:rsidR="00E76CC3">
              <w:rPr>
                <w:lang w:eastAsia="ru-RU"/>
              </w:rPr>
              <w:t xml:space="preserve">и </w:t>
            </w:r>
            <w:r w:rsidR="00E76CC3" w:rsidRPr="00E76CC3">
              <w:rPr>
                <w:lang w:eastAsia="ru-RU"/>
              </w:rPr>
              <w:t xml:space="preserve">громкие чтения: «Свет деревни в прозе и стихах», </w:t>
            </w:r>
            <w:r w:rsidR="00E76CC3" w:rsidRPr="00E76CC3">
              <w:t>Краеведческая игра «И тайный шёпот тихих улиц», Час поэзии «С любовью к родному краю», Литерату</w:t>
            </w:r>
            <w:r w:rsidR="00E76CC3">
              <w:t xml:space="preserve">рный  час  «Мы помним подвиг </w:t>
            </w:r>
            <w:r w:rsidR="00E76CC3" w:rsidRPr="00E76CC3">
              <w:t>наших земляков»)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FF1232" w:rsidRDefault="00DD7BA6" w:rsidP="00C40F6F">
            <w:pPr>
              <w:pStyle w:val="a8"/>
              <w:ind w:left="0"/>
              <w:jc w:val="center"/>
            </w:pPr>
            <w:r>
              <w:t>в течение 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C40F6F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ED78DC" w:rsidRDefault="00DD7BA6" w:rsidP="00C40F6F">
            <w:pPr>
              <w:suppressAutoHyphens w:val="0"/>
              <w:jc w:val="center"/>
              <w:rPr>
                <w:lang w:eastAsia="ru-RU"/>
              </w:rPr>
            </w:pPr>
            <w:r w:rsidRPr="00ED78DC">
              <w:rPr>
                <w:lang w:eastAsia="ru-RU"/>
              </w:rPr>
              <w:t>4.3.1.</w:t>
            </w:r>
          </w:p>
          <w:p w:rsidR="00DD7BA6" w:rsidRPr="00ED78DC" w:rsidRDefault="00DD7BA6" w:rsidP="00F420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F4202F">
              <w:rPr>
                <w:lang w:eastAsia="ru-RU"/>
              </w:rPr>
              <w:t>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ED78DC" w:rsidRDefault="00422D23" w:rsidP="00E16A4D">
            <w:pPr>
              <w:snapToGrid w:val="0"/>
              <w:jc w:val="both"/>
            </w:pPr>
            <w:r>
              <w:t>Подготовка отчетов, з</w:t>
            </w:r>
            <w:r w:rsidR="00DD7BA6" w:rsidRPr="00ED78DC">
              <w:t>анесение данных в электронные базы Министерства культуры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ED78DC" w:rsidRDefault="00F4202F" w:rsidP="00C40F6F">
            <w:pPr>
              <w:pStyle w:val="a8"/>
              <w:ind w:left="0"/>
              <w:jc w:val="center"/>
            </w:pPr>
            <w: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C40F6F">
            <w:pPr>
              <w:pStyle w:val="a8"/>
              <w:ind w:left="0"/>
              <w:jc w:val="center"/>
              <w:rPr>
                <w:lang w:eastAsia="en-US"/>
              </w:rPr>
            </w:pPr>
            <w:r w:rsidRPr="00ED78DC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4.3.1.</w:t>
            </w:r>
          </w:p>
          <w:p w:rsidR="00DD7BA6" w:rsidRPr="00ED78DC" w:rsidRDefault="00DD7BA6" w:rsidP="00F420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F4202F">
              <w:rPr>
                <w:lang w:eastAsia="ru-RU"/>
              </w:rPr>
              <w:t>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23" w:rsidRPr="00ED78DC" w:rsidRDefault="00422D23" w:rsidP="003C7A3B">
            <w:pPr>
              <w:snapToGrid w:val="0"/>
              <w:jc w:val="both"/>
            </w:pPr>
            <w:r>
              <w:t>Подготовка и у</w:t>
            </w:r>
            <w:r w:rsidR="003E426C">
              <w:t xml:space="preserve">частие </w:t>
            </w:r>
            <w:r w:rsidR="00DD7BA6">
              <w:t xml:space="preserve">библиотек в крупных муниципальных </w:t>
            </w:r>
            <w:r w:rsidR="00832FFC">
              <w:t>мероприятиях (</w:t>
            </w:r>
            <w:r w:rsidR="00F4202F">
              <w:t>новогодние мероприятия)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ED78DC" w:rsidRDefault="00F4202F" w:rsidP="00C40F6F">
            <w:pPr>
              <w:pStyle w:val="a8"/>
              <w:ind w:left="0"/>
              <w:jc w:val="center"/>
            </w:pPr>
            <w: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ED78DC" w:rsidRDefault="00DD7BA6" w:rsidP="00C40F6F">
            <w:pPr>
              <w:pStyle w:val="a8"/>
              <w:ind w:left="0"/>
              <w:jc w:val="center"/>
              <w:rPr>
                <w:lang w:eastAsia="en-US"/>
              </w:rPr>
            </w:pPr>
            <w:r w:rsidRPr="00ED78DC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733C12" w:rsidRPr="00B60CE5" w:rsidTr="00AD037A">
        <w:trPr>
          <w:gridAfter w:val="1"/>
          <w:wAfter w:w="236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2" w:rsidRDefault="00733C12" w:rsidP="00733C1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4.3.1.</w:t>
            </w:r>
          </w:p>
          <w:p w:rsidR="00733C12" w:rsidRPr="00B60CE5" w:rsidRDefault="00733C12" w:rsidP="00733C1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12" w:rsidRPr="00B60CE5" w:rsidRDefault="00733C12" w:rsidP="00E16A4D">
            <w:pPr>
              <w:snapToGrid w:val="0"/>
              <w:jc w:val="both"/>
              <w:rPr>
                <w:b/>
              </w:rPr>
            </w:pPr>
            <w:r w:rsidRPr="00DF1D4E">
              <w:rPr>
                <w:color w:val="000000" w:themeColor="text1"/>
              </w:rPr>
              <w:t>Участие в областных семинарах-тренингах  на базе ЯОДБ им.</w:t>
            </w:r>
            <w:r>
              <w:rPr>
                <w:color w:val="000000" w:themeColor="text1"/>
              </w:rPr>
              <w:t xml:space="preserve"> </w:t>
            </w:r>
            <w:r w:rsidRPr="00DF1D4E">
              <w:rPr>
                <w:color w:val="000000" w:themeColor="text1"/>
              </w:rPr>
              <w:t>И.А.</w:t>
            </w:r>
            <w:r>
              <w:rPr>
                <w:color w:val="000000" w:themeColor="text1"/>
              </w:rPr>
              <w:t xml:space="preserve"> </w:t>
            </w:r>
            <w:r w:rsidRPr="00DF1D4E">
              <w:rPr>
                <w:color w:val="000000" w:themeColor="text1"/>
              </w:rPr>
              <w:t xml:space="preserve">Крылова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2" w:rsidRPr="00B60CE5" w:rsidRDefault="00733C12" w:rsidP="00E56852">
            <w:pPr>
              <w:pStyle w:val="a8"/>
              <w:ind w:left="0"/>
              <w:jc w:val="center"/>
            </w:pPr>
            <w:r>
              <w:t>октябрь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2" w:rsidRPr="00B60CE5" w:rsidRDefault="00733C12" w:rsidP="00E56852">
            <w:pPr>
              <w:pStyle w:val="a8"/>
              <w:ind w:left="0"/>
              <w:jc w:val="center"/>
              <w:rPr>
                <w:lang w:eastAsia="en-US"/>
              </w:rPr>
            </w:pPr>
            <w:r w:rsidRPr="00B60CE5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4.3.1.</w:t>
            </w:r>
          </w:p>
          <w:p w:rsidR="00DD7BA6" w:rsidRDefault="00DD7BA6" w:rsidP="00733C1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733C12">
              <w:rPr>
                <w:lang w:eastAsia="ru-RU"/>
              </w:rPr>
              <w:t>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81" w:rsidRDefault="00DD7BA6" w:rsidP="00E16A4D">
            <w:pPr>
              <w:jc w:val="both"/>
            </w:pPr>
            <w:r>
              <w:t>Организация систематиче</w:t>
            </w:r>
            <w:r w:rsidR="00B27181">
              <w:t>ских выездов в сельские филиалы, з</w:t>
            </w:r>
            <w:r w:rsidR="00B27181" w:rsidRPr="00B60CE5">
              <w:t>аняти</w:t>
            </w:r>
            <w:r w:rsidR="00B27181">
              <w:t>й</w:t>
            </w:r>
            <w:r w:rsidR="00B27181" w:rsidRPr="00B60CE5">
              <w:t xml:space="preserve"> в рамках «</w:t>
            </w:r>
            <w:r w:rsidR="00B27181">
              <w:t>Школы начинающего библиотекаря»</w:t>
            </w:r>
          </w:p>
          <w:p w:rsidR="00DD7BA6" w:rsidRDefault="00B27181" w:rsidP="00E16A4D">
            <w:pPr>
              <w:jc w:val="both"/>
            </w:pPr>
            <w:r>
              <w:t>О</w:t>
            </w:r>
            <w:r w:rsidRPr="00B60CE5">
              <w:t xml:space="preserve">бзор периодических изданий, поступивших в учреждения в </w:t>
            </w:r>
            <w:r w:rsidR="00F4202F">
              <w:t>4</w:t>
            </w:r>
            <w:r w:rsidRPr="00B60CE5">
              <w:t xml:space="preserve"> квартале 20</w:t>
            </w:r>
            <w:r>
              <w:t>20</w:t>
            </w:r>
            <w:r w:rsidR="00832FFC"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9C4726" w:rsidP="00C40F6F">
            <w:pPr>
              <w:pStyle w:val="a8"/>
              <w:ind w:left="0"/>
              <w:jc w:val="center"/>
            </w:pPr>
            <w:r>
              <w:t>в</w:t>
            </w:r>
            <w:r w:rsidR="00753541">
              <w:t xml:space="preserve"> течение 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ED78DC" w:rsidRDefault="00DD7BA6" w:rsidP="00C40F6F">
            <w:pPr>
              <w:pStyle w:val="a8"/>
              <w:ind w:left="0"/>
              <w:jc w:val="center"/>
              <w:rPr>
                <w:lang w:eastAsia="en-US"/>
              </w:rPr>
            </w:pPr>
            <w:r w:rsidRPr="00ED78DC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D7BA6" w:rsidRPr="00C40F6F" w:rsidTr="00AD037A">
        <w:trPr>
          <w:gridAfter w:val="2"/>
          <w:wAfter w:w="253" w:type="dxa"/>
          <w:cantSplit/>
        </w:trPr>
        <w:tc>
          <w:tcPr>
            <w:tcW w:w="10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A14331" w:rsidRDefault="00DD7BA6" w:rsidP="00C40F6F">
            <w:pPr>
              <w:pStyle w:val="a8"/>
              <w:ind w:left="0"/>
              <w:jc w:val="center"/>
              <w:rPr>
                <w:b/>
              </w:rPr>
            </w:pPr>
            <w:r w:rsidRPr="00A14331">
              <w:rPr>
                <w:b/>
              </w:rPr>
              <w:t>4.3.2. Организация деятельности учреждений дополнительного образования в сфере культуры</w:t>
            </w:r>
          </w:p>
        </w:tc>
      </w:tr>
      <w:tr w:rsidR="0039159E" w:rsidRPr="00B60CE5" w:rsidTr="00AD037A">
        <w:trPr>
          <w:gridAfter w:val="1"/>
          <w:wAfter w:w="236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Default="0039159E" w:rsidP="0039159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4.3.2.</w:t>
            </w:r>
          </w:p>
          <w:p w:rsidR="0039159E" w:rsidRPr="00B60CE5" w:rsidRDefault="0039159E" w:rsidP="0039159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Pr="00B60CE5" w:rsidRDefault="0039159E" w:rsidP="00E16A4D">
            <w:pPr>
              <w:jc w:val="both"/>
            </w:pPr>
            <w:r w:rsidRPr="00B60CE5">
              <w:t>Реализация комплекса меропр</w:t>
            </w:r>
            <w:r>
              <w:t xml:space="preserve">иятий по предпрофессиональному </w:t>
            </w:r>
            <w:r w:rsidRPr="00B60CE5">
              <w:t>образованию. Выполнение показателей по муниципальному заданию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Pr="00D035C9" w:rsidRDefault="0039159E" w:rsidP="00D553BA">
            <w:pPr>
              <w:pStyle w:val="a8"/>
              <w:ind w:left="0"/>
              <w:jc w:val="center"/>
            </w:pPr>
            <w:r w:rsidRPr="00D035C9">
              <w:t>в течение квартала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Pr="00B60CE5" w:rsidRDefault="0039159E" w:rsidP="00D553BA">
            <w:pPr>
              <w:pStyle w:val="a8"/>
              <w:ind w:left="0"/>
              <w:jc w:val="center"/>
            </w:pPr>
            <w:r w:rsidRPr="00B60CE5">
              <w:t xml:space="preserve">МБУ ДО Детская музыкальная школа УМР </w:t>
            </w:r>
          </w:p>
          <w:p w:rsidR="0039159E" w:rsidRPr="00B60CE5" w:rsidRDefault="0039159E" w:rsidP="00D553BA">
            <w:pPr>
              <w:pStyle w:val="a8"/>
              <w:ind w:left="0"/>
              <w:jc w:val="center"/>
            </w:pPr>
            <w:r w:rsidRPr="00B60CE5">
              <w:t>МБУ ДО Детская художественная школа УМР</w:t>
            </w:r>
          </w:p>
        </w:tc>
      </w:tr>
      <w:tr w:rsidR="0039159E" w:rsidRPr="00B60CE5" w:rsidTr="00AD037A">
        <w:trPr>
          <w:gridAfter w:val="1"/>
          <w:wAfter w:w="236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Default="0039159E" w:rsidP="0039159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4.3.2.</w:t>
            </w:r>
          </w:p>
          <w:p w:rsidR="0039159E" w:rsidRPr="00B60CE5" w:rsidRDefault="0039159E" w:rsidP="00D553BA">
            <w:pPr>
              <w:suppressAutoHyphens w:val="0"/>
              <w:jc w:val="center"/>
              <w:rPr>
                <w:lang w:eastAsia="ru-RU"/>
              </w:rPr>
            </w:pPr>
            <w:r w:rsidRPr="00B60CE5">
              <w:rPr>
                <w:lang w:eastAsia="ru-RU"/>
              </w:rPr>
              <w:t>2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Pr="00B60CE5" w:rsidRDefault="0039159E" w:rsidP="00E16A4D">
            <w:pPr>
              <w:jc w:val="both"/>
            </w:pPr>
            <w:r w:rsidRPr="00B60CE5">
              <w:t>Предоставление услуги по реализации общеразвивающих образовательных программ дополнительного образования детей. Выполнение показателей по муниципальному заданию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Pr="00D035C9" w:rsidRDefault="0039159E" w:rsidP="00D553BA">
            <w:pPr>
              <w:pStyle w:val="a8"/>
              <w:ind w:left="0"/>
              <w:jc w:val="center"/>
            </w:pPr>
            <w:r w:rsidRPr="00D035C9">
              <w:t>в течение квартала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Pr="00B60CE5" w:rsidRDefault="0039159E" w:rsidP="00D553BA">
            <w:pPr>
              <w:pStyle w:val="a8"/>
              <w:ind w:left="0"/>
              <w:jc w:val="center"/>
            </w:pPr>
            <w:r w:rsidRPr="00B60CE5">
              <w:t>МБУ ДО Детская художественная школа УМР</w:t>
            </w:r>
          </w:p>
          <w:p w:rsidR="0039159E" w:rsidRPr="00D035C9" w:rsidRDefault="0039159E" w:rsidP="00D553BA">
            <w:pPr>
              <w:pStyle w:val="a8"/>
              <w:ind w:left="0"/>
              <w:jc w:val="center"/>
            </w:pPr>
            <w:r w:rsidRPr="00D035C9">
              <w:t xml:space="preserve">МБУ ДО Детская музыкальная школа УМР </w:t>
            </w:r>
          </w:p>
        </w:tc>
      </w:tr>
      <w:tr w:rsidR="0039159E" w:rsidRPr="00B60CE5" w:rsidTr="00AD037A">
        <w:trPr>
          <w:gridAfter w:val="1"/>
          <w:wAfter w:w="236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Default="0039159E" w:rsidP="0039159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4.3.2.</w:t>
            </w:r>
          </w:p>
          <w:p w:rsidR="0039159E" w:rsidRPr="00B60CE5" w:rsidRDefault="0039159E" w:rsidP="00D553BA">
            <w:pPr>
              <w:suppressAutoHyphens w:val="0"/>
              <w:jc w:val="center"/>
              <w:rPr>
                <w:lang w:eastAsia="ru-RU"/>
              </w:rPr>
            </w:pPr>
            <w:r w:rsidRPr="00B60CE5">
              <w:rPr>
                <w:lang w:eastAsia="ru-RU"/>
              </w:rPr>
              <w:t>3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Pr="00B60CE5" w:rsidRDefault="0039159E" w:rsidP="00E16A4D">
            <w:pPr>
              <w:jc w:val="both"/>
            </w:pPr>
            <w:r>
              <w:t>Предоставление</w:t>
            </w:r>
            <w:r w:rsidRPr="00B60CE5">
              <w:t xml:space="preserve"> услуг для населения платных образовательных услуг вне муниципального задания в связи с исполнением показателей нацпроекта «Культура»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Pr="00D035C9" w:rsidRDefault="0039159E" w:rsidP="00D553BA">
            <w:pPr>
              <w:pStyle w:val="a8"/>
              <w:ind w:left="0"/>
              <w:jc w:val="center"/>
            </w:pPr>
            <w:r w:rsidRPr="00D035C9">
              <w:t xml:space="preserve">в течение квартала 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Pr="00B60CE5" w:rsidRDefault="0039159E" w:rsidP="00D553BA">
            <w:pPr>
              <w:pStyle w:val="a8"/>
              <w:ind w:left="0"/>
              <w:jc w:val="center"/>
            </w:pPr>
            <w:r w:rsidRPr="00B60CE5">
              <w:t>МБУ ДО Детская художественная школа УМР</w:t>
            </w:r>
          </w:p>
        </w:tc>
      </w:tr>
      <w:tr w:rsidR="0039159E" w:rsidRPr="00B60CE5" w:rsidTr="00AD037A">
        <w:trPr>
          <w:gridAfter w:val="1"/>
          <w:wAfter w:w="236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Default="0039159E" w:rsidP="0039159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4.3.2.</w:t>
            </w:r>
          </w:p>
          <w:p w:rsidR="0039159E" w:rsidRPr="00B60CE5" w:rsidRDefault="0039159E" w:rsidP="00D553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Pr="00B60CE5" w:rsidRDefault="0039159E" w:rsidP="00E16A4D">
            <w:pPr>
              <w:jc w:val="both"/>
              <w:rPr>
                <w:color w:val="000000"/>
                <w:lang w:eastAsia="ru-RU"/>
              </w:rPr>
            </w:pPr>
            <w:r w:rsidRPr="00B60CE5">
              <w:rPr>
                <w:color w:val="000000"/>
                <w:lang w:eastAsia="ru-RU"/>
              </w:rPr>
              <w:t>Организация и проведение Педагогиче</w:t>
            </w:r>
            <w:r>
              <w:rPr>
                <w:color w:val="000000"/>
                <w:lang w:eastAsia="ru-RU"/>
              </w:rPr>
              <w:t>ских советов, Советов родителей, Совета учащихся</w:t>
            </w:r>
          </w:p>
          <w:p w:rsidR="0039159E" w:rsidRPr="00B60CE5" w:rsidRDefault="0039159E" w:rsidP="00E16A4D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Pr="00B60CE5" w:rsidRDefault="0039159E" w:rsidP="00D553BA">
            <w:pPr>
              <w:pStyle w:val="a8"/>
              <w:ind w:left="0"/>
              <w:jc w:val="center"/>
            </w:pPr>
            <w:r>
              <w:t>в течение квартала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Pr="00B60CE5" w:rsidRDefault="0039159E" w:rsidP="00D553BA">
            <w:pPr>
              <w:pStyle w:val="a8"/>
              <w:ind w:left="0"/>
              <w:jc w:val="center"/>
            </w:pPr>
            <w:r w:rsidRPr="00B60CE5">
              <w:t xml:space="preserve">МБУ ДО Детская музыкальная школа УМР </w:t>
            </w:r>
          </w:p>
          <w:p w:rsidR="0039159E" w:rsidRPr="00B60CE5" w:rsidRDefault="0039159E" w:rsidP="00D553BA">
            <w:pPr>
              <w:pStyle w:val="a8"/>
              <w:ind w:left="0"/>
              <w:jc w:val="center"/>
            </w:pPr>
            <w:r w:rsidRPr="00B60CE5">
              <w:t>МБУ ДО Детская художественная школа УМР</w:t>
            </w:r>
          </w:p>
        </w:tc>
      </w:tr>
      <w:tr w:rsidR="0039159E" w:rsidRPr="00B60CE5" w:rsidTr="00AD037A">
        <w:trPr>
          <w:gridAfter w:val="1"/>
          <w:wAfter w:w="236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Default="0039159E" w:rsidP="0039159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4.3.2.</w:t>
            </w:r>
          </w:p>
          <w:p w:rsidR="0039159E" w:rsidRDefault="0039159E" w:rsidP="00D553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Pr="001762CA" w:rsidRDefault="0039159E" w:rsidP="00E16A4D">
            <w:pPr>
              <w:jc w:val="both"/>
              <w:rPr>
                <w:color w:val="000000"/>
                <w:lang w:eastAsia="ru-RU"/>
              </w:rPr>
            </w:pPr>
            <w:r>
              <w:t>М</w:t>
            </w:r>
            <w:r w:rsidRPr="00B60CE5">
              <w:t>ониторинг работы по предпрофесси</w:t>
            </w:r>
            <w:r w:rsidR="00E16A4D">
              <w:t>-</w:t>
            </w:r>
            <w:r w:rsidRPr="00B60CE5">
              <w:t>ональным и общеразвивающим программам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Pr="00B60CE5" w:rsidRDefault="0039159E" w:rsidP="00D553BA">
            <w:pPr>
              <w:pStyle w:val="a8"/>
              <w:ind w:left="0"/>
              <w:jc w:val="center"/>
            </w:pPr>
            <w:r>
              <w:t>в течение квартала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Pr="00B60CE5" w:rsidRDefault="0039159E" w:rsidP="00D553BA">
            <w:pPr>
              <w:pStyle w:val="a8"/>
              <w:ind w:left="0"/>
              <w:jc w:val="center"/>
            </w:pPr>
            <w:r w:rsidRPr="00B60CE5">
              <w:t xml:space="preserve">МБУ ДО Детская музыкальная школа УМР </w:t>
            </w:r>
          </w:p>
          <w:p w:rsidR="0039159E" w:rsidRPr="00B60CE5" w:rsidRDefault="0039159E" w:rsidP="00D553BA">
            <w:pPr>
              <w:pStyle w:val="a8"/>
              <w:ind w:left="0"/>
              <w:jc w:val="center"/>
            </w:pPr>
            <w:r w:rsidRPr="00B60CE5">
              <w:t>МБУ ДО Детская художественная школа УМР</w:t>
            </w:r>
          </w:p>
        </w:tc>
      </w:tr>
      <w:tr w:rsidR="0039159E" w:rsidRPr="00B60CE5" w:rsidTr="00AD037A">
        <w:trPr>
          <w:gridAfter w:val="1"/>
          <w:wAfter w:w="236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Default="0039159E" w:rsidP="0039159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4.3.2.</w:t>
            </w:r>
          </w:p>
          <w:p w:rsidR="0039159E" w:rsidRDefault="0039159E" w:rsidP="00D553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Pr="00A11307" w:rsidRDefault="0039159E" w:rsidP="00D553BA">
            <w:r w:rsidRPr="00A11307">
              <w:t xml:space="preserve">Контрольные </w:t>
            </w:r>
            <w:r>
              <w:t>«</w:t>
            </w:r>
            <w:r w:rsidRPr="00A11307">
              <w:t>точки</w:t>
            </w:r>
            <w:r>
              <w:t>»</w:t>
            </w:r>
            <w:r w:rsidRPr="00A11307">
              <w:t xml:space="preserve"> по всем программам:  </w:t>
            </w:r>
          </w:p>
          <w:p w:rsidR="0039159E" w:rsidRPr="00A11307" w:rsidRDefault="0039159E" w:rsidP="00D553BA">
            <w:r w:rsidRPr="00A11307">
              <w:t xml:space="preserve">  зачёты, контрольные уроки</w:t>
            </w:r>
            <w:r>
              <w:t>;</w:t>
            </w:r>
          </w:p>
          <w:p w:rsidR="0039159E" w:rsidRPr="00B60CE5" w:rsidRDefault="0039159E" w:rsidP="00D553BA">
            <w:r w:rsidRPr="00A11307">
              <w:t xml:space="preserve">- </w:t>
            </w:r>
            <w:r>
              <w:t>п</w:t>
            </w:r>
            <w:r w:rsidRPr="00A11307">
              <w:t xml:space="preserve">ромежуточная аттестация 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Pr="00B60CE5" w:rsidRDefault="0039159E" w:rsidP="00D553BA">
            <w:pPr>
              <w:pStyle w:val="a8"/>
              <w:ind w:left="0"/>
              <w:jc w:val="center"/>
            </w:pPr>
            <w:r>
              <w:t>в течение квартала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Pr="00B60CE5" w:rsidRDefault="0039159E" w:rsidP="00D553BA">
            <w:pPr>
              <w:pStyle w:val="a8"/>
              <w:ind w:left="0"/>
              <w:jc w:val="center"/>
            </w:pPr>
            <w:r w:rsidRPr="00B60CE5">
              <w:t xml:space="preserve">МБУ ДО Детская музыкальная школа УМР </w:t>
            </w:r>
          </w:p>
          <w:p w:rsidR="0039159E" w:rsidRPr="00B60CE5" w:rsidRDefault="0039159E" w:rsidP="00D553BA">
            <w:pPr>
              <w:pStyle w:val="a8"/>
              <w:ind w:left="0"/>
              <w:jc w:val="center"/>
            </w:pPr>
            <w:r w:rsidRPr="00B60CE5">
              <w:t>МБУ ДО Детская художественная школа УМР</w:t>
            </w:r>
          </w:p>
        </w:tc>
      </w:tr>
      <w:tr w:rsidR="0039159E" w:rsidRPr="00B60CE5" w:rsidTr="00AD037A">
        <w:trPr>
          <w:gridAfter w:val="1"/>
          <w:wAfter w:w="236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Default="0039159E" w:rsidP="0039159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4.3.2.</w:t>
            </w:r>
          </w:p>
          <w:p w:rsidR="0039159E" w:rsidRPr="00B60CE5" w:rsidRDefault="0039159E" w:rsidP="00D553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Pr="00B60CE5" w:rsidRDefault="0039159E" w:rsidP="00E16A4D">
            <w:pPr>
              <w:jc w:val="both"/>
            </w:pPr>
            <w:r w:rsidRPr="00B60CE5">
              <w:t>Информирование населения:</w:t>
            </w:r>
          </w:p>
          <w:p w:rsidR="0039159E" w:rsidRPr="00B60CE5" w:rsidRDefault="0039159E" w:rsidP="00E16A4D">
            <w:pPr>
              <w:jc w:val="both"/>
            </w:pPr>
            <w:r w:rsidRPr="00B60CE5">
              <w:t>- об имеющихся образовательных программах для детей от 5 до 18 лет</w:t>
            </w:r>
            <w:r>
              <w:t xml:space="preserve"> на стендах и сайтах учреждений</w:t>
            </w:r>
            <w:r w:rsidRPr="00B60CE5">
              <w:t>;</w:t>
            </w:r>
          </w:p>
          <w:p w:rsidR="0039159E" w:rsidRPr="00B60CE5" w:rsidRDefault="0039159E" w:rsidP="00E16A4D">
            <w:pPr>
              <w:jc w:val="both"/>
            </w:pPr>
            <w:r w:rsidRPr="00B60CE5">
              <w:t>- адаптаци</w:t>
            </w:r>
            <w:r>
              <w:t>и</w:t>
            </w:r>
            <w:r w:rsidRPr="00B60CE5">
              <w:t xml:space="preserve"> общеразвивающих программ для лиц с ОВЗ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Pr="00B60CE5" w:rsidRDefault="0039159E" w:rsidP="00D553BA">
            <w:pPr>
              <w:pStyle w:val="a8"/>
              <w:ind w:left="0"/>
              <w:jc w:val="center"/>
            </w:pPr>
            <w:r w:rsidRPr="00B60CE5">
              <w:t>в течение квартала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Pr="00B60CE5" w:rsidRDefault="0039159E" w:rsidP="00D553BA">
            <w:pPr>
              <w:pStyle w:val="a8"/>
              <w:ind w:left="0"/>
              <w:jc w:val="center"/>
            </w:pPr>
            <w:r w:rsidRPr="00B60CE5">
              <w:t xml:space="preserve">МБУ ДО Детская музыкальная школа УМР </w:t>
            </w:r>
          </w:p>
          <w:p w:rsidR="0039159E" w:rsidRPr="00B60CE5" w:rsidRDefault="0039159E" w:rsidP="00D553BA">
            <w:pPr>
              <w:pStyle w:val="a8"/>
              <w:ind w:left="0"/>
              <w:jc w:val="center"/>
            </w:pPr>
            <w:r w:rsidRPr="00B60CE5">
              <w:t>МБУ ДО Детская художественная школа УМР</w:t>
            </w:r>
          </w:p>
        </w:tc>
      </w:tr>
      <w:tr w:rsidR="0039159E" w:rsidRPr="00B60CE5" w:rsidTr="00AD037A">
        <w:trPr>
          <w:gridAfter w:val="1"/>
          <w:wAfter w:w="236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Default="0039159E" w:rsidP="0039159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4.3.2.</w:t>
            </w:r>
          </w:p>
          <w:p w:rsidR="0039159E" w:rsidRPr="00B60CE5" w:rsidRDefault="0039159E" w:rsidP="00D553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Pr="00B60CE5" w:rsidRDefault="0039159E" w:rsidP="00E16A4D">
            <w:pPr>
              <w:jc w:val="both"/>
              <w:rPr>
                <w:color w:val="000000"/>
                <w:lang w:eastAsia="ru-RU"/>
              </w:rPr>
            </w:pPr>
            <w:r w:rsidRPr="00B60CE5">
              <w:rPr>
                <w:color w:val="000000"/>
                <w:lang w:eastAsia="ru-RU"/>
              </w:rPr>
              <w:t>Обеспечение мер по сохранению и укреплению здоровья, социальной защите обучающихся, преподавателей, работников школы.</w:t>
            </w:r>
          </w:p>
          <w:p w:rsidR="0039159E" w:rsidRPr="00B60CE5" w:rsidRDefault="0039159E" w:rsidP="00E16A4D">
            <w:pPr>
              <w:jc w:val="both"/>
              <w:rPr>
                <w:color w:val="000000"/>
                <w:lang w:eastAsia="ru-RU"/>
              </w:rPr>
            </w:pPr>
            <w:r w:rsidRPr="00B60CE5">
              <w:rPr>
                <w:color w:val="000000"/>
                <w:lang w:eastAsia="ru-RU"/>
              </w:rPr>
              <w:t>(Выявление и учет детей, требующих социальной поддержки, детей из многодетных семей, неполных семей, детей  опекаемых, инвалидов</w:t>
            </w:r>
          </w:p>
          <w:p w:rsidR="0039159E" w:rsidRPr="00B60CE5" w:rsidRDefault="0039159E" w:rsidP="00E16A4D">
            <w:pPr>
              <w:jc w:val="both"/>
              <w:rPr>
                <w:color w:val="000000"/>
                <w:lang w:eastAsia="ru-RU"/>
              </w:rPr>
            </w:pPr>
            <w:r w:rsidRPr="00B60CE5">
              <w:rPr>
                <w:color w:val="000000"/>
                <w:lang w:eastAsia="ru-RU"/>
              </w:rPr>
              <w:t>Обеспечение, соблюдение и изучение состояния СанПиН в организации работы школы.</w:t>
            </w:r>
          </w:p>
          <w:p w:rsidR="0039159E" w:rsidRPr="00B60CE5" w:rsidRDefault="0039159E" w:rsidP="00E16A4D">
            <w:pPr>
              <w:jc w:val="both"/>
              <w:rPr>
                <w:color w:val="000000"/>
                <w:lang w:eastAsia="ru-RU"/>
              </w:rPr>
            </w:pPr>
            <w:r w:rsidRPr="00B60CE5">
              <w:rPr>
                <w:color w:val="000000"/>
                <w:lang w:eastAsia="ru-RU"/>
              </w:rPr>
              <w:t>Информирование обучающихся, их родителей, работников школы о профилактике заболеваний, пропаганда здорового образа жизни.</w:t>
            </w:r>
          </w:p>
          <w:p w:rsidR="0039159E" w:rsidRPr="00B60CE5" w:rsidRDefault="0039159E" w:rsidP="00E16A4D">
            <w:pPr>
              <w:jc w:val="both"/>
              <w:rPr>
                <w:color w:val="000000"/>
                <w:lang w:eastAsia="ru-RU"/>
              </w:rPr>
            </w:pPr>
            <w:r w:rsidRPr="00B60CE5">
              <w:rPr>
                <w:color w:val="000000"/>
                <w:lang w:eastAsia="ru-RU"/>
              </w:rPr>
              <w:t>Обеспечение прохождения медосмотра работниками школы.</w:t>
            </w:r>
          </w:p>
          <w:p w:rsidR="0039159E" w:rsidRPr="00B60CE5" w:rsidRDefault="0039159E" w:rsidP="00E16A4D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Обучение работников санминимуму</w:t>
            </w:r>
            <w:r w:rsidRPr="00B60CE5">
              <w:rPr>
                <w:color w:val="000000"/>
                <w:lang w:eastAsia="ru-RU"/>
              </w:rPr>
              <w:t>)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Pr="00B60CE5" w:rsidRDefault="0039159E" w:rsidP="00D553BA">
            <w:pPr>
              <w:pStyle w:val="a8"/>
              <w:ind w:left="0"/>
              <w:jc w:val="center"/>
            </w:pPr>
            <w:r w:rsidRPr="00B60CE5">
              <w:t xml:space="preserve">в течение квартала 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Pr="00B60CE5" w:rsidRDefault="0039159E" w:rsidP="00D553BA">
            <w:pPr>
              <w:pStyle w:val="a8"/>
              <w:ind w:left="0"/>
              <w:jc w:val="center"/>
            </w:pPr>
            <w:r w:rsidRPr="00B60CE5">
              <w:t xml:space="preserve">МБУ ДО Детская музыкальная школа УМР </w:t>
            </w:r>
          </w:p>
          <w:p w:rsidR="0039159E" w:rsidRPr="00B60CE5" w:rsidRDefault="0039159E" w:rsidP="00D553BA">
            <w:pPr>
              <w:pStyle w:val="a8"/>
              <w:ind w:left="0"/>
              <w:jc w:val="center"/>
            </w:pPr>
            <w:r w:rsidRPr="00B60CE5">
              <w:t>МБУ ДО Детская художественная школа УМР</w:t>
            </w:r>
          </w:p>
        </w:tc>
      </w:tr>
      <w:tr w:rsidR="0039159E" w:rsidRPr="00B60CE5" w:rsidTr="00AD037A">
        <w:trPr>
          <w:gridAfter w:val="1"/>
          <w:wAfter w:w="236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Default="0039159E" w:rsidP="0039159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4.3.2.</w:t>
            </w:r>
          </w:p>
          <w:p w:rsidR="0039159E" w:rsidRPr="00B60CE5" w:rsidRDefault="0039159E" w:rsidP="00D553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Pr="00B60CE5" w:rsidRDefault="0039159E" w:rsidP="00E16A4D">
            <w:pPr>
              <w:pStyle w:val="3"/>
              <w:spacing w:before="0"/>
              <w:ind w:left="72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B60CE5">
              <w:rPr>
                <w:rFonts w:ascii="Times New Roman" w:hAnsi="Times New Roman"/>
                <w:b w:val="0"/>
                <w:color w:val="auto"/>
              </w:rPr>
              <w:t>Информатизация школы:</w:t>
            </w:r>
          </w:p>
          <w:p w:rsidR="0039159E" w:rsidRPr="00B60CE5" w:rsidRDefault="0039159E" w:rsidP="00E16A4D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B60CE5">
              <w:rPr>
                <w:rFonts w:ascii="Times New Roman" w:hAnsi="Times New Roman"/>
                <w:b w:val="0"/>
                <w:color w:val="auto"/>
              </w:rPr>
              <w:t xml:space="preserve">-обновление школьного сайта </w:t>
            </w:r>
            <w:r>
              <w:rPr>
                <w:rFonts w:ascii="Times New Roman" w:hAnsi="Times New Roman"/>
                <w:b w:val="0"/>
                <w:color w:val="auto"/>
              </w:rPr>
              <w:t>в связи с началом</w:t>
            </w:r>
            <w:r w:rsidRPr="00B60CE5">
              <w:rPr>
                <w:rFonts w:ascii="Times New Roman" w:hAnsi="Times New Roman"/>
                <w:b w:val="0"/>
                <w:color w:val="auto"/>
              </w:rPr>
              <w:t xml:space="preserve"> нового учебного года;</w:t>
            </w:r>
          </w:p>
          <w:p w:rsidR="0039159E" w:rsidRPr="001762CA" w:rsidRDefault="0039159E" w:rsidP="00E16A4D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1762CA">
              <w:rPr>
                <w:rFonts w:ascii="Times New Roman" w:hAnsi="Times New Roman"/>
                <w:b w:val="0"/>
                <w:color w:val="auto"/>
              </w:rPr>
              <w:t>- обновление информации на портале, сайте «Культура Ярославии»</w:t>
            </w:r>
          </w:p>
          <w:p w:rsidR="0039159E" w:rsidRPr="00B60CE5" w:rsidRDefault="0039159E" w:rsidP="00E16A4D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B60CE5">
              <w:rPr>
                <w:rFonts w:ascii="Times New Roman" w:hAnsi="Times New Roman"/>
                <w:b w:val="0"/>
                <w:color w:val="auto"/>
              </w:rPr>
              <w:t>-пополнение электронной версии базы лучших работ учащихся и преподавателей;</w:t>
            </w:r>
          </w:p>
          <w:p w:rsidR="0039159E" w:rsidRPr="00B60CE5" w:rsidRDefault="0039159E" w:rsidP="00E16A4D">
            <w:pPr>
              <w:jc w:val="both"/>
            </w:pPr>
            <w:r w:rsidRPr="00B60CE5">
              <w:t>-пополнение электронной версии мероприятий, проводимых ДХШ, ДМШ;</w:t>
            </w:r>
          </w:p>
          <w:p w:rsidR="0039159E" w:rsidRPr="00B60CE5" w:rsidRDefault="0039159E" w:rsidP="00E16A4D">
            <w:pPr>
              <w:jc w:val="both"/>
            </w:pPr>
            <w:r w:rsidRPr="00B60CE5">
              <w:t>- размещение документации о деятельности школы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Default="0039159E" w:rsidP="00D553BA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</w:p>
          <w:p w:rsidR="0039159E" w:rsidRDefault="0039159E" w:rsidP="00D553BA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</w:p>
          <w:p w:rsidR="0039159E" w:rsidRDefault="0039159E" w:rsidP="00D553BA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октябрь</w:t>
            </w:r>
          </w:p>
          <w:p w:rsidR="0039159E" w:rsidRDefault="0039159E" w:rsidP="00D553BA"/>
          <w:p w:rsidR="0039159E" w:rsidRDefault="0039159E" w:rsidP="00D553BA"/>
          <w:p w:rsidR="0039159E" w:rsidRPr="001762CA" w:rsidRDefault="0039159E" w:rsidP="00D553BA">
            <w:pPr>
              <w:jc w:val="center"/>
            </w:pPr>
            <w:r>
              <w:t>в течение квартала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Pr="00B60CE5" w:rsidRDefault="0039159E" w:rsidP="00D553BA">
            <w:pPr>
              <w:pStyle w:val="a8"/>
              <w:ind w:left="0"/>
              <w:jc w:val="center"/>
            </w:pPr>
            <w:r w:rsidRPr="00B60CE5">
              <w:t>МБУ ДО Детская художественная школа УМР</w:t>
            </w:r>
          </w:p>
          <w:p w:rsidR="0039159E" w:rsidRPr="00B60CE5" w:rsidRDefault="0039159E" w:rsidP="00D553BA">
            <w:pPr>
              <w:pStyle w:val="a8"/>
              <w:ind w:left="0"/>
              <w:jc w:val="center"/>
            </w:pPr>
            <w:r w:rsidRPr="00B60CE5">
              <w:t xml:space="preserve"> МБУ ДО Детская музыкальная школа УМР </w:t>
            </w:r>
          </w:p>
          <w:p w:rsidR="0039159E" w:rsidRPr="00B60CE5" w:rsidRDefault="0039159E" w:rsidP="00D553BA">
            <w:pPr>
              <w:pStyle w:val="a8"/>
              <w:ind w:left="0"/>
              <w:jc w:val="center"/>
            </w:pPr>
          </w:p>
        </w:tc>
      </w:tr>
      <w:tr w:rsidR="0039159E" w:rsidRPr="00B60CE5" w:rsidTr="00AD037A">
        <w:trPr>
          <w:gridAfter w:val="1"/>
          <w:wAfter w:w="236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Default="0039159E" w:rsidP="0039159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4.3.2.</w:t>
            </w:r>
          </w:p>
          <w:p w:rsidR="0039159E" w:rsidRPr="00B60CE5" w:rsidRDefault="0039159E" w:rsidP="00D553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1" w:rsidRDefault="0039159E" w:rsidP="00C57631">
            <w:pPr>
              <w:spacing w:line="0" w:lineRule="atLeast"/>
            </w:pPr>
            <w:r w:rsidRPr="00B60CE5">
              <w:t>Участие воспитанников  и преподавателей  в международных</w:t>
            </w:r>
            <w:r w:rsidR="00E16A4D">
              <w:t xml:space="preserve">, </w:t>
            </w:r>
            <w:r w:rsidRPr="00B60CE5">
              <w:t xml:space="preserve">всероссийских и региональных конкурсах и выставках </w:t>
            </w:r>
          </w:p>
          <w:p w:rsidR="00C57631" w:rsidRDefault="00C57631" w:rsidP="00C57631">
            <w:pPr>
              <w:spacing w:line="0" w:lineRule="atLeast"/>
            </w:pPr>
            <w:r>
              <w:t>(-Всероссийский конкурс  «Ликующий мир красок» Тема «Я лиру посвятил народу своему…», посвящённый 200-летию со дня рождения Н.А. Некрасова; - Всероссийская акция  «Крылья ангела»;</w:t>
            </w:r>
          </w:p>
          <w:p w:rsidR="00C57631" w:rsidRDefault="00C57631" w:rsidP="00C57631">
            <w:pPr>
              <w:spacing w:line="0" w:lineRule="atLeast"/>
            </w:pPr>
            <w:r>
              <w:t>-Всероссийский конкурс «Рождественские встречи»;</w:t>
            </w:r>
          </w:p>
          <w:p w:rsidR="0039159E" w:rsidRPr="00B60CE5" w:rsidRDefault="00C57631" w:rsidP="00C57631">
            <w:r>
              <w:t>-Всероссийский конкурс «Чудо из чудес» и др.)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Pr="00B60CE5" w:rsidRDefault="0039159E" w:rsidP="00D553BA">
            <w:pPr>
              <w:pStyle w:val="a8"/>
              <w:ind w:left="0"/>
              <w:jc w:val="center"/>
            </w:pPr>
            <w:r w:rsidRPr="00B60CE5">
              <w:t>по плану учреждений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Pr="00B60CE5" w:rsidRDefault="0039159E" w:rsidP="00D553BA">
            <w:pPr>
              <w:pStyle w:val="a8"/>
              <w:ind w:left="0"/>
              <w:jc w:val="center"/>
            </w:pPr>
            <w:r w:rsidRPr="00B60CE5">
              <w:t>МБУ ДО Детская художественная школа УМР</w:t>
            </w:r>
          </w:p>
          <w:p w:rsidR="0039159E" w:rsidRPr="00B60CE5" w:rsidRDefault="0039159E" w:rsidP="00D553BA">
            <w:pPr>
              <w:pStyle w:val="a8"/>
              <w:ind w:left="0"/>
              <w:jc w:val="center"/>
            </w:pPr>
            <w:r w:rsidRPr="00B60CE5">
              <w:t xml:space="preserve"> МБУ ДО Детская музыкальная школа УМР </w:t>
            </w:r>
          </w:p>
        </w:tc>
      </w:tr>
      <w:tr w:rsidR="0039159E" w:rsidRPr="00B60CE5" w:rsidTr="00AD037A">
        <w:trPr>
          <w:gridAfter w:val="1"/>
          <w:wAfter w:w="236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Default="0039159E" w:rsidP="0039159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4.3.2.</w:t>
            </w:r>
          </w:p>
          <w:p w:rsidR="0039159E" w:rsidRPr="00B60CE5" w:rsidRDefault="0039159E" w:rsidP="00D553BA">
            <w:pPr>
              <w:suppressAutoHyphens w:val="0"/>
              <w:jc w:val="center"/>
              <w:rPr>
                <w:lang w:eastAsia="ru-RU"/>
              </w:rPr>
            </w:pPr>
            <w:r w:rsidRPr="00B60CE5">
              <w:rPr>
                <w:lang w:eastAsia="ru-RU"/>
              </w:rPr>
              <w:t>1</w:t>
            </w:r>
            <w:r>
              <w:rPr>
                <w:lang w:eastAsia="ru-RU"/>
              </w:rPr>
              <w:t>2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Pr="00B60CE5" w:rsidRDefault="0039159E" w:rsidP="00E16A4D">
            <w:pPr>
              <w:jc w:val="both"/>
            </w:pPr>
            <w:r>
              <w:t xml:space="preserve">Согласование плана работы </w:t>
            </w:r>
            <w:r w:rsidRPr="00B60CE5">
              <w:t>по участи</w:t>
            </w:r>
            <w:r>
              <w:t>ю</w:t>
            </w:r>
            <w:r w:rsidRPr="00B60CE5">
              <w:t xml:space="preserve"> образовательных учреждений </w:t>
            </w:r>
            <w:r>
              <w:t xml:space="preserve">дополнительного образования детей </w:t>
            </w:r>
            <w:r w:rsidRPr="00B60CE5">
              <w:t xml:space="preserve">в развитии социокультурного пространства города Углича и Ярославской области на </w:t>
            </w:r>
            <w:r>
              <w:t>202</w:t>
            </w:r>
            <w:r w:rsidR="00E16A4D">
              <w:t>1</w:t>
            </w:r>
            <w:r w:rsidRPr="00B60CE5">
              <w:t xml:space="preserve"> год (совместно с УГИАи ХМ и Музеем городского быта ХIХ в., ЦБС, клубами ДК, ДДТ, Домом Дружбы</w:t>
            </w:r>
            <w:r>
              <w:t>, ТИЦ «Углич»</w:t>
            </w:r>
            <w:r w:rsidRPr="00B60CE5">
              <w:t xml:space="preserve">) 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Pr="00B60CE5" w:rsidRDefault="00E16A4D" w:rsidP="00D553BA">
            <w:pPr>
              <w:jc w:val="center"/>
            </w:pPr>
            <w:r>
              <w:t>о</w:t>
            </w:r>
            <w:r w:rsidR="0039159E">
              <w:t>ктябрь</w:t>
            </w:r>
            <w:r>
              <w:t>-ноябрь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Pr="00B60CE5" w:rsidRDefault="0039159E" w:rsidP="00D553BA">
            <w:pPr>
              <w:pStyle w:val="a8"/>
              <w:ind w:left="0"/>
              <w:jc w:val="center"/>
            </w:pPr>
            <w:r w:rsidRPr="00B60CE5">
              <w:t>МБУ ДО Детская художественная школа УМР</w:t>
            </w:r>
          </w:p>
          <w:p w:rsidR="0039159E" w:rsidRPr="00B60CE5" w:rsidRDefault="0039159E" w:rsidP="00D553BA">
            <w:pPr>
              <w:pStyle w:val="a8"/>
              <w:ind w:left="0"/>
              <w:jc w:val="center"/>
            </w:pPr>
            <w:r w:rsidRPr="00B60CE5">
              <w:t xml:space="preserve"> МБУ ДО Детская музыкальная школа УМР</w:t>
            </w:r>
          </w:p>
        </w:tc>
      </w:tr>
      <w:tr w:rsidR="0039159E" w:rsidRPr="00B60CE5" w:rsidTr="00AD037A">
        <w:trPr>
          <w:gridAfter w:val="1"/>
          <w:wAfter w:w="236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Default="0039159E" w:rsidP="0039159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4.3.2.</w:t>
            </w:r>
          </w:p>
          <w:p w:rsidR="0039159E" w:rsidRPr="00B60CE5" w:rsidRDefault="0039159E" w:rsidP="00D553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Default="0039159E" w:rsidP="00E16A4D">
            <w:pPr>
              <w:jc w:val="both"/>
            </w:pPr>
            <w:r>
              <w:t>Методическая деятельность:</w:t>
            </w:r>
          </w:p>
          <w:p w:rsidR="0039159E" w:rsidRPr="00A11307" w:rsidRDefault="0039159E" w:rsidP="00E16A4D">
            <w:pPr>
              <w:jc w:val="both"/>
            </w:pPr>
            <w:r>
              <w:t>-</w:t>
            </w:r>
            <w:r w:rsidR="00E16A4D">
              <w:t xml:space="preserve"> </w:t>
            </w:r>
            <w:r w:rsidRPr="00A11307">
              <w:t>Совершенствовани</w:t>
            </w:r>
            <w:r>
              <w:t>е</w:t>
            </w:r>
            <w:r w:rsidRPr="00A11307">
              <w:t xml:space="preserve"> базы методических работ и открытых уроков</w:t>
            </w:r>
            <w:r>
              <w:t>, с</w:t>
            </w:r>
            <w:r w:rsidRPr="00A11307">
              <w:t>оздани</w:t>
            </w:r>
            <w:r>
              <w:t>е</w:t>
            </w:r>
            <w:r w:rsidRPr="00A11307">
              <w:t xml:space="preserve"> дополнительных общеразвивающих общеобразовательных программ </w:t>
            </w:r>
          </w:p>
          <w:p w:rsidR="0039159E" w:rsidRDefault="0039159E" w:rsidP="00E16A4D">
            <w:pPr>
              <w:jc w:val="both"/>
            </w:pPr>
            <w:r w:rsidRPr="00A11307">
              <w:t>-Рецензирование программ</w:t>
            </w:r>
          </w:p>
          <w:p w:rsidR="0039159E" w:rsidRPr="00A11307" w:rsidRDefault="0039159E" w:rsidP="00E16A4D">
            <w:pPr>
              <w:jc w:val="both"/>
            </w:pPr>
            <w:r>
              <w:t xml:space="preserve">- </w:t>
            </w:r>
            <w:r w:rsidRPr="00A11307">
              <w:t>Разработке новых учебных планов и локальных актов согласно ФГТ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Default="0039159E" w:rsidP="00D553BA">
            <w:pPr>
              <w:jc w:val="center"/>
            </w:pPr>
          </w:p>
          <w:p w:rsidR="0039159E" w:rsidRDefault="0039159E" w:rsidP="00D553BA">
            <w:pPr>
              <w:jc w:val="center"/>
            </w:pPr>
            <w:r>
              <w:t>в течение квартала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Pr="00B60CE5" w:rsidRDefault="0039159E" w:rsidP="00D553BA">
            <w:pPr>
              <w:pStyle w:val="a8"/>
              <w:ind w:left="0"/>
              <w:jc w:val="center"/>
            </w:pPr>
            <w:r w:rsidRPr="00B60CE5">
              <w:t>МБУ ДО Детская художественная школа УМР</w:t>
            </w:r>
          </w:p>
          <w:p w:rsidR="0039159E" w:rsidRPr="00B60CE5" w:rsidRDefault="0039159E" w:rsidP="00D553BA">
            <w:pPr>
              <w:pStyle w:val="a8"/>
              <w:ind w:left="0"/>
              <w:jc w:val="center"/>
            </w:pPr>
            <w:r w:rsidRPr="00B60CE5">
              <w:t xml:space="preserve"> МБУ ДО Детская музыкальная школа УМР</w:t>
            </w:r>
          </w:p>
        </w:tc>
      </w:tr>
      <w:tr w:rsidR="0039159E" w:rsidRPr="00B60CE5" w:rsidTr="00AD037A">
        <w:trPr>
          <w:gridAfter w:val="1"/>
          <w:wAfter w:w="236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Default="0039159E" w:rsidP="0039159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4.3.2.</w:t>
            </w:r>
          </w:p>
          <w:p w:rsidR="0039159E" w:rsidRPr="00B60CE5" w:rsidRDefault="0039159E" w:rsidP="00D553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Pr="00B60CE5" w:rsidRDefault="0039159E" w:rsidP="00D553BA">
            <w:r w:rsidRPr="00A11307">
              <w:t>Методическая помощь ДМШ Большого Села, Некоуза, Мышкин</w:t>
            </w:r>
            <w:r>
              <w:t>а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Default="0039159E" w:rsidP="00D553BA">
            <w:pPr>
              <w:jc w:val="center"/>
            </w:pPr>
            <w:r>
              <w:t>в течение квартала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Pr="00B60CE5" w:rsidRDefault="0039159E" w:rsidP="00D553BA">
            <w:pPr>
              <w:pStyle w:val="a8"/>
              <w:ind w:left="0"/>
              <w:jc w:val="center"/>
            </w:pPr>
            <w:r w:rsidRPr="00B60CE5">
              <w:t>МБУ ДО Детская музыкальная школа УМР</w:t>
            </w:r>
          </w:p>
        </w:tc>
      </w:tr>
      <w:tr w:rsidR="0039159E" w:rsidRPr="00B60CE5" w:rsidTr="00AD037A">
        <w:trPr>
          <w:gridAfter w:val="1"/>
          <w:wAfter w:w="236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Default="0039159E" w:rsidP="0039159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4.3.2.</w:t>
            </w:r>
          </w:p>
          <w:p w:rsidR="0039159E" w:rsidRPr="00B60CE5" w:rsidRDefault="0039159E" w:rsidP="00D553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Pr="00B60CE5" w:rsidRDefault="0039159E" w:rsidP="00EC6E7D">
            <w:r w:rsidRPr="00A11307">
              <w:t>- Участие в областном практикуме для преподавателей учреждений дополнительного образования</w:t>
            </w:r>
            <w:r w:rsidR="00E16A4D">
              <w:t xml:space="preserve">, </w:t>
            </w:r>
            <w:r w:rsidRPr="00A11307">
              <w:t xml:space="preserve">детей культуры и искусства </w:t>
            </w:r>
            <w:r w:rsidR="00EC6E7D">
              <w:t>УМИЦ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Default="00EC6E7D" w:rsidP="00D553BA">
            <w:pPr>
              <w:jc w:val="center"/>
            </w:pPr>
            <w:r>
              <w:t>в течение квартала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Pr="00B60CE5" w:rsidRDefault="0039159E" w:rsidP="00D553BA">
            <w:pPr>
              <w:pStyle w:val="a8"/>
              <w:ind w:left="0"/>
              <w:jc w:val="center"/>
            </w:pPr>
            <w:r w:rsidRPr="00B60CE5">
              <w:t>МБУ ДО Детская музыкальная школа УМР</w:t>
            </w:r>
          </w:p>
        </w:tc>
      </w:tr>
      <w:tr w:rsidR="0039159E" w:rsidRPr="00B60CE5" w:rsidTr="00AD037A">
        <w:trPr>
          <w:gridAfter w:val="1"/>
          <w:wAfter w:w="236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Default="0039159E" w:rsidP="0039159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4.3.2.</w:t>
            </w:r>
          </w:p>
          <w:p w:rsidR="0039159E" w:rsidRPr="00B60CE5" w:rsidRDefault="0039159E" w:rsidP="00D553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Default="0039159E" w:rsidP="00257872">
            <w:r>
              <w:t>Выставочная деятельность:</w:t>
            </w:r>
          </w:p>
          <w:p w:rsidR="0039159E" w:rsidRDefault="0039159E" w:rsidP="00257872">
            <w:pPr>
              <w:spacing w:line="276" w:lineRule="auto"/>
              <w:jc w:val="both"/>
            </w:pPr>
            <w:r>
              <w:t>-выставки по итогам всероссийских конкурсов;</w:t>
            </w:r>
          </w:p>
          <w:p w:rsidR="0039159E" w:rsidRDefault="0039159E" w:rsidP="00257872">
            <w:pPr>
              <w:spacing w:line="276" w:lineRule="auto"/>
              <w:jc w:val="both"/>
            </w:pPr>
            <w:r>
              <w:t>-</w:t>
            </w:r>
            <w:r w:rsidR="00E16A4D">
              <w:t xml:space="preserve">Новогодняя </w:t>
            </w:r>
            <w:r>
              <w:t xml:space="preserve">выставка в Администрации УМР </w:t>
            </w:r>
          </w:p>
          <w:p w:rsidR="0039159E" w:rsidRPr="00B60CE5" w:rsidRDefault="0039159E" w:rsidP="00257872">
            <w:pPr>
              <w:spacing w:line="276" w:lineRule="auto"/>
              <w:jc w:val="both"/>
            </w:pPr>
            <w:r>
              <w:t>-выставки художников в выставочном зале ДХШ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Default="0039159E" w:rsidP="00D553BA">
            <w:pPr>
              <w:jc w:val="center"/>
            </w:pPr>
          </w:p>
          <w:p w:rsidR="0039159E" w:rsidRDefault="00E16A4D" w:rsidP="00D553BA">
            <w:pPr>
              <w:jc w:val="center"/>
            </w:pPr>
            <w:r>
              <w:t>в течение квартала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Pr="00B60CE5" w:rsidRDefault="0039159E" w:rsidP="00D553BA">
            <w:pPr>
              <w:pStyle w:val="a8"/>
              <w:ind w:left="0"/>
              <w:jc w:val="center"/>
            </w:pPr>
            <w:r w:rsidRPr="00B60CE5">
              <w:t>МБУ ДО Детская художественная школа УМР</w:t>
            </w:r>
          </w:p>
          <w:p w:rsidR="0039159E" w:rsidRPr="00B60CE5" w:rsidRDefault="0039159E" w:rsidP="00D553BA">
            <w:pPr>
              <w:pStyle w:val="a8"/>
              <w:ind w:left="0"/>
              <w:jc w:val="center"/>
            </w:pPr>
          </w:p>
        </w:tc>
      </w:tr>
      <w:tr w:rsidR="00EC6E7D" w:rsidRPr="00B60CE5" w:rsidTr="00AD037A">
        <w:trPr>
          <w:gridAfter w:val="1"/>
          <w:wAfter w:w="236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7D" w:rsidRDefault="00EC6E7D" w:rsidP="00D72D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4.3.2.</w:t>
            </w:r>
          </w:p>
          <w:p w:rsidR="00EC6E7D" w:rsidRDefault="00EC6E7D" w:rsidP="00D72D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7D" w:rsidRPr="00EC6E7D" w:rsidRDefault="00EC6E7D" w:rsidP="00EC6E7D">
            <w:pPr>
              <w:jc w:val="both"/>
              <w:outlineLvl w:val="1"/>
            </w:pPr>
            <w:r w:rsidRPr="00EC6E7D">
              <w:t>Сольный концерт Теодора Куцего</w:t>
            </w:r>
            <w:r>
              <w:t xml:space="preserve"> </w:t>
            </w:r>
            <w:r w:rsidRPr="00EC6E7D">
              <w:t>«Диалог столетий»</w:t>
            </w:r>
            <w:r>
              <w:t xml:space="preserve"> </w:t>
            </w:r>
            <w:r w:rsidRPr="00EC6E7D">
              <w:t xml:space="preserve">(класс преподавателя фортепиано </w:t>
            </w:r>
          </w:p>
          <w:p w:rsidR="00EC6E7D" w:rsidRPr="00A11307" w:rsidRDefault="00EC6E7D" w:rsidP="00EC6E7D">
            <w:pPr>
              <w:jc w:val="both"/>
            </w:pPr>
            <w:r w:rsidRPr="00EC6E7D">
              <w:t>Г.В. Орловой)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7D" w:rsidRDefault="00EC6E7D" w:rsidP="00D72D48">
            <w:pPr>
              <w:jc w:val="center"/>
            </w:pPr>
            <w:r>
              <w:t>октябрь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7D" w:rsidRPr="00B60CE5" w:rsidRDefault="00EC6E7D" w:rsidP="00D72D48">
            <w:pPr>
              <w:pStyle w:val="a8"/>
              <w:ind w:left="0"/>
              <w:jc w:val="center"/>
            </w:pPr>
            <w:r w:rsidRPr="00B60CE5">
              <w:t>МБУ ДО Детская музыкальная школа УМР</w:t>
            </w:r>
          </w:p>
        </w:tc>
      </w:tr>
      <w:tr w:rsidR="00EC6E7D" w:rsidRPr="00B60CE5" w:rsidTr="00AD037A">
        <w:trPr>
          <w:gridAfter w:val="1"/>
          <w:wAfter w:w="236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7D" w:rsidRDefault="00EC6E7D" w:rsidP="00D72D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4.3.2.</w:t>
            </w:r>
          </w:p>
          <w:p w:rsidR="00EC6E7D" w:rsidRDefault="00EC6E7D" w:rsidP="00EC6E7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7D" w:rsidRPr="00A11307" w:rsidRDefault="00EC6E7D" w:rsidP="00D72D48">
            <w:r>
              <w:t>Общешкольное мероприятие «Посвящение в юные музыканты»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7D" w:rsidRDefault="00EC6E7D" w:rsidP="00D72D48">
            <w:pPr>
              <w:jc w:val="center"/>
            </w:pPr>
            <w:r>
              <w:t>декабрь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7D" w:rsidRPr="00B60CE5" w:rsidRDefault="00EC6E7D" w:rsidP="00D72D48">
            <w:pPr>
              <w:pStyle w:val="a8"/>
              <w:ind w:left="0"/>
              <w:jc w:val="center"/>
            </w:pPr>
            <w:r w:rsidRPr="00B60CE5">
              <w:t>МБУ ДО Детская музыкальная школа УМР</w:t>
            </w:r>
          </w:p>
        </w:tc>
      </w:tr>
      <w:tr w:rsidR="0039159E" w:rsidRPr="00B60CE5" w:rsidTr="00AD037A">
        <w:trPr>
          <w:gridAfter w:val="1"/>
          <w:wAfter w:w="236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Default="0039159E" w:rsidP="0039159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4.3.2.</w:t>
            </w:r>
          </w:p>
          <w:p w:rsidR="0039159E" w:rsidRDefault="0039159E" w:rsidP="00EC6E7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EC6E7D">
              <w:rPr>
                <w:lang w:eastAsia="ru-RU"/>
              </w:rPr>
              <w:t>9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Pr="00A11307" w:rsidRDefault="0039159E" w:rsidP="00EE7327">
            <w:r>
              <w:t>Подготовка и проведение новогоднего</w:t>
            </w:r>
            <w:r w:rsidRPr="00A11307">
              <w:t xml:space="preserve"> </w:t>
            </w:r>
            <w:r w:rsidR="00EE7327">
              <w:t>мюзикла для детей разных возрастов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Default="00EC6E7D" w:rsidP="00D553BA">
            <w:pPr>
              <w:jc w:val="center"/>
            </w:pPr>
            <w:r>
              <w:t>ноябрь-</w:t>
            </w:r>
            <w:r w:rsidR="0039159E">
              <w:t>декабрь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Pr="00B60CE5" w:rsidRDefault="0039159E" w:rsidP="00D553BA">
            <w:pPr>
              <w:pStyle w:val="a8"/>
              <w:ind w:left="0"/>
              <w:jc w:val="center"/>
            </w:pPr>
            <w:r w:rsidRPr="00B60CE5">
              <w:t>МБУ ДО Детская музыкальная школа УМР</w:t>
            </w:r>
          </w:p>
        </w:tc>
      </w:tr>
      <w:tr w:rsidR="00C57631" w:rsidRPr="00B60CE5" w:rsidTr="00AD037A">
        <w:trPr>
          <w:gridAfter w:val="1"/>
          <w:wAfter w:w="236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1" w:rsidRDefault="00C57631" w:rsidP="00D72D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4.3.2.</w:t>
            </w:r>
          </w:p>
          <w:p w:rsidR="00C57631" w:rsidRDefault="00C57631" w:rsidP="00D72D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1" w:rsidRPr="00A11307" w:rsidRDefault="00C57631" w:rsidP="00D72D48">
            <w:r>
              <w:t>Концертно-просветительская деятельность в учреждениях УМР, проведение совместных мероприятий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1" w:rsidRDefault="00C57631" w:rsidP="00D72D48">
            <w:pPr>
              <w:jc w:val="center"/>
            </w:pPr>
            <w:r>
              <w:t>в течение квартала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1" w:rsidRPr="00B60CE5" w:rsidRDefault="00C57631" w:rsidP="00D72D48">
            <w:pPr>
              <w:pStyle w:val="a8"/>
              <w:ind w:left="0"/>
              <w:jc w:val="center"/>
            </w:pPr>
            <w:r w:rsidRPr="00B60CE5">
              <w:t>МБУ ДО Детская музыкальная школа УМР</w:t>
            </w:r>
          </w:p>
        </w:tc>
      </w:tr>
      <w:tr w:rsidR="0039159E" w:rsidRPr="00B60CE5" w:rsidTr="00AD037A">
        <w:trPr>
          <w:gridAfter w:val="1"/>
          <w:wAfter w:w="236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Default="0039159E" w:rsidP="0039159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4.3.2.</w:t>
            </w:r>
          </w:p>
          <w:p w:rsidR="0039159E" w:rsidRDefault="00EC6E7D" w:rsidP="00C5763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C57631">
              <w:rPr>
                <w:lang w:eastAsia="ru-RU"/>
              </w:rPr>
              <w:t>1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1" w:rsidRDefault="00C57631" w:rsidP="00C57631">
            <w:r>
              <w:t xml:space="preserve">Организация и проведение: </w:t>
            </w:r>
          </w:p>
          <w:p w:rsidR="00C57631" w:rsidRDefault="00C57631" w:rsidP="00C57631">
            <w:pPr>
              <w:spacing w:line="0" w:lineRule="atLeast"/>
            </w:pPr>
            <w:r w:rsidRPr="00E24565">
              <w:t xml:space="preserve">- </w:t>
            </w:r>
            <w:r>
              <w:t xml:space="preserve">Всероссийский  конкурс по рисунку </w:t>
            </w:r>
            <w:r w:rsidRPr="00E24565">
              <w:t>«</w:t>
            </w:r>
            <w:r>
              <w:t>Красота</w:t>
            </w:r>
            <w:r w:rsidRPr="00E24565">
              <w:t>, дарующая радость»</w:t>
            </w:r>
            <w:r>
              <w:t>;</w:t>
            </w:r>
          </w:p>
          <w:p w:rsidR="00C57631" w:rsidRPr="00E24565" w:rsidRDefault="00C57631" w:rsidP="00C57631">
            <w:pPr>
              <w:spacing w:line="0" w:lineRule="atLeast"/>
            </w:pPr>
            <w:r>
              <w:t>-</w:t>
            </w:r>
            <w:r w:rsidRPr="00E24565">
              <w:t xml:space="preserve">- </w:t>
            </w:r>
            <w:r>
              <w:t xml:space="preserve">Всероссийский  конкурс по живописи </w:t>
            </w:r>
            <w:r w:rsidRPr="00E24565">
              <w:t>«</w:t>
            </w:r>
            <w:r>
              <w:t>Красота,</w:t>
            </w:r>
            <w:r w:rsidRPr="00E24565">
              <w:t xml:space="preserve"> дарующая радость»</w:t>
            </w:r>
            <w:r>
              <w:t>;</w:t>
            </w:r>
          </w:p>
          <w:p w:rsidR="0039159E" w:rsidRPr="00A11307" w:rsidRDefault="00C57631" w:rsidP="00C57631">
            <w:pPr>
              <w:spacing w:line="0" w:lineRule="atLeast"/>
            </w:pPr>
            <w:r w:rsidRPr="00E24565">
              <w:t xml:space="preserve">- </w:t>
            </w:r>
            <w:r>
              <w:t xml:space="preserve">Всероссийский  конкурс по композиции  </w:t>
            </w:r>
            <w:r w:rsidRPr="00E24565">
              <w:t>«</w:t>
            </w:r>
            <w:r>
              <w:t>Красота</w:t>
            </w:r>
            <w:r w:rsidRPr="00E24565">
              <w:t>, дарующая радость»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Default="00C57631" w:rsidP="00D553BA">
            <w:pPr>
              <w:jc w:val="center"/>
            </w:pPr>
            <w:r>
              <w:t>октябрь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Pr="00B60CE5" w:rsidRDefault="00C57631" w:rsidP="00C57631">
            <w:pPr>
              <w:pStyle w:val="a8"/>
              <w:ind w:left="0"/>
              <w:jc w:val="center"/>
            </w:pPr>
            <w:r w:rsidRPr="00B60CE5">
              <w:t>МБУ ДО Детская художественная школа УМР</w:t>
            </w:r>
          </w:p>
        </w:tc>
      </w:tr>
      <w:tr w:rsidR="0039159E" w:rsidRPr="00B60CE5" w:rsidTr="00AD037A">
        <w:trPr>
          <w:gridBefore w:val="1"/>
          <w:gridAfter w:val="1"/>
          <w:wBefore w:w="56" w:type="dxa"/>
          <w:wAfter w:w="236" w:type="dxa"/>
          <w:cantSplit/>
          <w:trHeight w:val="255"/>
        </w:trPr>
        <w:tc>
          <w:tcPr>
            <w:tcW w:w="10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E" w:rsidRPr="00B60CE5" w:rsidRDefault="0039159E" w:rsidP="00D553BA">
            <w:pPr>
              <w:pStyle w:val="a8"/>
              <w:ind w:left="0"/>
              <w:jc w:val="center"/>
              <w:rPr>
                <w:b/>
              </w:rPr>
            </w:pPr>
            <w:r>
              <w:rPr>
                <w:b/>
              </w:rPr>
              <w:t>4.3.3</w:t>
            </w:r>
            <w:r w:rsidRPr="00B60CE5">
              <w:rPr>
                <w:b/>
              </w:rPr>
              <w:t>. Деятельность учреждений культурно-досуговой сферы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38057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4.3.3.1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612358">
            <w:pPr>
              <w:snapToGrid w:val="0"/>
              <w:jc w:val="both"/>
            </w:pPr>
            <w:r w:rsidRPr="009132B8">
              <w:t>Предоставление муниципальной услуги «Организация и проведение культурно-массовых мероприятий». Выполнение плановых показателей муниципального задания</w:t>
            </w:r>
            <w:r>
              <w:t xml:space="preserve">, планов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2B2E0C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380570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DD7BA6" w:rsidRPr="009132B8" w:rsidRDefault="00DD7BA6" w:rsidP="00C03AD9">
            <w:pPr>
              <w:pStyle w:val="a8"/>
              <w:ind w:left="0"/>
              <w:jc w:val="center"/>
            </w:pPr>
            <w: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38057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4.3.3.</w:t>
            </w:r>
            <w:r w:rsidRPr="009132B8">
              <w:rPr>
                <w:lang w:eastAsia="ru-RU"/>
              </w:rPr>
              <w:t>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612358">
            <w:pPr>
              <w:jc w:val="both"/>
            </w:pPr>
            <w:r w:rsidRPr="009132B8">
              <w:t>Предос</w:t>
            </w:r>
            <w:r>
              <w:t>тавление муниципальной услуги «</w:t>
            </w:r>
            <w:r w:rsidRPr="009132B8">
              <w:t>Организация деятельности клубных формирований и формирований самодеятельного народного творчества». Выполнение плановых показателей муниципального задания</w:t>
            </w:r>
          </w:p>
          <w:p w:rsidR="00612358" w:rsidRDefault="00612358" w:rsidP="00612358">
            <w:pPr>
              <w:jc w:val="both"/>
            </w:pPr>
          </w:p>
          <w:p w:rsidR="00DD7BA6" w:rsidRPr="009132B8" w:rsidRDefault="00DD7BA6" w:rsidP="0038057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380570">
            <w:pPr>
              <w:jc w:val="center"/>
            </w:pPr>
            <w:r>
              <w:t>в течение 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C03AD9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DD7BA6" w:rsidRPr="009132B8" w:rsidRDefault="00DD7BA6" w:rsidP="00C03AD9">
            <w:pPr>
              <w:pStyle w:val="a8"/>
              <w:ind w:left="0"/>
              <w:jc w:val="center"/>
            </w:pPr>
            <w: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612358" w:rsidP="0038057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4.3.3.3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612358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Реализация мероприятий по укреплению материально-технической базы учреждений</w:t>
            </w:r>
            <w:r w:rsidR="00D92743">
              <w:rPr>
                <w:bCs/>
                <w:iCs/>
              </w:rPr>
              <w:t>.</w:t>
            </w:r>
          </w:p>
          <w:p w:rsidR="00D92743" w:rsidRDefault="00D92743" w:rsidP="00612358">
            <w:pPr>
              <w:jc w:val="both"/>
              <w:rPr>
                <w:bCs/>
                <w:iCs/>
              </w:rPr>
            </w:pPr>
          </w:p>
          <w:p w:rsidR="00D92743" w:rsidRPr="009132B8" w:rsidRDefault="00D92743" w:rsidP="00D92743">
            <w:r w:rsidRPr="009132B8">
              <w:t xml:space="preserve">Участие в конкурсах и Грантах. </w:t>
            </w:r>
          </w:p>
          <w:p w:rsidR="00D92743" w:rsidRPr="009132B8" w:rsidRDefault="00D92743" w:rsidP="00D92743">
            <w:r w:rsidRPr="009132B8">
              <w:t>Осуще</w:t>
            </w:r>
            <w:r w:rsidR="00F50870">
              <w:t>ствление проектной деятельности</w:t>
            </w:r>
          </w:p>
          <w:p w:rsidR="00D92743" w:rsidRPr="009132B8" w:rsidRDefault="00D92743" w:rsidP="00612358">
            <w:pPr>
              <w:jc w:val="both"/>
              <w:rPr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380570">
            <w:pPr>
              <w:jc w:val="center"/>
            </w:pPr>
            <w:r>
              <w:t>по планам учреждений</w:t>
            </w:r>
          </w:p>
          <w:p w:rsidR="00D92743" w:rsidRDefault="00D92743" w:rsidP="00380570">
            <w:pPr>
              <w:jc w:val="center"/>
            </w:pPr>
          </w:p>
          <w:p w:rsidR="00D92743" w:rsidRDefault="00D92743" w:rsidP="00380570">
            <w:pPr>
              <w:jc w:val="center"/>
            </w:pPr>
            <w:r>
              <w:t>в течение 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044FD0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DD7BA6" w:rsidRDefault="00DD7BA6" w:rsidP="00044FD0">
            <w:pPr>
              <w:pStyle w:val="a8"/>
              <w:ind w:left="0"/>
              <w:jc w:val="center"/>
            </w:pPr>
            <w: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380570">
            <w:pPr>
              <w:suppressAutoHyphens w:val="0"/>
              <w:jc w:val="center"/>
              <w:rPr>
                <w:lang w:eastAsia="ru-RU"/>
              </w:rPr>
            </w:pPr>
            <w:r w:rsidRPr="009132B8">
              <w:rPr>
                <w:lang w:eastAsia="ru-RU"/>
              </w:rPr>
              <w:t>4</w:t>
            </w:r>
            <w:r w:rsidR="00612358">
              <w:rPr>
                <w:lang w:eastAsia="ru-RU"/>
              </w:rPr>
              <w:t>.3.3.4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884DEB">
            <w:pPr>
              <w:jc w:val="both"/>
            </w:pPr>
            <w:r w:rsidRPr="009132B8">
              <w:rPr>
                <w:bCs/>
                <w:iCs/>
              </w:rPr>
              <w:t>Реализация мероприятий для социально менее защищённых возрастных групп: детей и подростков, пенсионеров, людей с ограничен</w:t>
            </w:r>
            <w:r w:rsidR="00884DEB">
              <w:rPr>
                <w:bCs/>
                <w:iCs/>
              </w:rPr>
              <w:t>ными</w:t>
            </w:r>
            <w:r w:rsidRPr="009132B8">
              <w:rPr>
                <w:bCs/>
                <w:iCs/>
              </w:rPr>
              <w:t xml:space="preserve"> возможностями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380570">
            <w:pPr>
              <w:jc w:val="center"/>
            </w:pPr>
            <w:r>
              <w:t>по плану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C03AD9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DD7BA6" w:rsidRPr="009132B8" w:rsidRDefault="00DD7BA6" w:rsidP="00C03AD9">
            <w:pPr>
              <w:pStyle w:val="a8"/>
              <w:ind w:left="0"/>
              <w:jc w:val="center"/>
            </w:pPr>
            <w: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884DEB" w:rsidRPr="00B60CE5" w:rsidTr="00AD037A">
        <w:trPr>
          <w:gridAfter w:val="1"/>
          <w:wAfter w:w="236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EB" w:rsidRPr="00B60CE5" w:rsidRDefault="00884DEB" w:rsidP="00884D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4.3.3.5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EB" w:rsidRPr="00B60CE5" w:rsidRDefault="000A7105" w:rsidP="000A7105">
            <w:pPr>
              <w:jc w:val="both"/>
              <w:rPr>
                <w:color w:val="000000"/>
              </w:rPr>
            </w:pPr>
            <w:r>
              <w:t xml:space="preserve">Контроль работы </w:t>
            </w:r>
            <w:r w:rsidR="00884DEB" w:rsidRPr="00B60CE5">
              <w:t xml:space="preserve">клубных формирований с началом нового </w:t>
            </w:r>
            <w:r>
              <w:t>творческого сезона, подготовка документации</w:t>
            </w:r>
            <w:r w:rsidR="00F50870">
              <w:t>, положений, планов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EB" w:rsidRPr="00B60CE5" w:rsidRDefault="000A7105" w:rsidP="00884DEB">
            <w:pPr>
              <w:jc w:val="center"/>
            </w:pPr>
            <w:r>
              <w:t>октябрь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05" w:rsidRDefault="000A7105" w:rsidP="00884DEB">
            <w:pPr>
              <w:pStyle w:val="a5"/>
              <w:jc w:val="center"/>
            </w:pPr>
            <w:r>
              <w:t>Управление культуры</w:t>
            </w:r>
          </w:p>
          <w:p w:rsidR="00884DEB" w:rsidRPr="00B60CE5" w:rsidRDefault="00884DEB" w:rsidP="00884DEB">
            <w:pPr>
              <w:pStyle w:val="a5"/>
              <w:jc w:val="center"/>
            </w:pPr>
            <w:r w:rsidRPr="00B60CE5">
              <w:t>МАУ «Дворец культуры УМР» МБУ «Головинский ДК», «Отрадновский культурно-досуговый центр», «Покровский ДК», Улейминский ДК им. К.И. Канахистова», МБУ «Ильинский дом культуры»</w:t>
            </w:r>
          </w:p>
        </w:tc>
      </w:tr>
      <w:tr w:rsidR="00F624C5" w:rsidRPr="00B60CE5" w:rsidTr="00AD037A">
        <w:trPr>
          <w:gridAfter w:val="1"/>
          <w:wAfter w:w="236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C5" w:rsidRPr="00B60CE5" w:rsidRDefault="00B405E2" w:rsidP="00E5685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4.3.3.</w:t>
            </w:r>
            <w:r w:rsidR="00E56852">
              <w:rPr>
                <w:lang w:eastAsia="ru-RU"/>
              </w:rPr>
              <w:t>6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C5" w:rsidRPr="00B60CE5" w:rsidRDefault="00F624C5" w:rsidP="00961DE6">
            <w:r w:rsidRPr="00B60CE5">
              <w:t xml:space="preserve">Цикл мероприятий, посвященных </w:t>
            </w:r>
            <w:r w:rsidR="00961DE6">
              <w:t>Дню пожилого человека</w:t>
            </w:r>
            <w:r>
              <w:t xml:space="preserve"> (онлайн; оффлайн</w:t>
            </w:r>
            <w:r w:rsidR="00961DE6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C5" w:rsidRPr="00B60CE5" w:rsidRDefault="00961DE6" w:rsidP="00781C1F">
            <w:pPr>
              <w:jc w:val="center"/>
            </w:pPr>
            <w:r>
              <w:t>октябрь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C5" w:rsidRPr="00B60CE5" w:rsidRDefault="00F624C5" w:rsidP="00781C1F">
            <w:pPr>
              <w:jc w:val="center"/>
            </w:pPr>
            <w:r w:rsidRPr="00B60CE5">
              <w:t>МАУ «Дворец культуры УМР» МБУ «Головинский ДК», «Отрадновский культурно-досуговый центр», «Покровский ДК», Улейминский ДК им. К.И. Канахистова», МБУ «Ильинский дом культуры»</w:t>
            </w:r>
          </w:p>
        </w:tc>
      </w:tr>
      <w:tr w:rsidR="00F624C5" w:rsidRPr="00B60CE5" w:rsidTr="00AD037A">
        <w:trPr>
          <w:gridAfter w:val="1"/>
          <w:wAfter w:w="236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C5" w:rsidRPr="00B60CE5" w:rsidRDefault="00B405E2" w:rsidP="00E5685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4.3.3.</w:t>
            </w:r>
            <w:r w:rsidR="00E56852">
              <w:rPr>
                <w:lang w:eastAsia="ru-RU"/>
              </w:rPr>
              <w:t>7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C5" w:rsidRPr="00B60CE5" w:rsidRDefault="00F624C5" w:rsidP="00961DE6">
            <w:r w:rsidRPr="00B60CE5">
              <w:t xml:space="preserve">Цикл мероприятий, посвященных </w:t>
            </w:r>
            <w:r w:rsidR="00961DE6">
              <w:t>Дню матери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C5" w:rsidRPr="00B60CE5" w:rsidRDefault="00961DE6" w:rsidP="00781C1F">
            <w:pPr>
              <w:jc w:val="center"/>
            </w:pPr>
            <w:r>
              <w:t>ноябрь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C5" w:rsidRPr="00B60CE5" w:rsidRDefault="00F624C5" w:rsidP="00781C1F">
            <w:pPr>
              <w:jc w:val="center"/>
            </w:pPr>
            <w:r w:rsidRPr="00B60CE5">
              <w:t>МАУ «Дворец культуры УМР» МБУ «Головинский ДК», «Отрадновский культурно-досуговый центр», «Покровский ДК», Улейминский ДК им. К.И. Канахистова», МБУ «Ильинский дом культуры»</w:t>
            </w:r>
          </w:p>
        </w:tc>
      </w:tr>
      <w:tr w:rsidR="00F624C5" w:rsidRPr="00B60CE5" w:rsidTr="00AD037A">
        <w:trPr>
          <w:gridAfter w:val="1"/>
          <w:wAfter w:w="236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C5" w:rsidRPr="00B60CE5" w:rsidRDefault="00B405E2" w:rsidP="00E5685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4.3.3.</w:t>
            </w:r>
            <w:r w:rsidR="00E56852">
              <w:rPr>
                <w:lang w:eastAsia="ru-RU"/>
              </w:rPr>
              <w:t>8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C5" w:rsidRPr="00B60CE5" w:rsidRDefault="00F624C5" w:rsidP="00961DE6">
            <w:r w:rsidRPr="00B60CE5">
              <w:t xml:space="preserve">Цикл мероприятий, посвященных </w:t>
            </w:r>
            <w:r w:rsidR="00961DE6">
              <w:t>Дню конституции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C5" w:rsidRPr="00B60CE5" w:rsidRDefault="00961DE6" w:rsidP="00781C1F">
            <w:pPr>
              <w:jc w:val="center"/>
            </w:pPr>
            <w:r>
              <w:t>декабрь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C5" w:rsidRPr="00B60CE5" w:rsidRDefault="00F624C5" w:rsidP="00781C1F">
            <w:pPr>
              <w:jc w:val="center"/>
            </w:pPr>
            <w:r w:rsidRPr="00B60CE5">
              <w:t>МАУ «Дворец культуры УМР» МБУ «Головинский ДК», «Отрадновский культурно-досуговый центр», «Покровский ДК», Улейминский ДК им. К.И. Канахистова», МБУ «Ильинский дом культуры»</w:t>
            </w:r>
          </w:p>
        </w:tc>
      </w:tr>
      <w:tr w:rsidR="00A171D1" w:rsidRPr="009132B8" w:rsidTr="00AD037A">
        <w:trPr>
          <w:gridAfter w:val="2"/>
          <w:wAfter w:w="253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D1" w:rsidRDefault="00A171D1" w:rsidP="004352A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4.3.3.9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D1" w:rsidRPr="00A171D1" w:rsidRDefault="00A171D1" w:rsidP="00A171D1">
            <w:pPr>
              <w:spacing w:line="20" w:lineRule="atLeast"/>
              <w:jc w:val="both"/>
            </w:pPr>
            <w:r w:rsidRPr="00A171D1">
              <w:t>Организация и проведение муниципальных мероприятий духовно-нравственной и патриотической направленности</w:t>
            </w:r>
          </w:p>
          <w:p w:rsidR="00A171D1" w:rsidRPr="00A171D1" w:rsidRDefault="00A171D1" w:rsidP="00A171D1">
            <w:pPr>
              <w:spacing w:line="20" w:lineRule="atLeast"/>
              <w:jc w:val="both"/>
            </w:pPr>
            <w:r>
              <w:t xml:space="preserve">(наиболее крупные: </w:t>
            </w:r>
            <w:r w:rsidRPr="00A171D1">
              <w:t>Показ онлайн - спектакля «Не покидай меня» -театральная студия «Маска»</w:t>
            </w:r>
          </w:p>
          <w:p w:rsidR="00A171D1" w:rsidRPr="00A171D1" w:rsidRDefault="00A171D1" w:rsidP="00A171D1">
            <w:pPr>
              <w:spacing w:line="20" w:lineRule="atLeast"/>
              <w:jc w:val="both"/>
            </w:pPr>
            <w:r w:rsidRPr="00A171D1">
              <w:t>-Выездной концерт ансамбля ветеранов-педагогов «Возрождение» в Головинское сельское поселение с программой, посвящённой юбилею Победы</w:t>
            </w:r>
          </w:p>
          <w:p w:rsidR="00A171D1" w:rsidRDefault="00A171D1" w:rsidP="00A171D1">
            <w:pPr>
              <w:spacing w:line="20" w:lineRule="atLeast"/>
              <w:jc w:val="both"/>
            </w:pPr>
            <w:r>
              <w:t xml:space="preserve">- </w:t>
            </w:r>
            <w:r w:rsidRPr="005E5E0A">
              <w:t>Организация экскурсий в музей ожившей куклы «Куклы на войне» по теме: «Участие актёров-кукольников во фронтовых агитбригадах в годы войны»</w:t>
            </w:r>
          </w:p>
          <w:p w:rsidR="00A171D1" w:rsidRPr="00A171D1" w:rsidRDefault="00A171D1" w:rsidP="00A171D1">
            <w:pPr>
              <w:tabs>
                <w:tab w:val="left" w:pos="1072"/>
              </w:tabs>
              <w:spacing w:line="20" w:lineRule="atLeast"/>
              <w:jc w:val="both"/>
              <w:rPr>
                <w:color w:val="000000" w:themeColor="text1"/>
              </w:rPr>
            </w:pPr>
            <w:r w:rsidRPr="00A171D1">
              <w:rPr>
                <w:color w:val="000000" w:themeColor="text1"/>
              </w:rPr>
              <w:t>-День героев Отечества</w:t>
            </w:r>
            <w:r>
              <w:rPr>
                <w:color w:val="000000" w:themeColor="text1"/>
              </w:rPr>
              <w:t xml:space="preserve"> </w:t>
            </w:r>
            <w:r w:rsidRPr="00A171D1">
              <w:rPr>
                <w:color w:val="000000" w:themeColor="text1"/>
              </w:rPr>
              <w:t>(итоги года Памяти и Славы</w:t>
            </w:r>
            <w:r>
              <w:rPr>
                <w:color w:val="000000" w:themeColor="text1"/>
              </w:rPr>
              <w:t xml:space="preserve">, </w:t>
            </w:r>
            <w:r w:rsidRPr="0037782B">
              <w:rPr>
                <w:color w:val="000000" w:themeColor="text1"/>
              </w:rPr>
              <w:t>муниципальное мероприятие</w:t>
            </w:r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D1" w:rsidRDefault="00A171D1" w:rsidP="002B2E0C">
            <w:pPr>
              <w:jc w:val="center"/>
            </w:pPr>
            <w:r>
              <w:t>в течение 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D1" w:rsidRDefault="00A171D1" w:rsidP="00324FCE">
            <w:pPr>
              <w:pStyle w:val="a8"/>
              <w:ind w:left="0"/>
              <w:jc w:val="center"/>
            </w:pPr>
            <w:r w:rsidRPr="00B60CE5">
              <w:t>МАУ «Дворец культуры УМР»</w:t>
            </w:r>
          </w:p>
          <w:p w:rsidR="00A171D1" w:rsidRDefault="00A171D1" w:rsidP="00324FCE">
            <w:pPr>
              <w:pStyle w:val="a8"/>
              <w:ind w:left="0"/>
              <w:jc w:val="center"/>
            </w:pPr>
            <w:r w:rsidRPr="00B60CE5">
              <w:t>МБУ «Головинский ДК», «Отрадновский культурно-досуговый центр», «Покровский ДК», Улейминский ДК им. К.И. Канахистова», МБУ «Ильинский дом культуры»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58" w:rsidRDefault="00612358" w:rsidP="004352A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4.3.3.</w:t>
            </w:r>
          </w:p>
          <w:p w:rsidR="00DD7BA6" w:rsidRPr="009132B8" w:rsidRDefault="00A171D1" w:rsidP="00961DE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612358">
            <w:pPr>
              <w:jc w:val="both"/>
            </w:pPr>
            <w:r w:rsidRPr="009132B8">
              <w:t>Участие в фестивалях и конкурсах коллективов самодеятель</w:t>
            </w:r>
            <w:r>
              <w:t>ного художественного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2B2E0C">
            <w:pPr>
              <w:jc w:val="center"/>
            </w:pPr>
            <w:r>
              <w:t>в</w:t>
            </w:r>
            <w:r w:rsidRPr="009132B8">
              <w:t xml:space="preserve"> течение</w:t>
            </w:r>
            <w:r>
              <w:t xml:space="preserve"> 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A6" w:rsidRDefault="00DD7BA6" w:rsidP="00324FCE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DD7BA6" w:rsidRPr="009132B8" w:rsidRDefault="00DD7BA6" w:rsidP="00324FCE">
            <w:pPr>
              <w:pStyle w:val="a5"/>
              <w:jc w:val="center"/>
            </w:pPr>
            <w: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4352A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4.3.3.</w:t>
            </w:r>
          </w:p>
          <w:p w:rsidR="00DD7BA6" w:rsidRPr="009132B8" w:rsidRDefault="00DD7BA6" w:rsidP="00A171D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A171D1">
              <w:rPr>
                <w:lang w:eastAsia="ru-RU"/>
              </w:rPr>
              <w:t>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2" w:rsidRPr="009132B8" w:rsidRDefault="00DD7BA6" w:rsidP="00961DE6">
            <w:pPr>
              <w:jc w:val="both"/>
            </w:pPr>
            <w:r w:rsidRPr="009132B8">
              <w:t xml:space="preserve">Организация детских кинопоказов в дни школьных каникул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A6" w:rsidRPr="009132B8" w:rsidRDefault="00961DE6" w:rsidP="00380570">
            <w:pPr>
              <w:jc w:val="center"/>
            </w:pPr>
            <w:r>
              <w:t>октябрь</w:t>
            </w:r>
          </w:p>
          <w:p w:rsidR="00DD7BA6" w:rsidRPr="009132B8" w:rsidRDefault="00DD7BA6" w:rsidP="003C03D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A6" w:rsidRPr="009132B8" w:rsidRDefault="00DD7BA6" w:rsidP="00380570">
            <w:pPr>
              <w:pStyle w:val="a5"/>
              <w:jc w:val="center"/>
            </w:pPr>
            <w:r>
              <w:t>МАУ «Дворец культуры УМР»</w:t>
            </w:r>
          </w:p>
        </w:tc>
      </w:tr>
      <w:tr w:rsidR="000A7105" w:rsidRPr="00B60CE5" w:rsidTr="00AD037A">
        <w:trPr>
          <w:gridAfter w:val="1"/>
          <w:wAfter w:w="236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05" w:rsidRPr="00B60CE5" w:rsidRDefault="000A7105" w:rsidP="00A171D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4.3.3.1</w:t>
            </w:r>
            <w:r w:rsidR="00A171D1">
              <w:rPr>
                <w:lang w:eastAsia="ru-RU"/>
              </w:rPr>
              <w:t>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05" w:rsidRDefault="000A7105" w:rsidP="00E56852">
            <w:pPr>
              <w:rPr>
                <w:bCs/>
                <w:iCs/>
              </w:rPr>
            </w:pPr>
            <w:r>
              <w:rPr>
                <w:bCs/>
                <w:iCs/>
              </w:rPr>
              <w:t>Организация показа концертных программ, работа виртуального концертного зала</w:t>
            </w:r>
            <w:r w:rsidR="005F4226">
              <w:rPr>
                <w:bCs/>
                <w:iCs/>
              </w:rPr>
              <w:t>;</w:t>
            </w:r>
          </w:p>
          <w:p w:rsidR="005F4226" w:rsidRPr="00B60CE5" w:rsidRDefault="005F4226" w:rsidP="005F4226">
            <w:pPr>
              <w:rPr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05" w:rsidRPr="00B60CE5" w:rsidRDefault="000A7105" w:rsidP="00E56852">
            <w:pPr>
              <w:jc w:val="center"/>
            </w:pPr>
            <w:r w:rsidRPr="00B60CE5">
              <w:t>в течение квартала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05" w:rsidRPr="00B60CE5" w:rsidRDefault="000A7105" w:rsidP="00E56852">
            <w:pPr>
              <w:pStyle w:val="a8"/>
              <w:ind w:left="0"/>
              <w:jc w:val="center"/>
            </w:pPr>
            <w:r w:rsidRPr="00B60CE5">
              <w:t>МАУ «Дворец культуры УМР»</w:t>
            </w:r>
          </w:p>
        </w:tc>
      </w:tr>
      <w:tr w:rsidR="005F4226" w:rsidRPr="009132B8" w:rsidTr="00AD037A">
        <w:trPr>
          <w:gridAfter w:val="2"/>
          <w:wAfter w:w="253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26" w:rsidRDefault="005F4226" w:rsidP="00A171D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4.3.3.1</w:t>
            </w:r>
            <w:r w:rsidR="00A171D1">
              <w:rPr>
                <w:lang w:eastAsia="ru-RU"/>
              </w:rPr>
              <w:t>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26" w:rsidRPr="005F4226" w:rsidRDefault="005F4226" w:rsidP="005F4226">
            <w:pPr>
              <w:jc w:val="both"/>
            </w:pPr>
            <w:r w:rsidRPr="005F4226">
              <w:t>Организация выставочной  деятельности в т.ч. передвижных проектов</w:t>
            </w:r>
          </w:p>
          <w:p w:rsidR="005F4226" w:rsidRPr="005F4226" w:rsidRDefault="005F4226" w:rsidP="005F4226">
            <w:pPr>
              <w:jc w:val="both"/>
            </w:pPr>
            <w:r w:rsidRPr="005F4226">
              <w:t>- «Солнце на спицах»</w:t>
            </w:r>
          </w:p>
          <w:p w:rsidR="005F4226" w:rsidRPr="005F4226" w:rsidRDefault="005F4226" w:rsidP="005F4226">
            <w:pPr>
              <w:jc w:val="both"/>
            </w:pPr>
            <w:r w:rsidRPr="005F4226">
              <w:t>- «Волшебство своими руками»</w:t>
            </w:r>
          </w:p>
          <w:p w:rsidR="005F4226" w:rsidRDefault="005F4226" w:rsidP="005F4226">
            <w:pPr>
              <w:jc w:val="both"/>
            </w:pPr>
            <w:r>
              <w:t>- «Вдохновлённая детством»</w:t>
            </w:r>
          </w:p>
          <w:p w:rsidR="005F4226" w:rsidRPr="005F4226" w:rsidRDefault="005F4226" w:rsidP="005F4226">
            <w:pPr>
              <w:rPr>
                <w:bCs/>
                <w:iCs/>
              </w:rPr>
            </w:pPr>
            <w:r>
              <w:t>- «Рождественская открытка»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6" w:rsidRDefault="005F4226" w:rsidP="005F4226">
            <w:pPr>
              <w:jc w:val="center"/>
            </w:pPr>
            <w:r w:rsidRPr="00B60CE5">
              <w:t>в течение 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6" w:rsidRDefault="005F4226" w:rsidP="005F4226">
            <w:pPr>
              <w:pStyle w:val="a8"/>
              <w:ind w:left="0"/>
              <w:jc w:val="center"/>
            </w:pPr>
            <w:r w:rsidRPr="00B60CE5">
              <w:t>МАУ «Дворец культуры УМР»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3F657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4.3.3.</w:t>
            </w:r>
          </w:p>
          <w:p w:rsidR="00DD7BA6" w:rsidRDefault="00612358" w:rsidP="00A171D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A171D1">
              <w:rPr>
                <w:lang w:eastAsia="ru-RU"/>
              </w:rPr>
              <w:t>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072F5" w:rsidP="00612358">
            <w:pPr>
              <w:jc w:val="both"/>
            </w:pPr>
            <w:r>
              <w:t xml:space="preserve">Организация и проведение </w:t>
            </w:r>
            <w:r w:rsidR="00DD7BA6">
              <w:t>концертных программ на дни профес</w:t>
            </w:r>
            <w:r>
              <w:t xml:space="preserve">сиональных праздников, юбилеев, </w:t>
            </w:r>
            <w:r w:rsidR="00D92743">
              <w:t>дни поселков и деревень</w:t>
            </w:r>
            <w:r w:rsidR="00943732">
              <w:t xml:space="preserve"> </w:t>
            </w:r>
          </w:p>
          <w:p w:rsidR="00DD7BA6" w:rsidRDefault="00DD7BA6" w:rsidP="002B2E0C">
            <w:pPr>
              <w:jc w:val="both"/>
            </w:pPr>
          </w:p>
          <w:p w:rsidR="00DD7BA6" w:rsidRDefault="00DD7BA6" w:rsidP="002B2E0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2B2E0C">
            <w:pPr>
              <w:jc w:val="center"/>
            </w:pPr>
            <w:r>
              <w:t>в течение квартала</w:t>
            </w:r>
          </w:p>
          <w:p w:rsidR="00DD7BA6" w:rsidRDefault="00DD7BA6" w:rsidP="002B2E0C">
            <w:pPr>
              <w:jc w:val="center"/>
            </w:pPr>
          </w:p>
          <w:p w:rsidR="00DD7BA6" w:rsidRDefault="00DD7BA6" w:rsidP="002B2E0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A6" w:rsidRDefault="00DD7BA6" w:rsidP="003F657C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DD7BA6" w:rsidRDefault="00DD7BA6" w:rsidP="003F657C">
            <w:pPr>
              <w:pStyle w:val="a5"/>
              <w:jc w:val="center"/>
            </w:pPr>
            <w: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881AA5" w:rsidRPr="00B60CE5" w:rsidTr="00AD037A">
        <w:trPr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5" w:rsidRPr="00B60CE5" w:rsidRDefault="00881AA5" w:rsidP="00A171D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4.3.3.1</w:t>
            </w:r>
            <w:r w:rsidR="00A171D1">
              <w:rPr>
                <w:lang w:eastAsia="ru-RU"/>
              </w:rPr>
              <w:t>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5" w:rsidRPr="00B60CE5" w:rsidRDefault="00881AA5" w:rsidP="00E56852">
            <w:r w:rsidRPr="00B60CE5">
              <w:t xml:space="preserve">Цикл </w:t>
            </w:r>
            <w:r>
              <w:t>новогодних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5" w:rsidRPr="00B60CE5" w:rsidRDefault="00881AA5" w:rsidP="00E56852">
            <w:pPr>
              <w:jc w:val="center"/>
            </w:pPr>
            <w:r>
              <w:t>декабрь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5" w:rsidRPr="00B60CE5" w:rsidRDefault="00881AA5" w:rsidP="00E56852">
            <w:pPr>
              <w:jc w:val="center"/>
            </w:pPr>
            <w:r w:rsidRPr="00B60CE5">
              <w:t xml:space="preserve">МАУ «Дворец культуры УМР» </w:t>
            </w:r>
            <w:r>
              <w:t xml:space="preserve">МБУ </w:t>
            </w:r>
            <w:r w:rsidRPr="00B60CE5">
              <w:t xml:space="preserve">«Отрадновский </w:t>
            </w:r>
            <w:r>
              <w:t>КДЦ</w:t>
            </w:r>
            <w:r w:rsidRPr="00B60CE5">
              <w:t>», «Покровский ДК», Улейминск</w:t>
            </w:r>
            <w:r>
              <w:t>ий ДК им. К.И. Канахистова»,</w:t>
            </w:r>
            <w:r w:rsidRPr="00B60CE5">
              <w:t xml:space="preserve"> «Ильинский</w:t>
            </w:r>
            <w:r>
              <w:t>ДК</w:t>
            </w:r>
            <w:r w:rsidRPr="00B60CE5">
              <w:t>»</w:t>
            </w:r>
            <w:r>
              <w:t>, «Головинский ДК»</w:t>
            </w:r>
          </w:p>
        </w:tc>
        <w:tc>
          <w:tcPr>
            <w:tcW w:w="236" w:type="dxa"/>
          </w:tcPr>
          <w:p w:rsidR="00881AA5" w:rsidRPr="00B60CE5" w:rsidRDefault="00881AA5" w:rsidP="00E56852">
            <w:r w:rsidRPr="00B60CE5">
              <w:t>Сметанина Т.Г.</w:t>
            </w:r>
          </w:p>
        </w:tc>
      </w:tr>
      <w:tr w:rsidR="00881AA5" w:rsidRPr="00B60CE5" w:rsidTr="00AD037A">
        <w:trPr>
          <w:gridAfter w:val="1"/>
          <w:wAfter w:w="236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5" w:rsidRPr="00B60CE5" w:rsidRDefault="00881AA5" w:rsidP="00A171D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4.3.3.1</w:t>
            </w:r>
            <w:r w:rsidR="00A171D1">
              <w:rPr>
                <w:lang w:eastAsia="ru-RU"/>
              </w:rPr>
              <w:t>6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5" w:rsidRPr="00D553BA" w:rsidRDefault="00881AA5" w:rsidP="00E56852">
            <w:r w:rsidRPr="00B60CE5">
              <w:rPr>
                <w:bCs/>
                <w:iCs/>
              </w:rPr>
              <w:t>Совершенствование работы Интернет-ресурса учреждени</w:t>
            </w:r>
            <w:r>
              <w:rPr>
                <w:bCs/>
                <w:iCs/>
              </w:rPr>
              <w:t>й</w:t>
            </w:r>
            <w:r w:rsidRPr="00B60CE5">
              <w:rPr>
                <w:bCs/>
                <w:iCs/>
              </w:rPr>
              <w:t xml:space="preserve"> и обеспечение его поддержки в актуальном состоянии</w:t>
            </w:r>
            <w:r w:rsidR="00D553BA">
              <w:rPr>
                <w:bCs/>
                <w:iCs/>
              </w:rPr>
              <w:t>, работа на портале «</w:t>
            </w:r>
            <w:r w:rsidR="00D553BA">
              <w:rPr>
                <w:bCs/>
                <w:iCs/>
                <w:lang w:val="en-US"/>
              </w:rPr>
              <w:t>Pro</w:t>
            </w:r>
            <w:r w:rsidR="00D553BA" w:rsidRPr="00D553BA">
              <w:rPr>
                <w:bCs/>
                <w:iCs/>
              </w:rPr>
              <w:t>.</w:t>
            </w:r>
            <w:r w:rsidR="00D553BA">
              <w:rPr>
                <w:bCs/>
                <w:iCs/>
              </w:rPr>
              <w:t>Культура”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5" w:rsidRPr="00B60CE5" w:rsidRDefault="00881AA5" w:rsidP="00E56852">
            <w:pPr>
              <w:jc w:val="center"/>
            </w:pPr>
            <w:r w:rsidRPr="00B60CE5">
              <w:t xml:space="preserve">постоянно 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5" w:rsidRPr="00B60CE5" w:rsidRDefault="00881AA5" w:rsidP="00E56852">
            <w:pPr>
              <w:pStyle w:val="a8"/>
              <w:ind w:left="0"/>
              <w:jc w:val="center"/>
            </w:pPr>
            <w:r w:rsidRPr="00B60CE5">
              <w:t>МАУ «Дворец культуры УМР»</w:t>
            </w:r>
            <w:r>
              <w:t>,</w:t>
            </w:r>
            <w:r w:rsidRPr="00B60CE5">
              <w:t xml:space="preserve"> </w:t>
            </w:r>
            <w:r>
              <w:t xml:space="preserve">МБУ </w:t>
            </w:r>
            <w:r w:rsidRPr="00B60CE5">
              <w:t xml:space="preserve">«Отрадновский </w:t>
            </w:r>
            <w:r>
              <w:t>КДЦ</w:t>
            </w:r>
            <w:r w:rsidRPr="00B60CE5">
              <w:t>», «Покровский ДК», Улейминск</w:t>
            </w:r>
            <w:r>
              <w:t>ий ДК им. К.И. Канахистова»,</w:t>
            </w:r>
            <w:r w:rsidRPr="00B60CE5">
              <w:t xml:space="preserve"> «Ильинский </w:t>
            </w:r>
            <w:r>
              <w:t>ДК</w:t>
            </w:r>
            <w:r w:rsidRPr="00B60CE5">
              <w:t>»</w:t>
            </w:r>
            <w:r>
              <w:t>, «Головинский ДК</w:t>
            </w:r>
          </w:p>
        </w:tc>
      </w:tr>
      <w:tr w:rsidR="003F317E" w:rsidRPr="00B60CE5" w:rsidTr="00AD037A">
        <w:trPr>
          <w:gridAfter w:val="1"/>
          <w:wAfter w:w="236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7E" w:rsidRPr="00B60CE5" w:rsidRDefault="003F317E" w:rsidP="00A171D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4.3.3.1</w:t>
            </w:r>
            <w:r w:rsidR="00A171D1">
              <w:rPr>
                <w:lang w:eastAsia="ru-RU"/>
              </w:rPr>
              <w:t>7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7E" w:rsidRPr="00B60CE5" w:rsidRDefault="003F317E" w:rsidP="00D553BA">
            <w:r w:rsidRPr="00B60CE5">
              <w:t>Организация и проведение экологических мероприятий</w:t>
            </w:r>
            <w:r>
              <w:t xml:space="preserve"> (экологических игровых программ и акций)</w:t>
            </w:r>
          </w:p>
          <w:p w:rsidR="003F317E" w:rsidRPr="00B60CE5" w:rsidRDefault="003F317E" w:rsidP="00D553B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7E" w:rsidRPr="00B60CE5" w:rsidRDefault="003F317E" w:rsidP="00D553BA">
            <w:pPr>
              <w:jc w:val="center"/>
            </w:pPr>
            <w:r>
              <w:t>в течение квартала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7E" w:rsidRPr="00B60CE5" w:rsidRDefault="003F317E" w:rsidP="00D553BA">
            <w:pPr>
              <w:pStyle w:val="a5"/>
              <w:jc w:val="center"/>
            </w:pPr>
            <w:r>
              <w:t xml:space="preserve">МБУ </w:t>
            </w:r>
            <w:r w:rsidRPr="00B60CE5">
              <w:t xml:space="preserve">«Отрадновский </w:t>
            </w:r>
            <w:r>
              <w:t>КДЦ</w:t>
            </w:r>
            <w:r w:rsidRPr="00B60CE5">
              <w:t>», «Покровский ДК», Улейминск</w:t>
            </w:r>
            <w:r>
              <w:t>ий ДК им. К.И. Канахистова»,</w:t>
            </w:r>
            <w:r w:rsidRPr="00B60CE5">
              <w:t xml:space="preserve"> «Ильинский </w:t>
            </w:r>
            <w:r>
              <w:t>ДК</w:t>
            </w:r>
            <w:r w:rsidRPr="00B60CE5">
              <w:t>»</w:t>
            </w:r>
            <w:r>
              <w:t>, «Головинский ДК</w:t>
            </w:r>
          </w:p>
        </w:tc>
      </w:tr>
      <w:tr w:rsidR="00881AA5" w:rsidRPr="00B60CE5" w:rsidTr="00AD037A">
        <w:trPr>
          <w:gridAfter w:val="1"/>
          <w:wAfter w:w="236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5" w:rsidRPr="00B60CE5" w:rsidRDefault="00881AA5" w:rsidP="00A171D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4.3.3.1</w:t>
            </w:r>
            <w:r w:rsidR="00A171D1">
              <w:rPr>
                <w:lang w:eastAsia="ru-RU"/>
              </w:rPr>
              <w:t>8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A5" w:rsidRPr="00B60CE5" w:rsidRDefault="00881AA5" w:rsidP="00E56852">
            <w:r w:rsidRPr="00B60CE5">
              <w:t>Организация и проведение</w:t>
            </w:r>
            <w:r w:rsidR="005F4226">
              <w:t xml:space="preserve"> Международного детско-юношеского хорового</w:t>
            </w:r>
            <w:r w:rsidRPr="00B60CE5">
              <w:t xml:space="preserve"> </w:t>
            </w:r>
            <w:r w:rsidR="003F317E">
              <w:t>фестиваля «Александр Невский»</w:t>
            </w:r>
          </w:p>
          <w:p w:rsidR="00881AA5" w:rsidRPr="00B60CE5" w:rsidRDefault="00881AA5" w:rsidP="00E5685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7E" w:rsidRDefault="003F317E" w:rsidP="00E56852">
            <w:pPr>
              <w:jc w:val="center"/>
            </w:pPr>
            <w:r>
              <w:t xml:space="preserve">ноябрь, </w:t>
            </w:r>
          </w:p>
          <w:p w:rsidR="00881AA5" w:rsidRPr="00B60CE5" w:rsidRDefault="003F317E" w:rsidP="00E56852">
            <w:pPr>
              <w:jc w:val="center"/>
            </w:pPr>
            <w:r>
              <w:t>6-8 декабря (предварительно)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7E" w:rsidRDefault="003F317E" w:rsidP="00E56852">
            <w:pPr>
              <w:pStyle w:val="a5"/>
              <w:jc w:val="center"/>
            </w:pPr>
            <w:r>
              <w:t>Управление культуры</w:t>
            </w:r>
          </w:p>
          <w:p w:rsidR="00881AA5" w:rsidRPr="00B60CE5" w:rsidRDefault="003F317E" w:rsidP="00E56852">
            <w:pPr>
              <w:pStyle w:val="a5"/>
              <w:jc w:val="center"/>
            </w:pPr>
            <w:r w:rsidRPr="00B60CE5">
              <w:t>МАУ «Дворец культуры УМР»</w:t>
            </w:r>
          </w:p>
        </w:tc>
      </w:tr>
      <w:tr w:rsidR="00753B59" w:rsidRPr="00B60CE5" w:rsidTr="00AD037A">
        <w:trPr>
          <w:gridAfter w:val="1"/>
          <w:wAfter w:w="236" w:type="dxa"/>
          <w:cantSplit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59" w:rsidRDefault="00753B59" w:rsidP="00A171D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4.3.3.19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59" w:rsidRPr="00B60CE5" w:rsidRDefault="00753B59" w:rsidP="00E56852">
            <w:r>
              <w:t>План по расширению</w:t>
            </w:r>
            <w:r w:rsidRPr="0037782B">
              <w:t xml:space="preserve"> гастрольной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59" w:rsidRDefault="00753B59" w:rsidP="00E56852">
            <w:pPr>
              <w:jc w:val="center"/>
            </w:pPr>
            <w:r>
              <w:t>в течение квартала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59" w:rsidRDefault="00753B59" w:rsidP="00E56852">
            <w:pPr>
              <w:pStyle w:val="a5"/>
              <w:jc w:val="center"/>
            </w:pPr>
            <w:r w:rsidRPr="00B60CE5">
              <w:t>МАУ «Дворец культуры УМР»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10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753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lang w:eastAsia="en-US"/>
              </w:rPr>
              <w:t>4.3.4. Организация и проведение учреждениями культуры крупных мероприятий на территории УМР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D76A2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4.3.4.1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3F317E">
            <w:pPr>
              <w:jc w:val="center"/>
            </w:pPr>
            <w:r w:rsidRPr="009132B8">
              <w:t xml:space="preserve">Организация комплекса </w:t>
            </w:r>
            <w:r>
              <w:t xml:space="preserve">мероприятий (рабочие совещания) </w:t>
            </w:r>
            <w:r w:rsidRPr="009132B8">
              <w:t>по обеспечению подготовки, организации и проведения культурных проектов, культурно-массовых и зрелищных мероприятий, творческих проект</w:t>
            </w:r>
            <w:r>
              <w:t>ов, культурных акций и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2B2E0C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4A42FB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DD7BA6" w:rsidRPr="009132B8" w:rsidRDefault="00DD7BA6" w:rsidP="004A42FB">
            <w:pPr>
              <w:pStyle w:val="a8"/>
              <w:ind w:left="0"/>
              <w:jc w:val="center"/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E56852" w:rsidRPr="00B60CE5" w:rsidTr="00AD037A">
        <w:trPr>
          <w:gridAfter w:val="2"/>
          <w:wAfter w:w="253" w:type="dxa"/>
          <w:cantSplit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52" w:rsidRPr="00B60CE5" w:rsidRDefault="00E56852" w:rsidP="00E5685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4.3.4.2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52" w:rsidRPr="00B60CE5" w:rsidRDefault="00E56852" w:rsidP="00E56852">
            <w:r>
              <w:t>Открытие Главной елки</w:t>
            </w:r>
            <w:r w:rsidR="00AD037A">
              <w:t>, организация и проведение Большого Новогоднего концерта, Новогодней ночи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52" w:rsidRPr="00B60CE5" w:rsidRDefault="00E56852" w:rsidP="00E56852">
            <w:pPr>
              <w:jc w:val="center"/>
            </w:pPr>
            <w: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52" w:rsidRPr="00B60CE5" w:rsidRDefault="00E56852" w:rsidP="00E56852">
            <w:pPr>
              <w:pStyle w:val="a5"/>
              <w:jc w:val="center"/>
            </w:pPr>
            <w:r w:rsidRPr="00B60CE5">
              <w:t>МАУ «Дворец культуры УМР» МБУ «Головинский ДК», «Отрадновский культурно-досуговый центр», «Покровский ДК», Улейминский ДК им. К.И. Канахистова», МБУ «Ильинский дом культуры»</w:t>
            </w:r>
          </w:p>
        </w:tc>
      </w:tr>
      <w:tr w:rsidR="003F317E" w:rsidRPr="00B60CE5" w:rsidTr="00AD037A">
        <w:trPr>
          <w:gridAfter w:val="2"/>
          <w:wAfter w:w="253" w:type="dxa"/>
          <w:cantSplit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7E" w:rsidRDefault="003F317E" w:rsidP="00D553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4.3.4.3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7E" w:rsidRDefault="003F317E" w:rsidP="003F317E">
            <w:pPr>
              <w:jc w:val="both"/>
            </w:pPr>
            <w:r>
              <w:t>Подготовка к крупным культурно-массовым мероприятиям 2021 г., утверждение концепций (</w:t>
            </w:r>
            <w:r w:rsidR="00AD037A">
              <w:t xml:space="preserve">Рождество, </w:t>
            </w:r>
            <w:r>
              <w:t xml:space="preserve">Масленица, Празднование 76-летия Победы, Благостина, фестиваль «Углече Поле», фестиваль «По вехам истории»)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7E" w:rsidRDefault="003F317E" w:rsidP="00D553BA">
            <w:pPr>
              <w:jc w:val="center"/>
            </w:pPr>
            <w:r>
              <w:t>в течение 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7E" w:rsidRPr="00B60CE5" w:rsidRDefault="003F317E" w:rsidP="00D553BA">
            <w:pPr>
              <w:pStyle w:val="a5"/>
              <w:jc w:val="center"/>
            </w:pPr>
            <w:r w:rsidRPr="00B60CE5">
              <w:t xml:space="preserve">МАУ «Дворец культуры УМР» </w:t>
            </w:r>
            <w:r>
              <w:t xml:space="preserve">МБУ </w:t>
            </w:r>
            <w:r w:rsidRPr="00B60CE5">
              <w:t xml:space="preserve">«Отрадновский </w:t>
            </w:r>
            <w:r>
              <w:t>КДЦ</w:t>
            </w:r>
            <w:r w:rsidRPr="00B60CE5">
              <w:t>», «Покровский ДК», Улейминск</w:t>
            </w:r>
            <w:r>
              <w:t>ий ДК им. К.И. Канахистова»,</w:t>
            </w:r>
            <w:r w:rsidRPr="00B60CE5">
              <w:t xml:space="preserve"> «Ильинский</w:t>
            </w:r>
            <w:r>
              <w:t>ДК</w:t>
            </w:r>
            <w:r w:rsidRPr="00B60CE5">
              <w:t>»</w:t>
            </w:r>
            <w:r>
              <w:t>, «Головинский ДК»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10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223DA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  <w:r w:rsidRPr="009132B8">
              <w:rPr>
                <w:b/>
                <w:lang w:eastAsia="en-US"/>
              </w:rPr>
              <w:t xml:space="preserve"> Организационная работа</w:t>
            </w:r>
          </w:p>
        </w:tc>
      </w:tr>
      <w:tr w:rsidR="00170840" w:rsidRPr="009132B8" w:rsidTr="00AD037A">
        <w:trPr>
          <w:gridAfter w:val="2"/>
          <w:wAfter w:w="253" w:type="dxa"/>
          <w:cantSplit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0" w:rsidRDefault="00170840" w:rsidP="00223D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0" w:rsidRPr="00170840" w:rsidRDefault="00170840" w:rsidP="0039159E">
            <w:pPr>
              <w:pStyle w:val="a5"/>
              <w:tabs>
                <w:tab w:val="left" w:pos="708"/>
              </w:tabs>
              <w:jc w:val="both"/>
            </w:pPr>
            <w:r>
              <w:t>Соблюдение мер санитарно-эпидемиологической безопасности в учреждениях культуры, проведение профилактических мероприятий с целью недопущения распространения</w:t>
            </w:r>
            <w:r w:rsidR="00B405E2">
              <w:t xml:space="preserve"> коронавирусной инфекции</w:t>
            </w:r>
            <w:r>
              <w:t xml:space="preserve"> </w:t>
            </w:r>
            <w:r w:rsidR="00B405E2">
              <w:t>(</w:t>
            </w:r>
            <w:r>
              <w:rPr>
                <w:lang w:val="en-US"/>
              </w:rPr>
              <w:t>COVID</w:t>
            </w:r>
            <w:r w:rsidRPr="00170840">
              <w:t>-19</w:t>
            </w:r>
            <w:r w:rsidR="00B405E2">
              <w:t>)</w:t>
            </w:r>
            <w:r w:rsidR="00A05D98"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0" w:rsidRDefault="00170840" w:rsidP="00E96BB3">
            <w:pPr>
              <w:jc w:val="center"/>
            </w:pPr>
            <w:r>
              <w:t>в течение 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0" w:rsidRDefault="00170840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170840" w:rsidRDefault="00170840" w:rsidP="00223DA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Руководители </w:t>
            </w:r>
            <w:r>
              <w:rPr>
                <w:lang w:eastAsia="en-US"/>
              </w:rPr>
              <w:t xml:space="preserve">и специалисты </w:t>
            </w:r>
            <w:r w:rsidRPr="009132B8">
              <w:rPr>
                <w:lang w:eastAsia="en-US"/>
              </w:rPr>
              <w:t>подведомственных учреждений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170840" w:rsidP="0039159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  <w:r w:rsidR="0039159E">
              <w:rPr>
                <w:lang w:eastAsia="ru-RU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170840">
            <w:pPr>
              <w:pStyle w:val="a5"/>
              <w:tabs>
                <w:tab w:val="left" w:pos="708"/>
              </w:tabs>
              <w:jc w:val="both"/>
            </w:pPr>
            <w:r w:rsidRPr="009132B8">
              <w:t>Работа по реализации ФЗ-83, а именно:</w:t>
            </w:r>
          </w:p>
          <w:p w:rsidR="00DD7BA6" w:rsidRPr="009132B8" w:rsidRDefault="00DD7BA6" w:rsidP="00170840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clear" w:pos="4677"/>
                <w:tab w:val="num" w:pos="176"/>
              </w:tabs>
              <w:ind w:left="0" w:firstLine="0"/>
              <w:jc w:val="both"/>
            </w:pPr>
            <w:r w:rsidRPr="009132B8">
              <w:t>работа с электронной системой «</w:t>
            </w:r>
            <w:r w:rsidRPr="009132B8">
              <w:rPr>
                <w:lang w:val="en-US"/>
              </w:rPr>
              <w:t>web</w:t>
            </w:r>
            <w:r w:rsidRPr="009132B8">
              <w:t>-консолидация 86-н»;</w:t>
            </w:r>
          </w:p>
          <w:p w:rsidR="00DD7BA6" w:rsidRPr="009132B8" w:rsidRDefault="00DD7BA6" w:rsidP="00170840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clear" w:pos="4677"/>
                <w:tab w:val="num" w:pos="176"/>
              </w:tabs>
              <w:ind w:left="0" w:firstLine="0"/>
              <w:jc w:val="both"/>
            </w:pPr>
            <w:r w:rsidRPr="009132B8">
              <w:t>работа в электронной системе «Электронный бюджет»</w:t>
            </w:r>
          </w:p>
          <w:p w:rsidR="00DD7BA6" w:rsidRPr="009132B8" w:rsidRDefault="00DD7BA6" w:rsidP="00170840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clear" w:pos="4677"/>
                <w:tab w:val="num" w:pos="176"/>
              </w:tabs>
              <w:ind w:left="0" w:firstLine="0"/>
              <w:jc w:val="both"/>
            </w:pPr>
            <w:r w:rsidRPr="009132B8">
              <w:t xml:space="preserve"> работа с электронной системой «</w:t>
            </w:r>
            <w:r w:rsidRPr="009132B8">
              <w:rPr>
                <w:lang w:val="en-US"/>
              </w:rPr>
              <w:t>web</w:t>
            </w:r>
            <w:r w:rsidRPr="009132B8">
              <w:t>- мониторинг»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39159E" w:rsidP="00E96BB3">
            <w:pPr>
              <w:jc w:val="center"/>
            </w:pPr>
            <w:r>
              <w:t>в течение 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  <w:p w:rsidR="00DD7BA6" w:rsidRDefault="00DD7BA6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«Центр обслуживания учреждений культуры УМР»</w:t>
            </w:r>
          </w:p>
          <w:p w:rsidR="00DD7BA6" w:rsidRPr="009132B8" w:rsidRDefault="00DD7BA6" w:rsidP="0029645C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</w:t>
            </w:r>
            <w:r w:rsidR="0029645C">
              <w:rPr>
                <w:lang w:eastAsia="en-US"/>
              </w:rPr>
              <w:t>ели подведомственных учреждений</w:t>
            </w:r>
          </w:p>
        </w:tc>
      </w:tr>
      <w:tr w:rsidR="00DD7BA6" w:rsidRPr="009132B8" w:rsidTr="00AD037A">
        <w:trPr>
          <w:gridAfter w:val="2"/>
          <w:wAfter w:w="253" w:type="dxa"/>
          <w:cantSplit/>
          <w:trHeight w:val="1135"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39159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  <w:r w:rsidR="0039159E">
              <w:rPr>
                <w:lang w:eastAsia="ru-RU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170840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9132B8">
              <w:t>Организационно-методическое ру</w:t>
            </w:r>
            <w:r>
              <w:t>ководство деятельностью архива У</w:t>
            </w:r>
            <w:r w:rsidRPr="009132B8">
              <w:t xml:space="preserve">правления и подведомственных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132B8">
              <w:rPr>
                <w:lang w:eastAsia="en-US"/>
              </w:rPr>
              <w:t xml:space="preserve"> течение </w:t>
            </w:r>
            <w:r>
              <w:rPr>
                <w:lang w:eastAsia="en-US"/>
              </w:rPr>
              <w:t>квартала</w:t>
            </w:r>
            <w:r w:rsidRPr="009132B8">
              <w:rPr>
                <w:lang w:eastAsia="en-US"/>
              </w:rPr>
              <w:t>,</w:t>
            </w:r>
          </w:p>
          <w:p w:rsidR="00DD7BA6" w:rsidRPr="009132B8" w:rsidRDefault="00DD7BA6" w:rsidP="00223DA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по отдельному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«Центр обслуживания учреждений культуры УМР»</w:t>
            </w:r>
          </w:p>
        </w:tc>
      </w:tr>
      <w:tr w:rsidR="00DD7BA6" w:rsidRPr="009132B8" w:rsidTr="00AD037A">
        <w:trPr>
          <w:gridAfter w:val="2"/>
          <w:wAfter w:w="253" w:type="dxa"/>
          <w:cantSplit/>
          <w:trHeight w:val="820"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39159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  <w:r w:rsidR="0039159E">
              <w:rPr>
                <w:lang w:eastAsia="ru-RU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170840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9132B8">
              <w:t>Организация работы по веде</w:t>
            </w:r>
            <w:r>
              <w:t xml:space="preserve">нию делопроизводства, </w:t>
            </w:r>
            <w:r w:rsidRPr="009132B8">
              <w:t>воинского учета</w:t>
            </w:r>
            <w:r>
              <w:t xml:space="preserve"> и формированию архива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A141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</w:t>
            </w:r>
            <w:r w:rsidRPr="009132B8">
              <w:rPr>
                <w:lang w:eastAsia="en-US"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223DA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39159E">
            <w:pPr>
              <w:suppressAutoHyphens w:val="0"/>
              <w:jc w:val="center"/>
              <w:rPr>
                <w:lang w:eastAsia="ru-RU"/>
              </w:rPr>
            </w:pPr>
            <w:r w:rsidRPr="009132B8">
              <w:rPr>
                <w:lang w:eastAsia="ru-RU"/>
              </w:rPr>
              <w:t>5</w:t>
            </w:r>
            <w:r w:rsidR="00170840">
              <w:rPr>
                <w:lang w:eastAsia="ru-RU"/>
              </w:rPr>
              <w:t>.</w:t>
            </w:r>
            <w:r w:rsidR="0039159E">
              <w:rPr>
                <w:lang w:eastAsia="ru-RU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170840">
            <w:pPr>
              <w:pStyle w:val="a5"/>
              <w:tabs>
                <w:tab w:val="left" w:pos="708"/>
              </w:tabs>
              <w:jc w:val="both"/>
            </w:pPr>
            <w:r w:rsidRPr="009132B8">
              <w:t>Реализация плана ме</w:t>
            </w:r>
            <w:r>
              <w:t xml:space="preserve">роприятий по антикоррупционным </w:t>
            </w:r>
            <w:r w:rsidRPr="009132B8">
              <w:t>мерам</w:t>
            </w:r>
            <w:r w:rsidR="007778AD">
              <w:t>, подготовка к проверке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F361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F361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 руководители подведомственных учреждений</w:t>
            </w:r>
          </w:p>
        </w:tc>
      </w:tr>
      <w:tr w:rsidR="00DD7BA6" w:rsidRPr="009132B8" w:rsidTr="00AD037A">
        <w:trPr>
          <w:gridAfter w:val="2"/>
          <w:wAfter w:w="253" w:type="dxa"/>
          <w:cantSplit/>
          <w:trHeight w:val="906"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170840" w:rsidP="0039159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  <w:r w:rsidR="0039159E">
              <w:rPr>
                <w:lang w:eastAsia="ru-RU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223DAA">
            <w:pPr>
              <w:jc w:val="both"/>
            </w:pPr>
            <w:r w:rsidRPr="009132B8">
              <w:rPr>
                <w:bCs/>
                <w:iCs/>
              </w:rPr>
              <w:t>П</w:t>
            </w:r>
            <w:r>
              <w:rPr>
                <w:bCs/>
                <w:iCs/>
              </w:rPr>
              <w:t xml:space="preserve">одготовка вопросов, информации </w:t>
            </w:r>
            <w:r w:rsidRPr="009132B8">
              <w:rPr>
                <w:bCs/>
                <w:iCs/>
              </w:rPr>
              <w:t>для рассмотрения на заседаниях комиссий, рабочи</w:t>
            </w:r>
            <w:r>
              <w:rPr>
                <w:bCs/>
                <w:iCs/>
              </w:rPr>
              <w:t xml:space="preserve">х групп в Администрации района </w:t>
            </w:r>
            <w:r w:rsidRPr="009132B8">
              <w:rPr>
                <w:i/>
              </w:rPr>
              <w:t>(по вопросам культуры)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  <w:p w:rsidR="00DD7BA6" w:rsidRPr="009132B8" w:rsidRDefault="00DD7BA6" w:rsidP="00223DAA">
            <w:pPr>
              <w:jc w:val="center"/>
              <w:rPr>
                <w:lang w:eastAsia="en-US"/>
              </w:rPr>
            </w:pPr>
          </w:p>
        </w:tc>
      </w:tr>
      <w:tr w:rsidR="00DD7BA6" w:rsidRPr="009132B8" w:rsidTr="00AD037A">
        <w:trPr>
          <w:gridAfter w:val="2"/>
          <w:wAfter w:w="253" w:type="dxa"/>
          <w:cantSplit/>
          <w:trHeight w:val="710"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170840" w:rsidP="0039159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  <w:r w:rsidR="0039159E">
              <w:rPr>
                <w:lang w:eastAsia="ru-RU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223DAA">
            <w:pPr>
              <w:jc w:val="both"/>
              <w:rPr>
                <w:bCs/>
                <w:iCs/>
              </w:rPr>
            </w:pPr>
            <w:r w:rsidRPr="009132B8">
              <w:t xml:space="preserve">Участие в работе наблюдательного совета МАУ «Дворец культуры»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  <w:p w:rsidR="00DD7BA6" w:rsidRPr="009132B8" w:rsidRDefault="00DD7BA6" w:rsidP="00223DAA">
            <w:pPr>
              <w:jc w:val="center"/>
              <w:rPr>
                <w:lang w:eastAsia="en-US"/>
              </w:rPr>
            </w:pPr>
          </w:p>
        </w:tc>
      </w:tr>
      <w:tr w:rsidR="00DD7BA6" w:rsidRPr="009132B8" w:rsidTr="00AD037A">
        <w:trPr>
          <w:gridAfter w:val="2"/>
          <w:wAfter w:w="253" w:type="dxa"/>
          <w:cantSplit/>
          <w:trHeight w:val="906"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170840" w:rsidP="0039159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  <w:r w:rsidR="0039159E">
              <w:rPr>
                <w:lang w:eastAsia="ru-RU"/>
              </w:rPr>
              <w:t>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170840">
            <w:pPr>
              <w:jc w:val="both"/>
            </w:pPr>
            <w:r w:rsidRPr="009132B8">
              <w:t>Оказание методической и консультационной помощи по реализации и ФЗ-83</w:t>
            </w:r>
            <w:r>
              <w:t>, ФЗ-44</w:t>
            </w:r>
            <w:r w:rsidRPr="009132B8">
              <w:t xml:space="preserve">, «Электронный бюджет», </w:t>
            </w:r>
            <w:r>
              <w:t>«</w:t>
            </w:r>
            <w:r w:rsidRPr="009132B8">
              <w:rPr>
                <w:lang w:val="en-US"/>
              </w:rPr>
              <w:t>web</w:t>
            </w:r>
            <w:r w:rsidRPr="009132B8">
              <w:t>-консолидация 86-н»</w:t>
            </w:r>
            <w:r>
              <w:t>, ГАС «Управление»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F361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квартала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DD7BA6" w:rsidRPr="009132B8" w:rsidTr="00AD037A">
        <w:trPr>
          <w:gridAfter w:val="2"/>
          <w:wAfter w:w="253" w:type="dxa"/>
          <w:cantSplit/>
          <w:trHeight w:val="906"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170840" w:rsidP="0039159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5.</w:t>
            </w:r>
            <w:r w:rsidR="0039159E">
              <w:rPr>
                <w:lang w:eastAsia="ru-RU"/>
              </w:rPr>
              <w:t>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170840">
            <w:pPr>
              <w:pStyle w:val="a5"/>
              <w:tabs>
                <w:tab w:val="left" w:pos="708"/>
              </w:tabs>
              <w:jc w:val="both"/>
            </w:pPr>
            <w:r w:rsidRPr="009132B8">
              <w:t>Ежемесячный сбор информации для формирования Афиши на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223DAA">
            <w:pPr>
              <w:snapToGrid w:val="0"/>
              <w:jc w:val="center"/>
            </w:pPr>
            <w:r w:rsidRPr="009132B8">
              <w:t>до 25 числа каждого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DD7BA6" w:rsidRPr="009132B8" w:rsidRDefault="00DD7BA6" w:rsidP="00223DAA">
            <w:pPr>
              <w:jc w:val="center"/>
            </w:pPr>
          </w:p>
        </w:tc>
      </w:tr>
      <w:tr w:rsidR="00257872" w:rsidRPr="009132B8" w:rsidTr="00AD037A">
        <w:trPr>
          <w:gridAfter w:val="2"/>
          <w:wAfter w:w="253" w:type="dxa"/>
          <w:cantSplit/>
          <w:trHeight w:val="854"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72" w:rsidRDefault="00257872" w:rsidP="002578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72" w:rsidRDefault="00257872" w:rsidP="00170840">
            <w:pPr>
              <w:pStyle w:val="a5"/>
              <w:tabs>
                <w:tab w:val="left" w:pos="708"/>
              </w:tabs>
              <w:jc w:val="both"/>
            </w:pPr>
            <w:r w:rsidRPr="00E15F6B">
              <w:t>Работы по переходу на электронные трудовые книжки (сбор заявлений работников, передача данных в ПФО)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72" w:rsidRDefault="00257872" w:rsidP="00F361B8">
            <w:pPr>
              <w:jc w:val="center"/>
            </w:pPr>
            <w:r>
              <w:t>в течение 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72" w:rsidRDefault="00257872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 руководители подведомственных учреждений</w:t>
            </w:r>
          </w:p>
        </w:tc>
      </w:tr>
      <w:tr w:rsidR="00DD7BA6" w:rsidRPr="009132B8" w:rsidTr="00AD037A">
        <w:trPr>
          <w:gridAfter w:val="2"/>
          <w:wAfter w:w="253" w:type="dxa"/>
          <w:cantSplit/>
          <w:trHeight w:val="854"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170840" w:rsidP="0039159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5.1</w:t>
            </w:r>
            <w:r w:rsidR="00257872">
              <w:rPr>
                <w:lang w:eastAsia="ru-RU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170840">
            <w:pPr>
              <w:pStyle w:val="a5"/>
              <w:tabs>
                <w:tab w:val="left" w:pos="708"/>
              </w:tabs>
              <w:jc w:val="both"/>
            </w:pPr>
            <w:r>
              <w:t>Разработка кон</w:t>
            </w:r>
            <w:r w:rsidR="0078512D">
              <w:t>цепций культурно-туристического</w:t>
            </w:r>
            <w:r>
              <w:t xml:space="preserve"> развития территорий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F361B8">
            <w:pPr>
              <w:jc w:val="center"/>
            </w:pPr>
            <w:r>
              <w:t xml:space="preserve">в течение квартала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DD7BA6" w:rsidRDefault="00DD7BA6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«Ильинский ДК», МБУ «Улейминский ДК»</w:t>
            </w:r>
          </w:p>
          <w:p w:rsidR="00DD7BA6" w:rsidRDefault="00DD7BA6" w:rsidP="00F361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«Отрадновский КДЦ»</w:t>
            </w:r>
          </w:p>
        </w:tc>
      </w:tr>
      <w:tr w:rsidR="00257872" w:rsidRPr="009132B8" w:rsidTr="00AD037A">
        <w:trPr>
          <w:gridAfter w:val="2"/>
          <w:wAfter w:w="253" w:type="dxa"/>
          <w:cantSplit/>
          <w:trHeight w:val="854"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72" w:rsidRDefault="00257872" w:rsidP="0039159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5.12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72" w:rsidRDefault="00257872" w:rsidP="00257872">
            <w:pPr>
              <w:pStyle w:val="a5"/>
              <w:tabs>
                <w:tab w:val="left" w:pos="708"/>
              </w:tabs>
              <w:jc w:val="both"/>
            </w:pPr>
            <w:r>
              <w:t>Подготовка  Перспективных планов работы на 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72" w:rsidRDefault="00F50870" w:rsidP="00F50870">
            <w:pPr>
              <w:jc w:val="center"/>
            </w:pPr>
            <w:r>
              <w:t xml:space="preserve">до 20 </w:t>
            </w:r>
            <w:r w:rsidR="00257872">
              <w:t>декабр</w:t>
            </w:r>
            <w:r>
              <w:t>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72" w:rsidRPr="00F50870" w:rsidRDefault="00F50870" w:rsidP="00223DAA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Управление культуры руководители подведомственных учреждений</w:t>
            </w:r>
          </w:p>
        </w:tc>
      </w:tr>
      <w:tr w:rsidR="00F50870" w:rsidRPr="009132B8" w:rsidTr="00AD037A">
        <w:trPr>
          <w:gridAfter w:val="2"/>
          <w:wAfter w:w="253" w:type="dxa"/>
          <w:cantSplit/>
          <w:trHeight w:val="854"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70" w:rsidRDefault="00F50870" w:rsidP="0039159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5.13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70" w:rsidRDefault="00F50870" w:rsidP="00257872">
            <w:pPr>
              <w:pStyle w:val="a5"/>
              <w:tabs>
                <w:tab w:val="left" w:pos="708"/>
              </w:tabs>
              <w:jc w:val="both"/>
            </w:pPr>
            <w:r>
              <w:t>Работа по формированию кадрового резерва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70" w:rsidRDefault="00F50870" w:rsidP="00F50870">
            <w:pPr>
              <w:jc w:val="center"/>
            </w:pPr>
            <w:r>
              <w:t>в течение 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70" w:rsidRDefault="00F50870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10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223DAA">
            <w:pPr>
              <w:jc w:val="center"/>
              <w:rPr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6.</w:t>
            </w:r>
            <w:r w:rsidRPr="009132B8">
              <w:rPr>
                <w:b/>
                <w:bCs/>
                <w:iCs/>
                <w:lang w:eastAsia="en-US"/>
              </w:rPr>
              <w:t xml:space="preserve"> </w:t>
            </w:r>
            <w:r>
              <w:rPr>
                <w:b/>
                <w:bCs/>
                <w:iCs/>
                <w:lang w:eastAsia="en-US"/>
              </w:rPr>
              <w:t>Контрольно-аналитическая деятельность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ED78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17084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контроля и </w:t>
            </w:r>
            <w:r w:rsidRPr="009132B8">
              <w:rPr>
                <w:rFonts w:eastAsia="Calibri"/>
                <w:lang w:eastAsia="en-US"/>
              </w:rPr>
              <w:t xml:space="preserve">анализа показателей работы по выполнению муниципальных заданий подведомственными учреждениями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D55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D553BA">
              <w:rPr>
                <w:lang w:eastAsia="en-US"/>
              </w:rPr>
              <w:t>31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ED78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170840">
            <w:pPr>
              <w:snapToGrid w:val="0"/>
              <w:jc w:val="both"/>
            </w:pPr>
            <w:r w:rsidRPr="009132B8">
              <w:t xml:space="preserve">Подготовка анализа выполнения планов работы подведомственных учреждений </w:t>
            </w:r>
            <w:r>
              <w:t>(показатели эффективности)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D553BA">
            <w:pPr>
              <w:snapToGrid w:val="0"/>
              <w:jc w:val="center"/>
            </w:pPr>
            <w:r>
              <w:t xml:space="preserve">до </w:t>
            </w:r>
            <w:r w:rsidR="00D553BA">
              <w:t xml:space="preserve">31 </w:t>
            </w:r>
            <w:r w:rsidR="00D553BA">
              <w:rPr>
                <w:lang w:eastAsia="en-US"/>
              </w:rPr>
              <w:t>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223DAA">
            <w:pPr>
              <w:snapToGrid w:val="0"/>
              <w:jc w:val="center"/>
            </w:pPr>
            <w:r>
              <w:t xml:space="preserve">Управление культуры 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ED78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17084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132B8">
              <w:rPr>
                <w:rFonts w:eastAsia="Calibri"/>
                <w:lang w:eastAsia="en-US"/>
              </w:rPr>
              <w:t xml:space="preserve">Мониторинг реализации мероприятий </w:t>
            </w:r>
            <w:r>
              <w:rPr>
                <w:rFonts w:eastAsia="Calibri"/>
                <w:lang w:eastAsia="en-US"/>
              </w:rPr>
              <w:t>муниципальной программы</w:t>
            </w:r>
            <w:r w:rsidRPr="009132B8">
              <w:rPr>
                <w:rFonts w:eastAsia="Calibri"/>
                <w:lang w:eastAsia="en-US"/>
              </w:rPr>
              <w:t xml:space="preserve"> в с</w:t>
            </w:r>
            <w:r>
              <w:rPr>
                <w:rFonts w:eastAsia="Calibri"/>
                <w:lang w:eastAsia="en-US"/>
              </w:rPr>
              <w:t xml:space="preserve">фере </w:t>
            </w:r>
            <w:r w:rsidRPr="009132B8">
              <w:rPr>
                <w:rFonts w:eastAsia="Calibri"/>
                <w:lang w:eastAsia="en-US"/>
              </w:rPr>
              <w:t>культур</w:t>
            </w:r>
            <w:r>
              <w:rPr>
                <w:rFonts w:eastAsia="Calibri"/>
                <w:lang w:eastAsia="en-US"/>
              </w:rPr>
              <w:t>ы. Оценка ее эффективности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D55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D553BA">
              <w:rPr>
                <w:lang w:eastAsia="en-US"/>
              </w:rPr>
              <w:t>31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223DAA">
            <w:pPr>
              <w:jc w:val="center"/>
              <w:rPr>
                <w:lang w:eastAsia="en-US"/>
              </w:rPr>
            </w:pPr>
            <w:r>
              <w:t>Управление культуры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ED78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170840">
            <w:pPr>
              <w:jc w:val="both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Контроль за реализацией областных целевых программ сферы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Pr="009132B8">
              <w:rPr>
                <w:lang w:eastAsia="en-US"/>
              </w:rPr>
              <w:t xml:space="preserve">женедельно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223DAA">
            <w:pPr>
              <w:jc w:val="center"/>
              <w:rPr>
                <w:lang w:eastAsia="en-US"/>
              </w:rPr>
            </w:pPr>
            <w:r>
              <w:t>Управление культуры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ED78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170840">
            <w:pPr>
              <w:jc w:val="both"/>
            </w:pPr>
            <w:r w:rsidRPr="009132B8">
              <w:t xml:space="preserve">Мониторинг показателей эффективности и результативности деятельности управления согласно постановления Администрации УМР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553BA" w:rsidP="00223DAA">
            <w:pPr>
              <w:jc w:val="center"/>
            </w:pPr>
            <w: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223DAA">
            <w:pPr>
              <w:jc w:val="center"/>
              <w:rPr>
                <w:lang w:eastAsia="en-US"/>
              </w:rPr>
            </w:pPr>
            <w:r>
              <w:t>Управление культуры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ED78DC">
            <w:pPr>
              <w:suppressAutoHyphens w:val="0"/>
              <w:jc w:val="center"/>
              <w:rPr>
                <w:lang w:eastAsia="ru-RU"/>
              </w:rPr>
            </w:pPr>
            <w:r w:rsidRPr="009132B8">
              <w:rPr>
                <w:lang w:eastAsia="ru-RU"/>
              </w:rPr>
              <w:t>6</w:t>
            </w:r>
            <w:r>
              <w:rPr>
                <w:lang w:eastAsia="ru-RU"/>
              </w:rPr>
              <w:t>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170840">
            <w:pPr>
              <w:jc w:val="both"/>
            </w:pPr>
            <w:r w:rsidRPr="009132B8">
              <w:t>Участие в монитор</w:t>
            </w:r>
            <w:r>
              <w:t xml:space="preserve">инге показателей эффективности </w:t>
            </w:r>
            <w:r w:rsidRPr="009132B8">
              <w:t>работы муниципальной власти (показатели правительства)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553BA" w:rsidP="00223DAA">
            <w:pPr>
              <w:jc w:val="center"/>
            </w:pPr>
            <w: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223DAA">
            <w:pPr>
              <w:jc w:val="center"/>
              <w:rPr>
                <w:lang w:eastAsia="en-US"/>
              </w:rPr>
            </w:pPr>
            <w:r>
              <w:t>Управление культуры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ED78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170840">
            <w:pPr>
              <w:jc w:val="both"/>
              <w:rPr>
                <w:bCs/>
                <w:lang w:eastAsia="en-US"/>
              </w:rPr>
            </w:pPr>
            <w:r w:rsidRPr="009132B8">
              <w:t>Обеспечение контроля над расходованием финансовых средств, и других материальных ценностей в учреждении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223DA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«Центр обслуживания учреждений культуры УМР»</w:t>
            </w:r>
          </w:p>
          <w:p w:rsidR="00DD7BA6" w:rsidRPr="009132B8" w:rsidRDefault="00DD7BA6" w:rsidP="00223DA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 Руководители подведомственных учреждений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ED78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170840">
            <w:pPr>
              <w:jc w:val="both"/>
            </w:pPr>
            <w:r>
              <w:t xml:space="preserve">Осуществление  контроля: </w:t>
            </w:r>
          </w:p>
          <w:p w:rsidR="00DD7BA6" w:rsidRPr="009132B8" w:rsidRDefault="00DD7BA6" w:rsidP="00170840">
            <w:pPr>
              <w:jc w:val="both"/>
            </w:pPr>
            <w:r w:rsidRPr="009132B8">
              <w:t>- за потреблением электроэнергии и тепла на объектах УК;</w:t>
            </w:r>
          </w:p>
          <w:p w:rsidR="00DD7BA6" w:rsidRPr="009132B8" w:rsidRDefault="00DD7BA6" w:rsidP="00170840">
            <w:pPr>
              <w:jc w:val="both"/>
            </w:pPr>
            <w:r w:rsidRPr="009132B8">
              <w:t xml:space="preserve">- </w:t>
            </w:r>
            <w:r>
              <w:t xml:space="preserve">за выполнением ремонтных работ </w:t>
            </w:r>
            <w:r w:rsidRPr="009132B8">
              <w:t xml:space="preserve">на объектах своими силами и подрядными организациями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DD7BA6" w:rsidRPr="009132B8" w:rsidRDefault="00DD7BA6" w:rsidP="00223DA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ED78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170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Контроль за соблюдением требований пожарной безопасности, техники безопасности и охраны труда, антитеррористической угрозы в учреждениях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223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  <w:r w:rsidRPr="009132B8">
              <w:rPr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223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DD7BA6" w:rsidRPr="009132B8" w:rsidRDefault="00DD7BA6" w:rsidP="00223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B405E2" w:rsidRPr="009132B8" w:rsidTr="00AD037A">
        <w:trPr>
          <w:gridAfter w:val="2"/>
          <w:wAfter w:w="253" w:type="dxa"/>
          <w:cantSplit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2" w:rsidRDefault="00B405E2" w:rsidP="00ED78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6.10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2" w:rsidRPr="009132B8" w:rsidRDefault="00B405E2" w:rsidP="00170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мониторинга по соблюдению учреждениями культуры мер по нераспространению коронавирусной инфекции, предоставление отчета</w:t>
            </w:r>
            <w:r w:rsidR="00D553BA">
              <w:rPr>
                <w:lang w:eastAsia="en-US"/>
              </w:rPr>
              <w:t xml:space="preserve"> по возобновлению деятельности учреждений</w:t>
            </w:r>
            <w:r>
              <w:rPr>
                <w:lang w:eastAsia="en-US"/>
              </w:rPr>
              <w:t xml:space="preserve"> в Департамент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06" w:rsidRDefault="007B46E3" w:rsidP="00223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="000E6206">
              <w:rPr>
                <w:lang w:eastAsia="en-US"/>
              </w:rPr>
              <w:t>женедель-но</w:t>
            </w:r>
          </w:p>
          <w:p w:rsidR="00B405E2" w:rsidRDefault="000E6206" w:rsidP="00223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06" w:rsidRPr="009132B8" w:rsidRDefault="000E6206" w:rsidP="000E6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B405E2" w:rsidRDefault="000E6206" w:rsidP="000E6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7B46E3" w:rsidRPr="009132B8" w:rsidTr="00AD037A">
        <w:trPr>
          <w:gridAfter w:val="2"/>
          <w:wAfter w:w="253" w:type="dxa"/>
          <w:cantSplit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3" w:rsidRDefault="007B46E3" w:rsidP="007B46E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6.11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3" w:rsidRPr="009132B8" w:rsidRDefault="007B46E3" w:rsidP="007B4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мониторинга по экономии средств и предоставление отчета в Департамент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3" w:rsidRDefault="007B46E3" w:rsidP="006E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 до 05 числа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3" w:rsidRPr="009132B8" w:rsidRDefault="007B46E3" w:rsidP="006E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7B46E3" w:rsidRDefault="007B46E3" w:rsidP="006E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«ЦО УК УМР»</w:t>
            </w:r>
          </w:p>
        </w:tc>
      </w:tr>
      <w:tr w:rsidR="00DD7BA6" w:rsidRPr="007B75E6" w:rsidTr="00AD037A">
        <w:trPr>
          <w:gridAfter w:val="2"/>
          <w:wAfter w:w="253" w:type="dxa"/>
          <w:cantSplit/>
          <w:trHeight w:val="287"/>
        </w:trPr>
        <w:tc>
          <w:tcPr>
            <w:tcW w:w="10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A6" w:rsidRPr="0016039B" w:rsidRDefault="00DD7BA6" w:rsidP="00D76A2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  <w:r w:rsidR="00170840">
              <w:rPr>
                <w:b/>
                <w:lang w:eastAsia="en-US"/>
              </w:rPr>
              <w:t xml:space="preserve"> </w:t>
            </w:r>
            <w:r w:rsidRPr="0016039B">
              <w:rPr>
                <w:b/>
                <w:lang w:eastAsia="en-US"/>
              </w:rPr>
              <w:t>Заседание комиссий, межведомственных и иных совещательных органов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484927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170840">
            <w:pPr>
              <w:pStyle w:val="a5"/>
              <w:tabs>
                <w:tab w:val="left" w:pos="708"/>
              </w:tabs>
              <w:jc w:val="both"/>
            </w:pPr>
            <w:r>
              <w:t>Участие в заседании Общественной палаты УМР по вопросу СОНКО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0D23FB">
            <w:pPr>
              <w:jc w:val="center"/>
            </w:pPr>
            <w:r>
              <w:t>в течение 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9A24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«Дворец культуры УМР»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484927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170840">
            <w:pPr>
              <w:suppressAutoHyphens w:val="0"/>
              <w:jc w:val="both"/>
              <w:rPr>
                <w:lang w:eastAsia="ru-RU"/>
              </w:rPr>
            </w:pPr>
            <w:r w:rsidRPr="009132B8">
              <w:t xml:space="preserve">Организация и проведение оперативных  совещаний с </w:t>
            </w:r>
            <w:r>
              <w:t>руководителями и специалистами У</w:t>
            </w:r>
            <w:r w:rsidRPr="009132B8">
              <w:t xml:space="preserve">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0D23FB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еженедельно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484927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553BA" w:rsidP="00170840">
            <w:pPr>
              <w:pStyle w:val="a5"/>
              <w:tabs>
                <w:tab w:val="left" w:pos="708"/>
              </w:tabs>
              <w:jc w:val="both"/>
            </w:pPr>
            <w:r>
              <w:t>Сбор отчетов</w:t>
            </w:r>
            <w:r w:rsidR="00DD7BA6">
              <w:t xml:space="preserve"> по оценке показателей эффективности работы руководителей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D553BA">
            <w:pPr>
              <w:jc w:val="center"/>
            </w:pPr>
            <w:r>
              <w:t xml:space="preserve">до </w:t>
            </w:r>
            <w:r w:rsidR="00D553BA">
              <w:t xml:space="preserve">31 </w:t>
            </w:r>
            <w:r w:rsidR="00D553BA">
              <w:rPr>
                <w:lang w:eastAsia="en-US"/>
              </w:rPr>
              <w:t>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484927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170840">
            <w:pPr>
              <w:numPr>
                <w:ilvl w:val="12"/>
                <w:numId w:val="0"/>
              </w:numPr>
              <w:tabs>
                <w:tab w:val="left" w:pos="13"/>
              </w:tabs>
              <w:ind w:left="13" w:hanging="13"/>
              <w:jc w:val="both"/>
              <w:rPr>
                <w:lang w:eastAsia="en-US"/>
              </w:rPr>
            </w:pPr>
            <w:r>
              <w:t>Участие в</w:t>
            </w:r>
            <w:r w:rsidRPr="009132B8">
              <w:t xml:space="preserve"> рабочих  совещаниях, оргкомитетах, и координационных советах при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  <w:p w:rsidR="00DD7BA6" w:rsidRPr="009132B8" w:rsidRDefault="00DD7BA6" w:rsidP="000D23FB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484927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170840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9132B8">
              <w:t>Организация внутриотрасл</w:t>
            </w:r>
            <w:r>
              <w:t>евых совещаний по планированию,</w:t>
            </w:r>
            <w:r w:rsidRPr="009132B8">
              <w:t xml:space="preserve"> осуществлению деятельности </w:t>
            </w:r>
            <w:r>
              <w:t xml:space="preserve">и анализу результатов работы </w:t>
            </w:r>
            <w:r w:rsidRPr="009132B8">
              <w:t xml:space="preserve">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484927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17084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32B8">
              <w:rPr>
                <w:rFonts w:eastAsia="Calibri"/>
                <w:lang w:eastAsia="en-US"/>
              </w:rPr>
              <w:t>Подготовка и проведение заседаний</w:t>
            </w:r>
          </w:p>
          <w:p w:rsidR="00DD7BA6" w:rsidRPr="009132B8" w:rsidRDefault="00DD7BA6" w:rsidP="0017084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132B8">
              <w:rPr>
                <w:rFonts w:eastAsia="Calibri"/>
                <w:lang w:eastAsia="en-US"/>
              </w:rPr>
              <w:t>комиссий управления по установлению стажа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0D23FB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484927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170840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9132B8">
              <w:t>Ор</w:t>
            </w:r>
            <w:r>
              <w:t xml:space="preserve">ганизация работы комиссии </w:t>
            </w:r>
            <w:r w:rsidRPr="009132B8">
              <w:t xml:space="preserve">по организации и проведению аукционов, </w:t>
            </w:r>
            <w:r>
              <w:t xml:space="preserve">запроса котировок цен для нужд Управления и подведомственных </w:t>
            </w:r>
            <w:r w:rsidRPr="009132B8">
              <w:t xml:space="preserve">учреждений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9132B8">
              <w:rPr>
                <w:lang w:eastAsia="en-US"/>
              </w:rPr>
              <w:t xml:space="preserve">огласно планов-графиков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 Руководители </w:t>
            </w:r>
            <w:r w:rsidRPr="009132B8">
              <w:rPr>
                <w:lang w:eastAsia="en-US"/>
              </w:rPr>
              <w:t>подведомственных учреждений</w:t>
            </w:r>
          </w:p>
        </w:tc>
      </w:tr>
      <w:tr w:rsidR="00170840" w:rsidRPr="009132B8" w:rsidTr="00AD037A">
        <w:trPr>
          <w:gridAfter w:val="2"/>
          <w:wAfter w:w="253" w:type="dxa"/>
          <w:cantSplit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0" w:rsidRDefault="00170840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0" w:rsidRPr="009132B8" w:rsidRDefault="00170840" w:rsidP="00170840">
            <w:pPr>
              <w:pStyle w:val="a5"/>
              <w:tabs>
                <w:tab w:val="left" w:pos="708"/>
              </w:tabs>
              <w:jc w:val="both"/>
            </w:pPr>
            <w:r>
              <w:t>Участие в заседании Комиссии по делам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0" w:rsidRDefault="0017084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  <w:r w:rsidR="00D553BA">
              <w:rPr>
                <w:lang w:eastAsia="en-US"/>
              </w:rPr>
              <w:t xml:space="preserve"> (1 раз в 2 недели, по вторникам)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0" w:rsidRDefault="0017084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10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846A4C" w:rsidRDefault="00DD7BA6" w:rsidP="00846A4C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8</w:t>
            </w:r>
            <w:r w:rsidRPr="009132B8">
              <w:rPr>
                <w:b/>
                <w:bCs/>
                <w:iCs/>
                <w:lang w:eastAsia="en-US"/>
              </w:rPr>
              <w:t>.</w:t>
            </w:r>
            <w:r>
              <w:rPr>
                <w:b/>
                <w:bCs/>
                <w:iCs/>
                <w:lang w:eastAsia="en-US"/>
              </w:rPr>
              <w:t>Взаимодействие с Департаментом культуры Ярославской области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48492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</w:t>
            </w:r>
            <w:r w:rsidR="00484927">
              <w:rPr>
                <w:lang w:eastAsia="ru-RU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170840">
            <w:pPr>
              <w:suppressAutoHyphens w:val="0"/>
              <w:jc w:val="both"/>
            </w:pPr>
            <w:r w:rsidRPr="009132B8">
              <w:t>Предоставление ежемесячных отчетов по мониторингу средней заработной платы и выплате налогов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  <w:r w:rsidRPr="009132B8">
              <w:rPr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«Центр обслуживания учреждений культуры УМР»</w:t>
            </w:r>
          </w:p>
        </w:tc>
      </w:tr>
      <w:tr w:rsidR="007B46E3" w:rsidRPr="009132B8" w:rsidTr="00AD037A">
        <w:trPr>
          <w:gridAfter w:val="2"/>
          <w:wAfter w:w="253" w:type="dxa"/>
          <w:cantSplit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3" w:rsidRDefault="007B46E3" w:rsidP="006E706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3" w:rsidRPr="009132B8" w:rsidRDefault="007B46E3" w:rsidP="007B4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отчета в Департамент культуры по итогам мониторинга по соблюдению учреждениями культуры мер по нераспространению коронавирусной инфекции</w:t>
            </w:r>
            <w:r w:rsidR="00D553BA">
              <w:rPr>
                <w:lang w:eastAsia="en-US"/>
              </w:rPr>
              <w:t>, возобновлению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3" w:rsidRDefault="007B46E3" w:rsidP="006E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еженедель-но</w:t>
            </w:r>
          </w:p>
          <w:p w:rsidR="007B46E3" w:rsidRDefault="007B46E3" w:rsidP="006E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3" w:rsidRPr="009132B8" w:rsidRDefault="007B46E3" w:rsidP="006E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7B46E3" w:rsidRDefault="007B46E3" w:rsidP="006E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7B46E3" w:rsidRPr="009132B8" w:rsidTr="00AD037A">
        <w:trPr>
          <w:gridAfter w:val="2"/>
          <w:wAfter w:w="253" w:type="dxa"/>
          <w:cantSplit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3" w:rsidRDefault="007B46E3" w:rsidP="006E706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3" w:rsidRPr="009132B8" w:rsidRDefault="007B46E3" w:rsidP="007B4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отчета в Департамент культуры по экономии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3" w:rsidRDefault="007B46E3" w:rsidP="006E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 до 05 числа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3" w:rsidRPr="009132B8" w:rsidRDefault="007B46E3" w:rsidP="006E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7B46E3" w:rsidRDefault="007B46E3" w:rsidP="006E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«ЦО УК УМР»</w:t>
            </w:r>
          </w:p>
        </w:tc>
      </w:tr>
      <w:tr w:rsidR="007B46E3" w:rsidRPr="009132B8" w:rsidTr="00AD037A">
        <w:trPr>
          <w:gridAfter w:val="2"/>
          <w:wAfter w:w="253" w:type="dxa"/>
          <w:cantSplit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3" w:rsidRDefault="007B46E3" w:rsidP="006E706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3" w:rsidRPr="009132B8" w:rsidRDefault="007B46E3" w:rsidP="007B4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отчета в Департамент культуры по итогам мониторинга реализации мероприятий в рамках нацпроекта «Культура»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3" w:rsidRDefault="007B46E3" w:rsidP="006E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</w:t>
            </w:r>
          </w:p>
          <w:p w:rsidR="007B46E3" w:rsidRDefault="007B46E3" w:rsidP="006E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E3" w:rsidRPr="009132B8" w:rsidRDefault="007B46E3" w:rsidP="006E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7B46E3" w:rsidRDefault="007B46E3" w:rsidP="006E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7B46E3" w:rsidP="00D553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</w:t>
            </w:r>
            <w:r w:rsidR="00D553BA">
              <w:rPr>
                <w:lang w:eastAsia="ru-RU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170840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9132B8">
              <w:rPr>
                <w:rFonts w:eastAsia="Calibri"/>
              </w:rPr>
              <w:t>Разработка проектов Соглашений по вопросам культуры</w:t>
            </w:r>
          </w:p>
          <w:p w:rsidR="00DD7BA6" w:rsidRPr="009132B8" w:rsidRDefault="00DD7BA6" w:rsidP="00170840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«Центр обслуживания учреждений культуры УМР»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7B46E3" w:rsidP="00D553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8.</w:t>
            </w:r>
            <w:r w:rsidR="00D553BA">
              <w:rPr>
                <w:lang w:eastAsia="ru-RU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170840">
            <w:pPr>
              <w:jc w:val="both"/>
              <w:rPr>
                <w:lang w:eastAsia="en-US"/>
              </w:rPr>
            </w:pPr>
            <w:r w:rsidRPr="009132B8">
              <w:t xml:space="preserve">Подготовка информации по мероприятиям для осуществления связи с </w:t>
            </w:r>
            <w:r>
              <w:t xml:space="preserve">ДК </w:t>
            </w:r>
            <w:r w:rsidRPr="009132B8">
              <w:t>по вопросам информационного обмена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132B8">
              <w:rPr>
                <w:lang w:eastAsia="en-US"/>
              </w:rPr>
              <w:t xml:space="preserve"> течение </w:t>
            </w:r>
            <w:r>
              <w:rPr>
                <w:lang w:eastAsia="en-US"/>
              </w:rPr>
              <w:t>квартала</w:t>
            </w:r>
          </w:p>
          <w:p w:rsidR="00DD7BA6" w:rsidRPr="009132B8" w:rsidRDefault="00DD7BA6" w:rsidP="000D23FB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7B46E3" w:rsidP="00846A4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</w:t>
            </w:r>
            <w:r w:rsidR="00D553BA">
              <w:rPr>
                <w:lang w:eastAsia="ru-RU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9A" w:rsidRPr="009132B8" w:rsidRDefault="00DD7BA6" w:rsidP="002D599A">
            <w:pPr>
              <w:tabs>
                <w:tab w:val="left" w:pos="945"/>
              </w:tabs>
              <w:jc w:val="both"/>
            </w:pPr>
            <w:r w:rsidRPr="009132B8">
              <w:t>У</w:t>
            </w:r>
            <w:r>
              <w:t>частие в совещаниях,</w:t>
            </w:r>
            <w:r w:rsidR="002D599A">
              <w:t xml:space="preserve"> еженедельных ВКС,</w:t>
            </w:r>
            <w:r>
              <w:t xml:space="preserve"> коллегиях</w:t>
            </w:r>
            <w:r w:rsidR="00484927">
              <w:t>, предоставление отчетов, подготовка ответов на запросы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4849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  <w:r w:rsidRPr="009132B8">
              <w:rPr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D553BA" w:rsidRPr="009132B8" w:rsidTr="00AD037A">
        <w:trPr>
          <w:gridAfter w:val="2"/>
          <w:wAfter w:w="253" w:type="dxa"/>
          <w:cantSplit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BA" w:rsidRDefault="00D553BA" w:rsidP="00846A4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8.8.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BA" w:rsidRPr="00D553BA" w:rsidRDefault="00D553BA" w:rsidP="002D599A">
            <w:pPr>
              <w:tabs>
                <w:tab w:val="left" w:pos="945"/>
              </w:tabs>
              <w:jc w:val="both"/>
            </w:pPr>
            <w:r>
              <w:t>Отчет о работе на портале «</w:t>
            </w:r>
            <w:r>
              <w:rPr>
                <w:lang w:val="en-US"/>
              </w:rPr>
              <w:t>Pro</w:t>
            </w:r>
            <w:r>
              <w:t>.Культура», АИС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BA" w:rsidRDefault="00D553BA" w:rsidP="00AD03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</w:t>
            </w:r>
            <w:r w:rsidR="00AD037A">
              <w:rPr>
                <w:lang w:eastAsia="en-US"/>
              </w:rPr>
              <w:t>-</w:t>
            </w:r>
            <w:r>
              <w:rPr>
                <w:lang w:eastAsia="en-US"/>
              </w:rPr>
              <w:t>но</w:t>
            </w:r>
            <w:r w:rsidR="00AD037A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ежеквар</w:t>
            </w:r>
            <w:r w:rsidR="00AD037A">
              <w:rPr>
                <w:lang w:eastAsia="en-US"/>
              </w:rPr>
              <w:t>-</w:t>
            </w:r>
            <w:r>
              <w:rPr>
                <w:lang w:eastAsia="en-US"/>
              </w:rPr>
              <w:t>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BA" w:rsidRDefault="00D553BA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DD7BA6" w:rsidRPr="009132B8" w:rsidTr="00AD037A">
        <w:trPr>
          <w:gridAfter w:val="2"/>
          <w:wAfter w:w="253" w:type="dxa"/>
          <w:cantSplit/>
          <w:trHeight w:val="326"/>
        </w:trPr>
        <w:tc>
          <w:tcPr>
            <w:tcW w:w="10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95462A">
            <w:pPr>
              <w:jc w:val="center"/>
              <w:rPr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9. Взаимодействие с общественными организациями, предприятиями, СОНКО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C50D3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C1156" w:rsidP="00170840">
            <w:pPr>
              <w:pStyle w:val="a5"/>
              <w:tabs>
                <w:tab w:val="left" w:pos="708"/>
              </w:tabs>
              <w:jc w:val="both"/>
            </w:pPr>
            <w:r>
              <w:t xml:space="preserve">Исполнение </w:t>
            </w:r>
            <w:r w:rsidR="00DD7BA6">
              <w:t>договоров имущественной поддержки с СОНКО</w:t>
            </w:r>
            <w:r w:rsidR="00484927">
              <w:t>, участие в проекте «Добрый Углич – территория возможностей»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816B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223DA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A477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170840">
            <w:pPr>
              <w:jc w:val="both"/>
            </w:pPr>
            <w:r w:rsidRPr="009132B8">
              <w:t xml:space="preserve">Участие в конкурсах и Грантах. </w:t>
            </w:r>
          </w:p>
          <w:p w:rsidR="00DD7BA6" w:rsidRDefault="00DD7BA6" w:rsidP="00170840">
            <w:pPr>
              <w:jc w:val="both"/>
            </w:pPr>
            <w:r w:rsidRPr="009132B8">
              <w:t>Осуще</w:t>
            </w:r>
            <w:r>
              <w:t>ствление проектной деятельности</w:t>
            </w:r>
          </w:p>
          <w:p w:rsidR="00DD7BA6" w:rsidRPr="009132B8" w:rsidRDefault="00DD7BA6" w:rsidP="00DC115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AD037A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 xml:space="preserve">квартала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A6" w:rsidRPr="009132B8" w:rsidRDefault="00DD7BA6" w:rsidP="00671B5B">
            <w:pPr>
              <w:pStyle w:val="a5"/>
              <w:jc w:val="center"/>
            </w:pPr>
            <w:r>
              <w:t>Руководители подведомственных учреждений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C50D3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D553BA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9132B8">
              <w:t>Организаци</w:t>
            </w:r>
            <w:r>
              <w:t xml:space="preserve">я работы со специалистами ТОС, депутатами, председателем Общественной и промышленной палаты </w:t>
            </w:r>
            <w:r w:rsidRPr="009132B8">
              <w:t>по привлечению жителей на</w:t>
            </w:r>
            <w:r w:rsidR="00D553BA">
              <w:t xml:space="preserve"> </w:t>
            </w:r>
            <w:r w:rsidRPr="009132B8">
              <w:t xml:space="preserve"> мероприятия, выставки, фестивали, концерты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816B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132B8">
              <w:rPr>
                <w:lang w:eastAsia="en-US"/>
              </w:rPr>
              <w:t xml:space="preserve"> течение </w:t>
            </w:r>
            <w:r>
              <w:rPr>
                <w:lang w:eastAsia="en-US"/>
              </w:rPr>
              <w:t>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223DA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Руководители подведомственных учреждений 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C50D3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D553BA">
            <w:pPr>
              <w:jc w:val="both"/>
              <w:rPr>
                <w:bCs/>
                <w:lang w:eastAsia="en-US"/>
              </w:rPr>
            </w:pPr>
            <w:r w:rsidRPr="009132B8">
              <w:rPr>
                <w:bCs/>
                <w:lang w:eastAsia="en-US"/>
              </w:rPr>
              <w:t>Взаимодействие с руководителями предприятий и организаций по подготовке и проведению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C50D3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DC1156">
            <w:pPr>
              <w:jc w:val="both"/>
              <w:rPr>
                <w:bCs/>
                <w:lang w:eastAsia="en-US"/>
              </w:rPr>
            </w:pPr>
            <w:r w:rsidRPr="009132B8">
              <w:rPr>
                <w:bCs/>
                <w:lang w:eastAsia="en-US"/>
              </w:rPr>
              <w:t>Осуществление взаимодействия с негосударственными музеями УМР</w:t>
            </w:r>
            <w:r w:rsidR="00DC1156">
              <w:rPr>
                <w:bCs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D55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  <w:r w:rsidR="00DC1156">
              <w:rPr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C50D3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170840">
            <w:pPr>
              <w:jc w:val="both"/>
              <w:rPr>
                <w:bCs/>
                <w:lang w:eastAsia="en-US"/>
              </w:rPr>
            </w:pPr>
            <w:r w:rsidRPr="009132B8">
              <w:t>Осуществление взаимодействия ГОУ ДПО ЯО «Учебно-методический и информационный центр работников культуры и искусства Ярославской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816B4E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t>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Управление культуры </w:t>
            </w: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C50D3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170840">
            <w:pPr>
              <w:jc w:val="both"/>
            </w:pPr>
            <w:r w:rsidRPr="009132B8">
              <w:t>Реализация совместного проекта с Музеем городского быта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D553B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t>квартала</w:t>
            </w:r>
            <w:r w:rsidR="00DC1156">
              <w:rPr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D577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ДО Детская музыкальная школа УМР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C50D3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170840">
            <w:pPr>
              <w:jc w:val="both"/>
            </w:pPr>
            <w:r w:rsidRPr="009132B8">
              <w:t>Реализация совместных проектов с У</w:t>
            </w:r>
            <w:r>
              <w:t>ГИХи</w:t>
            </w:r>
            <w:r w:rsidRPr="009132B8">
              <w:t>АМ:</w:t>
            </w:r>
          </w:p>
          <w:p w:rsidR="00DD7BA6" w:rsidRPr="009132B8" w:rsidRDefault="00DD7BA6" w:rsidP="00170840">
            <w:pPr>
              <w:jc w:val="both"/>
            </w:pPr>
            <w:r w:rsidRPr="009132B8">
              <w:t>-Краеведческие заседания;</w:t>
            </w:r>
          </w:p>
          <w:p w:rsidR="00DD7BA6" w:rsidRPr="009132B8" w:rsidRDefault="00DD7BA6" w:rsidP="00170840">
            <w:pPr>
              <w:jc w:val="both"/>
            </w:pPr>
            <w:r w:rsidRPr="009132B8">
              <w:t>- организация и проведение выставок</w:t>
            </w:r>
          </w:p>
          <w:p w:rsidR="00DD7BA6" w:rsidRPr="009132B8" w:rsidRDefault="00DD7BA6" w:rsidP="00170840">
            <w:pPr>
              <w:jc w:val="both"/>
            </w:pPr>
            <w:r w:rsidRPr="009132B8">
              <w:t>- реализация совместных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816B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Pr="009132B8">
              <w:rPr>
                <w:lang w:eastAsia="en-US"/>
              </w:rPr>
              <w:t xml:space="preserve">течение </w:t>
            </w:r>
            <w:r>
              <w:rPr>
                <w:lang w:eastAsia="en-US"/>
              </w:rPr>
              <w:t>квартала</w:t>
            </w:r>
          </w:p>
          <w:p w:rsidR="002D599A" w:rsidRPr="009132B8" w:rsidRDefault="002D599A" w:rsidP="00816B4E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ДО Детская музыкальная школа УМР</w:t>
            </w:r>
          </w:p>
          <w:p w:rsidR="00DD7BA6" w:rsidRDefault="00DD7BA6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  <w:p w:rsidR="00DD7BA6" w:rsidRPr="009132B8" w:rsidRDefault="00DD7BA6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ДО Детская художественная школа УМР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10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515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50D31">
              <w:rPr>
                <w:b/>
                <w:bCs/>
                <w:iCs/>
                <w:lang w:eastAsia="en-US"/>
              </w:rPr>
              <w:t xml:space="preserve">10. </w:t>
            </w:r>
            <w:r>
              <w:rPr>
                <w:b/>
              </w:rPr>
              <w:t>И</w:t>
            </w:r>
            <w:r w:rsidRPr="00C50D31">
              <w:rPr>
                <w:b/>
              </w:rPr>
              <w:t>нформационная деятельность</w:t>
            </w:r>
            <w:r>
              <w:rPr>
                <w:b/>
              </w:rPr>
              <w:t>, п</w:t>
            </w:r>
            <w:r w:rsidRPr="00C50D31">
              <w:rPr>
                <w:b/>
              </w:rPr>
              <w:t xml:space="preserve">родвижение деятельности учреждения </w:t>
            </w:r>
          </w:p>
          <w:p w:rsidR="00DD7BA6" w:rsidRPr="00C50D31" w:rsidRDefault="00DD7BA6" w:rsidP="00515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50D31">
              <w:rPr>
                <w:b/>
              </w:rPr>
              <w:t>на внешние рынки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</w:t>
            </w:r>
            <w:r w:rsidRPr="009132B8">
              <w:rPr>
                <w:lang w:eastAsia="ru-RU"/>
              </w:rPr>
              <w:t>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170840">
            <w:pPr>
              <w:ind w:right="-711"/>
              <w:jc w:val="both"/>
              <w:rPr>
                <w:lang w:eastAsia="ru-RU"/>
              </w:rPr>
            </w:pPr>
            <w:r w:rsidRPr="009132B8">
              <w:rPr>
                <w:lang w:eastAsia="ru-RU"/>
              </w:rPr>
              <w:t>Осуществления контроля за заполнение</w:t>
            </w:r>
            <w:r>
              <w:rPr>
                <w:lang w:eastAsia="ru-RU"/>
              </w:rPr>
              <w:t>м</w:t>
            </w:r>
          </w:p>
          <w:p w:rsidR="00DD7BA6" w:rsidRDefault="00DD7BA6" w:rsidP="00170840">
            <w:pPr>
              <w:ind w:right="-711"/>
              <w:jc w:val="both"/>
              <w:rPr>
                <w:lang w:eastAsia="ru-RU"/>
              </w:rPr>
            </w:pPr>
            <w:r w:rsidRPr="009132B8">
              <w:rPr>
                <w:lang w:eastAsia="ru-RU"/>
              </w:rPr>
              <w:t>сайтов</w:t>
            </w:r>
            <w:r>
              <w:rPr>
                <w:lang w:eastAsia="ru-RU"/>
              </w:rPr>
              <w:t xml:space="preserve">, заполнением страниц в социальных </w:t>
            </w:r>
          </w:p>
          <w:p w:rsidR="00DD7BA6" w:rsidRPr="009132B8" w:rsidRDefault="00DD7BA6" w:rsidP="00170840">
            <w:pPr>
              <w:ind w:right="-711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сетях, подготовки материалов </w:t>
            </w:r>
            <w:r w:rsidRPr="009132B8">
              <w:rPr>
                <w:lang w:eastAsia="ru-RU"/>
              </w:rPr>
              <w:t>в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81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  <w:p w:rsidR="00DD7BA6" w:rsidRPr="009132B8" w:rsidRDefault="00DD7BA6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</w:t>
            </w:r>
            <w:r w:rsidRPr="009132B8">
              <w:rPr>
                <w:lang w:eastAsia="ru-RU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170840">
            <w:pPr>
              <w:jc w:val="both"/>
            </w:pPr>
            <w:r w:rsidRPr="009132B8">
              <w:t xml:space="preserve">Подготовка </w:t>
            </w:r>
            <w:r>
              <w:t xml:space="preserve">Плана мероприятий </w:t>
            </w:r>
            <w:r w:rsidRPr="009132B8">
              <w:t>с участием Главы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9132B8">
              <w:t>ежемесячно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</w:t>
            </w:r>
            <w:r w:rsidRPr="009132B8">
              <w:rPr>
                <w:lang w:eastAsia="ru-RU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170840">
            <w:pPr>
              <w:jc w:val="both"/>
            </w:pPr>
            <w:r w:rsidRPr="009132B8">
              <w:t xml:space="preserve">Подготовка ежемесячной афиши основных мероприятий с фото и анонсами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9132B8">
              <w:t>ежемесячно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</w:t>
            </w:r>
            <w:r w:rsidRPr="009132B8">
              <w:rPr>
                <w:lang w:eastAsia="ru-RU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170840">
            <w:pPr>
              <w:jc w:val="both"/>
            </w:pPr>
            <w:r>
              <w:t xml:space="preserve">Подготовка </w:t>
            </w:r>
            <w:r w:rsidRPr="009132B8">
              <w:t xml:space="preserve">сменной информации  на стенд </w:t>
            </w:r>
            <w:r w:rsidR="00532D21">
              <w:t xml:space="preserve">в </w:t>
            </w:r>
            <w:r w:rsidRPr="009132B8">
              <w:t>парк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D57703">
            <w:pPr>
              <w:jc w:val="center"/>
            </w:pPr>
            <w:r>
              <w:t>по мере необходи-мости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0D23FB">
            <w:pPr>
              <w:snapToGrid w:val="0"/>
              <w:jc w:val="center"/>
            </w:pPr>
            <w:r>
              <w:t>Управление культуры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10.</w:t>
            </w:r>
            <w:r w:rsidRPr="009132B8">
              <w:rPr>
                <w:lang w:eastAsia="ru-RU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170840">
            <w:pPr>
              <w:jc w:val="both"/>
            </w:pPr>
            <w:r w:rsidRPr="009132B8">
              <w:t>Оказание консультативной и практической  помощи учреждениям культуры по вопросам информационного обеспечения отрасли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0D23FB">
            <w:pPr>
              <w:jc w:val="center"/>
            </w:pPr>
            <w:r w:rsidRPr="009132B8">
              <w:t>ежемесячно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0D23FB">
            <w:pPr>
              <w:snapToGrid w:val="0"/>
              <w:jc w:val="center"/>
            </w:pPr>
            <w:r>
              <w:t>Управление культуры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</w:t>
            </w:r>
            <w:r w:rsidRPr="009132B8">
              <w:rPr>
                <w:lang w:eastAsia="ru-RU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21" w:rsidRDefault="00532D21" w:rsidP="00532D21">
            <w:pPr>
              <w:pStyle w:val="a8"/>
              <w:suppressAutoHyphens w:val="0"/>
              <w:ind w:left="0"/>
              <w:jc w:val="both"/>
            </w:pPr>
            <w:r>
              <w:t>Обеспечение реализации цифрового проекта «</w:t>
            </w:r>
            <w:r>
              <w:rPr>
                <w:lang w:val="en-US"/>
              </w:rPr>
              <w:t>PRO</w:t>
            </w:r>
            <w:r w:rsidRPr="00391501">
              <w:t>-</w:t>
            </w:r>
            <w:r>
              <w:t>культура»</w:t>
            </w:r>
            <w:r w:rsidRPr="009132B8">
              <w:t xml:space="preserve"> (единое информационное пространство в сфере культуры)</w:t>
            </w:r>
            <w:r>
              <w:t>:</w:t>
            </w:r>
          </w:p>
          <w:p w:rsidR="00532D21" w:rsidRDefault="00532D21" w:rsidP="00532D21">
            <w:pPr>
              <w:pStyle w:val="a8"/>
              <w:suppressAutoHyphens w:val="0"/>
              <w:ind w:left="0"/>
              <w:jc w:val="both"/>
            </w:pPr>
            <w:r>
              <w:t>-</w:t>
            </w:r>
            <w:r w:rsidRPr="009132B8">
              <w:t xml:space="preserve"> Организация размещения на сайте </w:t>
            </w:r>
            <w:r>
              <w:t>«</w:t>
            </w:r>
            <w:r>
              <w:rPr>
                <w:lang w:val="en-US"/>
              </w:rPr>
              <w:t>Pro</w:t>
            </w:r>
            <w:r w:rsidRPr="00484927">
              <w:t>-</w:t>
            </w:r>
            <w:r>
              <w:t xml:space="preserve">культура» </w:t>
            </w:r>
            <w:r w:rsidRPr="009132B8">
              <w:t>информации о проводимых мероприятиях</w:t>
            </w:r>
          </w:p>
          <w:p w:rsidR="00DD7BA6" w:rsidRDefault="00532D21" w:rsidP="00532D21">
            <w:pPr>
              <w:jc w:val="both"/>
            </w:pPr>
            <w:r>
              <w:t xml:space="preserve">- </w:t>
            </w:r>
            <w:r w:rsidR="00C22910">
              <w:t>Годовой</w:t>
            </w:r>
            <w:r>
              <w:t xml:space="preserve"> рейтинг информационной активности </w:t>
            </w:r>
            <w:r w:rsidR="00C22910">
              <w:t xml:space="preserve">подведомственных </w:t>
            </w:r>
            <w:r>
              <w:t>учреждений</w:t>
            </w:r>
            <w:r w:rsidRPr="009132B8">
              <w:t xml:space="preserve"> </w:t>
            </w:r>
          </w:p>
          <w:p w:rsidR="00532D21" w:rsidRPr="009132B8" w:rsidRDefault="00532D21" w:rsidP="00532D21">
            <w:pPr>
              <w:jc w:val="both"/>
            </w:pPr>
            <w:r>
              <w:t>- отчеты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21" w:rsidRDefault="00532D21" w:rsidP="00532D21">
            <w:pPr>
              <w:snapToGrid w:val="0"/>
              <w:jc w:val="center"/>
            </w:pPr>
          </w:p>
          <w:p w:rsidR="00532D21" w:rsidRDefault="00532D21" w:rsidP="00532D21">
            <w:pPr>
              <w:snapToGrid w:val="0"/>
              <w:jc w:val="center"/>
            </w:pPr>
          </w:p>
          <w:p w:rsidR="00532D21" w:rsidRDefault="00532D21" w:rsidP="00532D21">
            <w:pPr>
              <w:snapToGrid w:val="0"/>
              <w:jc w:val="center"/>
            </w:pPr>
          </w:p>
          <w:p w:rsidR="00532D21" w:rsidRDefault="00532D21" w:rsidP="00532D21">
            <w:pPr>
              <w:snapToGrid w:val="0"/>
              <w:jc w:val="center"/>
            </w:pPr>
            <w:r>
              <w:t>в течение квартала</w:t>
            </w:r>
          </w:p>
          <w:p w:rsidR="00532D21" w:rsidRDefault="00532D21" w:rsidP="00532D21">
            <w:pPr>
              <w:snapToGrid w:val="0"/>
            </w:pPr>
          </w:p>
          <w:p w:rsidR="00532D21" w:rsidRDefault="00532D21" w:rsidP="00532D21">
            <w:pPr>
              <w:jc w:val="center"/>
            </w:pPr>
            <w:r>
              <w:t>3</w:t>
            </w:r>
            <w:r w:rsidR="00C22910">
              <w:t>1 декабря</w:t>
            </w:r>
          </w:p>
          <w:p w:rsidR="00532D21" w:rsidRDefault="00532D21" w:rsidP="000D23FB">
            <w:pPr>
              <w:jc w:val="center"/>
            </w:pPr>
          </w:p>
          <w:p w:rsidR="00DD7BA6" w:rsidRPr="009132B8" w:rsidRDefault="00884DEB" w:rsidP="000D23FB">
            <w:pPr>
              <w:jc w:val="center"/>
            </w:pPr>
            <w:r>
              <w:t>е</w:t>
            </w:r>
            <w:r w:rsidR="00DD7BA6" w:rsidRPr="009132B8">
              <w:t>жемесячно,</w:t>
            </w:r>
          </w:p>
          <w:p w:rsidR="00DD7BA6" w:rsidRPr="009132B8" w:rsidRDefault="00DD7BA6" w:rsidP="000D23FB">
            <w:pPr>
              <w:jc w:val="center"/>
            </w:pPr>
            <w:r w:rsidRPr="009132B8">
              <w:t>не позднее 20-го числа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культуры,</w:t>
            </w:r>
          </w:p>
          <w:p w:rsidR="00DD7BA6" w:rsidRPr="009132B8" w:rsidRDefault="00DD7BA6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</w:t>
            </w:r>
            <w:r w:rsidRPr="009132B8">
              <w:rPr>
                <w:lang w:eastAsia="ru-RU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170840">
            <w:pPr>
              <w:jc w:val="both"/>
            </w:pPr>
            <w:r>
              <w:t xml:space="preserve">Еженедельная </w:t>
            </w:r>
            <w:r w:rsidRPr="009132B8">
              <w:t>подготовка е</w:t>
            </w:r>
            <w:r>
              <w:t xml:space="preserve">диной информационной справки </w:t>
            </w:r>
            <w:r w:rsidRPr="009132B8">
              <w:t xml:space="preserve">по основным мероприятиям, проводимых специалистами УК и работниками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9132B8">
              <w:t>еженедельно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</w:t>
            </w:r>
            <w:r w:rsidRPr="009132B8">
              <w:rPr>
                <w:lang w:eastAsia="ru-RU"/>
              </w:rPr>
              <w:t>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170840">
            <w:pPr>
              <w:jc w:val="both"/>
            </w:pPr>
            <w:r w:rsidRPr="009132B8">
              <w:t>Подготовка печатного материала для публикации в «Угличскую газету»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D57703">
            <w:pPr>
              <w:jc w:val="center"/>
            </w:pPr>
            <w:r w:rsidRPr="009132B8">
              <w:t>еже</w:t>
            </w:r>
            <w:r>
              <w:t>квартально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</w:t>
            </w:r>
            <w:r w:rsidRPr="009132B8">
              <w:rPr>
                <w:lang w:eastAsia="ru-RU"/>
              </w:rPr>
              <w:t>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170840">
            <w:pPr>
              <w:jc w:val="both"/>
            </w:pPr>
            <w:r w:rsidRPr="009132B8">
              <w:t xml:space="preserve">Информационная поддержка </w:t>
            </w:r>
            <w:r>
              <w:t xml:space="preserve">детских </w:t>
            </w:r>
            <w:r w:rsidRPr="009132B8">
              <w:t>мероприятий</w:t>
            </w:r>
            <w:r>
              <w:t xml:space="preserve"> в период каникул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C22910" w:rsidP="00D57703">
            <w:pPr>
              <w:jc w:val="center"/>
            </w:pPr>
            <w:r>
              <w:t>октябрь</w:t>
            </w:r>
            <w:r w:rsidR="00DD7BA6" w:rsidRPr="009132B8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0D23FB">
            <w:pPr>
              <w:suppressAutoHyphens w:val="0"/>
              <w:jc w:val="center"/>
              <w:rPr>
                <w:lang w:eastAsia="ru-RU"/>
              </w:rPr>
            </w:pPr>
            <w:r w:rsidRPr="009132B8">
              <w:rPr>
                <w:lang w:eastAsia="ru-RU"/>
              </w:rPr>
              <w:t>10</w:t>
            </w:r>
            <w:r>
              <w:rPr>
                <w:lang w:eastAsia="ru-RU"/>
              </w:rPr>
              <w:t>.10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170840">
            <w:pPr>
              <w:jc w:val="both"/>
            </w:pPr>
            <w:r>
              <w:t xml:space="preserve">Подготовка информации на </w:t>
            </w:r>
            <w:r w:rsidRPr="009132B8">
              <w:t>порт</w:t>
            </w:r>
            <w:r>
              <w:t>ал</w:t>
            </w:r>
            <w:r w:rsidRPr="009132B8">
              <w:t xml:space="preserve"> </w:t>
            </w:r>
            <w:r w:rsidRPr="009132B8">
              <w:rPr>
                <w:lang w:val="en-US"/>
              </w:rPr>
              <w:t>uglich</w:t>
            </w:r>
            <w:r w:rsidRPr="009132B8">
              <w:t>-</w:t>
            </w:r>
            <w:r w:rsidRPr="009132B8">
              <w:rPr>
                <w:lang w:val="en-US"/>
              </w:rPr>
              <w:t>online</w:t>
            </w:r>
            <w:r w:rsidRPr="009132B8">
              <w:t>.</w:t>
            </w:r>
            <w:r w:rsidRPr="009132B8">
              <w:rPr>
                <w:lang w:val="en-US"/>
              </w:rPr>
              <w:t>ru</w:t>
            </w:r>
            <w:r w:rsidRPr="009132B8">
              <w:t xml:space="preserve"> о деятель</w:t>
            </w:r>
            <w:r>
              <w:t xml:space="preserve">ности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816B4E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10.11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781C1F" w:rsidRDefault="00DD7BA6" w:rsidP="00170840">
            <w:pPr>
              <w:jc w:val="both"/>
            </w:pPr>
            <w:r>
              <w:t>Подготовка и р</w:t>
            </w:r>
            <w:r w:rsidR="000D617E">
              <w:t>азмещение материалов в разделе «</w:t>
            </w:r>
            <w:r>
              <w:t xml:space="preserve">Культура» на сайте </w:t>
            </w:r>
            <w:r>
              <w:rPr>
                <w:lang w:val="en-US"/>
              </w:rPr>
              <w:t>U</w:t>
            </w:r>
            <w:r w:rsidRPr="009132B8">
              <w:rPr>
                <w:lang w:val="en-US"/>
              </w:rPr>
              <w:t>glich</w:t>
            </w:r>
            <w:r w:rsidRPr="009132B8">
              <w:t>.</w:t>
            </w:r>
            <w:r w:rsidRPr="009132B8">
              <w:rPr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9B7B07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9B7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816B4E" w:rsidRDefault="00DD7BA6" w:rsidP="00816B4E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10.</w:t>
            </w:r>
            <w:r w:rsidRPr="009132B8">
              <w:rPr>
                <w:lang w:eastAsia="ru-RU"/>
              </w:rPr>
              <w:t>1</w:t>
            </w:r>
            <w:r>
              <w:rPr>
                <w:lang w:val="en-US" w:eastAsia="ru-RU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170840">
            <w:pPr>
              <w:jc w:val="both"/>
            </w:pPr>
            <w:r w:rsidRPr="009132B8">
              <w:t>Разработка и печать поздрав</w:t>
            </w:r>
            <w:r>
              <w:t xml:space="preserve">лений, поздравительных адресов и </w:t>
            </w:r>
            <w:r w:rsidRPr="009132B8">
              <w:t>сертификатов к юбилейным датам коллективов, личностей,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816B4E" w:rsidRDefault="00DD7BA6" w:rsidP="00816B4E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816B4E" w:rsidRDefault="00DD7BA6" w:rsidP="00816B4E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10.</w:t>
            </w:r>
            <w:r w:rsidRPr="009132B8">
              <w:rPr>
                <w:lang w:eastAsia="ru-RU"/>
              </w:rPr>
              <w:t>1</w:t>
            </w:r>
            <w:r>
              <w:rPr>
                <w:lang w:val="en-US" w:eastAsia="ru-RU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170840">
            <w:pPr>
              <w:jc w:val="both"/>
            </w:pPr>
            <w:r>
              <w:t xml:space="preserve">Разработка </w:t>
            </w:r>
            <w:r w:rsidRPr="009132B8">
              <w:t>и подготовка пригласительных билетов для гостей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816B4E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  <w:r w:rsidRPr="009132B8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10.14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170840">
            <w:pPr>
              <w:jc w:val="both"/>
            </w:pPr>
            <w:r w:rsidRPr="009132B8">
              <w:t>Информ</w:t>
            </w:r>
            <w:r>
              <w:t xml:space="preserve">ационная поддержка мероприятий </w:t>
            </w:r>
            <w:r w:rsidRPr="009132B8">
              <w:t xml:space="preserve">(разработка </w:t>
            </w:r>
            <w:r>
              <w:t>медиа-планов</w:t>
            </w:r>
            <w:r w:rsidRPr="009132B8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816B4E">
            <w:pPr>
              <w:jc w:val="center"/>
            </w:pPr>
            <w:r>
              <w:t>ежемесячно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Default="00DD7BA6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  <w:p w:rsidR="00DD7BA6" w:rsidRPr="009132B8" w:rsidRDefault="00DD7BA6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Руководители подведомственных учреждений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7A20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</w:t>
            </w:r>
            <w:r w:rsidRPr="009132B8">
              <w:rPr>
                <w:lang w:eastAsia="ru-RU"/>
              </w:rPr>
              <w:t>1</w:t>
            </w:r>
            <w:r>
              <w:rPr>
                <w:lang w:eastAsia="ru-RU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170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9132B8">
              <w:rPr>
                <w:lang w:eastAsia="en-US"/>
              </w:rPr>
              <w:t>Поддержка собственных электронных ресурсов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391501">
            <w:pPr>
              <w:snapToGrid w:val="0"/>
              <w:jc w:val="center"/>
            </w:pPr>
            <w:r w:rsidRPr="009132B8">
              <w:t xml:space="preserve">в течение </w:t>
            </w:r>
            <w:r>
              <w:t>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0D23FB">
            <w:pPr>
              <w:snapToGrid w:val="0"/>
              <w:jc w:val="center"/>
            </w:pPr>
            <w:r w:rsidRPr="009132B8">
              <w:t xml:space="preserve">Руководители подведомственных учреждений </w:t>
            </w:r>
          </w:p>
        </w:tc>
      </w:tr>
      <w:tr w:rsidR="00DD7BA6" w:rsidRPr="009132B8" w:rsidTr="00AD037A">
        <w:trPr>
          <w:gridAfter w:val="2"/>
          <w:wAfter w:w="253" w:type="dxa"/>
          <w:cantSplit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7A20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</w:t>
            </w:r>
            <w:r w:rsidRPr="009132B8">
              <w:rPr>
                <w:lang w:eastAsia="ru-RU"/>
              </w:rPr>
              <w:t>1</w:t>
            </w:r>
            <w:r>
              <w:rPr>
                <w:lang w:eastAsia="ru-RU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170840">
            <w:pPr>
              <w:pStyle w:val="a8"/>
              <w:suppressAutoHyphens w:val="0"/>
              <w:ind w:left="0"/>
              <w:jc w:val="both"/>
            </w:pPr>
            <w:r>
              <w:t>Ведение информационных банков (</w:t>
            </w:r>
            <w:r w:rsidRPr="009132B8">
              <w:t>д</w:t>
            </w:r>
            <w:r>
              <w:t xml:space="preserve">ействующая законодательная база, </w:t>
            </w:r>
            <w:r w:rsidRPr="009132B8">
              <w:t xml:space="preserve">организация и </w:t>
            </w:r>
            <w:r>
              <w:t xml:space="preserve">проведение массовых мероприятий, </w:t>
            </w:r>
            <w:r w:rsidRPr="009132B8">
              <w:t>коллективы художественной самодеятельности</w:t>
            </w:r>
            <w:r>
              <w:t>, работы учащихся)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391501">
            <w:pPr>
              <w:snapToGrid w:val="0"/>
              <w:jc w:val="center"/>
            </w:pPr>
            <w:r w:rsidRPr="009132B8">
              <w:t xml:space="preserve">в течение </w:t>
            </w:r>
            <w:r>
              <w:t>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A6" w:rsidRPr="009132B8" w:rsidRDefault="00DD7BA6" w:rsidP="000D23FB">
            <w:pPr>
              <w:snapToGrid w:val="0"/>
              <w:jc w:val="center"/>
            </w:pPr>
            <w:r>
              <w:t xml:space="preserve">Управление культуры </w:t>
            </w:r>
          </w:p>
          <w:p w:rsidR="00DD7BA6" w:rsidRPr="009132B8" w:rsidRDefault="00DD7BA6" w:rsidP="000D23FB">
            <w:pPr>
              <w:snapToGrid w:val="0"/>
              <w:jc w:val="center"/>
            </w:pPr>
            <w:r w:rsidRPr="009132B8">
              <w:t xml:space="preserve">Руководители подведомственных учреждений </w:t>
            </w:r>
          </w:p>
        </w:tc>
      </w:tr>
      <w:tr w:rsidR="00753B59" w:rsidRPr="009132B8" w:rsidTr="00AD037A">
        <w:trPr>
          <w:gridAfter w:val="2"/>
          <w:wAfter w:w="253" w:type="dxa"/>
          <w:cantSplit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59" w:rsidRDefault="00753B59" w:rsidP="007A20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10.17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59" w:rsidRDefault="00753B59" w:rsidP="00AD037A">
            <w:pPr>
              <w:pStyle w:val="a8"/>
              <w:suppressAutoHyphens w:val="0"/>
              <w:ind w:left="0"/>
              <w:jc w:val="both"/>
            </w:pPr>
            <w:r w:rsidRPr="00633BC3">
              <w:t>Подготовка фотодокументов общественных и культурных мероприятий УМР с описью</w:t>
            </w:r>
            <w:r w:rsidRPr="00633BC3">
              <w:rPr>
                <w:b/>
              </w:rPr>
              <w:t xml:space="preserve"> </w:t>
            </w:r>
            <w:r w:rsidRPr="00633BC3">
              <w:t>(в электронном виде) в Городской архив</w:t>
            </w:r>
            <w:r w:rsidR="00AD037A">
              <w:t xml:space="preserve">, </w:t>
            </w:r>
            <w:r w:rsidRPr="00633BC3">
              <w:t>Ежегодный информационный журнал за 2019</w:t>
            </w:r>
            <w: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59" w:rsidRPr="009132B8" w:rsidRDefault="00753B59" w:rsidP="00391501">
            <w:pPr>
              <w:snapToGrid w:val="0"/>
              <w:jc w:val="center"/>
            </w:pPr>
            <w:r w:rsidRPr="009132B8">
              <w:t xml:space="preserve">в течение </w:t>
            </w:r>
            <w:r>
              <w:t>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59" w:rsidRDefault="00753B59" w:rsidP="000D23FB">
            <w:pPr>
              <w:snapToGrid w:val="0"/>
              <w:jc w:val="center"/>
            </w:pPr>
            <w:r>
              <w:t>МАУ «ДК УМР»</w:t>
            </w:r>
          </w:p>
        </w:tc>
      </w:tr>
    </w:tbl>
    <w:p w:rsidR="009C0D5E" w:rsidRDefault="009C0D5E" w:rsidP="000D23FB">
      <w:pPr>
        <w:rPr>
          <w:sz w:val="22"/>
          <w:szCs w:val="22"/>
          <w:u w:val="single"/>
        </w:rPr>
      </w:pPr>
    </w:p>
    <w:p w:rsidR="00B05AD3" w:rsidRPr="005B2248" w:rsidRDefault="00B05AD3" w:rsidP="000D23FB">
      <w:pPr>
        <w:rPr>
          <w:sz w:val="22"/>
          <w:szCs w:val="22"/>
          <w:u w:val="single"/>
        </w:rPr>
      </w:pPr>
    </w:p>
    <w:p w:rsidR="000D23FB" w:rsidRPr="00170840" w:rsidRDefault="000D23FB" w:rsidP="000D23FB">
      <w:pPr>
        <w:rPr>
          <w:u w:val="single"/>
        </w:rPr>
      </w:pPr>
      <w:r w:rsidRPr="00170840">
        <w:rPr>
          <w:u w:val="single"/>
        </w:rPr>
        <w:t>Подготовил:</w:t>
      </w:r>
    </w:p>
    <w:p w:rsidR="00B05AD3" w:rsidRPr="00170840" w:rsidRDefault="00B05AD3" w:rsidP="000D23FB">
      <w:pPr>
        <w:rPr>
          <w:u w:val="single"/>
        </w:rPr>
      </w:pPr>
    </w:p>
    <w:p w:rsidR="000D23FB" w:rsidRPr="00170840" w:rsidRDefault="009C0D5E" w:rsidP="000D23FB">
      <w:r w:rsidRPr="00170840">
        <w:t xml:space="preserve">Начальник </w:t>
      </w:r>
      <w:r w:rsidR="000D23FB" w:rsidRPr="00170840">
        <w:t>Управления культуры</w:t>
      </w:r>
    </w:p>
    <w:p w:rsidR="00A2252E" w:rsidRPr="00170840" w:rsidRDefault="000D23FB">
      <w:r w:rsidRPr="00170840">
        <w:t>Администрации Угличского муниципального района</w:t>
      </w:r>
      <w:r w:rsidR="00170840">
        <w:tab/>
      </w:r>
      <w:r w:rsidR="00C22910">
        <w:t xml:space="preserve">    </w:t>
      </w:r>
      <w:r w:rsidR="00170840">
        <w:tab/>
      </w:r>
      <w:r w:rsidR="00170840">
        <w:tab/>
      </w:r>
      <w:r w:rsidR="00884DEB">
        <w:t xml:space="preserve">     </w:t>
      </w:r>
      <w:r w:rsidR="00170840">
        <w:tab/>
      </w:r>
      <w:r w:rsidR="0072361D" w:rsidRPr="00170840">
        <w:t xml:space="preserve">О.В. Краснова </w:t>
      </w:r>
      <w:r w:rsidRPr="00170840">
        <w:t xml:space="preserve"> </w:t>
      </w:r>
    </w:p>
    <w:sectPr w:rsidR="00A2252E" w:rsidRPr="00170840" w:rsidSect="00B42134">
      <w:footerReference w:type="default" r:id="rId8"/>
      <w:pgSz w:w="11906" w:h="16838"/>
      <w:pgMar w:top="851" w:right="850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915" w:rsidRDefault="00770915">
      <w:r>
        <w:separator/>
      </w:r>
    </w:p>
  </w:endnote>
  <w:endnote w:type="continuationSeparator" w:id="0">
    <w:p w:rsidR="00770915" w:rsidRDefault="0077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BA" w:rsidRDefault="00770915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669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915" w:rsidRDefault="00770915">
      <w:r>
        <w:separator/>
      </w:r>
    </w:p>
  </w:footnote>
  <w:footnote w:type="continuationSeparator" w:id="0">
    <w:p w:rsidR="00770915" w:rsidRDefault="00770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E"/>
    <w:multiLevelType w:val="singleLevel"/>
    <w:tmpl w:val="0000000E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2"/>
    <w:multiLevelType w:val="singleLevel"/>
    <w:tmpl w:val="00000012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BF601F3"/>
    <w:multiLevelType w:val="hybridMultilevel"/>
    <w:tmpl w:val="F69EB1AC"/>
    <w:lvl w:ilvl="0" w:tplc="2CA8B1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5427B3"/>
    <w:multiLevelType w:val="hybridMultilevel"/>
    <w:tmpl w:val="84F2DDF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2AE9734F"/>
    <w:multiLevelType w:val="hybridMultilevel"/>
    <w:tmpl w:val="F2ECE93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C71DDD"/>
    <w:multiLevelType w:val="hybridMultilevel"/>
    <w:tmpl w:val="1EE0FB94"/>
    <w:lvl w:ilvl="0" w:tplc="77C675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85401A"/>
    <w:multiLevelType w:val="hybridMultilevel"/>
    <w:tmpl w:val="57889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F27DE"/>
    <w:multiLevelType w:val="hybridMultilevel"/>
    <w:tmpl w:val="6AB87F82"/>
    <w:lvl w:ilvl="0" w:tplc="CC7EAAE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12"/>
  </w:num>
  <w:num w:numId="5">
    <w:abstractNumId w:val="14"/>
  </w:num>
  <w:num w:numId="6">
    <w:abstractNumId w:val="3"/>
  </w:num>
  <w:num w:numId="7">
    <w:abstractNumId w:val="15"/>
  </w:num>
  <w:num w:numId="8">
    <w:abstractNumId w:val="11"/>
  </w:num>
  <w:num w:numId="9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FB"/>
    <w:rsid w:val="00017772"/>
    <w:rsid w:val="0002522D"/>
    <w:rsid w:val="00044A70"/>
    <w:rsid w:val="00044FD0"/>
    <w:rsid w:val="000469BD"/>
    <w:rsid w:val="00050513"/>
    <w:rsid w:val="00050F49"/>
    <w:rsid w:val="00052566"/>
    <w:rsid w:val="00065987"/>
    <w:rsid w:val="00077FFE"/>
    <w:rsid w:val="00080724"/>
    <w:rsid w:val="00092A7B"/>
    <w:rsid w:val="00094E79"/>
    <w:rsid w:val="000A7105"/>
    <w:rsid w:val="000A7BB9"/>
    <w:rsid w:val="000B28E0"/>
    <w:rsid w:val="000C555D"/>
    <w:rsid w:val="000D16E9"/>
    <w:rsid w:val="000D23FB"/>
    <w:rsid w:val="000D2921"/>
    <w:rsid w:val="000D617E"/>
    <w:rsid w:val="000D7862"/>
    <w:rsid w:val="000E1E36"/>
    <w:rsid w:val="000E6206"/>
    <w:rsid w:val="000F2CE1"/>
    <w:rsid w:val="000F355E"/>
    <w:rsid w:val="000F41FC"/>
    <w:rsid w:val="00104C5C"/>
    <w:rsid w:val="00114050"/>
    <w:rsid w:val="00133571"/>
    <w:rsid w:val="0014176F"/>
    <w:rsid w:val="00142F2A"/>
    <w:rsid w:val="001465C1"/>
    <w:rsid w:val="001571A6"/>
    <w:rsid w:val="00157517"/>
    <w:rsid w:val="0016039B"/>
    <w:rsid w:val="00170439"/>
    <w:rsid w:val="00170840"/>
    <w:rsid w:val="00173FDD"/>
    <w:rsid w:val="00176659"/>
    <w:rsid w:val="00177B59"/>
    <w:rsid w:val="0018170A"/>
    <w:rsid w:val="001B7B58"/>
    <w:rsid w:val="001C74B4"/>
    <w:rsid w:val="001C7D8E"/>
    <w:rsid w:val="001E3D0F"/>
    <w:rsid w:val="00210235"/>
    <w:rsid w:val="00211806"/>
    <w:rsid w:val="00223DAA"/>
    <w:rsid w:val="00224DAA"/>
    <w:rsid w:val="00232DA0"/>
    <w:rsid w:val="0024056B"/>
    <w:rsid w:val="0024142A"/>
    <w:rsid w:val="00242A7E"/>
    <w:rsid w:val="00255399"/>
    <w:rsid w:val="00257872"/>
    <w:rsid w:val="00263EB8"/>
    <w:rsid w:val="00265DD5"/>
    <w:rsid w:val="00281345"/>
    <w:rsid w:val="00291079"/>
    <w:rsid w:val="00294EBA"/>
    <w:rsid w:val="0029645C"/>
    <w:rsid w:val="002A0661"/>
    <w:rsid w:val="002A2F5E"/>
    <w:rsid w:val="002B2E0C"/>
    <w:rsid w:val="002B4887"/>
    <w:rsid w:val="002B7D45"/>
    <w:rsid w:val="002C098E"/>
    <w:rsid w:val="002D599A"/>
    <w:rsid w:val="002D7BDA"/>
    <w:rsid w:val="002E13E1"/>
    <w:rsid w:val="002F0159"/>
    <w:rsid w:val="002F7230"/>
    <w:rsid w:val="00300A56"/>
    <w:rsid w:val="003107BC"/>
    <w:rsid w:val="00324FCE"/>
    <w:rsid w:val="003274FA"/>
    <w:rsid w:val="00327DEA"/>
    <w:rsid w:val="00340F01"/>
    <w:rsid w:val="003441AA"/>
    <w:rsid w:val="00351964"/>
    <w:rsid w:val="00352511"/>
    <w:rsid w:val="00356B49"/>
    <w:rsid w:val="00380570"/>
    <w:rsid w:val="00385AB4"/>
    <w:rsid w:val="00391501"/>
    <w:rsid w:val="0039159E"/>
    <w:rsid w:val="00393C40"/>
    <w:rsid w:val="00395217"/>
    <w:rsid w:val="003953B9"/>
    <w:rsid w:val="0039564D"/>
    <w:rsid w:val="003B5E6D"/>
    <w:rsid w:val="003C03D0"/>
    <w:rsid w:val="003C7A3B"/>
    <w:rsid w:val="003E3597"/>
    <w:rsid w:val="003E426C"/>
    <w:rsid w:val="003F317E"/>
    <w:rsid w:val="003F565A"/>
    <w:rsid w:val="003F657C"/>
    <w:rsid w:val="004003E3"/>
    <w:rsid w:val="004058BE"/>
    <w:rsid w:val="004106A1"/>
    <w:rsid w:val="00422D23"/>
    <w:rsid w:val="00427D12"/>
    <w:rsid w:val="0043314B"/>
    <w:rsid w:val="004352A7"/>
    <w:rsid w:val="00440C6D"/>
    <w:rsid w:val="00454E32"/>
    <w:rsid w:val="00455162"/>
    <w:rsid w:val="00481299"/>
    <w:rsid w:val="0048224B"/>
    <w:rsid w:val="00483959"/>
    <w:rsid w:val="00484927"/>
    <w:rsid w:val="00492E8E"/>
    <w:rsid w:val="00494BB3"/>
    <w:rsid w:val="004A2879"/>
    <w:rsid w:val="004A42FB"/>
    <w:rsid w:val="004A6028"/>
    <w:rsid w:val="004B0394"/>
    <w:rsid w:val="004B2DCC"/>
    <w:rsid w:val="004B2FAA"/>
    <w:rsid w:val="004D01D5"/>
    <w:rsid w:val="004D4BBA"/>
    <w:rsid w:val="004E496F"/>
    <w:rsid w:val="004F0A52"/>
    <w:rsid w:val="004F34E8"/>
    <w:rsid w:val="004F5D48"/>
    <w:rsid w:val="00501AC5"/>
    <w:rsid w:val="005029FE"/>
    <w:rsid w:val="005038FB"/>
    <w:rsid w:val="00505991"/>
    <w:rsid w:val="00505AAC"/>
    <w:rsid w:val="005153B3"/>
    <w:rsid w:val="005307FE"/>
    <w:rsid w:val="00530B91"/>
    <w:rsid w:val="005315C9"/>
    <w:rsid w:val="00532D21"/>
    <w:rsid w:val="0053705D"/>
    <w:rsid w:val="005415AF"/>
    <w:rsid w:val="00554236"/>
    <w:rsid w:val="005575D2"/>
    <w:rsid w:val="0056771D"/>
    <w:rsid w:val="00571213"/>
    <w:rsid w:val="005731D2"/>
    <w:rsid w:val="00575AFF"/>
    <w:rsid w:val="00577FA9"/>
    <w:rsid w:val="00585DF6"/>
    <w:rsid w:val="00591D4A"/>
    <w:rsid w:val="00594A91"/>
    <w:rsid w:val="005B0914"/>
    <w:rsid w:val="005B0B25"/>
    <w:rsid w:val="005B14AB"/>
    <w:rsid w:val="005B4B48"/>
    <w:rsid w:val="005B5A29"/>
    <w:rsid w:val="005B5CA4"/>
    <w:rsid w:val="005B638B"/>
    <w:rsid w:val="005C3EFD"/>
    <w:rsid w:val="005D5296"/>
    <w:rsid w:val="005D5547"/>
    <w:rsid w:val="005E785D"/>
    <w:rsid w:val="005F4226"/>
    <w:rsid w:val="00611DAA"/>
    <w:rsid w:val="00612358"/>
    <w:rsid w:val="00621B4E"/>
    <w:rsid w:val="00624CB7"/>
    <w:rsid w:val="006267D8"/>
    <w:rsid w:val="00627E62"/>
    <w:rsid w:val="006366C1"/>
    <w:rsid w:val="00641DC8"/>
    <w:rsid w:val="00647F9D"/>
    <w:rsid w:val="0066309A"/>
    <w:rsid w:val="006661A4"/>
    <w:rsid w:val="00671B5B"/>
    <w:rsid w:val="00673F25"/>
    <w:rsid w:val="00680034"/>
    <w:rsid w:val="00683BCB"/>
    <w:rsid w:val="00686C43"/>
    <w:rsid w:val="00690CB4"/>
    <w:rsid w:val="006933D7"/>
    <w:rsid w:val="00695142"/>
    <w:rsid w:val="006A33FE"/>
    <w:rsid w:val="006A495B"/>
    <w:rsid w:val="006A650B"/>
    <w:rsid w:val="006B6631"/>
    <w:rsid w:val="006C5CBC"/>
    <w:rsid w:val="006D5BF1"/>
    <w:rsid w:val="006D676E"/>
    <w:rsid w:val="006E7060"/>
    <w:rsid w:val="006F11FD"/>
    <w:rsid w:val="006F3844"/>
    <w:rsid w:val="007036DB"/>
    <w:rsid w:val="00710062"/>
    <w:rsid w:val="0072361D"/>
    <w:rsid w:val="0072464E"/>
    <w:rsid w:val="00733C12"/>
    <w:rsid w:val="00743159"/>
    <w:rsid w:val="0075143B"/>
    <w:rsid w:val="00753541"/>
    <w:rsid w:val="00753B59"/>
    <w:rsid w:val="00761A24"/>
    <w:rsid w:val="00762823"/>
    <w:rsid w:val="00762AEF"/>
    <w:rsid w:val="007637DA"/>
    <w:rsid w:val="00770915"/>
    <w:rsid w:val="007778AD"/>
    <w:rsid w:val="00781C1F"/>
    <w:rsid w:val="0078512D"/>
    <w:rsid w:val="007903A6"/>
    <w:rsid w:val="0079044F"/>
    <w:rsid w:val="007A2006"/>
    <w:rsid w:val="007A420A"/>
    <w:rsid w:val="007B09D3"/>
    <w:rsid w:val="007B46E3"/>
    <w:rsid w:val="007B75E6"/>
    <w:rsid w:val="007D3491"/>
    <w:rsid w:val="007D5867"/>
    <w:rsid w:val="007D5E3A"/>
    <w:rsid w:val="00813230"/>
    <w:rsid w:val="00815C08"/>
    <w:rsid w:val="00816B4E"/>
    <w:rsid w:val="00817C9F"/>
    <w:rsid w:val="00821DAD"/>
    <w:rsid w:val="008256D7"/>
    <w:rsid w:val="00832FFC"/>
    <w:rsid w:val="008350AA"/>
    <w:rsid w:val="00846A4C"/>
    <w:rsid w:val="0085076F"/>
    <w:rsid w:val="00870FD5"/>
    <w:rsid w:val="00881AA5"/>
    <w:rsid w:val="00884DEB"/>
    <w:rsid w:val="00885205"/>
    <w:rsid w:val="0088612D"/>
    <w:rsid w:val="008863B5"/>
    <w:rsid w:val="008A1AD3"/>
    <w:rsid w:val="008B664E"/>
    <w:rsid w:val="008C7670"/>
    <w:rsid w:val="008C76F6"/>
    <w:rsid w:val="008E04DC"/>
    <w:rsid w:val="00902442"/>
    <w:rsid w:val="00907DD8"/>
    <w:rsid w:val="00910358"/>
    <w:rsid w:val="00911E63"/>
    <w:rsid w:val="00917944"/>
    <w:rsid w:val="00921AF6"/>
    <w:rsid w:val="00925529"/>
    <w:rsid w:val="00927686"/>
    <w:rsid w:val="00933024"/>
    <w:rsid w:val="00940AB9"/>
    <w:rsid w:val="00943732"/>
    <w:rsid w:val="009469BB"/>
    <w:rsid w:val="0095462A"/>
    <w:rsid w:val="00961622"/>
    <w:rsid w:val="00961DE6"/>
    <w:rsid w:val="00971F32"/>
    <w:rsid w:val="0098160F"/>
    <w:rsid w:val="00986053"/>
    <w:rsid w:val="00987E11"/>
    <w:rsid w:val="009939EC"/>
    <w:rsid w:val="00997CF7"/>
    <w:rsid w:val="009A240E"/>
    <w:rsid w:val="009A47D3"/>
    <w:rsid w:val="009B112A"/>
    <w:rsid w:val="009B1A6A"/>
    <w:rsid w:val="009B554A"/>
    <w:rsid w:val="009B7B07"/>
    <w:rsid w:val="009C0D5E"/>
    <w:rsid w:val="009C4726"/>
    <w:rsid w:val="009C79F9"/>
    <w:rsid w:val="009F04CB"/>
    <w:rsid w:val="009F572A"/>
    <w:rsid w:val="00A05D98"/>
    <w:rsid w:val="00A0715E"/>
    <w:rsid w:val="00A11B6D"/>
    <w:rsid w:val="00A141C5"/>
    <w:rsid w:val="00A14331"/>
    <w:rsid w:val="00A171D1"/>
    <w:rsid w:val="00A2252E"/>
    <w:rsid w:val="00A27E82"/>
    <w:rsid w:val="00A410D4"/>
    <w:rsid w:val="00A435BA"/>
    <w:rsid w:val="00A462F4"/>
    <w:rsid w:val="00A4775A"/>
    <w:rsid w:val="00A67E0B"/>
    <w:rsid w:val="00A7038D"/>
    <w:rsid w:val="00A72A51"/>
    <w:rsid w:val="00A83049"/>
    <w:rsid w:val="00A8406D"/>
    <w:rsid w:val="00AB2A81"/>
    <w:rsid w:val="00AD037A"/>
    <w:rsid w:val="00AD591A"/>
    <w:rsid w:val="00AF2743"/>
    <w:rsid w:val="00AF5E44"/>
    <w:rsid w:val="00B05AD3"/>
    <w:rsid w:val="00B07006"/>
    <w:rsid w:val="00B27181"/>
    <w:rsid w:val="00B405E2"/>
    <w:rsid w:val="00B42134"/>
    <w:rsid w:val="00B646EB"/>
    <w:rsid w:val="00B65402"/>
    <w:rsid w:val="00BB681C"/>
    <w:rsid w:val="00BD1450"/>
    <w:rsid w:val="00BD1650"/>
    <w:rsid w:val="00BD55F8"/>
    <w:rsid w:val="00BE068E"/>
    <w:rsid w:val="00BE363F"/>
    <w:rsid w:val="00BE4A60"/>
    <w:rsid w:val="00BE4D33"/>
    <w:rsid w:val="00C03AD9"/>
    <w:rsid w:val="00C12167"/>
    <w:rsid w:val="00C20519"/>
    <w:rsid w:val="00C22910"/>
    <w:rsid w:val="00C25467"/>
    <w:rsid w:val="00C40F6F"/>
    <w:rsid w:val="00C40F96"/>
    <w:rsid w:val="00C50D31"/>
    <w:rsid w:val="00C57631"/>
    <w:rsid w:val="00C73091"/>
    <w:rsid w:val="00C80411"/>
    <w:rsid w:val="00C83132"/>
    <w:rsid w:val="00C83BA3"/>
    <w:rsid w:val="00C86506"/>
    <w:rsid w:val="00C912AE"/>
    <w:rsid w:val="00CC5A9C"/>
    <w:rsid w:val="00CC6576"/>
    <w:rsid w:val="00CF1D84"/>
    <w:rsid w:val="00D06693"/>
    <w:rsid w:val="00D072F5"/>
    <w:rsid w:val="00D115F5"/>
    <w:rsid w:val="00D139A1"/>
    <w:rsid w:val="00D2128B"/>
    <w:rsid w:val="00D22E36"/>
    <w:rsid w:val="00D23BC8"/>
    <w:rsid w:val="00D31887"/>
    <w:rsid w:val="00D40B46"/>
    <w:rsid w:val="00D47B8C"/>
    <w:rsid w:val="00D553BA"/>
    <w:rsid w:val="00D57703"/>
    <w:rsid w:val="00D61057"/>
    <w:rsid w:val="00D7408C"/>
    <w:rsid w:val="00D74D31"/>
    <w:rsid w:val="00D76A2C"/>
    <w:rsid w:val="00D81477"/>
    <w:rsid w:val="00D90843"/>
    <w:rsid w:val="00D92743"/>
    <w:rsid w:val="00D938EC"/>
    <w:rsid w:val="00DA2423"/>
    <w:rsid w:val="00DA358E"/>
    <w:rsid w:val="00DA4EF0"/>
    <w:rsid w:val="00DB1C79"/>
    <w:rsid w:val="00DB6923"/>
    <w:rsid w:val="00DC0EA1"/>
    <w:rsid w:val="00DC1156"/>
    <w:rsid w:val="00DC129E"/>
    <w:rsid w:val="00DD1A39"/>
    <w:rsid w:val="00DD37F0"/>
    <w:rsid w:val="00DD7BA6"/>
    <w:rsid w:val="00DF3605"/>
    <w:rsid w:val="00E02EB3"/>
    <w:rsid w:val="00E078D5"/>
    <w:rsid w:val="00E10DA5"/>
    <w:rsid w:val="00E16A4D"/>
    <w:rsid w:val="00E21926"/>
    <w:rsid w:val="00E21FE6"/>
    <w:rsid w:val="00E2264D"/>
    <w:rsid w:val="00E26F54"/>
    <w:rsid w:val="00E40B90"/>
    <w:rsid w:val="00E47DA7"/>
    <w:rsid w:val="00E56852"/>
    <w:rsid w:val="00E63E5D"/>
    <w:rsid w:val="00E64959"/>
    <w:rsid w:val="00E76CC3"/>
    <w:rsid w:val="00E81843"/>
    <w:rsid w:val="00E86582"/>
    <w:rsid w:val="00E912D9"/>
    <w:rsid w:val="00E93179"/>
    <w:rsid w:val="00E94A1B"/>
    <w:rsid w:val="00E96BB3"/>
    <w:rsid w:val="00E96D64"/>
    <w:rsid w:val="00EA4543"/>
    <w:rsid w:val="00EA522A"/>
    <w:rsid w:val="00EB142E"/>
    <w:rsid w:val="00EB4D67"/>
    <w:rsid w:val="00EB7A6B"/>
    <w:rsid w:val="00EC6E7D"/>
    <w:rsid w:val="00ED78DC"/>
    <w:rsid w:val="00EE6E65"/>
    <w:rsid w:val="00EE7327"/>
    <w:rsid w:val="00EF3A2C"/>
    <w:rsid w:val="00EF57F9"/>
    <w:rsid w:val="00F27234"/>
    <w:rsid w:val="00F361B8"/>
    <w:rsid w:val="00F37CA4"/>
    <w:rsid w:val="00F41819"/>
    <w:rsid w:val="00F418C9"/>
    <w:rsid w:val="00F4202F"/>
    <w:rsid w:val="00F50870"/>
    <w:rsid w:val="00F538B1"/>
    <w:rsid w:val="00F624C5"/>
    <w:rsid w:val="00F70E02"/>
    <w:rsid w:val="00F7588C"/>
    <w:rsid w:val="00F75B15"/>
    <w:rsid w:val="00F812D7"/>
    <w:rsid w:val="00F83226"/>
    <w:rsid w:val="00F94308"/>
    <w:rsid w:val="00F94D88"/>
    <w:rsid w:val="00F95D59"/>
    <w:rsid w:val="00FA501A"/>
    <w:rsid w:val="00FC1784"/>
    <w:rsid w:val="00FC2014"/>
    <w:rsid w:val="00FC45ED"/>
    <w:rsid w:val="00FD0201"/>
    <w:rsid w:val="00FE02C1"/>
    <w:rsid w:val="00FE0AFE"/>
    <w:rsid w:val="00FE1F7F"/>
    <w:rsid w:val="00FE3DD5"/>
    <w:rsid w:val="00FF076E"/>
    <w:rsid w:val="00FF1232"/>
    <w:rsid w:val="00FF394A"/>
    <w:rsid w:val="00FF3CDC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D23FB"/>
    <w:pPr>
      <w:keepNext/>
      <w:suppressAutoHyphens w:val="0"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0D23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23F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23F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D23F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customStyle="1" w:styleId="11">
    <w:name w:val="Знак Знак Знак Знак Знак Знак Знак Знак Знак Знак Знак Знак Знак Знак Знак Знак Знак1 Знак Знак Знак Знак"/>
    <w:basedOn w:val="a"/>
    <w:rsid w:val="000D23FB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"/>
    <w:basedOn w:val="a"/>
    <w:link w:val="12"/>
    <w:rsid w:val="000D23F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Знак1"/>
    <w:link w:val="a3"/>
    <w:rsid w:val="000D23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aliases w:val="Знак"/>
    <w:basedOn w:val="a"/>
    <w:link w:val="13"/>
    <w:rsid w:val="000D23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"/>
    <w:basedOn w:val="a0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Верхний колонтитул Знак1"/>
    <w:aliases w:val="Знак Знак1"/>
    <w:link w:val="a5"/>
    <w:locked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2">
    <w:name w:val="WW8Num1z2"/>
    <w:rsid w:val="000D23FB"/>
    <w:rPr>
      <w:rFonts w:ascii="Wingdings" w:hAnsi="Wingdings"/>
    </w:rPr>
  </w:style>
  <w:style w:type="character" w:styleId="a7">
    <w:name w:val="Strong"/>
    <w:qFormat/>
    <w:rsid w:val="000D23FB"/>
    <w:rPr>
      <w:b/>
      <w:bCs/>
    </w:rPr>
  </w:style>
  <w:style w:type="character" w:customStyle="1" w:styleId="WW8Num4z1">
    <w:name w:val="WW8Num4z1"/>
    <w:rsid w:val="000D23FB"/>
    <w:rPr>
      <w:rFonts w:ascii="Courier New" w:hAnsi="Courier New" w:cs="Courier New"/>
    </w:rPr>
  </w:style>
  <w:style w:type="paragraph" w:customStyle="1" w:styleId="14">
    <w:name w:val="Абзац списка1"/>
    <w:basedOn w:val="a"/>
    <w:qFormat/>
    <w:rsid w:val="000D23F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0D23FB"/>
    <w:pPr>
      <w:ind w:left="720"/>
      <w:contextualSpacing/>
    </w:pPr>
  </w:style>
  <w:style w:type="paragraph" w:styleId="31">
    <w:name w:val="Body Text 3"/>
    <w:basedOn w:val="a"/>
    <w:link w:val="32"/>
    <w:unhideWhenUsed/>
    <w:rsid w:val="000D23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23F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8z1">
    <w:name w:val="WW8Num8z1"/>
    <w:rsid w:val="000D23FB"/>
    <w:rPr>
      <w:rFonts w:ascii="OpenSymbol" w:hAnsi="OpenSymbol" w:cs="OpenSymbol"/>
    </w:rPr>
  </w:style>
  <w:style w:type="paragraph" w:styleId="HTML">
    <w:name w:val="HTML Preformatted"/>
    <w:basedOn w:val="a"/>
    <w:link w:val="HTML0"/>
    <w:unhideWhenUsed/>
    <w:rsid w:val="000D2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D23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Название1"/>
    <w:basedOn w:val="a"/>
    <w:rsid w:val="000D23FB"/>
    <w:pPr>
      <w:suppressLineNumbers/>
      <w:spacing w:before="120" w:after="120"/>
    </w:pPr>
    <w:rPr>
      <w:rFonts w:cs="Tahoma"/>
      <w:i/>
      <w:iCs/>
    </w:rPr>
  </w:style>
  <w:style w:type="character" w:customStyle="1" w:styleId="a9">
    <w:name w:val="Основной текст с отступом Знак"/>
    <w:basedOn w:val="a0"/>
    <w:link w:val="aa"/>
    <w:semiHidden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a9"/>
    <w:semiHidden/>
    <w:rsid w:val="000D23FB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uiPriority w:val="99"/>
    <w:semiHidden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Title"/>
    <w:basedOn w:val="a"/>
    <w:link w:val="ac"/>
    <w:qFormat/>
    <w:rsid w:val="000D23FB"/>
    <w:pPr>
      <w:suppressAutoHyphens w:val="0"/>
      <w:jc w:val="center"/>
    </w:pPr>
    <w:rPr>
      <w:i/>
      <w:sz w:val="144"/>
      <w:szCs w:val="20"/>
      <w:lang w:eastAsia="ru-RU"/>
    </w:rPr>
  </w:style>
  <w:style w:type="character" w:customStyle="1" w:styleId="ac">
    <w:name w:val="Название Знак"/>
    <w:basedOn w:val="a0"/>
    <w:link w:val="ab"/>
    <w:rsid w:val="000D23FB"/>
    <w:rPr>
      <w:rFonts w:ascii="Times New Roman" w:eastAsia="Times New Roman" w:hAnsi="Times New Roman" w:cs="Times New Roman"/>
      <w:i/>
      <w:sz w:val="144"/>
      <w:szCs w:val="20"/>
      <w:lang w:eastAsia="ru-RU"/>
    </w:rPr>
  </w:style>
  <w:style w:type="paragraph" w:styleId="ad">
    <w:name w:val="footer"/>
    <w:basedOn w:val="a"/>
    <w:link w:val="ae"/>
    <w:unhideWhenUsed/>
    <w:rsid w:val="000D23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rsid w:val="000D23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выноски Знак"/>
    <w:basedOn w:val="a0"/>
    <w:link w:val="af0"/>
    <w:uiPriority w:val="99"/>
    <w:semiHidden/>
    <w:rsid w:val="000D23FB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Balloon Text"/>
    <w:basedOn w:val="a"/>
    <w:link w:val="af"/>
    <w:uiPriority w:val="99"/>
    <w:semiHidden/>
    <w:unhideWhenUsed/>
    <w:rsid w:val="000D23FB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0D23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D23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Normal (Web)"/>
    <w:basedOn w:val="a"/>
    <w:uiPriority w:val="99"/>
    <w:rsid w:val="000D23F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4F34E8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4F34E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F34E8"/>
    <w:rPr>
      <w:vertAlign w:val="superscript"/>
    </w:rPr>
  </w:style>
  <w:style w:type="table" w:styleId="af5">
    <w:name w:val="Table Grid"/>
    <w:basedOn w:val="a1"/>
    <w:uiPriority w:val="39"/>
    <w:rsid w:val="004F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FF1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8">
    <w:name w:val="Знак1"/>
    <w:basedOn w:val="a"/>
    <w:rsid w:val="0078512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igorangestyle1">
    <w:name w:val="bigorange style1"/>
    <w:basedOn w:val="a"/>
    <w:rsid w:val="002A0661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D23FB"/>
    <w:pPr>
      <w:keepNext/>
      <w:suppressAutoHyphens w:val="0"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0D23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23F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23F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D23F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customStyle="1" w:styleId="11">
    <w:name w:val="Знак Знак Знак Знак Знак Знак Знак Знак Знак Знак Знак Знак Знак Знак Знак Знак Знак1 Знак Знак Знак Знак"/>
    <w:basedOn w:val="a"/>
    <w:rsid w:val="000D23FB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"/>
    <w:basedOn w:val="a"/>
    <w:link w:val="12"/>
    <w:rsid w:val="000D23F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Знак1"/>
    <w:link w:val="a3"/>
    <w:rsid w:val="000D23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aliases w:val="Знак"/>
    <w:basedOn w:val="a"/>
    <w:link w:val="13"/>
    <w:rsid w:val="000D23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"/>
    <w:basedOn w:val="a0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Верхний колонтитул Знак1"/>
    <w:aliases w:val="Знак Знак1"/>
    <w:link w:val="a5"/>
    <w:locked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2">
    <w:name w:val="WW8Num1z2"/>
    <w:rsid w:val="000D23FB"/>
    <w:rPr>
      <w:rFonts w:ascii="Wingdings" w:hAnsi="Wingdings"/>
    </w:rPr>
  </w:style>
  <w:style w:type="character" w:styleId="a7">
    <w:name w:val="Strong"/>
    <w:qFormat/>
    <w:rsid w:val="000D23FB"/>
    <w:rPr>
      <w:b/>
      <w:bCs/>
    </w:rPr>
  </w:style>
  <w:style w:type="character" w:customStyle="1" w:styleId="WW8Num4z1">
    <w:name w:val="WW8Num4z1"/>
    <w:rsid w:val="000D23FB"/>
    <w:rPr>
      <w:rFonts w:ascii="Courier New" w:hAnsi="Courier New" w:cs="Courier New"/>
    </w:rPr>
  </w:style>
  <w:style w:type="paragraph" w:customStyle="1" w:styleId="14">
    <w:name w:val="Абзац списка1"/>
    <w:basedOn w:val="a"/>
    <w:qFormat/>
    <w:rsid w:val="000D23F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0D23FB"/>
    <w:pPr>
      <w:ind w:left="720"/>
      <w:contextualSpacing/>
    </w:pPr>
  </w:style>
  <w:style w:type="paragraph" w:styleId="31">
    <w:name w:val="Body Text 3"/>
    <w:basedOn w:val="a"/>
    <w:link w:val="32"/>
    <w:unhideWhenUsed/>
    <w:rsid w:val="000D23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23F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8z1">
    <w:name w:val="WW8Num8z1"/>
    <w:rsid w:val="000D23FB"/>
    <w:rPr>
      <w:rFonts w:ascii="OpenSymbol" w:hAnsi="OpenSymbol" w:cs="OpenSymbol"/>
    </w:rPr>
  </w:style>
  <w:style w:type="paragraph" w:styleId="HTML">
    <w:name w:val="HTML Preformatted"/>
    <w:basedOn w:val="a"/>
    <w:link w:val="HTML0"/>
    <w:unhideWhenUsed/>
    <w:rsid w:val="000D2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D23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Название1"/>
    <w:basedOn w:val="a"/>
    <w:rsid w:val="000D23FB"/>
    <w:pPr>
      <w:suppressLineNumbers/>
      <w:spacing w:before="120" w:after="120"/>
    </w:pPr>
    <w:rPr>
      <w:rFonts w:cs="Tahoma"/>
      <w:i/>
      <w:iCs/>
    </w:rPr>
  </w:style>
  <w:style w:type="character" w:customStyle="1" w:styleId="a9">
    <w:name w:val="Основной текст с отступом Знак"/>
    <w:basedOn w:val="a0"/>
    <w:link w:val="aa"/>
    <w:semiHidden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a9"/>
    <w:semiHidden/>
    <w:rsid w:val="000D23FB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uiPriority w:val="99"/>
    <w:semiHidden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Title"/>
    <w:basedOn w:val="a"/>
    <w:link w:val="ac"/>
    <w:qFormat/>
    <w:rsid w:val="000D23FB"/>
    <w:pPr>
      <w:suppressAutoHyphens w:val="0"/>
      <w:jc w:val="center"/>
    </w:pPr>
    <w:rPr>
      <w:i/>
      <w:sz w:val="144"/>
      <w:szCs w:val="20"/>
      <w:lang w:eastAsia="ru-RU"/>
    </w:rPr>
  </w:style>
  <w:style w:type="character" w:customStyle="1" w:styleId="ac">
    <w:name w:val="Название Знак"/>
    <w:basedOn w:val="a0"/>
    <w:link w:val="ab"/>
    <w:rsid w:val="000D23FB"/>
    <w:rPr>
      <w:rFonts w:ascii="Times New Roman" w:eastAsia="Times New Roman" w:hAnsi="Times New Roman" w:cs="Times New Roman"/>
      <w:i/>
      <w:sz w:val="144"/>
      <w:szCs w:val="20"/>
      <w:lang w:eastAsia="ru-RU"/>
    </w:rPr>
  </w:style>
  <w:style w:type="paragraph" w:styleId="ad">
    <w:name w:val="footer"/>
    <w:basedOn w:val="a"/>
    <w:link w:val="ae"/>
    <w:unhideWhenUsed/>
    <w:rsid w:val="000D23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rsid w:val="000D23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выноски Знак"/>
    <w:basedOn w:val="a0"/>
    <w:link w:val="af0"/>
    <w:uiPriority w:val="99"/>
    <w:semiHidden/>
    <w:rsid w:val="000D23FB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Balloon Text"/>
    <w:basedOn w:val="a"/>
    <w:link w:val="af"/>
    <w:uiPriority w:val="99"/>
    <w:semiHidden/>
    <w:unhideWhenUsed/>
    <w:rsid w:val="000D23FB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0D23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D23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Normal (Web)"/>
    <w:basedOn w:val="a"/>
    <w:uiPriority w:val="99"/>
    <w:rsid w:val="000D23F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4F34E8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4F34E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F34E8"/>
    <w:rPr>
      <w:vertAlign w:val="superscript"/>
    </w:rPr>
  </w:style>
  <w:style w:type="table" w:styleId="af5">
    <w:name w:val="Table Grid"/>
    <w:basedOn w:val="a1"/>
    <w:uiPriority w:val="39"/>
    <w:rsid w:val="004F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FF1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8">
    <w:name w:val="Знак1"/>
    <w:basedOn w:val="a"/>
    <w:rsid w:val="0078512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igorangestyle1">
    <w:name w:val="bigorange style1"/>
    <w:basedOn w:val="a"/>
    <w:rsid w:val="002A066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6549</Words>
  <Characters>37330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2019-12-15T08:36:00Z</cp:lastPrinted>
  <dcterms:created xsi:type="dcterms:W3CDTF">2020-10-12T07:43:00Z</dcterms:created>
  <dcterms:modified xsi:type="dcterms:W3CDTF">2020-10-12T07:43:00Z</dcterms:modified>
</cp:coreProperties>
</file>