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FF" w:rsidRPr="003465E9" w:rsidRDefault="00F278FF" w:rsidP="00F278FF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  <w:sectPr w:rsidR="00F278FF" w:rsidRPr="003465E9" w:rsidSect="00A55192">
          <w:pgSz w:w="11906" w:h="16838" w:code="9"/>
          <w:pgMar w:top="814" w:right="992" w:bottom="1134" w:left="1304" w:header="720" w:footer="720" w:gutter="397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F278FF" w:rsidRPr="003465E9" w:rsidRDefault="00F278FF" w:rsidP="00F278FF">
      <w:pPr>
        <w:autoSpaceDE w:val="0"/>
        <w:autoSpaceDN w:val="0"/>
        <w:adjustRightInd w:val="0"/>
        <w:ind w:left="4395" w:right="1" w:firstLine="425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Утверждена</w:t>
      </w:r>
    </w:p>
    <w:p w:rsidR="00F278FF" w:rsidRPr="003465E9" w:rsidRDefault="00F278FF" w:rsidP="00F278FF">
      <w:pPr>
        <w:shd w:val="clear" w:color="auto" w:fill="FFFFFF"/>
        <w:tabs>
          <w:tab w:val="left" w:pos="4820"/>
        </w:tabs>
        <w:ind w:right="28"/>
        <w:rPr>
          <w:sz w:val="28"/>
          <w:szCs w:val="28"/>
        </w:rPr>
      </w:pPr>
      <w:r w:rsidRPr="003465E9">
        <w:rPr>
          <w:sz w:val="28"/>
          <w:szCs w:val="28"/>
        </w:rPr>
        <w:tab/>
        <w:t>постановлением</w:t>
      </w:r>
    </w:p>
    <w:p w:rsidR="00F278FF" w:rsidRPr="003465E9" w:rsidRDefault="00F278FF" w:rsidP="00F278FF">
      <w:pPr>
        <w:shd w:val="clear" w:color="auto" w:fill="FFFFFF"/>
        <w:tabs>
          <w:tab w:val="left" w:pos="4820"/>
        </w:tabs>
        <w:ind w:right="-824"/>
        <w:rPr>
          <w:sz w:val="28"/>
          <w:szCs w:val="28"/>
        </w:rPr>
      </w:pPr>
      <w:r w:rsidRPr="003465E9">
        <w:rPr>
          <w:sz w:val="28"/>
          <w:szCs w:val="28"/>
        </w:rPr>
        <w:tab/>
        <w:t>Администрации Угличского</w:t>
      </w:r>
    </w:p>
    <w:p w:rsidR="00F278FF" w:rsidRPr="003465E9" w:rsidRDefault="00F278FF" w:rsidP="00F278FF">
      <w:pPr>
        <w:shd w:val="clear" w:color="auto" w:fill="FFFFFF"/>
        <w:tabs>
          <w:tab w:val="left" w:pos="4820"/>
        </w:tabs>
        <w:ind w:right="28"/>
        <w:rPr>
          <w:sz w:val="28"/>
          <w:szCs w:val="28"/>
        </w:rPr>
      </w:pPr>
      <w:r w:rsidRPr="003465E9">
        <w:rPr>
          <w:sz w:val="28"/>
          <w:szCs w:val="28"/>
        </w:rPr>
        <w:tab/>
        <w:t>муниципального района</w:t>
      </w:r>
    </w:p>
    <w:p w:rsidR="00F278FF" w:rsidRPr="003465E9" w:rsidRDefault="00F278FF" w:rsidP="00F278FF">
      <w:pPr>
        <w:shd w:val="clear" w:color="auto" w:fill="FFFFFF"/>
        <w:tabs>
          <w:tab w:val="left" w:pos="4820"/>
        </w:tabs>
        <w:ind w:right="-682"/>
        <w:rPr>
          <w:sz w:val="28"/>
          <w:szCs w:val="28"/>
        </w:rPr>
      </w:pPr>
      <w:r w:rsidRPr="003465E9">
        <w:rPr>
          <w:sz w:val="28"/>
          <w:szCs w:val="28"/>
        </w:rPr>
        <w:tab/>
        <w:t>от 28.03.2018 №326</w:t>
      </w:r>
      <w:r>
        <w:rPr>
          <w:sz w:val="28"/>
          <w:szCs w:val="28"/>
        </w:rPr>
        <w:t xml:space="preserve"> </w:t>
      </w:r>
      <w:r w:rsidRPr="003465E9">
        <w:rPr>
          <w:sz w:val="28"/>
          <w:szCs w:val="28"/>
        </w:rPr>
        <w:t xml:space="preserve">(в редакции </w:t>
      </w:r>
    </w:p>
    <w:p w:rsidR="00F278FF" w:rsidRPr="003465E9" w:rsidRDefault="00F278FF" w:rsidP="00F278FF">
      <w:pPr>
        <w:shd w:val="clear" w:color="auto" w:fill="FFFFFF"/>
        <w:tabs>
          <w:tab w:val="left" w:pos="4820"/>
        </w:tabs>
        <w:ind w:right="28"/>
        <w:rPr>
          <w:b/>
          <w:bCs/>
          <w:sz w:val="28"/>
          <w:szCs w:val="28"/>
        </w:rPr>
      </w:pPr>
      <w:r w:rsidRPr="003465E9">
        <w:rPr>
          <w:sz w:val="28"/>
          <w:szCs w:val="28"/>
        </w:rPr>
        <w:tab/>
      </w:r>
      <w:r w:rsidR="006B7B73" w:rsidRPr="006B7B73">
        <w:rPr>
          <w:sz w:val="28"/>
          <w:szCs w:val="28"/>
        </w:rPr>
        <w:t>от 01.12.2020 № 1253</w:t>
      </w:r>
      <w:r w:rsidRPr="003465E9">
        <w:rPr>
          <w:sz w:val="28"/>
          <w:szCs w:val="28"/>
        </w:rPr>
        <w:t>)</w:t>
      </w:r>
    </w:p>
    <w:p w:rsidR="00F278FF" w:rsidRPr="003465E9" w:rsidRDefault="00F278FF" w:rsidP="00F278FF">
      <w:pPr>
        <w:shd w:val="clear" w:color="auto" w:fill="FFFFFF"/>
        <w:tabs>
          <w:tab w:val="left" w:pos="5245"/>
        </w:tabs>
        <w:ind w:left="5245"/>
        <w:rPr>
          <w:b/>
          <w:bCs/>
          <w:sz w:val="28"/>
          <w:szCs w:val="28"/>
        </w:rPr>
      </w:pPr>
    </w:p>
    <w:p w:rsidR="00F278FF" w:rsidRPr="003465E9" w:rsidRDefault="00F278FF" w:rsidP="00F278FF">
      <w:pPr>
        <w:shd w:val="clear" w:color="auto" w:fill="FFFFFF"/>
        <w:tabs>
          <w:tab w:val="left" w:pos="4962"/>
        </w:tabs>
        <w:ind w:left="284" w:hanging="284"/>
        <w:jc w:val="right"/>
        <w:rPr>
          <w:b/>
          <w:bCs/>
          <w:sz w:val="28"/>
          <w:szCs w:val="28"/>
        </w:rPr>
      </w:pPr>
    </w:p>
    <w:p w:rsidR="00F278FF" w:rsidRPr="003465E9" w:rsidRDefault="00F278FF" w:rsidP="00F278FF">
      <w:pPr>
        <w:jc w:val="center"/>
      </w:pPr>
    </w:p>
    <w:p w:rsidR="00F278FF" w:rsidRPr="003465E9" w:rsidRDefault="00F278FF" w:rsidP="00F278FF">
      <w:pPr>
        <w:jc w:val="center"/>
      </w:pPr>
    </w:p>
    <w:p w:rsidR="00F278FF" w:rsidRPr="003465E9" w:rsidRDefault="00F278FF" w:rsidP="00F278FF">
      <w:pPr>
        <w:jc w:val="center"/>
      </w:pPr>
    </w:p>
    <w:p w:rsidR="00F278FF" w:rsidRPr="003465E9" w:rsidRDefault="00F278FF" w:rsidP="00F278FF">
      <w:pPr>
        <w:shd w:val="clear" w:color="auto" w:fill="FFFFFF"/>
        <w:tabs>
          <w:tab w:val="left" w:pos="4962"/>
        </w:tabs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shd w:val="clear" w:color="auto" w:fill="FFFFFF"/>
        <w:tabs>
          <w:tab w:val="left" w:pos="4962"/>
        </w:tabs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465E9">
        <w:rPr>
          <w:b/>
          <w:bCs/>
          <w:spacing w:val="20"/>
          <w:sz w:val="28"/>
          <w:szCs w:val="28"/>
        </w:rPr>
        <w:t>Муниципальная программа</w:t>
      </w:r>
    </w:p>
    <w:p w:rsidR="00F278FF" w:rsidRPr="003465E9" w:rsidRDefault="00F278FF" w:rsidP="00F278FF">
      <w:pPr>
        <w:shd w:val="clear" w:color="auto" w:fill="FFFFFF"/>
        <w:tabs>
          <w:tab w:val="left" w:pos="4962"/>
        </w:tabs>
        <w:spacing w:line="360" w:lineRule="auto"/>
        <w:ind w:left="-567" w:right="-257" w:firstLine="567"/>
        <w:jc w:val="center"/>
        <w:rPr>
          <w:b/>
          <w:bCs/>
          <w:spacing w:val="20"/>
          <w:sz w:val="28"/>
          <w:szCs w:val="28"/>
        </w:rPr>
      </w:pPr>
      <w:r w:rsidRPr="003465E9">
        <w:rPr>
          <w:b/>
          <w:bCs/>
          <w:spacing w:val="20"/>
          <w:sz w:val="28"/>
          <w:szCs w:val="28"/>
        </w:rPr>
        <w:t>«Обеспечение функционирования и развития</w:t>
      </w:r>
      <w:r>
        <w:rPr>
          <w:b/>
          <w:bCs/>
          <w:spacing w:val="20"/>
          <w:sz w:val="28"/>
          <w:szCs w:val="28"/>
        </w:rPr>
        <w:t xml:space="preserve"> </w:t>
      </w:r>
      <w:r w:rsidRPr="003465E9">
        <w:rPr>
          <w:b/>
          <w:bCs/>
          <w:spacing w:val="20"/>
          <w:sz w:val="28"/>
          <w:szCs w:val="28"/>
        </w:rPr>
        <w:t>муниципальной системы образования Угличского муниципального района</w:t>
      </w:r>
    </w:p>
    <w:p w:rsidR="00F278FF" w:rsidRPr="003465E9" w:rsidRDefault="00F278FF" w:rsidP="00F278FF">
      <w:pPr>
        <w:shd w:val="clear" w:color="auto" w:fill="FFFFFF"/>
        <w:tabs>
          <w:tab w:val="left" w:pos="4962"/>
        </w:tabs>
        <w:spacing w:line="360" w:lineRule="auto"/>
        <w:ind w:right="-257"/>
        <w:jc w:val="center"/>
        <w:rPr>
          <w:sz w:val="28"/>
          <w:szCs w:val="28"/>
        </w:rPr>
      </w:pPr>
      <w:r w:rsidRPr="003465E9">
        <w:rPr>
          <w:b/>
          <w:bCs/>
          <w:spacing w:val="20"/>
          <w:sz w:val="28"/>
          <w:szCs w:val="28"/>
        </w:rPr>
        <w:t>на 2019-2022 годы»</w:t>
      </w:r>
    </w:p>
    <w:p w:rsidR="00F278FF" w:rsidRPr="003465E9" w:rsidRDefault="00F278FF" w:rsidP="00F278FF">
      <w:pPr>
        <w:shd w:val="clear" w:color="auto" w:fill="FFFFFF"/>
        <w:autoSpaceDE w:val="0"/>
        <w:spacing w:before="108" w:after="108"/>
        <w:jc w:val="center"/>
        <w:rPr>
          <w:sz w:val="28"/>
          <w:szCs w:val="28"/>
        </w:rPr>
        <w:sectPr w:rsidR="00F278FF" w:rsidRPr="003465E9" w:rsidSect="00115606">
          <w:type w:val="continuous"/>
          <w:pgSz w:w="11906" w:h="16838" w:code="9"/>
          <w:pgMar w:top="1134" w:right="991" w:bottom="1134" w:left="1701" w:header="720" w:footer="720" w:gutter="397"/>
          <w:pgNumType w:start="1"/>
          <w:cols w:space="720"/>
          <w:titlePg/>
          <w:docGrid w:linePitch="272"/>
        </w:sectPr>
      </w:pPr>
    </w:p>
    <w:p w:rsidR="00F278FF" w:rsidRPr="003465E9" w:rsidRDefault="00F278FF" w:rsidP="00F278FF">
      <w:pPr>
        <w:shd w:val="clear" w:color="auto" w:fill="FFFFFF"/>
        <w:autoSpaceDE w:val="0"/>
        <w:spacing w:before="108" w:after="108"/>
        <w:ind w:left="720"/>
        <w:jc w:val="center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</w:rPr>
        <w:lastRenderedPageBreak/>
        <w:t>Паспорт муниципальной программы</w:t>
      </w:r>
    </w:p>
    <w:p w:rsidR="00F278FF" w:rsidRPr="003465E9" w:rsidRDefault="00F278FF" w:rsidP="00F278FF">
      <w:pPr>
        <w:shd w:val="clear" w:color="auto" w:fill="FFFFFF"/>
        <w:autoSpaceDE w:val="0"/>
        <w:spacing w:before="108" w:after="108"/>
        <w:jc w:val="both"/>
        <w:rPr>
          <w:sz w:val="28"/>
          <w:szCs w:val="28"/>
        </w:rPr>
        <w:sectPr w:rsidR="00F278FF" w:rsidRPr="003465E9" w:rsidSect="00910D74">
          <w:headerReference w:type="first" r:id="rId8"/>
          <w:pgSz w:w="11906" w:h="16838" w:code="9"/>
          <w:pgMar w:top="1134" w:right="1701" w:bottom="1134" w:left="1701" w:header="720" w:footer="720" w:gutter="397"/>
          <w:pgNumType w:start="1"/>
          <w:cols w:space="720"/>
          <w:titlePg/>
          <w:docGrid w:linePitch="272"/>
        </w:sectPr>
      </w:pPr>
    </w:p>
    <w:tbl>
      <w:tblPr>
        <w:tblW w:w="9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5"/>
        <w:gridCol w:w="2392"/>
        <w:gridCol w:w="2749"/>
      </w:tblGrid>
      <w:tr w:rsidR="00F278FF" w:rsidRPr="003465E9" w:rsidTr="00A55192">
        <w:trPr>
          <w:trHeight w:val="648"/>
        </w:trPr>
        <w:tc>
          <w:tcPr>
            <w:tcW w:w="4325" w:type="dxa"/>
          </w:tcPr>
          <w:p w:rsidR="00F278FF" w:rsidRPr="003465E9" w:rsidRDefault="00F278FF" w:rsidP="00A55192">
            <w:pPr>
              <w:shd w:val="clear" w:color="auto" w:fill="FFFFFF"/>
              <w:autoSpaceDE w:val="0"/>
              <w:spacing w:before="108" w:after="108"/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Ответственный исполнитель МП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Управление образования Администрации Угличского муниципального района</w:t>
            </w:r>
          </w:p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78FF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 xml:space="preserve">Игнатьева Вера Юрьевна, </w:t>
            </w:r>
            <w:r>
              <w:rPr>
                <w:sz w:val="28"/>
                <w:szCs w:val="28"/>
              </w:rPr>
              <w:t>н</w:t>
            </w:r>
            <w:r w:rsidRPr="003465E9">
              <w:rPr>
                <w:sz w:val="28"/>
                <w:szCs w:val="28"/>
              </w:rPr>
              <w:t xml:space="preserve">ачальник Управления образования Администрации Угличского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3465E9">
              <w:rPr>
                <w:sz w:val="28"/>
                <w:szCs w:val="28"/>
              </w:rPr>
              <w:t xml:space="preserve">, </w:t>
            </w:r>
          </w:p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(48532)5-18-72</w:t>
            </w:r>
          </w:p>
        </w:tc>
      </w:tr>
      <w:tr w:rsidR="00F278FF" w:rsidRPr="003465E9" w:rsidTr="00A55192">
        <w:trPr>
          <w:trHeight w:val="619"/>
        </w:trPr>
        <w:tc>
          <w:tcPr>
            <w:tcW w:w="4325" w:type="dxa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0" w:type="auto"/>
            <w:gridSpan w:val="2"/>
          </w:tcPr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Заместитель Главы Администрации района Дружкова Ольга Анатольевна, тел.(48532) 2-48-99</w:t>
            </w:r>
          </w:p>
        </w:tc>
      </w:tr>
      <w:tr w:rsidR="00F278FF" w:rsidRPr="003465E9" w:rsidTr="00A55192">
        <w:trPr>
          <w:trHeight w:val="619"/>
        </w:trPr>
        <w:tc>
          <w:tcPr>
            <w:tcW w:w="4325" w:type="dxa"/>
          </w:tcPr>
          <w:p w:rsidR="00F278FF" w:rsidRPr="003465E9" w:rsidRDefault="00F278FF" w:rsidP="00A55192">
            <w:pPr>
              <w:shd w:val="clear" w:color="auto" w:fill="FFFFFF"/>
              <w:autoSpaceDE w:val="0"/>
              <w:spacing w:before="108" w:after="108"/>
              <w:jc w:val="both"/>
              <w:rPr>
                <w:b/>
                <w:bCs/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Сроки реализации муниципальной программы (далее – МП)</w:t>
            </w:r>
          </w:p>
        </w:tc>
        <w:tc>
          <w:tcPr>
            <w:tcW w:w="0" w:type="auto"/>
            <w:gridSpan w:val="2"/>
          </w:tcPr>
          <w:p w:rsidR="00F278FF" w:rsidRPr="003465E9" w:rsidRDefault="00F278FF" w:rsidP="00A55192">
            <w:pPr>
              <w:shd w:val="clear" w:color="auto" w:fill="FFFFFF"/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2019-2022 годы</w:t>
            </w:r>
          </w:p>
        </w:tc>
      </w:tr>
      <w:tr w:rsidR="00F278FF" w:rsidRPr="003465E9" w:rsidTr="00A55192">
        <w:trPr>
          <w:trHeight w:val="619"/>
        </w:trPr>
        <w:tc>
          <w:tcPr>
            <w:tcW w:w="4325" w:type="dxa"/>
          </w:tcPr>
          <w:p w:rsidR="00F278FF" w:rsidRPr="003465E9" w:rsidRDefault="00F278FF" w:rsidP="00A55192">
            <w:pPr>
              <w:shd w:val="clear" w:color="auto" w:fill="FFFFFF"/>
              <w:autoSpaceDE w:val="0"/>
              <w:spacing w:before="108" w:after="108"/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gridSpan w:val="2"/>
          </w:tcPr>
          <w:p w:rsidR="00F278FF" w:rsidRPr="003465E9" w:rsidRDefault="00F278FF" w:rsidP="00A551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Реализация полномочий в сфере образования, установленных федеральным, региональным, местным законодательством</w:t>
            </w:r>
          </w:p>
        </w:tc>
      </w:tr>
      <w:tr w:rsidR="00F278FF" w:rsidRPr="003465E9" w:rsidTr="00A55192">
        <w:trPr>
          <w:trHeight w:val="619"/>
        </w:trPr>
        <w:tc>
          <w:tcPr>
            <w:tcW w:w="4325" w:type="dxa"/>
          </w:tcPr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МП за счет всех источников</w:t>
            </w:r>
          </w:p>
        </w:tc>
        <w:tc>
          <w:tcPr>
            <w:tcW w:w="0" w:type="auto"/>
            <w:gridSpan w:val="2"/>
          </w:tcPr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3476391,321 тыс. рублей, в том числе:</w:t>
            </w:r>
          </w:p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2019 год – 914861,455 тыс. рублей,</w:t>
            </w:r>
          </w:p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2020 год – 901826,518 тыс. рублей,</w:t>
            </w:r>
          </w:p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2021 год – 793435,246 тыс. рублей,</w:t>
            </w:r>
          </w:p>
          <w:p w:rsidR="00F278FF" w:rsidRPr="003465E9" w:rsidRDefault="00F278FF" w:rsidP="00A551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5E9">
              <w:rPr>
                <w:rFonts w:ascii="Times New Roman" w:hAnsi="Times New Roman" w:cs="Times New Roman"/>
                <w:sz w:val="28"/>
                <w:szCs w:val="28"/>
              </w:rPr>
              <w:t>2022 год – 866268,102 тыс. рублей</w:t>
            </w:r>
          </w:p>
        </w:tc>
      </w:tr>
      <w:tr w:rsidR="00F278FF" w:rsidRPr="003465E9" w:rsidTr="00A55192">
        <w:trPr>
          <w:trHeight w:val="1514"/>
        </w:trPr>
        <w:tc>
          <w:tcPr>
            <w:tcW w:w="4325" w:type="dxa"/>
            <w:vMerge w:val="restart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Исполнители МП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Муниципальные образовательные учреждения Угличского муниципального района;</w:t>
            </w:r>
          </w:p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МУ «Центр обслуживания образовательных учреждений»</w:t>
            </w:r>
          </w:p>
        </w:tc>
        <w:tc>
          <w:tcPr>
            <w:tcW w:w="0" w:type="auto"/>
          </w:tcPr>
          <w:p w:rsidR="00F278FF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Иванова Галина Васильевна,</w:t>
            </w:r>
            <w:r>
              <w:rPr>
                <w:sz w:val="28"/>
                <w:szCs w:val="28"/>
              </w:rPr>
              <w:t xml:space="preserve"> </w:t>
            </w:r>
            <w:r w:rsidRPr="003465E9">
              <w:rPr>
                <w:sz w:val="28"/>
                <w:szCs w:val="28"/>
              </w:rPr>
              <w:t xml:space="preserve">директор МУ «Центр обслуживания образовательных учреждений», </w:t>
            </w:r>
          </w:p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(48532) 2-09-69;</w:t>
            </w:r>
          </w:p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</w:p>
        </w:tc>
      </w:tr>
      <w:tr w:rsidR="00F278FF" w:rsidRPr="003465E9" w:rsidTr="00A55192">
        <w:trPr>
          <w:trHeight w:val="2627"/>
        </w:trPr>
        <w:tc>
          <w:tcPr>
            <w:tcW w:w="4325" w:type="dxa"/>
            <w:vMerge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Управление жилищно-коммунального комплекса и строительства Администрации Угличского муниципального района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both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 xml:space="preserve">Беляев Игорь Сергеевич - </w:t>
            </w:r>
            <w:r>
              <w:rPr>
                <w:sz w:val="28"/>
                <w:szCs w:val="28"/>
              </w:rPr>
              <w:t>и</w:t>
            </w:r>
            <w:r w:rsidRPr="003465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3465E9">
              <w:rPr>
                <w:sz w:val="28"/>
                <w:szCs w:val="28"/>
              </w:rPr>
              <w:t xml:space="preserve">. начальника Управления жилищно-коммунального комплекса и строительства </w:t>
            </w:r>
            <w:r>
              <w:rPr>
                <w:sz w:val="28"/>
                <w:szCs w:val="28"/>
              </w:rPr>
              <w:t>Администрации района</w:t>
            </w:r>
          </w:p>
        </w:tc>
      </w:tr>
      <w:tr w:rsidR="00F278FF" w:rsidRPr="003465E9" w:rsidTr="00A55192">
        <w:trPr>
          <w:trHeight w:val="1491"/>
        </w:trPr>
        <w:tc>
          <w:tcPr>
            <w:tcW w:w="4325" w:type="dxa"/>
          </w:tcPr>
          <w:p w:rsidR="00F278FF" w:rsidRPr="00F62DCF" w:rsidRDefault="00F278FF" w:rsidP="00A55192">
            <w:pPr>
              <w:jc w:val="both"/>
              <w:rPr>
                <w:sz w:val="28"/>
                <w:szCs w:val="28"/>
              </w:rPr>
            </w:pPr>
            <w:r w:rsidRPr="00F62DCF">
              <w:rPr>
                <w:sz w:val="28"/>
                <w:szCs w:val="28"/>
              </w:rPr>
              <w:lastRenderedPageBreak/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</w:tcPr>
          <w:p w:rsidR="00F278FF" w:rsidRPr="00F62DCF" w:rsidRDefault="00F278FF" w:rsidP="00A55192">
            <w:pPr>
              <w:jc w:val="both"/>
              <w:rPr>
                <w:sz w:val="28"/>
                <w:szCs w:val="28"/>
              </w:rPr>
            </w:pPr>
            <w:r w:rsidRPr="00F62DCF">
              <w:rPr>
                <w:sz w:val="28"/>
                <w:szCs w:val="28"/>
              </w:rPr>
              <w:t xml:space="preserve">Официальный сайт Угличского муниципального района </w:t>
            </w:r>
            <w:hyperlink r:id="rId9" w:history="1">
              <w:r w:rsidRPr="00F62DCF">
                <w:rPr>
                  <w:sz w:val="28"/>
                  <w:szCs w:val="28"/>
                  <w:u w:val="single"/>
                </w:rPr>
                <w:t>www.uglich.ru</w:t>
              </w:r>
            </w:hyperlink>
          </w:p>
          <w:p w:rsidR="00F278FF" w:rsidRPr="00F62DCF" w:rsidRDefault="00F278FF" w:rsidP="00A55192">
            <w:pPr>
              <w:rPr>
                <w:sz w:val="28"/>
                <w:szCs w:val="28"/>
              </w:rPr>
            </w:pPr>
          </w:p>
        </w:tc>
      </w:tr>
    </w:tbl>
    <w:p w:rsidR="00F278FF" w:rsidRPr="003465E9" w:rsidRDefault="00F278FF" w:rsidP="00F278FF">
      <w:pPr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jc w:val="center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</w:rPr>
        <w:t>Общая потребность в финансовых ресурсах</w:t>
      </w:r>
    </w:p>
    <w:tbl>
      <w:tblPr>
        <w:tblpPr w:leftFromText="180" w:rightFromText="180" w:vertAnchor="text" w:horzAnchor="page" w:tblpX="1214" w:tblpY="17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559"/>
        <w:gridCol w:w="1701"/>
        <w:gridCol w:w="1559"/>
      </w:tblGrid>
      <w:tr w:rsidR="00F278FF" w:rsidRPr="003465E9" w:rsidTr="00A55192">
        <w:trPr>
          <w:trHeight w:val="298"/>
          <w:tblHeader/>
        </w:trPr>
        <w:tc>
          <w:tcPr>
            <w:tcW w:w="1809" w:type="dxa"/>
            <w:vMerge w:val="restart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80" w:type="dxa"/>
            <w:gridSpan w:val="5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Объём финансирования, тыс. руб.</w:t>
            </w:r>
          </w:p>
        </w:tc>
      </w:tr>
      <w:tr w:rsidR="00F278FF" w:rsidRPr="003465E9" w:rsidTr="00A55192">
        <w:trPr>
          <w:trHeight w:val="142"/>
          <w:tblHeader/>
        </w:trPr>
        <w:tc>
          <w:tcPr>
            <w:tcW w:w="1809" w:type="dxa"/>
            <w:vMerge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2019год</w:t>
            </w:r>
          </w:p>
        </w:tc>
        <w:tc>
          <w:tcPr>
            <w:tcW w:w="1559" w:type="dxa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2020год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2022 год</w:t>
            </w:r>
          </w:p>
        </w:tc>
      </w:tr>
      <w:tr w:rsidR="00F278FF" w:rsidRPr="003465E9" w:rsidTr="00A55192">
        <w:trPr>
          <w:trHeight w:val="247"/>
          <w:tblHeader/>
        </w:trPr>
        <w:tc>
          <w:tcPr>
            <w:tcW w:w="180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6</w:t>
            </w:r>
          </w:p>
        </w:tc>
      </w:tr>
      <w:tr w:rsidR="00F278FF" w:rsidRPr="003465E9" w:rsidTr="00A55192">
        <w:trPr>
          <w:trHeight w:val="595"/>
        </w:trPr>
        <w:tc>
          <w:tcPr>
            <w:tcW w:w="1809" w:type="dxa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Предусмотрено решением о местном бюджете: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</w:p>
        </w:tc>
      </w:tr>
      <w:tr w:rsidR="00F278FF" w:rsidRPr="003465E9" w:rsidTr="00A55192">
        <w:trPr>
          <w:trHeight w:val="298"/>
        </w:trPr>
        <w:tc>
          <w:tcPr>
            <w:tcW w:w="1809" w:type="dxa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875979,982</w:t>
            </w: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320540,254</w:t>
            </w: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291815,728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170588,000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93036,000</w:t>
            </w:r>
          </w:p>
        </w:tc>
      </w:tr>
      <w:tr w:rsidR="00F278FF" w:rsidRPr="003465E9" w:rsidTr="00A55192">
        <w:trPr>
          <w:trHeight w:val="285"/>
        </w:trPr>
        <w:tc>
          <w:tcPr>
            <w:tcW w:w="1809" w:type="dxa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- областные средства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2398651,408</w:t>
            </w: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592361,481</w:t>
            </w: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596907,428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601484,822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607897,676</w:t>
            </w:r>
          </w:p>
        </w:tc>
      </w:tr>
      <w:tr w:rsidR="00F278FF" w:rsidRPr="003465E9" w:rsidTr="00A55192">
        <w:trPr>
          <w:trHeight w:val="298"/>
        </w:trPr>
        <w:tc>
          <w:tcPr>
            <w:tcW w:w="1809" w:type="dxa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- федеральные средства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201759,932</w:t>
            </w: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1959,720</w:t>
            </w: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13103,362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21362,424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165334,426</w:t>
            </w:r>
          </w:p>
        </w:tc>
      </w:tr>
      <w:tr w:rsidR="00F278FF" w:rsidRPr="003465E9" w:rsidTr="00A55192">
        <w:trPr>
          <w:trHeight w:val="310"/>
        </w:trPr>
        <w:tc>
          <w:tcPr>
            <w:tcW w:w="1809" w:type="dxa"/>
          </w:tcPr>
          <w:p w:rsidR="00F278FF" w:rsidRPr="003465E9" w:rsidRDefault="00F278FF" w:rsidP="00A55192">
            <w:pPr>
              <w:ind w:left="284" w:hanging="284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 xml:space="preserve">Итого по МП </w:t>
            </w:r>
          </w:p>
        </w:tc>
        <w:tc>
          <w:tcPr>
            <w:tcW w:w="1701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3476391,321</w:t>
            </w:r>
          </w:p>
        </w:tc>
        <w:tc>
          <w:tcPr>
            <w:tcW w:w="1560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914861,455</w:t>
            </w:r>
          </w:p>
        </w:tc>
        <w:tc>
          <w:tcPr>
            <w:tcW w:w="155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901826,518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78FF" w:rsidRPr="003465E9" w:rsidRDefault="00F278FF" w:rsidP="00A55192">
            <w:pPr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793435,246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278FF" w:rsidRPr="003465E9" w:rsidRDefault="00F278FF" w:rsidP="00A55192">
            <w:pPr>
              <w:jc w:val="center"/>
              <w:rPr>
                <w:sz w:val="28"/>
                <w:szCs w:val="28"/>
              </w:rPr>
            </w:pPr>
            <w:r w:rsidRPr="003465E9">
              <w:rPr>
                <w:sz w:val="28"/>
                <w:szCs w:val="28"/>
              </w:rPr>
              <w:t>866268,102</w:t>
            </w:r>
          </w:p>
        </w:tc>
      </w:tr>
    </w:tbl>
    <w:p w:rsidR="00F278FF" w:rsidRPr="003465E9" w:rsidRDefault="00F278FF" w:rsidP="00F278FF">
      <w:pPr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numPr>
          <w:ilvl w:val="0"/>
          <w:numId w:val="45"/>
        </w:numPr>
        <w:ind w:left="0" w:firstLine="709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F278FF" w:rsidRPr="003465E9" w:rsidRDefault="00F278FF" w:rsidP="00F278FF">
      <w:pPr>
        <w:tabs>
          <w:tab w:val="left" w:pos="714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настоящее время в районе функционирует 13 муниципальных дошкольных образовательных учреждений и дошкольные группы в 15 общеобразовательных учреждениях. Всего услугу дошкольного образования в муниципальных образовательных учреждениях в 2019 году получали 2570 детей. На 01.11.2019 в очереди для устройства в дошкольные учреждения состояло 320 детей в возрасте от 0 до 7 лет.</w:t>
      </w:r>
    </w:p>
    <w:p w:rsidR="00F278FF" w:rsidRPr="003465E9" w:rsidRDefault="00F278FF" w:rsidP="00F278FF">
      <w:pPr>
        <w:tabs>
          <w:tab w:val="left" w:pos="719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С целью обеспечения доступности дошкольного образования и обеспечения предшкольной подготовки детей, не имеющих возможности посещать дошкольные образовательные учреждения, на базе ДОУ работают консультационные пункты, в которых родители детей дошкольного возраста могут получить квалифицированные консультации по вопросам их развития и домашнего воспитания.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В 26 муниципальных общеобразовательных учреждениях района в 2019-2020 учебном году обучается 4600 человек, в том числе 360 обучающихся с ограниченными возможностями здоровья обучаются по адаптированным программам.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По федеральным государственным образовательным стандартам в 2019-2020 учебном году обучаются 78% учащихся.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lastRenderedPageBreak/>
        <w:t>Средняя наполняемость классов в 2019– 2020 учебном году составила 22,9 чел. в городских учреждениях и 7,8 чел. в сельских, при нормативной наполняемости 25 человек в городских и 14 человек в сельских учреждениях.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Муниципальная система дополнительного образования представлена 4 учреждениями.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учреждениях дополнительного образования детей занимаются 2797 человек.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Наиболее востребованы у детей и их родителей объединения художественного и спортивного профиля.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Сформирована система целевой поддержки одаренных детей, проявивших особые способности и добившихся высоких результатов в области образования, творчества, спорта, обеспечения их участия в межрегиональных и Всероссийских конкурсах, фестивалях, соревнованиях, выставках. Ежегодно обучающиеся и творческие коллективы поощряются стипендиями Главы Угличского муниципального района за достижения в области образования, спорта, художественного творчества и общественной деятельности.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На сегодняшний день сохраняются серьезные проблемы в материально-техническом и кадровом обеспечении отрасли.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Для успешной реализации на территории Угличского муниципального района федерального проекта модернизации региональных систем общего образования необходимо проведение более масштабных мероприятий по созданию в школах современных условий обучения.</w:t>
      </w:r>
    </w:p>
    <w:p w:rsidR="00F278FF" w:rsidRPr="003465E9" w:rsidRDefault="00F278FF" w:rsidP="00F278FF">
      <w:pPr>
        <w:ind w:left="142" w:firstLine="572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Необходимые ремонтные работы, мероприятия по обеспечению комплексной безопасности образовательных учреждений при недостаточности средств местного бюджета выполняются не в полном объеме. Ожидаемые объемы финансирования указанных видов работ не позволяют поддерживать здания и сооружения, инженерные сети образовательных учреждений в соответствии с требованиями контрольно-надзорных органов. Аварийные ситуации в системах отопления, водоснабжения, водоотведения, электроснабжения которые могут возникнуть в образовательных учреждениях, приведут к срыву образовательного процесса и будут способствовать повышению уровня травматизма.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кадровом обеспечении отрасли наблюдается процесс старения кадров, у молодых специалистов отсутствует стимул для работы в системе образования. Несмотря на повышение заработной платы, в отрасли сохраняется постоянная потребность в кадрах учителей отдельных предметов (история, начальные классы, физика, математика).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результате реализации программы: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 xml:space="preserve">более 4600 детей ежегодно смогут получать услуги общего образования и более 2570 детей - услуги дошкольного образования в муниципальных образовательных учреждениях; 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более 90% школьников будут обучаться по федеральным государственным образовательным стандартам;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lastRenderedPageBreak/>
        <w:t>-</w:t>
      </w:r>
      <w:r w:rsidRPr="003465E9">
        <w:rPr>
          <w:sz w:val="28"/>
          <w:szCs w:val="28"/>
        </w:rPr>
        <w:tab/>
        <w:t>более 90% обучающихся будут обеспечены горячим питанием в муниципальных образовательных учреждениях;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 xml:space="preserve">более 3300 детей ежегодно смогут получить дополнительное образование в муниципальных образовательных учреждениях дополнительного образования детей; 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более 3000 детей будут охвачены организованным отдыхом, оздоровлением и занятостью в каникулярное время;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более 2000 детей ежегодно примут участие в муниципальных мероприятиях, направленных на выявление и развитие способностей талантливых детей;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около 40 обучающихся ежегодно будут удостоены стипендии Главы Угличского муниципального района;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более 120 детей ежегодно примут участие в областных смотрах, конкурсах, фестивалях, соревнованиях, олимпиадах, направленных на выявление и развитие способностей талантливых детей;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более 8 педагогов ежегодно примут участие в конкурсах профессионального мастерства;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будут проведены не менее 2 муниципальных  конкурсов и семинаров по инновационной тематике;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более 80 заявителей получат государственные услуги по обеспечению прав и законных интересов несовершеннолетних;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100% детей, находящихся под опекой или попечительством, будут получать ежемесячные выплаты;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будет заключено не менее 1 договора о социальной адаптации;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ежегодно будет принято (направлено) не менее 3 заявлений для включения в список детей-сирот и детей, оставшихся без попечения родителей, а также лиц из числа, детей-сирот и детей, оставшихся без попечения родителей, подлежащих обеспечению жилыми помещениями.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</w:p>
    <w:p w:rsidR="00F278FF" w:rsidRPr="003465E9" w:rsidRDefault="00F278FF" w:rsidP="00F278FF">
      <w:pPr>
        <w:numPr>
          <w:ilvl w:val="0"/>
          <w:numId w:val="45"/>
        </w:numPr>
        <w:ind w:left="0" w:firstLine="709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</w:rPr>
        <w:t>Приоритеты политики Угличского муниципального района в сфере реализации МП и ожидаемые конечные результаты её реализации.</w:t>
      </w:r>
    </w:p>
    <w:p w:rsidR="00F278FF" w:rsidRPr="003465E9" w:rsidRDefault="00F278FF" w:rsidP="00F278FF">
      <w:pPr>
        <w:ind w:left="709"/>
        <w:rPr>
          <w:b/>
          <w:bCs/>
          <w:sz w:val="28"/>
          <w:szCs w:val="28"/>
        </w:rPr>
      </w:pPr>
    </w:p>
    <w:p w:rsidR="00F278FF" w:rsidRPr="003465E9" w:rsidRDefault="00F278FF" w:rsidP="00F278FF">
      <w:pPr>
        <w:ind w:right="-142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Основанием для разработки муниципальной программы является:</w:t>
      </w:r>
    </w:p>
    <w:p w:rsidR="00F278FF" w:rsidRPr="003465E9" w:rsidRDefault="00F278FF" w:rsidP="00F278FF">
      <w:pPr>
        <w:tabs>
          <w:tab w:val="left" w:pos="112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Федеральный закон от 29.12.2012 №273-ФЗ «Об образовании в Российской Федерации»;</w:t>
      </w:r>
    </w:p>
    <w:p w:rsidR="00F278FF" w:rsidRPr="003465E9" w:rsidRDefault="00F278FF" w:rsidP="00F278FF">
      <w:pPr>
        <w:tabs>
          <w:tab w:val="left" w:pos="1125"/>
        </w:tabs>
        <w:ind w:firstLine="567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Указ Президента Российской Федерации от 07.05.2012 №599 «О мерах по реализации государственной политики в области образования и науки»;</w:t>
      </w:r>
    </w:p>
    <w:p w:rsidR="00F278FF" w:rsidRPr="003465E9" w:rsidRDefault="00F278FF" w:rsidP="00F278FF">
      <w:pPr>
        <w:tabs>
          <w:tab w:val="left" w:pos="1125"/>
        </w:tabs>
        <w:ind w:firstLine="426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Национальная образовательная инициатива «Наша новая школа», утвержденная Президентом Российской Федерации 21.01.2010;</w:t>
      </w:r>
    </w:p>
    <w:p w:rsidR="00F278FF" w:rsidRPr="003465E9" w:rsidRDefault="00F278FF" w:rsidP="00F278FF">
      <w:pPr>
        <w:tabs>
          <w:tab w:val="left" w:pos="1125"/>
        </w:tabs>
        <w:ind w:left="284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Концепция социально-экономического развития Ярославской области до 2025 (указ Губернатора Ярославской области от 27.02.2013 №110);</w:t>
      </w:r>
    </w:p>
    <w:p w:rsidR="00F278FF" w:rsidRPr="003465E9" w:rsidRDefault="00F278FF" w:rsidP="00F278FF">
      <w:pPr>
        <w:tabs>
          <w:tab w:val="left" w:pos="1125"/>
        </w:tabs>
        <w:ind w:left="5" w:hanging="5"/>
        <w:jc w:val="both"/>
        <w:rPr>
          <w:sz w:val="28"/>
          <w:szCs w:val="28"/>
        </w:rPr>
      </w:pPr>
      <w:r w:rsidRPr="003465E9">
        <w:rPr>
          <w:sz w:val="28"/>
          <w:szCs w:val="28"/>
        </w:rPr>
        <w:lastRenderedPageBreak/>
        <w:tab/>
        <w:t>-</w:t>
      </w:r>
      <w:r w:rsidRPr="003465E9">
        <w:rPr>
          <w:sz w:val="28"/>
          <w:szCs w:val="28"/>
        </w:rPr>
        <w:tab/>
        <w:t>постановление Правительства Ярославской области от 23.04.2013 №435-п «Об утверждении плана мероприятий («дорожной карты») по повышению эффективности и качества образовательных услуг в Ярославской области».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соответствии с Концепцией социально-экономического развития Ярославской области до 2025 года, утвержденной указом Губернатора Ярославской области от 27.02.2013 №110, определены параметры прогноза социально- экономического развития Ярославской области.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Главная цель, поставленная перед системой образования, заключается в реализации полномочий в сфере образования, установленных федеральным и региональным, местным законодательством.</w:t>
      </w:r>
    </w:p>
    <w:p w:rsidR="00F278FF" w:rsidRPr="003465E9" w:rsidRDefault="00F278FF" w:rsidP="00F278FF">
      <w:pPr>
        <w:spacing w:line="240" w:lineRule="atLeast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3465E9">
        <w:rPr>
          <w:sz w:val="28"/>
          <w:szCs w:val="28"/>
        </w:rPr>
        <w:t xml:space="preserve">В рамках муниципальных, региональных, федеральных программ, приоритетного национального проекта «Образование», национальной образовательной инициативы «Наша новая школа» выработаны подходы к созданию современной модели системы образования и начаты институциональные изменения, направленные на приведение системы образования в соответствие с приоритетами социально-экономического развития области. В рамках реализации регионального проекта «Современная школа», входящего в состав национального проекта «Образование», одной из задач которого является создание в школах  сельской местности </w:t>
      </w:r>
      <w:r w:rsidRPr="003465E9">
        <w:rPr>
          <w:rFonts w:ascii="Open Sans" w:hAnsi="Open Sans" w:cs="Open Sans"/>
          <w:color w:val="000000"/>
          <w:sz w:val="28"/>
          <w:szCs w:val="28"/>
        </w:rPr>
        <w:t>условий для занятий физической культуры и спортом</w:t>
      </w:r>
      <w:r w:rsidRPr="003465E9">
        <w:rPr>
          <w:sz w:val="28"/>
          <w:szCs w:val="28"/>
        </w:rPr>
        <w:t>спортивного зала планируется производить ремонт спортзала в МОУ Головинской СОШ</w:t>
      </w:r>
      <w:r w:rsidRPr="003465E9">
        <w:rPr>
          <w:rFonts w:ascii="Open Sans" w:hAnsi="Open Sans" w:cs="Open Sans"/>
          <w:color w:val="000000"/>
          <w:sz w:val="28"/>
          <w:szCs w:val="28"/>
        </w:rPr>
        <w:t>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3465E9">
        <w:rPr>
          <w:sz w:val="28"/>
          <w:szCs w:val="28"/>
        </w:rPr>
        <w:t xml:space="preserve"> преобразования, происходящие в отрасли, по ряду позиций не соответствуют актуальным и перспективным потребностям общества и требованиям социально-экономического развития.</w:t>
      </w:r>
    </w:p>
    <w:p w:rsidR="00F278FF" w:rsidRPr="003465E9" w:rsidRDefault="00F278FF" w:rsidP="00F278FF">
      <w:pPr>
        <w:tabs>
          <w:tab w:val="left" w:pos="714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Важным фактором, влияющим на развитие муниципальной системы образования, является демографическая ситуация. Тенденция последних пяти лет – стабильность численности детей дошкольного возраста.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Одна из задач, поставленная Президентом Российской Федерации – достижение к 2016 году 100 процентов доступности дошкольного образования для детей в возрасте от трех до семи лет, успешно решена.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проектам от 30.11.2016 №11,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Угличском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</w:t>
      </w:r>
      <w:r w:rsidRPr="003465E9">
        <w:rPr>
          <w:sz w:val="28"/>
          <w:szCs w:val="28"/>
        </w:rPr>
        <w:lastRenderedPageBreak/>
        <w:t>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«МОУ ДОД Дом детского творчества г.Углича»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Угличском муниципальном районе.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В районе ведется централизованный учет детей-сирот и детей, оставшихся без попечения родителей. В 2019году на учете состоит 54 ребенка, находящихся под опекой и 98 детей из приемных семей.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Деятельность специалистов по опеке и попечительству ориентирована на приоритетность устройства детей, оставшихся без попечения родителей, в замещающую семью. 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Для обеспечения полноценного функционирования замещающих семей создана служба сопровождения опекунов (попечителей). Проведен региональный отбор организаций по подбору и подготовке граждан, выразивших желание стать опекуном, попечителем или усыновителем. Это направление является социально-значимым аспектом для сохранения созданных семей и сокращения количества возвратов устроенных детей в учреждения для детей-сирот и детей, оставшихся без попечения родителей.</w:t>
      </w:r>
    </w:p>
    <w:p w:rsidR="00F278FF" w:rsidRPr="003465E9" w:rsidRDefault="00F278FF" w:rsidP="00F278FF">
      <w:pPr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 xml:space="preserve">Реализация мероприятий Программы основывается на использовании сильных сторон и возможностей муниципальной системы образования: 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наличие в муниципальной системе образования образовательных учреждений различного типа и вида;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высокий уровень квалификации педагогических работников муниципальных образовательных учреждений;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наличие квалифицированных кадров в муниципальной системе образования, имеющих опыт управления программами и проектами;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достаточный уровень нормативно-правового обеспечения для повышения качества и доступности образовательных услуг (наличие нормативных правовых актов, регулирующих отношения в системе образования, нормативов бюджетного финансирования на предоставление большинства образовательных услуг).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Слабыми сторонами муниципальной системы образования являются: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недостаточный уровень материально-технической оснащенности образовательного процесса, износ зданий и сооружений, обеспечивающих предоставление услуг;</w:t>
      </w:r>
    </w:p>
    <w:p w:rsidR="00F278FF" w:rsidRPr="003465E9" w:rsidRDefault="00F278FF" w:rsidP="00F278FF">
      <w:pPr>
        <w:tabs>
          <w:tab w:val="left" w:pos="1145"/>
        </w:tabs>
        <w:ind w:left="5"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недостаточное финансирование программных мероприятий.</w:t>
      </w:r>
    </w:p>
    <w:p w:rsidR="00F278FF" w:rsidRPr="003465E9" w:rsidRDefault="00F278FF" w:rsidP="00F278FF">
      <w:pPr>
        <w:tabs>
          <w:tab w:val="left" w:pos="1145"/>
        </w:tabs>
        <w:ind w:left="5" w:hanging="5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Среди основных рисков выполнения мероприятий программы – изменение законодателем требований к материально-техническому оснащению и содержанию зданий образовательных учреждений, условиям образовательно-воспитательного процесса и недофинансирование программы. В случае изменения законодательных требований, возникнет необходимость измене</w:t>
      </w:r>
      <w:r w:rsidRPr="003465E9">
        <w:rPr>
          <w:sz w:val="28"/>
          <w:szCs w:val="28"/>
        </w:rPr>
        <w:lastRenderedPageBreak/>
        <w:t xml:space="preserve">ния уровня финансирования программы, при недофинансировании программы увеличиваются риски нестабильного функционирования образовательных учреждений, что может привести к сокращению объёма и качества образовательных услуг в муниципальной системе образования. </w:t>
      </w:r>
    </w:p>
    <w:p w:rsidR="00F278FF" w:rsidRPr="003465E9" w:rsidRDefault="00F278FF" w:rsidP="00F278FF">
      <w:pPr>
        <w:rPr>
          <w:sz w:val="28"/>
          <w:szCs w:val="28"/>
        </w:rPr>
        <w:sectPr w:rsidR="00F278FF" w:rsidRPr="003465E9" w:rsidSect="00A55192">
          <w:headerReference w:type="default" r:id="rId10"/>
          <w:type w:val="continuous"/>
          <w:pgSz w:w="11906" w:h="16838" w:code="9"/>
          <w:pgMar w:top="1134" w:right="1134" w:bottom="568" w:left="1304" w:header="720" w:footer="720" w:gutter="397"/>
          <w:pgNumType w:start="1"/>
          <w:cols w:space="720"/>
          <w:titlePg/>
          <w:docGrid w:linePitch="272"/>
        </w:sect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  <w:lang w:val="en-US"/>
        </w:rPr>
        <w:lastRenderedPageBreak/>
        <w:t>III</w:t>
      </w:r>
      <w:r w:rsidRPr="003465E9">
        <w:rPr>
          <w:b/>
          <w:bCs/>
          <w:sz w:val="28"/>
          <w:szCs w:val="28"/>
        </w:rPr>
        <w:t>. Цель МП</w:t>
      </w: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5677"/>
        <w:gridCol w:w="1098"/>
        <w:gridCol w:w="981"/>
        <w:gridCol w:w="736"/>
        <w:gridCol w:w="736"/>
        <w:gridCol w:w="736"/>
        <w:gridCol w:w="736"/>
        <w:gridCol w:w="1566"/>
      </w:tblGrid>
      <w:tr w:rsidR="00F278FF" w:rsidRPr="003465E9" w:rsidTr="00A55192">
        <w:trPr>
          <w:tblHeader/>
        </w:trPr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  <w:lang w:eastAsia="en-US"/>
              </w:rPr>
            </w:pPr>
            <w:r w:rsidRPr="003465E9">
              <w:rPr>
                <w:sz w:val="26"/>
                <w:szCs w:val="26"/>
                <w:lang w:eastAsia="en-US"/>
              </w:rPr>
              <w:t>Наименование цели</w:t>
            </w:r>
          </w:p>
        </w:tc>
        <w:tc>
          <w:tcPr>
            <w:tcW w:w="0" w:type="auto"/>
            <w:gridSpan w:val="7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Показатели цели</w:t>
            </w: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Предельное значение показателя на 2023 год</w:t>
            </w:r>
          </w:p>
        </w:tc>
      </w:tr>
      <w:tr w:rsidR="00F278FF" w:rsidRPr="003465E9" w:rsidTr="00A55192">
        <w:trPr>
          <w:tblHeader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Базовое значение</w:t>
            </w:r>
          </w:p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2018 г.</w:t>
            </w:r>
          </w:p>
        </w:tc>
        <w:tc>
          <w:tcPr>
            <w:tcW w:w="0" w:type="auto"/>
            <w:gridSpan w:val="4"/>
          </w:tcPr>
          <w:p w:rsidR="00F278FF" w:rsidRPr="003465E9" w:rsidRDefault="00F278FF" w:rsidP="00A55192">
            <w:pPr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278FF" w:rsidRPr="003465E9" w:rsidTr="00A55192">
        <w:trPr>
          <w:tblHeader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278FF" w:rsidRPr="003465E9" w:rsidTr="00A55192">
        <w:trPr>
          <w:trHeight w:val="115"/>
          <w:tblHeader/>
        </w:trPr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  <w:lang w:eastAsia="en-US"/>
              </w:rPr>
            </w:pPr>
            <w:r w:rsidRPr="003465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9</w:t>
            </w:r>
          </w:p>
        </w:tc>
      </w:tr>
      <w:tr w:rsidR="00F278FF" w:rsidRPr="003465E9" w:rsidTr="00A55192">
        <w:trPr>
          <w:trHeight w:val="937"/>
        </w:trPr>
        <w:tc>
          <w:tcPr>
            <w:tcW w:w="0" w:type="auto"/>
            <w:vMerge w:val="restart"/>
          </w:tcPr>
          <w:p w:rsidR="00F278FF" w:rsidRPr="003465E9" w:rsidRDefault="00F278FF" w:rsidP="00A55192">
            <w:pPr>
              <w:shd w:val="clear" w:color="auto" w:fill="FFFFFF"/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Реализация полномочий в сфере образования, установленных федеральным, региональным, местным законодательством</w:t>
            </w: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детей, получивших услуги по реализации основных общеобразовательных программ дошкольного образования, от общей численности детей, состоящих для устройства в дошкольные образовательные организации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tabs>
                <w:tab w:val="left" w:pos="480"/>
                <w:tab w:val="center" w:pos="741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</w:tr>
      <w:tr w:rsidR="00F278FF" w:rsidRPr="003465E9" w:rsidTr="00A55192">
        <w:trPr>
          <w:trHeight w:val="1932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граждан, получивших услуги по реализации основных общеобразовательных программ начального, основного и среднего общего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обучающихся, которым предоставлена услуга по реализации дополнительных общеобразовательных программ в муниципальных образовательных организациях дополнительного образования детей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муниципальных образовательных учреждений (организаций), имеющих свидетельство о государственной аккредитации, от общей численности учреждений, подлежащих государственной аккредитации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Общее количество школьных автобусов, используемых для доставки сельских школьников к месту учебы.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</w:t>
            </w:r>
          </w:p>
        </w:tc>
      </w:tr>
      <w:tr w:rsidR="00F278FF" w:rsidRPr="003465E9" w:rsidTr="00A55192">
        <w:trPr>
          <w:trHeight w:val="526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образовательных организаций муниципальной системы образования, реализующих адаптированные образовательные программы, в  общем количестве образовательных организаций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88</w:t>
            </w:r>
          </w:p>
        </w:tc>
      </w:tr>
      <w:tr w:rsidR="00F278FF" w:rsidRPr="003465E9" w:rsidTr="00A55192">
        <w:trPr>
          <w:trHeight w:val="1472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образовательных организаций, являющихся муниципальными базовыми и муниципальными опорными образовательными организациями в общем числе образовательных организаций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</w:t>
            </w:r>
          </w:p>
        </w:tc>
      </w:tr>
      <w:tr w:rsidR="00F278FF" w:rsidRPr="003465E9" w:rsidTr="00A55192">
        <w:trPr>
          <w:trHeight w:val="1472"/>
        </w:trPr>
        <w:tc>
          <w:tcPr>
            <w:tcW w:w="0" w:type="auto"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rPr>
          <w:trHeight w:val="1472"/>
        </w:trPr>
        <w:tc>
          <w:tcPr>
            <w:tcW w:w="0" w:type="auto"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</w:t>
            </w:r>
          </w:p>
        </w:tc>
      </w:tr>
    </w:tbl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lastRenderedPageBreak/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F278FF" w:rsidRPr="003465E9" w:rsidRDefault="00F278FF" w:rsidP="00F278FF">
      <w:pPr>
        <w:tabs>
          <w:tab w:val="center" w:pos="5315"/>
        </w:tabs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 xml:space="preserve">Рассчитывается по формуле: </w:t>
      </w:r>
      <w:r w:rsidRPr="003465E9">
        <w:rPr>
          <w:i/>
          <w:iCs/>
          <w:sz w:val="28"/>
          <w:szCs w:val="28"/>
        </w:rPr>
        <w:t>С</w:t>
      </w:r>
      <w:r w:rsidRPr="003465E9">
        <w:rPr>
          <w:i/>
          <w:iCs/>
        </w:rPr>
        <w:t>пдо</w:t>
      </w:r>
      <w:r w:rsidRPr="003465E9">
        <w:rPr>
          <w:i/>
          <w:iCs/>
          <w:sz w:val="24"/>
          <w:szCs w:val="24"/>
        </w:rPr>
        <w:t>= (</w:t>
      </w: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>спдо</w:t>
      </w:r>
      <w:r w:rsidRPr="003465E9">
        <w:rPr>
          <w:i/>
          <w:iCs/>
          <w:sz w:val="24"/>
          <w:szCs w:val="24"/>
        </w:rPr>
        <w:t xml:space="preserve"> / </w:t>
      </w: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</w:rPr>
        <w:t>обуч</w:t>
      </w:r>
      <w:r w:rsidRPr="003465E9">
        <w:rPr>
          <w:i/>
          <w:iCs/>
          <w:sz w:val="18"/>
          <w:szCs w:val="18"/>
        </w:rPr>
        <w:t>5-18</w:t>
      </w:r>
      <w:r w:rsidRPr="003465E9">
        <w:rPr>
          <w:i/>
          <w:iCs/>
          <w:sz w:val="28"/>
          <w:szCs w:val="28"/>
        </w:rPr>
        <w:t>)</w:t>
      </w:r>
      <w:r w:rsidRPr="003465E9">
        <w:rPr>
          <w:i/>
          <w:iCs/>
          <w:sz w:val="18"/>
          <w:szCs w:val="18"/>
        </w:rPr>
        <w:t>*100%</w:t>
      </w:r>
      <w:r w:rsidRPr="003465E9">
        <w:rPr>
          <w:i/>
          <w:iCs/>
          <w:sz w:val="24"/>
          <w:szCs w:val="24"/>
        </w:rPr>
        <w:t>, где: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>спдо</w:t>
      </w:r>
      <w:r w:rsidRPr="003465E9">
        <w:rPr>
          <w:i/>
          <w:iCs/>
          <w:sz w:val="24"/>
          <w:szCs w:val="24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</w:rPr>
        <w:t>обуч</w:t>
      </w:r>
      <w:r w:rsidRPr="003465E9">
        <w:rPr>
          <w:i/>
          <w:iCs/>
          <w:sz w:val="18"/>
          <w:szCs w:val="18"/>
        </w:rPr>
        <w:t xml:space="preserve">5-18 </w:t>
      </w:r>
      <w:r w:rsidRPr="003465E9">
        <w:rPr>
          <w:i/>
          <w:iCs/>
          <w:sz w:val="24"/>
          <w:szCs w:val="24"/>
        </w:rPr>
        <w:t>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(пообъектный мониторинг).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4"/>
          <w:szCs w:val="24"/>
        </w:rPr>
        <w:t xml:space="preserve">Рассчитывается по формуле: </w:t>
      </w:r>
      <w:r w:rsidRPr="003465E9">
        <w:rPr>
          <w:i/>
          <w:iCs/>
          <w:sz w:val="28"/>
          <w:szCs w:val="28"/>
        </w:rPr>
        <w:t>С</w:t>
      </w:r>
      <w:r w:rsidRPr="003465E9">
        <w:rPr>
          <w:i/>
          <w:iCs/>
        </w:rPr>
        <w:t>пф</w:t>
      </w:r>
      <w:r w:rsidRPr="003465E9">
        <w:rPr>
          <w:i/>
          <w:iCs/>
          <w:sz w:val="24"/>
          <w:szCs w:val="24"/>
        </w:rPr>
        <w:t>= (</w:t>
      </w: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>дспф</w:t>
      </w:r>
      <w:r w:rsidRPr="003465E9">
        <w:rPr>
          <w:i/>
          <w:iCs/>
          <w:sz w:val="24"/>
          <w:szCs w:val="24"/>
        </w:rPr>
        <w:t xml:space="preserve"> / </w:t>
      </w: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>5-18</w:t>
      </w:r>
      <w:r w:rsidRPr="003465E9">
        <w:rPr>
          <w:i/>
          <w:iCs/>
          <w:sz w:val="28"/>
          <w:szCs w:val="28"/>
        </w:rPr>
        <w:t>)</w:t>
      </w:r>
      <w:r w:rsidRPr="003465E9">
        <w:rPr>
          <w:i/>
          <w:iCs/>
          <w:sz w:val="18"/>
          <w:szCs w:val="18"/>
        </w:rPr>
        <w:t>*100%</w:t>
      </w:r>
      <w:r w:rsidRPr="003465E9">
        <w:rPr>
          <w:i/>
          <w:iCs/>
          <w:sz w:val="24"/>
          <w:szCs w:val="24"/>
        </w:rPr>
        <w:t>, где: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 xml:space="preserve">дспф – </w:t>
      </w:r>
      <w:r w:rsidRPr="003465E9">
        <w:rPr>
          <w:i/>
          <w:iCs/>
          <w:sz w:val="24"/>
          <w:szCs w:val="24"/>
        </w:rPr>
        <w:t>общая численность детей, использующих сертификаты дополнительного образования в статусе сертификатов персонифицированного финансирования;</w:t>
      </w:r>
    </w:p>
    <w:p w:rsidR="00F278FF" w:rsidRPr="003465E9" w:rsidRDefault="00F278FF" w:rsidP="00F278FF">
      <w:pPr>
        <w:ind w:firstLine="540"/>
        <w:jc w:val="both"/>
        <w:rPr>
          <w:i/>
          <w:iCs/>
          <w:sz w:val="24"/>
          <w:szCs w:val="24"/>
        </w:rPr>
      </w:pPr>
      <w:r w:rsidRPr="003465E9">
        <w:rPr>
          <w:i/>
          <w:iCs/>
          <w:sz w:val="28"/>
          <w:szCs w:val="28"/>
        </w:rPr>
        <w:t>Ч</w:t>
      </w:r>
      <w:r w:rsidRPr="003465E9">
        <w:rPr>
          <w:i/>
          <w:iCs/>
          <w:sz w:val="18"/>
          <w:szCs w:val="18"/>
        </w:rPr>
        <w:t>5-18</w:t>
      </w:r>
      <w:r w:rsidRPr="003465E9">
        <w:rPr>
          <w:i/>
          <w:iCs/>
        </w:rPr>
        <w:t xml:space="preserve"> - </w:t>
      </w:r>
      <w:r w:rsidRPr="003465E9">
        <w:rPr>
          <w:i/>
          <w:iCs/>
          <w:sz w:val="24"/>
          <w:szCs w:val="24"/>
        </w:rPr>
        <w:t>численность детей в возрасте от 5 до 18 лет,  проживающих на территории муниципалитета.</w:t>
      </w: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  <w:r w:rsidRPr="003465E9">
        <w:rPr>
          <w:b/>
          <w:bCs/>
          <w:sz w:val="28"/>
          <w:szCs w:val="28"/>
        </w:rPr>
        <w:lastRenderedPageBreak/>
        <w:t>I</w:t>
      </w:r>
      <w:r w:rsidRPr="003465E9">
        <w:rPr>
          <w:b/>
          <w:bCs/>
          <w:sz w:val="28"/>
          <w:szCs w:val="28"/>
          <w:lang w:val="en-US"/>
        </w:rPr>
        <w:t>V</w:t>
      </w:r>
      <w:r w:rsidRPr="003465E9">
        <w:rPr>
          <w:b/>
          <w:bCs/>
          <w:sz w:val="28"/>
          <w:szCs w:val="28"/>
        </w:rPr>
        <w:t>. Задачи МП</w:t>
      </w:r>
    </w:p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38"/>
        <w:gridCol w:w="5199"/>
        <w:gridCol w:w="1110"/>
        <w:gridCol w:w="736"/>
        <w:gridCol w:w="856"/>
        <w:gridCol w:w="829"/>
        <w:gridCol w:w="943"/>
      </w:tblGrid>
      <w:tr w:rsidR="00F278FF" w:rsidRPr="003465E9" w:rsidTr="00A55192">
        <w:trPr>
          <w:tblHeader/>
        </w:trPr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№</w:t>
            </w: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</w:t>
            </w:r>
            <w:r w:rsidRPr="003465E9">
              <w:rPr>
                <w:sz w:val="26"/>
                <w:szCs w:val="26"/>
                <w:lang w:val="en-US"/>
              </w:rPr>
              <w:t>/</w:t>
            </w:r>
            <w:r w:rsidRPr="003465E9">
              <w:rPr>
                <w:sz w:val="26"/>
                <w:szCs w:val="26"/>
              </w:rPr>
              <w:t>п</w:t>
            </w: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10074" w:type="dxa"/>
            <w:gridSpan w:val="6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Результат</w:t>
            </w:r>
          </w:p>
        </w:tc>
      </w:tr>
      <w:tr w:rsidR="00F278FF" w:rsidRPr="003465E9" w:rsidTr="00A55192">
        <w:trPr>
          <w:tblHeader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ind w:firstLine="42"/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  <w:lang w:val="en-US"/>
              </w:rPr>
              <w:t>202</w:t>
            </w:r>
            <w:r w:rsidRPr="003465E9">
              <w:rPr>
                <w:sz w:val="26"/>
                <w:szCs w:val="26"/>
              </w:rPr>
              <w:t>1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</w:tr>
      <w:tr w:rsidR="00F278FF" w:rsidRPr="003465E9" w:rsidTr="00A55192">
        <w:trPr>
          <w:tblHeader/>
        </w:trPr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2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3465E9">
              <w:rPr>
                <w:sz w:val="22"/>
                <w:szCs w:val="22"/>
              </w:rPr>
              <w:t>8</w:t>
            </w:r>
          </w:p>
        </w:tc>
      </w:tr>
      <w:tr w:rsidR="00F278FF" w:rsidRPr="003465E9" w:rsidTr="00A55192"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предоставления услуг и выполнение работ муниципальными образовательными организациями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обучающихся, которым предоставлены услуги по реализации программ основных общеобразовательных программ начального, основного, среднего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обучающихся, которым предоставлены услуги дошкольного общего образования, в  муниципальных образовательных организациях, реализующих основные общеобразовательные программы начального, основного, среднего общего образования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</w:tc>
        <w:tc>
          <w:tcPr>
            <w:tcW w:w="943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обучающихся, которым предоставлены услуги дошкольного общего образования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</w:tc>
        <w:tc>
          <w:tcPr>
            <w:tcW w:w="943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обучающихся в возрасте от 5 до 18 лет, которым предоставлена услуга по реализации дополнительных общеобразовательных программ в муниципальных образовательных организациях дополнительного образования детей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78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</w:t>
            </w:r>
          </w:p>
        </w:tc>
      </w:tr>
      <w:tr w:rsidR="00F278FF" w:rsidRPr="003465E9" w:rsidTr="00A55192"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jc w:val="center"/>
              <w:rPr>
                <w:bCs/>
                <w:sz w:val="26"/>
                <w:szCs w:val="26"/>
              </w:rPr>
            </w:pPr>
            <w:r w:rsidRPr="003465E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</w:t>
            </w:r>
          </w:p>
        </w:tc>
      </w:tr>
      <w:tr w:rsidR="00F278FF" w:rsidRPr="003465E9" w:rsidTr="00A55192">
        <w:trPr>
          <w:trHeight w:val="301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обучающихся, обеспеченных бесплатным питанием в муниципальных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</w:t>
            </w:r>
          </w:p>
        </w:tc>
      </w:tr>
      <w:tr w:rsidR="00F278FF" w:rsidRPr="003465E9" w:rsidTr="00A55192">
        <w:trPr>
          <w:trHeight w:val="224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Доля  обучающихся общеобразовательных организаций, занимающихся во вторую смену в общей численности обучающихся общеобразовательных организаций 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2,5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2,5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2,5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2,5</w:t>
            </w:r>
          </w:p>
        </w:tc>
      </w:tr>
      <w:tr w:rsidR="00F278FF" w:rsidRPr="003465E9" w:rsidTr="00A55192">
        <w:trPr>
          <w:trHeight w:val="326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образовательных организаций, в которых создана среда для обучения детей-инвалидов, от общего числа образовательных организаций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</w:t>
            </w:r>
          </w:p>
        </w:tc>
      </w:tr>
      <w:tr w:rsidR="00F278FF" w:rsidRPr="003465E9" w:rsidTr="00A55192">
        <w:trPr>
          <w:trHeight w:val="1599"/>
        </w:trPr>
        <w:tc>
          <w:tcPr>
            <w:tcW w:w="0" w:type="auto"/>
            <w:vMerge w:val="restart"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 обучающихся, которым предоставлена услуга по реализации адаптированных основных общеобразовательных программам в общей численности обучающихся, нуждающихся в обучении по адаптированным программам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rPr>
          <w:trHeight w:val="326"/>
        </w:trPr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детей, на которых выплачивается компенсация части родительской платы за присмотр и уход за детьми в дошкольной образовательной организации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1500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2010</w:t>
            </w:r>
          </w:p>
        </w:tc>
      </w:tr>
      <w:tr w:rsidR="00F278FF" w:rsidRPr="003465E9" w:rsidTr="00A55192">
        <w:trPr>
          <w:trHeight w:val="376"/>
        </w:trPr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и осуществление на территории Угличского муниципального района в установленных пределах государственных полномочий в сфере опеки и попечительства в отношении несовершеннолетних лиц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граждан, получивших услугу по обеспечению прав и законных интересов несовершеннолетних, от числа обратившихся за получением услуги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rPr>
          <w:trHeight w:val="376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Численность детей-сирот и детей, оставшихся без попечения родителей, переданных </w:t>
            </w:r>
            <w:r w:rsidRPr="003465E9">
              <w:rPr>
                <w:sz w:val="26"/>
                <w:szCs w:val="26"/>
              </w:rPr>
              <w:lastRenderedPageBreak/>
              <w:t>под опеку (попечительство), которым назначено ежемесячное пособие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</w:t>
            </w:r>
          </w:p>
        </w:tc>
      </w:tr>
      <w:tr w:rsidR="00F278FF" w:rsidRPr="003465E9" w:rsidTr="00A55192">
        <w:trPr>
          <w:trHeight w:val="864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детей-сирот и детей, оставшихся без попечения родителей, переданных в приемные семьи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</w:t>
            </w:r>
          </w:p>
        </w:tc>
      </w:tr>
      <w:tr w:rsidR="00F278FF" w:rsidRPr="003465E9" w:rsidTr="00A55192">
        <w:trPr>
          <w:trHeight w:val="329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приемных семей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</w:tr>
      <w:tr w:rsidR="00F278FF" w:rsidRPr="003465E9" w:rsidTr="00A55192">
        <w:trPr>
          <w:trHeight w:val="897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приемных семей, которым оказывается психологическое сопровождение, компенсируются расходы на оплату коммунальных и транспортных услуг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</w:tc>
      </w:tr>
      <w:tr w:rsidR="00F278FF" w:rsidRPr="003465E9" w:rsidTr="00A55192">
        <w:trPr>
          <w:trHeight w:val="864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детей-сирот и детей, оставшихся без попечения родителей, воспитываемых по договору о социальной адаптации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</w:t>
            </w:r>
          </w:p>
        </w:tc>
      </w:tr>
      <w:tr w:rsidR="00F278FF" w:rsidRPr="003465E9" w:rsidTr="00A55192">
        <w:tc>
          <w:tcPr>
            <w:tcW w:w="0" w:type="auto"/>
            <w:vMerge w:val="restart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F278FF" w:rsidRPr="003465E9" w:rsidRDefault="00F278FF" w:rsidP="00A55192">
            <w:pPr>
              <w:widowControl w:val="0"/>
              <w:overflowPunct w:val="0"/>
              <w:autoSpaceDE w:val="0"/>
              <w:spacing w:line="220" w:lineRule="auto"/>
              <w:ind w:left="-46" w:right="96" w:firstLine="46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на территории Угличского муниципального района отдыха, оздоровления и занятости детей и подростков</w:t>
            </w: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Число детей, находящихся в трудной жизненной ситуации,охваченных оздоровлением и отдыхом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</w:tc>
      </w:tr>
      <w:tr w:rsidR="00F278FF" w:rsidRPr="003465E9" w:rsidTr="00A55192">
        <w:trPr>
          <w:trHeight w:val="376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Число детей, не входящих в категорию «трудная жизненная ситуация», охваченных оздоровительными лагерями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931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1100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1100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1100</w:t>
            </w:r>
          </w:p>
        </w:tc>
      </w:tr>
      <w:tr w:rsidR="00F278FF" w:rsidRPr="003465E9" w:rsidTr="00A55192">
        <w:trPr>
          <w:trHeight w:val="523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Общее число детей, охваченных оздоровлением и отдыхом 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3334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3503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3503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3503</w:t>
            </w:r>
          </w:p>
        </w:tc>
      </w:tr>
      <w:tr w:rsidR="00F278FF" w:rsidRPr="003465E9" w:rsidTr="00A55192">
        <w:trPr>
          <w:trHeight w:val="438"/>
        </w:trPr>
        <w:tc>
          <w:tcPr>
            <w:tcW w:w="0" w:type="auto"/>
            <w:vMerge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278FF" w:rsidRPr="003465E9" w:rsidRDefault="00F278FF" w:rsidP="00A55192">
            <w:pPr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Доля детей, находящихся в трудной жизненной ситуации, охваченных оздоровлением и отдыхом 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</w:t>
            </w:r>
          </w:p>
        </w:tc>
      </w:tr>
      <w:tr w:rsidR="00F278FF" w:rsidRPr="003465E9" w:rsidTr="00A55192"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F278FF" w:rsidRPr="003465E9" w:rsidRDefault="00F278FF" w:rsidP="00A5519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Совершенствование инфраструктуры учреждений, подведомственных управлению образования, в т.ч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Доля учреждений, в которых созданы безопасные условия организации образовательного процесса 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100</w:t>
            </w:r>
          </w:p>
        </w:tc>
      </w:tr>
      <w:tr w:rsidR="00F278FF" w:rsidRPr="003465E9" w:rsidTr="00A55192"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Реализация мероприятий в рамках регионального проекта «Успех каждого ребенка»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Количество мероприятий, реализованных в рамках проекта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 xml:space="preserve"> 1</w:t>
            </w:r>
          </w:p>
        </w:tc>
      </w:tr>
      <w:tr w:rsidR="00F278FF" w:rsidRPr="003465E9" w:rsidTr="00A55192">
        <w:tc>
          <w:tcPr>
            <w:tcW w:w="0" w:type="auto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8FF" w:rsidRPr="003465E9" w:rsidRDefault="00F278FF" w:rsidP="00A5519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Реализация мероприятий в рамках регионального проекта «Современная школа (Ярославская область)»</w:t>
            </w:r>
          </w:p>
        </w:tc>
        <w:tc>
          <w:tcPr>
            <w:tcW w:w="5199" w:type="dxa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Количество мероприятий, реализованных в рамках проекта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856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29" w:type="dxa"/>
            <w:vAlign w:val="center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F278FF" w:rsidRPr="003465E9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F278FF" w:rsidRPr="003465E9" w:rsidRDefault="00F278FF" w:rsidP="00F278FF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jc w:val="center"/>
        <w:rPr>
          <w:b/>
          <w:bCs/>
          <w:sz w:val="28"/>
          <w:szCs w:val="28"/>
        </w:rPr>
        <w:sectPr w:rsidR="00F278FF" w:rsidRPr="003465E9" w:rsidSect="00223108">
          <w:headerReference w:type="default" r:id="rId11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F278FF" w:rsidRPr="003465E9" w:rsidRDefault="00F278FF" w:rsidP="00F278FF">
      <w:pPr>
        <w:jc w:val="center"/>
        <w:rPr>
          <w:b/>
          <w:bCs/>
          <w:sz w:val="28"/>
          <w:szCs w:val="28"/>
          <w:lang w:val="en-US"/>
        </w:rPr>
      </w:pPr>
      <w:r w:rsidRPr="003465E9">
        <w:rPr>
          <w:b/>
          <w:bCs/>
          <w:sz w:val="28"/>
          <w:szCs w:val="28"/>
        </w:rPr>
        <w:lastRenderedPageBreak/>
        <w:t>V. Механизм реализации МП</w:t>
      </w:r>
    </w:p>
    <w:p w:rsidR="00F278FF" w:rsidRPr="003465E9" w:rsidRDefault="00F278FF" w:rsidP="00F278FF">
      <w:pPr>
        <w:jc w:val="center"/>
        <w:rPr>
          <w:b/>
          <w:bCs/>
          <w:sz w:val="28"/>
          <w:szCs w:val="28"/>
          <w:lang w:val="en-US"/>
        </w:rPr>
      </w:pPr>
    </w:p>
    <w:p w:rsidR="00F278FF" w:rsidRPr="003465E9" w:rsidRDefault="00F278FF" w:rsidP="00F278FF">
      <w:pPr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МП реализуется путём ежегодного уточнения программных показателей, оценки промежуточных и итоговых результатов, выполнения мероприятий по реализации МП. Ответственным исполнителем является Управление образования АУМР.</w:t>
      </w:r>
    </w:p>
    <w:p w:rsidR="00F278FF" w:rsidRPr="003465E9" w:rsidRDefault="00F278FF" w:rsidP="00F278FF">
      <w:pPr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Ответственный исполнитель МП: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обеспечивает реализацию и финансирование МП;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осуществляет координацию деятельности по её реализации;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предоставляет в управление экономики и прогнозирования(далее – УэиП) предложения о внесении изменений МП в течении 45 рабочих дней со дня вступления в силу решений о бюджете Угличского муниципального района на очередной финансовый год и на плановый период;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предоставляет в УЭиП отчеты о ходе реализации МП 2 раза в год: не позднее 15 июля текущего года и не позднее 15 февраля года, следующего за отчетным;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предоставляет в УЭиПк годовому отчету о реализации МП расчеты результативности и эффективности МП в соответствии с Методикой, приведенной в приложении №6 и №9 к Положению о программном планировании и контроле в Администрации Угличского муниципального района, утвержденному постановлением Администрации района от 14.05.2018 №545;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обеспечивает эффективное использование средств, выделяемых на реализацию МП;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осуществляет контроль за ходом реализации МП;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 xml:space="preserve"> контролирует выполнение работ по мероприятиям МП, целевое и эффективное использование выделенных бюджетных средств;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организует размещение в информационно-телекоммуникационной сети «Интернет» текста МП.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Исполнители МП: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осуществляют подготовку предложений о распределении средств местного бюджета, предусмотренных на реализацию МП.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Исполнители МП несут ответственность за своевременность и точность выполнения мероприятий МП, рациональное использование выделенных бюджетных средств.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Управление образования Администрации Угличского муниципального района формирует муниципальные задания на предоставление услуг, выполнение работ для муниципальных учреждений, находящихся в функциональном подчинении Управления на основе постановления Администрации Угличского муниципального района от 14.12.2015 №1904 «Об утверждении Порядка формирования муниципального задания на оказание муниципальных услуг (выполнение ра</w:t>
      </w:r>
      <w:r w:rsidRPr="003465E9">
        <w:rPr>
          <w:sz w:val="28"/>
          <w:szCs w:val="28"/>
        </w:rPr>
        <w:lastRenderedPageBreak/>
        <w:t>бот) в отношении муниципальных учреждений Угличского муниципального района и финансового обеспечения выполнения муниципального задания»;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-</w:t>
      </w:r>
      <w:r w:rsidRPr="003465E9">
        <w:rPr>
          <w:sz w:val="28"/>
          <w:szCs w:val="28"/>
        </w:rPr>
        <w:tab/>
        <w:t>Порядок приобретения товаров (выполнения работ, оказания услуг), необходимых для реализации мероприятий МП, определяется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278FF" w:rsidRPr="003465E9" w:rsidRDefault="00F278FF" w:rsidP="00F278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65E9">
        <w:rPr>
          <w:sz w:val="28"/>
          <w:szCs w:val="28"/>
        </w:rPr>
        <w:t>Ответственность за реализацию МП несет ответственный исполнитель в лице руководителя Управления.</w:t>
      </w:r>
    </w:p>
    <w:p w:rsidR="00F278FF" w:rsidRPr="003465E9" w:rsidRDefault="00F278FF" w:rsidP="00F278FF">
      <w:pPr>
        <w:tabs>
          <w:tab w:val="left" w:pos="0"/>
          <w:tab w:val="left" w:pos="14459"/>
        </w:tabs>
        <w:ind w:firstLine="709"/>
        <w:jc w:val="both"/>
        <w:rPr>
          <w:b/>
          <w:bCs/>
          <w:sz w:val="28"/>
          <w:szCs w:val="28"/>
        </w:rPr>
      </w:pPr>
      <w:r w:rsidRPr="003465E9">
        <w:rPr>
          <w:sz w:val="28"/>
          <w:szCs w:val="28"/>
        </w:rPr>
        <w:t>Оценка результативности и эффективности реализации Программы осуществляется согласно Методике оценки результативности и эффективности реализации ведомственной, муниципальной целевой программы, утвержденной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района».</w:t>
      </w: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shd w:val="clear" w:color="auto" w:fill="FFFFFF"/>
        <w:tabs>
          <w:tab w:val="left" w:pos="1134"/>
        </w:tabs>
        <w:ind w:left="709" w:right="-2"/>
        <w:jc w:val="both"/>
        <w:rPr>
          <w:sz w:val="27"/>
          <w:szCs w:val="27"/>
        </w:rPr>
      </w:pPr>
    </w:p>
    <w:p w:rsidR="00F278FF" w:rsidRPr="003465E9" w:rsidRDefault="00F278FF" w:rsidP="00F278FF">
      <w:pPr>
        <w:tabs>
          <w:tab w:val="left" w:pos="14459"/>
        </w:tabs>
        <w:jc w:val="center"/>
        <w:rPr>
          <w:b/>
          <w:bCs/>
          <w:sz w:val="27"/>
          <w:szCs w:val="27"/>
        </w:rPr>
      </w:pPr>
    </w:p>
    <w:p w:rsidR="00F278FF" w:rsidRPr="003465E9" w:rsidRDefault="00F278FF" w:rsidP="00F278FF">
      <w:pPr>
        <w:tabs>
          <w:tab w:val="left" w:pos="14459"/>
        </w:tabs>
        <w:jc w:val="center"/>
        <w:rPr>
          <w:b/>
          <w:bCs/>
          <w:sz w:val="27"/>
          <w:szCs w:val="27"/>
        </w:rPr>
        <w:sectPr w:rsidR="00F278FF" w:rsidRPr="003465E9" w:rsidSect="00223108">
          <w:pgSz w:w="11906" w:h="16838" w:code="9"/>
          <w:pgMar w:top="1134" w:right="1701" w:bottom="1134" w:left="1701" w:header="720" w:footer="720" w:gutter="0"/>
          <w:cols w:space="720"/>
          <w:docGrid w:linePitch="272"/>
        </w:sectPr>
      </w:pPr>
    </w:p>
    <w:p w:rsidR="00F278FF" w:rsidRPr="003465E9" w:rsidRDefault="00F278FF" w:rsidP="00F278FF">
      <w:pPr>
        <w:tabs>
          <w:tab w:val="left" w:pos="14459"/>
        </w:tabs>
        <w:ind w:left="1353"/>
        <w:jc w:val="center"/>
        <w:rPr>
          <w:b/>
          <w:bCs/>
          <w:sz w:val="27"/>
          <w:szCs w:val="27"/>
        </w:rPr>
      </w:pPr>
      <w:r w:rsidRPr="003465E9">
        <w:rPr>
          <w:b/>
          <w:bCs/>
          <w:sz w:val="27"/>
          <w:szCs w:val="27"/>
        </w:rPr>
        <w:lastRenderedPageBreak/>
        <w:t>V</w:t>
      </w:r>
      <w:r w:rsidRPr="003465E9">
        <w:rPr>
          <w:b/>
          <w:bCs/>
          <w:sz w:val="27"/>
          <w:szCs w:val="27"/>
          <w:lang w:val="en-US"/>
        </w:rPr>
        <w:t>I</w:t>
      </w:r>
      <w:r w:rsidRPr="003465E9">
        <w:rPr>
          <w:b/>
          <w:bCs/>
          <w:sz w:val="27"/>
          <w:szCs w:val="27"/>
        </w:rPr>
        <w:t>. Перечень мероприятий МП</w:t>
      </w:r>
    </w:p>
    <w:p w:rsidR="00F278FF" w:rsidRPr="003465E9" w:rsidRDefault="00F278FF" w:rsidP="00F278FF">
      <w:pPr>
        <w:tabs>
          <w:tab w:val="left" w:pos="14459"/>
        </w:tabs>
        <w:ind w:left="1353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894"/>
        <w:gridCol w:w="2127"/>
        <w:gridCol w:w="1134"/>
        <w:gridCol w:w="1235"/>
        <w:gridCol w:w="1883"/>
        <w:gridCol w:w="1843"/>
        <w:gridCol w:w="1843"/>
        <w:gridCol w:w="1559"/>
        <w:gridCol w:w="1348"/>
      </w:tblGrid>
      <w:tr w:rsidR="00F278FF" w:rsidRPr="003465E9" w:rsidTr="00A55192">
        <w:trPr>
          <w:trHeight w:val="70"/>
          <w:tblHeader/>
        </w:trPr>
        <w:tc>
          <w:tcPr>
            <w:tcW w:w="516" w:type="dxa"/>
            <w:vMerge w:val="restart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№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п/п</w:t>
            </w:r>
          </w:p>
        </w:tc>
        <w:tc>
          <w:tcPr>
            <w:tcW w:w="1894" w:type="dxa"/>
            <w:vMerge w:val="restart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Наименование задачи/ мероприятия (в установленном порядке)</w:t>
            </w:r>
          </w:p>
        </w:tc>
        <w:tc>
          <w:tcPr>
            <w:tcW w:w="3261" w:type="dxa"/>
            <w:gridSpan w:val="2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1235" w:type="dxa"/>
            <w:vMerge w:val="restart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7128" w:type="dxa"/>
            <w:gridSpan w:val="4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Плановый объём финансирования (тыс. рублей)</w:t>
            </w:r>
          </w:p>
        </w:tc>
        <w:tc>
          <w:tcPr>
            <w:tcW w:w="1348" w:type="dxa"/>
            <w:vMerge w:val="restart"/>
            <w:tcBorders>
              <w:bottom w:val="nil"/>
            </w:tcBorders>
          </w:tcPr>
          <w:p w:rsidR="00F278FF" w:rsidRPr="003465E9" w:rsidRDefault="00F278FF" w:rsidP="00A55192">
            <w:pPr>
              <w:ind w:left="-36" w:right="-108"/>
              <w:jc w:val="center"/>
              <w:rPr>
                <w:sz w:val="24"/>
                <w:szCs w:val="24"/>
              </w:rPr>
            </w:pPr>
            <w:r w:rsidRPr="003465E9">
              <w:rPr>
                <w:sz w:val="24"/>
                <w:szCs w:val="24"/>
              </w:rPr>
              <w:t>Исполнитель, соисполнители мероприятий (в установленном порядке)</w:t>
            </w:r>
          </w:p>
        </w:tc>
      </w:tr>
      <w:tr w:rsidR="00F278FF" w:rsidRPr="003465E9" w:rsidTr="00A55192">
        <w:trPr>
          <w:trHeight w:val="70"/>
          <w:tblHeader/>
        </w:trPr>
        <w:tc>
          <w:tcPr>
            <w:tcW w:w="516" w:type="dxa"/>
            <w:vMerge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235" w:type="dxa"/>
            <w:vMerge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  <w:tcBorders>
              <w:bottom w:val="nil"/>
            </w:tcBorders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Федеральныесредства</w:t>
            </w:r>
          </w:p>
        </w:tc>
        <w:tc>
          <w:tcPr>
            <w:tcW w:w="1348" w:type="dxa"/>
            <w:vMerge/>
            <w:tcBorders>
              <w:bottom w:val="nil"/>
            </w:tcBorders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</w:tr>
      <w:tr w:rsidR="00F278FF" w:rsidRPr="003465E9" w:rsidTr="00A55192">
        <w:trPr>
          <w:trHeight w:val="70"/>
          <w:tblHeader/>
        </w:trPr>
        <w:tc>
          <w:tcPr>
            <w:tcW w:w="516" w:type="dxa"/>
          </w:tcPr>
          <w:p w:rsidR="00F278FF" w:rsidRPr="003465E9" w:rsidRDefault="00F278FF" w:rsidP="00A55192">
            <w:pPr>
              <w:jc w:val="center"/>
            </w:pPr>
            <w:r w:rsidRPr="003465E9">
              <w:t>1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center"/>
            </w:pPr>
            <w:r w:rsidRPr="003465E9">
              <w:t>2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</w:pPr>
            <w:r w:rsidRPr="003465E9">
              <w:t>3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</w:pPr>
            <w:r w:rsidRPr="003465E9">
              <w:t>4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</w:pPr>
            <w:r w:rsidRPr="003465E9">
              <w:t>5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</w:pPr>
            <w:r w:rsidRPr="003465E9">
              <w:t>6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</w:pPr>
            <w:r w:rsidRPr="003465E9">
              <w:t>7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</w:pPr>
            <w:r w:rsidRPr="003465E9">
              <w:t>8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</w:pPr>
            <w:r w:rsidRPr="003465E9">
              <w:t>9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</w:pPr>
            <w:r w:rsidRPr="003465E9">
              <w:t>10</w:t>
            </w:r>
          </w:p>
        </w:tc>
      </w:tr>
      <w:tr w:rsidR="00F278FF" w:rsidRPr="003465E9" w:rsidTr="00A55192">
        <w:trPr>
          <w:trHeight w:val="70"/>
        </w:trPr>
        <w:tc>
          <w:tcPr>
            <w:tcW w:w="516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</w:t>
            </w:r>
          </w:p>
        </w:tc>
        <w:tc>
          <w:tcPr>
            <w:tcW w:w="5155" w:type="dxa"/>
            <w:gridSpan w:val="3"/>
          </w:tcPr>
          <w:p w:rsidR="00F278FF" w:rsidRPr="003465E9" w:rsidRDefault="00F278FF" w:rsidP="00A55192">
            <w:pPr>
              <w:jc w:val="both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Задача 1.Организация предоставления услуг и выполнение работ муниципальными образовательными организациями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 – 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3129457,543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859422,412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855468,309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750016,212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664550,610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862450,721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319681,554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288010,769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170112,000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84646,398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2213135,074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539740,858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554989,392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559202,412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559202,412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53871,748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12468,148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20701,800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20701,800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УО,МОУ ДОД,МАОУ ДО ДЮСШ, МУ цент «Гармония», МУ ЦООУ</w:t>
            </w:r>
          </w:p>
        </w:tc>
      </w:tr>
      <w:tr w:rsidR="00F278FF" w:rsidRPr="003465E9" w:rsidTr="00A55192">
        <w:trPr>
          <w:trHeight w:val="278"/>
        </w:trPr>
        <w:tc>
          <w:tcPr>
            <w:tcW w:w="516" w:type="dxa"/>
          </w:tcPr>
          <w:p w:rsidR="00F278FF" w:rsidRPr="003465E9" w:rsidRDefault="00F278FF" w:rsidP="00A55192">
            <w:pPr>
              <w:ind w:left="-36" w:right="-9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1.1.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предоставления услуг по реализации основных общеобразовательных программ начального, основного, среднего общего образования, до</w:t>
            </w:r>
            <w:r w:rsidRPr="003465E9">
              <w:rPr>
                <w:sz w:val="26"/>
                <w:szCs w:val="26"/>
              </w:rPr>
              <w:lastRenderedPageBreak/>
              <w:t xml:space="preserve">школьного образования и содержание обучающихся в муниципальных образовательных организациях 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ind w:left="85" w:firstLine="34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Численность обучающихся, которым предоставлены услуги по реализации основных общеобразовательных программ(единиц)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4600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411203,705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421649,978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354712,215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327875,020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145038,438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133783,963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53045,000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26207,805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266165,267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280965,415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280965,415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280965,415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6900,600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20701,800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20701,800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278"/>
        </w:trPr>
        <w:tc>
          <w:tcPr>
            <w:tcW w:w="516" w:type="dxa"/>
          </w:tcPr>
          <w:p w:rsidR="00F278FF" w:rsidRPr="003465E9" w:rsidRDefault="00F278FF" w:rsidP="00A55192">
            <w:pPr>
              <w:ind w:left="-36" w:right="-9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1.2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предоставления услуг по реализации основных общеобразовательных программ дошкольного образования и содержание воспитанников в муниципальных образовательных организациях, реализующих основные обще</w:t>
            </w:r>
            <w:r w:rsidRPr="003465E9">
              <w:rPr>
                <w:sz w:val="26"/>
                <w:szCs w:val="26"/>
              </w:rPr>
              <w:lastRenderedPageBreak/>
              <w:t>образовательные программы начального, основного, среднего общего образования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ind w:left="85" w:firstLine="34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Численность обучающихся, которым предоставлены услуги дошкольного общего образования(единиц)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450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46544,680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55877,990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54396,990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53005,990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6216,442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6927,000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5446,000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4055,000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40328,238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48950,990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48950,990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48950,990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36" w:right="-9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1.3.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Организация предоставления услуг по реализации основных общеобразовательных программ дошкольного образования и содержание воспитанников в муниципальных образовательных организациях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обучающихся, которым предоставлены услуги дошкольного общего образования(единиц)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2120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289745,123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259324,494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224255,747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208467,747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96068,051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74682,747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39614,000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23826,000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193677,072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184641,747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184641,747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184641,747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36" w:right="-9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1.4.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Организация предоставления услуг по </w:t>
            </w:r>
            <w:r w:rsidRPr="003465E9">
              <w:rPr>
                <w:sz w:val="26"/>
                <w:szCs w:val="26"/>
              </w:rP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 xml:space="preserve">Численность (доля) обучающихся в возрасте </w:t>
            </w:r>
            <w:r w:rsidRPr="003465E9">
              <w:rPr>
                <w:sz w:val="26"/>
                <w:szCs w:val="26"/>
              </w:rPr>
              <w:lastRenderedPageBreak/>
              <w:t>от 5 до 18 лет, которым предоставлена услуга по реализации дополнительных общеобразовательных программ (единиц/%)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3976/80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3976/80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3976/80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3976/80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57521,386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61503,153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57597,093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31648,686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49978,926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54457,060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50551,000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24602,593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7542,460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7046,093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7046,093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7046,093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МОУ ДОД, МАОУ </w:t>
            </w:r>
            <w:r w:rsidRPr="003465E9">
              <w:rPr>
                <w:sz w:val="26"/>
                <w:szCs w:val="26"/>
              </w:rPr>
              <w:lastRenderedPageBreak/>
              <w:t>ДО ДЮСШ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В т. ч. обеспечение персонифицированного финансирования дополнительного образования детей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184/3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310/5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398/7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568/10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534,639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2697,000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534,639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2697,000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МОУ ДОД ДДТ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1.5.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Организация предоставления услуг по психолого-педагогической и </w:t>
            </w:r>
            <w:r w:rsidRPr="003465E9">
              <w:rPr>
                <w:sz w:val="26"/>
                <w:szCs w:val="26"/>
              </w:rPr>
              <w:lastRenderedPageBreak/>
              <w:t>медико- социальной помощи детям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 xml:space="preserve">Количество предоставленных услуг по социальной реабилитации детей и </w:t>
            </w:r>
            <w:r w:rsidRPr="003465E9">
              <w:rPr>
                <w:sz w:val="26"/>
                <w:szCs w:val="26"/>
              </w:rPr>
              <w:lastRenderedPageBreak/>
              <w:t>подростков нуждающихся в социальной адаптации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4694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4694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4694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4694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10300,988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9620,001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12749,901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7889,901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8063,821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7685,100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10815,000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5955,000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2237,167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1934,901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1934,901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1934,901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МУ центр «Гармония»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1.6.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функционирования Центра обслуживания образовательных учреждений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обслуживаемых учреждений(единиц)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14315,877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10474,899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10641,000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14315,877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10474,899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10641,000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МУ ЦООУ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1.7.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организации питания обучающихся образовательных организаций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Доля (численность) обучающихся, обеспеченных горячим питанием в образовательных организациях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(%/единиц)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90/4600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90/4600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90/4600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90/4600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22039,970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30515,142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25283,051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25283,051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22039,970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24947,594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25283,051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25283,051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5567,548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893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1.8.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Обеспечение компенсации расходов за присмотр и уход за </w:t>
            </w:r>
            <w:r w:rsidRPr="003465E9">
              <w:rPr>
                <w:sz w:val="26"/>
                <w:szCs w:val="26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Численность детей, на которых выплачивается компенсация ча</w:t>
            </w:r>
            <w:r w:rsidRPr="003465E9">
              <w:rPr>
                <w:sz w:val="26"/>
                <w:szCs w:val="26"/>
              </w:rPr>
              <w:lastRenderedPageBreak/>
              <w:t>сти родительской платы за присмотр и уход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2010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7750,684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6502,652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10380,215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10380,215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7750,684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6502,652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10380,215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10380,215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2.</w:t>
            </w:r>
          </w:p>
        </w:tc>
        <w:tc>
          <w:tcPr>
            <w:tcW w:w="5155" w:type="dxa"/>
            <w:gridSpan w:val="3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Задача 2. Организация и осуществление на территории Угличского муниципального района в установленных пределах государственных полномочий в сфере опеки и попечительства в отношении несовершеннолетних лиц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 – 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    137854,772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35324,617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34202,696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34150,516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34176,943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135510,491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34963,225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33567,482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33489,892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33489,892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2344,281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361,392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635,214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660,624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687,051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2.1.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Обеспечение выплаты единовременного пособия при всех формах </w:t>
            </w:r>
            <w:r w:rsidRPr="003465E9">
              <w:rPr>
                <w:sz w:val="26"/>
                <w:szCs w:val="26"/>
              </w:rPr>
              <w:lastRenderedPageBreak/>
              <w:t>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Количество детей лишенных родительского попечения, по</w:t>
            </w:r>
            <w:r w:rsidRPr="003465E9">
              <w:rPr>
                <w:sz w:val="26"/>
                <w:szCs w:val="26"/>
              </w:rPr>
              <w:lastRenderedPageBreak/>
              <w:t>лучающих единовременное пособие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(чел.)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35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35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361,392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635,214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660,624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687,051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361,392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635,214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660,624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687,051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УО</w:t>
            </w:r>
          </w:p>
        </w:tc>
      </w:tr>
      <w:tr w:rsidR="00F278FF" w:rsidRPr="003465E9" w:rsidTr="00A55192">
        <w:trPr>
          <w:trHeight w:val="2647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2.2.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Численность приемных и опекаемых детей и численность приемных семей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158/69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158/69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158/69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158/69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31463,916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31463,916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30307,488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2.3.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Государственная поддержка опеки и попечительства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Численность приёмных семей, которым оказывается психологическое сопровождение, компенсируются </w:t>
            </w:r>
            <w:r w:rsidRPr="003465E9">
              <w:rPr>
                <w:sz w:val="26"/>
                <w:szCs w:val="26"/>
              </w:rPr>
              <w:lastRenderedPageBreak/>
              <w:t>расходы на оплату коммунальных услуг и транспортныхуслуг(единиц)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3499,309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3259,994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3182,404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3182,404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3499,309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3259,994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3182,404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3182,404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МУ центр «Гармония»</w:t>
            </w:r>
          </w:p>
        </w:tc>
      </w:tr>
      <w:tr w:rsidR="00F278FF" w:rsidRPr="003465E9" w:rsidTr="00A55192">
        <w:trPr>
          <w:trHeight w:val="150"/>
        </w:trPr>
        <w:tc>
          <w:tcPr>
            <w:tcW w:w="516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</w:t>
            </w:r>
          </w:p>
        </w:tc>
        <w:tc>
          <w:tcPr>
            <w:tcW w:w="5155" w:type="dxa"/>
            <w:gridSpan w:val="3"/>
          </w:tcPr>
          <w:p w:rsidR="00F278FF" w:rsidRPr="003465E9" w:rsidRDefault="00F278FF" w:rsidP="00A55192">
            <w:pPr>
              <w:jc w:val="both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Задача 3. Организация на территории Угличского муниципального района отдыха, оздоровления и занятости детей и подростков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2019– 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32899,445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8535,669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5826,740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9268,518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9268,518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1759,186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331,000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476,186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476,000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476,000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31140,259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8204,669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5350,554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8792,518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8792,518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ind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УО, МАОУ ДО ДЮСШ,  УДОДОЦ «Юность»</w:t>
            </w:r>
          </w:p>
        </w:tc>
      </w:tr>
      <w:tr w:rsidR="00F278FF" w:rsidRPr="003465E9" w:rsidTr="00A55192">
        <w:trPr>
          <w:trHeight w:val="70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3.1.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Обеспечениеоплаты стоимости набора продуктов питания в лагерях с дневной формой пребывания детей, расположенных на терри</w:t>
            </w:r>
            <w:r w:rsidRPr="003465E9">
              <w:rPr>
                <w:sz w:val="26"/>
                <w:szCs w:val="26"/>
              </w:rPr>
              <w:lastRenderedPageBreak/>
              <w:t>тории Ярославской области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Число детей, не пользующихся льготами, охваченных оздоровлением в лагерях с дневной формой пребывания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(чел.)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677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677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677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677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497,282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497,120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497,282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497,282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50,000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50,000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50,000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447,282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447,120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447,282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447,282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</w:tr>
      <w:tr w:rsidR="00F278FF" w:rsidRPr="003465E9" w:rsidTr="00A55192">
        <w:trPr>
          <w:trHeight w:val="70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3.2.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загородных оздоровительных учреждений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1366,667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2130,926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2130,741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2130,741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281,000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426,186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426,000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426,000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1085,667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1704,740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1704,741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     1704,741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ind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УДОДОЦ «Юность»</w:t>
            </w:r>
          </w:p>
        </w:tc>
      </w:tr>
      <w:tr w:rsidR="00F278FF" w:rsidRPr="003465E9" w:rsidTr="00A55192">
        <w:trPr>
          <w:trHeight w:val="19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3.3.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</w:t>
            </w:r>
            <w:r w:rsidRPr="003465E9">
              <w:rPr>
                <w:sz w:val="26"/>
                <w:szCs w:val="26"/>
              </w:rPr>
              <w:lastRenderedPageBreak/>
              <w:t>ганов и военнослужащих, безнадзорных детей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Число детей, находящихся в трудной жизненной ситуации  охваченных оздоровлением и отдыхом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(чел.)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2403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6294,000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3010,785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6210,785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6210,785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6294,000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3010,785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6210,785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6210,785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ind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УО, МАОУ ДО ДЮСШ, УДОДОЦ «Юность»</w:t>
            </w:r>
          </w:p>
        </w:tc>
      </w:tr>
      <w:tr w:rsidR="00F278FF" w:rsidRPr="003465E9" w:rsidTr="00A55192">
        <w:trPr>
          <w:trHeight w:val="70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3.4.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выплаты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Число граждан, получивших компенсацию на приобретение путевки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(чел.)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346,440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98,386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340,187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340,187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346,440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98,386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340,187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340,187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70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3.5.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Обеспечение частичной оплаты стоимости путевки в организации отдыха детей и их оздоровления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Число граждан, воспользовавшихся частичной оплатой на приобретение путевки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(чел.)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31,280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31,280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89,523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УО</w:t>
            </w:r>
          </w:p>
        </w:tc>
      </w:tr>
      <w:tr w:rsidR="00F278FF" w:rsidRPr="003465E9" w:rsidTr="00A55192">
        <w:trPr>
          <w:trHeight w:val="431"/>
        </w:trPr>
        <w:tc>
          <w:tcPr>
            <w:tcW w:w="516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5.</w:t>
            </w:r>
          </w:p>
        </w:tc>
        <w:tc>
          <w:tcPr>
            <w:tcW w:w="5155" w:type="dxa"/>
            <w:gridSpan w:val="3"/>
          </w:tcPr>
          <w:p w:rsidR="00F278FF" w:rsidRPr="003465E9" w:rsidRDefault="00F278FF" w:rsidP="00A55192">
            <w:pPr>
              <w:jc w:val="both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Задача 5. Совершенствование инфраструктуры учреждений, подведомственных управлению образования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 – 2022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176179,561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11578,757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6328,773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158272,031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11770,074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527,700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3328,773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7913,602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18865,584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9452,730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    3000,000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6412,854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145543,903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    1598,328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 xml:space="preserve">          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143945,575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ОО, УЖККС АУМР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5.1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8799,884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8799,884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5.2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т.ч: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409,217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3012,773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409,217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3012,773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ОО, УЖККС АУМР</w:t>
            </w:r>
          </w:p>
        </w:tc>
      </w:tr>
      <w:tr w:rsidR="00F278FF" w:rsidRPr="003465E9" w:rsidTr="00A55192">
        <w:trPr>
          <w:trHeight w:val="361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409,217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409,217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МОУ Покровская оош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4612FE" w:rsidRDefault="00F278FF" w:rsidP="00A55192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Модернизацией инфраструктуры общего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Образования (Мероприятия, связанные с реконструкцией муниципального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общеобразовательного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lastRenderedPageBreak/>
              <w:t>учреждения средней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общеобразовательной школы № 5 им. 63-го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Угличского пехотного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полка, по адресу: г.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Углич, Ярославская</w:t>
            </w:r>
          </w:p>
          <w:p w:rsidR="00F278FF" w:rsidRPr="004612FE" w:rsidRDefault="00F278FF" w:rsidP="00A55192">
            <w:pPr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область, Ленинское</w:t>
            </w:r>
          </w:p>
          <w:p w:rsidR="00F278FF" w:rsidRPr="003465E9" w:rsidRDefault="00F278FF" w:rsidP="00A55192">
            <w:pPr>
              <w:jc w:val="both"/>
              <w:rPr>
                <w:i/>
                <w:iCs/>
                <w:sz w:val="26"/>
                <w:szCs w:val="26"/>
              </w:rPr>
            </w:pPr>
            <w:r w:rsidRPr="004612FE">
              <w:rPr>
                <w:i/>
                <w:iCs/>
                <w:sz w:val="26"/>
                <w:szCs w:val="26"/>
              </w:rPr>
              <w:t>шоссе, д.1а.)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3012,773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3012,773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УЖККС АУМР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right="-232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5.3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Реализация мероприятий в рамках регионального проекта «Успех каждого ребенка» в т.ч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2369,656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1823,895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118,483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91,195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652,845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467,825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1598,328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1264,875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ОО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Создание в общеобразовательных орга</w:t>
            </w:r>
            <w:r w:rsidRPr="003465E9">
              <w:rPr>
                <w:i/>
                <w:iCs/>
                <w:sz w:val="26"/>
                <w:szCs w:val="26"/>
              </w:rPr>
              <w:lastRenderedPageBreak/>
              <w:t>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2019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2021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2369,656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1823,895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118,483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91,195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652,845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467,825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1598,328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1264,875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 xml:space="preserve">МОУ Покровская оош (2019 год); </w:t>
            </w:r>
            <w:r w:rsidRPr="003465E9">
              <w:rPr>
                <w:i/>
                <w:iCs/>
                <w:sz w:val="26"/>
                <w:szCs w:val="26"/>
              </w:rPr>
              <w:lastRenderedPageBreak/>
              <w:t xml:space="preserve">МОУ Головинскаясош (2022 год) 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1894" w:type="dxa"/>
          </w:tcPr>
          <w:p w:rsidR="00F278FF" w:rsidRPr="003465E9" w:rsidRDefault="00F278FF" w:rsidP="00A55192">
            <w:pPr>
              <w:jc w:val="both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Реализация мероприятий в рамках регионального проекта «Современная школа (Ярославская область)» в т.ч.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3316,000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156448,136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316,000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7822,407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3000,000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5945,029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142680,700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ОО, УЖККС АУМР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rPr>
                <w:i/>
                <w:iCs/>
                <w:sz w:val="27"/>
                <w:szCs w:val="27"/>
              </w:rPr>
            </w:pPr>
            <w:r w:rsidRPr="003465E9">
              <w:rPr>
                <w:i/>
                <w:iCs/>
                <w:sz w:val="27"/>
                <w:szCs w:val="27"/>
              </w:rPr>
              <w:t>Модернизацией инфраструктуры общего</w:t>
            </w:r>
          </w:p>
          <w:p w:rsidR="00F278FF" w:rsidRPr="003465E9" w:rsidRDefault="00F278FF" w:rsidP="00A55192">
            <w:pPr>
              <w:jc w:val="both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7"/>
                <w:szCs w:val="27"/>
              </w:rPr>
              <w:t xml:space="preserve">образования </w:t>
            </w:r>
            <w:r w:rsidRPr="003465E9">
              <w:rPr>
                <w:iCs/>
                <w:sz w:val="27"/>
                <w:szCs w:val="27"/>
              </w:rPr>
              <w:t>(</w:t>
            </w:r>
            <w:r w:rsidRPr="003465E9">
              <w:rPr>
                <w:rStyle w:val="itemtext"/>
                <w:i/>
                <w:sz w:val="27"/>
                <w:szCs w:val="27"/>
              </w:rPr>
              <w:t xml:space="preserve">Корпус №2 МОУ СОШ №5 им.63-го Угличского </w:t>
            </w:r>
            <w:r w:rsidRPr="003465E9">
              <w:rPr>
                <w:rStyle w:val="itemtext"/>
                <w:i/>
                <w:sz w:val="27"/>
                <w:szCs w:val="27"/>
              </w:rPr>
              <w:lastRenderedPageBreak/>
              <w:t>пехотного полка по адресу: Ярославская область, г.Углич, Ленинское шоссе, д.1а</w:t>
            </w:r>
            <w:r w:rsidRPr="003465E9">
              <w:rPr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lastRenderedPageBreak/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156448,136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7822,407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5945,029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0,000</w:t>
            </w: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</w:p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142680,700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УЖККС АУМР</w:t>
            </w:r>
          </w:p>
        </w:tc>
      </w:tr>
      <w:tr w:rsidR="00F278FF" w:rsidRPr="003465E9" w:rsidTr="00A55192">
        <w:trPr>
          <w:trHeight w:val="328"/>
        </w:trPr>
        <w:tc>
          <w:tcPr>
            <w:tcW w:w="516" w:type="dxa"/>
          </w:tcPr>
          <w:p w:rsidR="00F278FF" w:rsidRPr="003465E9" w:rsidRDefault="00F278FF" w:rsidP="00A55192">
            <w:pPr>
              <w:ind w:left="-178" w:right="-232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94" w:type="dxa"/>
          </w:tcPr>
          <w:p w:rsidR="00F278FF" w:rsidRPr="004612FE" w:rsidRDefault="00F278FF" w:rsidP="00A55192">
            <w:pPr>
              <w:rPr>
                <w:i/>
                <w:sz w:val="26"/>
                <w:szCs w:val="26"/>
              </w:rPr>
            </w:pPr>
            <w:r w:rsidRPr="004612FE">
              <w:rPr>
                <w:bCs/>
                <w:i/>
                <w:sz w:val="26"/>
                <w:szCs w:val="26"/>
              </w:rPr>
              <w:t>Проведение ремонтных работ в </w:t>
            </w:r>
            <w:r w:rsidRPr="004612FE">
              <w:rPr>
                <w:bCs/>
                <w:i/>
                <w:sz w:val="26"/>
                <w:szCs w:val="26"/>
                <w:lang w:eastAsia="en-US"/>
              </w:rPr>
              <w:t>помещениях</w:t>
            </w:r>
            <w:r w:rsidRPr="004612FE">
              <w:rPr>
                <w:i/>
                <w:sz w:val="26"/>
                <w:szCs w:val="26"/>
              </w:rPr>
              <w:t xml:space="preserve"> муниципальных общеобразовательных организаций</w:t>
            </w:r>
            <w:r w:rsidRPr="004612FE">
              <w:rPr>
                <w:bCs/>
                <w:i/>
                <w:sz w:val="26"/>
                <w:szCs w:val="26"/>
                <w:lang w:eastAsia="en-US"/>
              </w:rPr>
              <w:t xml:space="preserve">, </w:t>
            </w:r>
            <w:r w:rsidRPr="004612FE">
              <w:rPr>
                <w:i/>
                <w:sz w:val="26"/>
                <w:szCs w:val="26"/>
                <w:lang w:eastAsia="en-US"/>
              </w:rPr>
              <w:t xml:space="preserve">расположенных в сельской местности и малых городах, </w:t>
            </w:r>
            <w:r w:rsidRPr="004612FE">
              <w:rPr>
                <w:bCs/>
                <w:i/>
                <w:sz w:val="26"/>
                <w:szCs w:val="26"/>
                <w:lang w:eastAsia="en-US"/>
              </w:rPr>
              <w:t>предназначенных для создания</w:t>
            </w:r>
            <w:r w:rsidRPr="003465E9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4612FE">
              <w:rPr>
                <w:bCs/>
                <w:i/>
                <w:sz w:val="26"/>
                <w:szCs w:val="26"/>
                <w:lang w:eastAsia="en-US"/>
              </w:rPr>
              <w:t>Центров.(Точки роста)</w:t>
            </w:r>
          </w:p>
          <w:p w:rsidR="00F278FF" w:rsidRPr="003465E9" w:rsidRDefault="00F278FF" w:rsidP="00A55192">
            <w:pPr>
              <w:autoSpaceDE w:val="0"/>
              <w:autoSpaceDN w:val="0"/>
              <w:adjustRightInd w:val="0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127" w:type="dxa"/>
          </w:tcPr>
          <w:p w:rsidR="00F278FF" w:rsidRPr="003465E9" w:rsidRDefault="00F278FF" w:rsidP="00A551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134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 xml:space="preserve">      6</w:t>
            </w:r>
          </w:p>
          <w:p w:rsidR="00F278FF" w:rsidRPr="003465E9" w:rsidRDefault="00F278FF" w:rsidP="00A55192">
            <w:pPr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 xml:space="preserve">      0</w:t>
            </w:r>
          </w:p>
          <w:p w:rsidR="00F278FF" w:rsidRPr="003465E9" w:rsidRDefault="00F278FF" w:rsidP="00A55192">
            <w:pPr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 xml:space="preserve">      0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2022</w:t>
            </w:r>
          </w:p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3316,000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316,000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3000,000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 w:rsidRPr="003465E9">
              <w:rPr>
                <w:i/>
                <w:iCs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i/>
                <w:sz w:val="26"/>
                <w:szCs w:val="26"/>
              </w:rPr>
            </w:pPr>
            <w:r w:rsidRPr="003465E9">
              <w:rPr>
                <w:i/>
                <w:sz w:val="26"/>
                <w:szCs w:val="26"/>
              </w:rPr>
              <w:t xml:space="preserve">МОУ СОШ №7(552,300); МОУ СОШ №4(552,300); МОУ СОШ №8 (554,500); МОУ СОШ №6(552,300); МОУ  ФМЛ(552,300); МОУ Отрадновская </w:t>
            </w:r>
            <w:r w:rsidRPr="003465E9">
              <w:rPr>
                <w:i/>
                <w:sz w:val="26"/>
                <w:szCs w:val="26"/>
              </w:rPr>
              <w:lastRenderedPageBreak/>
              <w:t>сош(552,300)</w:t>
            </w:r>
          </w:p>
        </w:tc>
      </w:tr>
      <w:tr w:rsidR="00F278FF" w:rsidRPr="003465E9" w:rsidTr="00A55192">
        <w:trPr>
          <w:trHeight w:val="717"/>
        </w:trPr>
        <w:tc>
          <w:tcPr>
            <w:tcW w:w="516" w:type="dxa"/>
          </w:tcPr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</w:tc>
        <w:tc>
          <w:tcPr>
            <w:tcW w:w="5155" w:type="dxa"/>
            <w:gridSpan w:val="3"/>
          </w:tcPr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ИТОГО ПО МП</w:t>
            </w:r>
          </w:p>
        </w:tc>
        <w:tc>
          <w:tcPr>
            <w:tcW w:w="1235" w:type="dxa"/>
          </w:tcPr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2019-2022</w:t>
            </w: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2019</w:t>
            </w: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2020</w:t>
            </w: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2021</w:t>
            </w: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b/>
                <w:bCs/>
                <w:sz w:val="26"/>
                <w:szCs w:val="26"/>
              </w:rPr>
            </w:pPr>
            <w:r w:rsidRPr="003465E9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8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3476391,321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914861,455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901826,518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793435,246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866268,102</w:t>
            </w:r>
          </w:p>
        </w:tc>
        <w:tc>
          <w:tcPr>
            <w:tcW w:w="1843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875979,982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320540,254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291815,728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170588,000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93036,000</w:t>
            </w:r>
          </w:p>
        </w:tc>
        <w:tc>
          <w:tcPr>
            <w:tcW w:w="1843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2398651,408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592361,482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596907,428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601484,822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607897,676</w:t>
            </w:r>
          </w:p>
        </w:tc>
        <w:tc>
          <w:tcPr>
            <w:tcW w:w="1559" w:type="dxa"/>
            <w:noWrap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201759,932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1959,720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13103,362</w:t>
            </w: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21362,424</w:t>
            </w:r>
          </w:p>
          <w:p w:rsidR="00F278FF" w:rsidRPr="003465E9" w:rsidRDefault="00F278FF" w:rsidP="00A55192">
            <w:pPr>
              <w:rPr>
                <w:sz w:val="26"/>
                <w:szCs w:val="26"/>
              </w:rPr>
            </w:pPr>
          </w:p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  <w:r w:rsidRPr="003465E9">
              <w:rPr>
                <w:sz w:val="26"/>
                <w:szCs w:val="26"/>
              </w:rPr>
              <w:t>165334,426</w:t>
            </w:r>
          </w:p>
        </w:tc>
        <w:tc>
          <w:tcPr>
            <w:tcW w:w="1348" w:type="dxa"/>
          </w:tcPr>
          <w:p w:rsidR="00F278FF" w:rsidRPr="003465E9" w:rsidRDefault="00F278FF" w:rsidP="00A551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8FF" w:rsidRPr="003465E9" w:rsidRDefault="00F278FF" w:rsidP="00F278FF">
      <w:pPr>
        <w:jc w:val="both"/>
        <w:rPr>
          <w:b/>
          <w:bCs/>
          <w:sz w:val="27"/>
          <w:szCs w:val="27"/>
        </w:rPr>
      </w:pPr>
    </w:p>
    <w:p w:rsidR="00F278FF" w:rsidRPr="003465E9" w:rsidRDefault="00F278FF" w:rsidP="00F278FF">
      <w:pPr>
        <w:jc w:val="both"/>
        <w:rPr>
          <w:b/>
          <w:bCs/>
          <w:sz w:val="27"/>
          <w:szCs w:val="27"/>
        </w:rPr>
      </w:pPr>
      <w:r w:rsidRPr="003465E9">
        <w:rPr>
          <w:b/>
          <w:bCs/>
          <w:sz w:val="27"/>
          <w:szCs w:val="27"/>
        </w:rPr>
        <w:t>Список условных обозначений: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ЖКХ - жилищно-коммунальное хозяйство;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МАОУ ДО ДЮСШ – муниципальное автономное образовательное учреждение дополнительного образования детско- юношеская спортивная школа;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МОУ ДОД - муниципальные образовательные учреждения дополнительного образования детей;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МУ - муниципальное учреждение;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МУ центр «Гармония» - Муниципальное учреждение центр «Гармония»;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МУ ЦООУ – муниципальное учреждение «Центр обслуживания образовательных учреждений»;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УДОДОЦ «Юность» - учреждение дополнительного образования детский оздоровительный центр «Юность»;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УМР - Угличский муниципальный район;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ОО – образовательные организации.</w:t>
      </w:r>
    </w:p>
    <w:p w:rsidR="00F278FF" w:rsidRPr="003465E9" w:rsidRDefault="00F278FF" w:rsidP="00F278FF">
      <w:pPr>
        <w:jc w:val="both"/>
        <w:rPr>
          <w:sz w:val="27"/>
          <w:szCs w:val="27"/>
        </w:rPr>
      </w:pPr>
      <w:r w:rsidRPr="003465E9">
        <w:rPr>
          <w:sz w:val="27"/>
          <w:szCs w:val="27"/>
        </w:rPr>
        <w:t>УО – Управление образования Администрации Угличского муниципального района;</w:t>
      </w:r>
    </w:p>
    <w:p w:rsidR="00F278FF" w:rsidRPr="003465E9" w:rsidRDefault="00F278FF" w:rsidP="00F278FF">
      <w:pPr>
        <w:pStyle w:val="a3"/>
        <w:rPr>
          <w:sz w:val="27"/>
          <w:szCs w:val="27"/>
        </w:rPr>
      </w:pPr>
      <w:r w:rsidRPr="003465E9">
        <w:rPr>
          <w:sz w:val="27"/>
          <w:szCs w:val="27"/>
        </w:rPr>
        <w:lastRenderedPageBreak/>
        <w:t>ФГОС - Федеральный государственный образовательный стандарт.</w:t>
      </w:r>
    </w:p>
    <w:p w:rsidR="00F278FF" w:rsidRPr="00B43C70" w:rsidRDefault="00F278FF" w:rsidP="00F278FF">
      <w:pPr>
        <w:pStyle w:val="a3"/>
        <w:rPr>
          <w:b/>
          <w:bCs/>
          <w:sz w:val="27"/>
          <w:szCs w:val="27"/>
        </w:rPr>
      </w:pPr>
      <w:r w:rsidRPr="003465E9">
        <w:rPr>
          <w:sz w:val="26"/>
          <w:szCs w:val="26"/>
        </w:rPr>
        <w:t>УЖККС АУМР- Управление жилищно-коммунального комплекса и строительства Администрации Угличского муниципального района.</w:t>
      </w:r>
    </w:p>
    <w:p w:rsidR="0097005B" w:rsidRPr="00F278FF" w:rsidRDefault="0097005B" w:rsidP="00F278FF"/>
    <w:sectPr w:rsidR="0097005B" w:rsidRPr="00F278FF" w:rsidSect="002F20BC">
      <w:headerReference w:type="default" r:id="rId12"/>
      <w:headerReference w:type="first" r:id="rId13"/>
      <w:pgSz w:w="16838" w:h="11906" w:orient="landscape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EF" w:rsidRDefault="00B376EF">
      <w:r>
        <w:separator/>
      </w:r>
    </w:p>
  </w:endnote>
  <w:endnote w:type="continuationSeparator" w:id="0">
    <w:p w:rsidR="00B376EF" w:rsidRDefault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EF" w:rsidRDefault="00B376EF">
      <w:r>
        <w:separator/>
      </w:r>
    </w:p>
  </w:footnote>
  <w:footnote w:type="continuationSeparator" w:id="0">
    <w:p w:rsidR="00B376EF" w:rsidRDefault="00B3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FF" w:rsidRDefault="00F278F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767">
      <w:rPr>
        <w:noProof/>
      </w:rPr>
      <w:t>1</w:t>
    </w:r>
    <w:r>
      <w:fldChar w:fldCharType="end"/>
    </w:r>
  </w:p>
  <w:p w:rsidR="00F278FF" w:rsidRPr="00A963A6" w:rsidRDefault="00F278FF" w:rsidP="00A963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FF" w:rsidRDefault="00F278F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767">
      <w:rPr>
        <w:noProof/>
      </w:rPr>
      <w:t>7</w:t>
    </w:r>
    <w:r>
      <w:fldChar w:fldCharType="end"/>
    </w:r>
  </w:p>
  <w:p w:rsidR="00F278FF" w:rsidRDefault="00F278FF" w:rsidP="00463D0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FF" w:rsidRDefault="00F278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2767">
      <w:rPr>
        <w:noProof/>
      </w:rPr>
      <w:t>16</w:t>
    </w:r>
    <w:r>
      <w:fldChar w:fldCharType="end"/>
    </w:r>
  </w:p>
  <w:p w:rsidR="00F278FF" w:rsidRDefault="00F278FF" w:rsidP="00F13228">
    <w:pPr>
      <w:pStyle w:val="a5"/>
      <w:tabs>
        <w:tab w:val="clear" w:pos="4153"/>
        <w:tab w:val="clear" w:pos="8306"/>
        <w:tab w:val="left" w:pos="5181"/>
        <w:tab w:val="center" w:pos="722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8C171E">
    <w:pPr>
      <w:pStyle w:val="a5"/>
      <w:jc w:val="center"/>
    </w:pPr>
    <w:r>
      <w:fldChar w:fldCharType="begin"/>
    </w:r>
    <w:r w:rsidR="00320F2B">
      <w:instrText>PAGE   \* MERGEFORMAT</w:instrText>
    </w:r>
    <w:r>
      <w:fldChar w:fldCharType="separate"/>
    </w:r>
    <w:r w:rsidR="00852767">
      <w:rPr>
        <w:noProof/>
      </w:rPr>
      <w:t>19</w:t>
    </w:r>
    <w:r>
      <w:rPr>
        <w:noProof/>
      </w:rPr>
      <w:fldChar w:fldCharType="end"/>
    </w:r>
  </w:p>
  <w:p w:rsidR="00320F2B" w:rsidRDefault="00320F2B" w:rsidP="00F13228">
    <w:pPr>
      <w:pStyle w:val="a5"/>
      <w:tabs>
        <w:tab w:val="clear" w:pos="4153"/>
        <w:tab w:val="clear" w:pos="8306"/>
        <w:tab w:val="left" w:pos="5181"/>
        <w:tab w:val="center" w:pos="7228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B" w:rsidRDefault="008C171E">
    <w:pPr>
      <w:pStyle w:val="a5"/>
      <w:jc w:val="center"/>
    </w:pPr>
    <w:r>
      <w:fldChar w:fldCharType="begin"/>
    </w:r>
    <w:r w:rsidR="00320F2B">
      <w:instrText xml:space="preserve"> PAGE   \* MERGEFORMAT </w:instrText>
    </w:r>
    <w:r>
      <w:fldChar w:fldCharType="separate"/>
    </w:r>
    <w:r w:rsidR="00852767">
      <w:rPr>
        <w:noProof/>
      </w:rPr>
      <w:t>17</w:t>
    </w:r>
    <w:r>
      <w:rPr>
        <w:noProof/>
      </w:rPr>
      <w:fldChar w:fldCharType="end"/>
    </w:r>
  </w:p>
  <w:p w:rsidR="00320F2B" w:rsidRDefault="00320F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center"/>
      <w:pPr>
        <w:tabs>
          <w:tab w:val="num" w:pos="-76"/>
        </w:tabs>
        <w:ind w:left="644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10" w15:restartNumberingAfterBreak="0">
    <w:nsid w:val="003A50BE"/>
    <w:multiLevelType w:val="multilevel"/>
    <w:tmpl w:val="52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0"/>
        <w:szCs w:val="20"/>
      </w:rPr>
    </w:lvl>
  </w:abstractNum>
  <w:abstractNum w:abstractNumId="11" w15:restartNumberingAfterBreak="0">
    <w:nsid w:val="0BD524A5"/>
    <w:multiLevelType w:val="hybridMultilevel"/>
    <w:tmpl w:val="58005E76"/>
    <w:lvl w:ilvl="0" w:tplc="B88C4E76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0C6119C9"/>
    <w:multiLevelType w:val="hybridMultilevel"/>
    <w:tmpl w:val="3804811E"/>
    <w:lvl w:ilvl="0" w:tplc="0712A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B0992"/>
    <w:multiLevelType w:val="hybridMultilevel"/>
    <w:tmpl w:val="7A6E344E"/>
    <w:lvl w:ilvl="0" w:tplc="B19065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F014F37"/>
    <w:multiLevelType w:val="hybridMultilevel"/>
    <w:tmpl w:val="C1D837EE"/>
    <w:lvl w:ilvl="0" w:tplc="F38AA7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281E89"/>
    <w:multiLevelType w:val="multilevel"/>
    <w:tmpl w:val="1EC2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0FC414EC"/>
    <w:multiLevelType w:val="hybridMultilevel"/>
    <w:tmpl w:val="A7946C7C"/>
    <w:lvl w:ilvl="0" w:tplc="8F44CAE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CE38C2"/>
    <w:multiLevelType w:val="hybridMultilevel"/>
    <w:tmpl w:val="3DD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49A5"/>
    <w:multiLevelType w:val="hybridMultilevel"/>
    <w:tmpl w:val="B5B44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9119B"/>
    <w:multiLevelType w:val="hybridMultilevel"/>
    <w:tmpl w:val="28BACE90"/>
    <w:lvl w:ilvl="0" w:tplc="ADD8A7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A64DEF"/>
    <w:multiLevelType w:val="hybridMultilevel"/>
    <w:tmpl w:val="FF7AB77E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50312B"/>
    <w:multiLevelType w:val="hybridMultilevel"/>
    <w:tmpl w:val="059A27A2"/>
    <w:lvl w:ilvl="0" w:tplc="371C98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59C1136"/>
    <w:multiLevelType w:val="hybridMultilevel"/>
    <w:tmpl w:val="269EC85A"/>
    <w:lvl w:ilvl="0" w:tplc="1BE2F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6B94463"/>
    <w:multiLevelType w:val="hybridMultilevel"/>
    <w:tmpl w:val="269EC85A"/>
    <w:lvl w:ilvl="0" w:tplc="1BE2F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84B0F12"/>
    <w:multiLevelType w:val="hybridMultilevel"/>
    <w:tmpl w:val="8A8473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E74518F"/>
    <w:multiLevelType w:val="multilevel"/>
    <w:tmpl w:val="9176C5B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 w15:restartNumberingAfterBreak="0">
    <w:nsid w:val="2F383B47"/>
    <w:multiLevelType w:val="hybridMultilevel"/>
    <w:tmpl w:val="269EC85A"/>
    <w:lvl w:ilvl="0" w:tplc="1BE2F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5511095"/>
    <w:multiLevelType w:val="hybridMultilevel"/>
    <w:tmpl w:val="2E9EAF64"/>
    <w:lvl w:ilvl="0" w:tplc="3A6467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0553A21"/>
    <w:multiLevelType w:val="multilevel"/>
    <w:tmpl w:val="78745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30" w15:restartNumberingAfterBreak="0">
    <w:nsid w:val="495F7485"/>
    <w:multiLevelType w:val="hybridMultilevel"/>
    <w:tmpl w:val="247AC4EC"/>
    <w:lvl w:ilvl="0" w:tplc="2DA6BB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E18C1"/>
    <w:multiLevelType w:val="hybridMultilevel"/>
    <w:tmpl w:val="22E63C74"/>
    <w:lvl w:ilvl="0" w:tplc="46241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D131EEF"/>
    <w:multiLevelType w:val="multilevel"/>
    <w:tmpl w:val="1A4E9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4D2C4466"/>
    <w:multiLevelType w:val="hybridMultilevel"/>
    <w:tmpl w:val="94A2B978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2D0019"/>
    <w:multiLevelType w:val="hybridMultilevel"/>
    <w:tmpl w:val="EF369DEE"/>
    <w:lvl w:ilvl="0" w:tplc="04B62C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EF731A3"/>
    <w:multiLevelType w:val="hybridMultilevel"/>
    <w:tmpl w:val="F2FC5C9E"/>
    <w:lvl w:ilvl="0" w:tplc="ADD8A714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4118E5"/>
    <w:multiLevelType w:val="multilevel"/>
    <w:tmpl w:val="A6DAA28A"/>
    <w:lvl w:ilvl="0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B8849D7"/>
    <w:multiLevelType w:val="multilevel"/>
    <w:tmpl w:val="3EFCA9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BF60DA"/>
    <w:multiLevelType w:val="multilevel"/>
    <w:tmpl w:val="AA889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88177E0"/>
    <w:multiLevelType w:val="hybridMultilevel"/>
    <w:tmpl w:val="A63AA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71FC9"/>
    <w:multiLevelType w:val="hybridMultilevel"/>
    <w:tmpl w:val="269EC85A"/>
    <w:lvl w:ilvl="0" w:tplc="1BE2F4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AED61E0"/>
    <w:multiLevelType w:val="hybridMultilevel"/>
    <w:tmpl w:val="F104BAB2"/>
    <w:lvl w:ilvl="0" w:tplc="770EEFE6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2F24DA"/>
    <w:multiLevelType w:val="hybridMultilevel"/>
    <w:tmpl w:val="F7F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05C7C"/>
    <w:multiLevelType w:val="multilevel"/>
    <w:tmpl w:val="02E0954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45" w15:restartNumberingAfterBreak="0">
    <w:nsid w:val="722303E4"/>
    <w:multiLevelType w:val="hybridMultilevel"/>
    <w:tmpl w:val="93CA150A"/>
    <w:lvl w:ilvl="0" w:tplc="286649C6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FA24A6"/>
    <w:multiLevelType w:val="hybridMultilevel"/>
    <w:tmpl w:val="64A2092A"/>
    <w:lvl w:ilvl="0" w:tplc="FBAA71D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347017"/>
    <w:multiLevelType w:val="hybridMultilevel"/>
    <w:tmpl w:val="B7248A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1415F"/>
    <w:multiLevelType w:val="multilevel"/>
    <w:tmpl w:val="0AEC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0" w15:restartNumberingAfterBreak="0">
    <w:nsid w:val="7C947FA8"/>
    <w:multiLevelType w:val="hybridMultilevel"/>
    <w:tmpl w:val="9246F5FE"/>
    <w:lvl w:ilvl="0" w:tplc="0E5AF91E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F1A62C2"/>
    <w:multiLevelType w:val="hybridMultilevel"/>
    <w:tmpl w:val="3598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25"/>
  </w:num>
  <w:num w:numId="5">
    <w:abstractNumId w:val="35"/>
  </w:num>
  <w:num w:numId="6">
    <w:abstractNumId w:val="2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51"/>
  </w:num>
  <w:num w:numId="11">
    <w:abstractNumId w:val="49"/>
  </w:num>
  <w:num w:numId="12">
    <w:abstractNumId w:val="21"/>
  </w:num>
  <w:num w:numId="13">
    <w:abstractNumId w:val="44"/>
  </w:num>
  <w:num w:numId="14">
    <w:abstractNumId w:val="17"/>
  </w:num>
  <w:num w:numId="15">
    <w:abstractNumId w:val="19"/>
  </w:num>
  <w:num w:numId="16">
    <w:abstractNumId w:val="38"/>
  </w:num>
  <w:num w:numId="17">
    <w:abstractNumId w:val="24"/>
  </w:num>
  <w:num w:numId="18">
    <w:abstractNumId w:val="40"/>
  </w:num>
  <w:num w:numId="19">
    <w:abstractNumId w:val="39"/>
  </w:num>
  <w:num w:numId="20">
    <w:abstractNumId w:val="48"/>
  </w:num>
  <w:num w:numId="21">
    <w:abstractNumId w:val="20"/>
  </w:num>
  <w:num w:numId="22">
    <w:abstractNumId w:val="33"/>
  </w:num>
  <w:num w:numId="23">
    <w:abstractNumId w:val="45"/>
  </w:num>
  <w:num w:numId="24">
    <w:abstractNumId w:val="18"/>
  </w:num>
  <w:num w:numId="25">
    <w:abstractNumId w:val="31"/>
  </w:num>
  <w:num w:numId="26">
    <w:abstractNumId w:val="16"/>
  </w:num>
  <w:num w:numId="27">
    <w:abstractNumId w:val="12"/>
  </w:num>
  <w:num w:numId="28">
    <w:abstractNumId w:val="50"/>
  </w:num>
  <w:num w:numId="29">
    <w:abstractNumId w:val="47"/>
  </w:num>
  <w:num w:numId="30">
    <w:abstractNumId w:val="13"/>
  </w:num>
  <w:num w:numId="31">
    <w:abstractNumId w:val="14"/>
  </w:num>
  <w:num w:numId="32">
    <w:abstractNumId w:val="46"/>
  </w:num>
  <w:num w:numId="33">
    <w:abstractNumId w:val="42"/>
  </w:num>
  <w:num w:numId="34">
    <w:abstractNumId w:val="36"/>
  </w:num>
  <w:num w:numId="35">
    <w:abstractNumId w:val="22"/>
  </w:num>
  <w:num w:numId="36">
    <w:abstractNumId w:val="23"/>
  </w:num>
  <w:num w:numId="37">
    <w:abstractNumId w:val="41"/>
  </w:num>
  <w:num w:numId="38">
    <w:abstractNumId w:val="29"/>
  </w:num>
  <w:num w:numId="39">
    <w:abstractNumId w:val="10"/>
  </w:num>
  <w:num w:numId="40">
    <w:abstractNumId w:val="37"/>
  </w:num>
  <w:num w:numId="41">
    <w:abstractNumId w:val="26"/>
  </w:num>
  <w:num w:numId="42">
    <w:abstractNumId w:val="43"/>
  </w:num>
  <w:num w:numId="43">
    <w:abstractNumId w:val="32"/>
  </w:num>
  <w:num w:numId="44">
    <w:abstractNumId w:val="3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defaultTabStop w:val="720"/>
  <w:autoHyphenation/>
  <w:hyphenationZone w:val="357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349"/>
    <w:rsid w:val="000010AC"/>
    <w:rsid w:val="00001A62"/>
    <w:rsid w:val="00001F84"/>
    <w:rsid w:val="00002F20"/>
    <w:rsid w:val="000044DC"/>
    <w:rsid w:val="0000546E"/>
    <w:rsid w:val="0000569B"/>
    <w:rsid w:val="000066EF"/>
    <w:rsid w:val="00006BAC"/>
    <w:rsid w:val="00006E73"/>
    <w:rsid w:val="00010090"/>
    <w:rsid w:val="0001015D"/>
    <w:rsid w:val="00010655"/>
    <w:rsid w:val="0001068F"/>
    <w:rsid w:val="00010E42"/>
    <w:rsid w:val="00011979"/>
    <w:rsid w:val="00011C13"/>
    <w:rsid w:val="00011F95"/>
    <w:rsid w:val="00012124"/>
    <w:rsid w:val="000125D5"/>
    <w:rsid w:val="0001298A"/>
    <w:rsid w:val="00012BC4"/>
    <w:rsid w:val="00012E5D"/>
    <w:rsid w:val="00013909"/>
    <w:rsid w:val="00013F05"/>
    <w:rsid w:val="0001472F"/>
    <w:rsid w:val="00014A28"/>
    <w:rsid w:val="00014FC8"/>
    <w:rsid w:val="00015A97"/>
    <w:rsid w:val="000202D6"/>
    <w:rsid w:val="00020DB4"/>
    <w:rsid w:val="00022630"/>
    <w:rsid w:val="0002323A"/>
    <w:rsid w:val="000244C7"/>
    <w:rsid w:val="00024805"/>
    <w:rsid w:val="000248DC"/>
    <w:rsid w:val="00024AC5"/>
    <w:rsid w:val="00024D3A"/>
    <w:rsid w:val="00025798"/>
    <w:rsid w:val="000259C0"/>
    <w:rsid w:val="00027274"/>
    <w:rsid w:val="00027F14"/>
    <w:rsid w:val="00030F46"/>
    <w:rsid w:val="00031349"/>
    <w:rsid w:val="0003159E"/>
    <w:rsid w:val="000319DA"/>
    <w:rsid w:val="00032F72"/>
    <w:rsid w:val="00032FAC"/>
    <w:rsid w:val="0003322D"/>
    <w:rsid w:val="000335B3"/>
    <w:rsid w:val="00033C81"/>
    <w:rsid w:val="00033DD0"/>
    <w:rsid w:val="00033F51"/>
    <w:rsid w:val="0003518C"/>
    <w:rsid w:val="00036456"/>
    <w:rsid w:val="00036B6B"/>
    <w:rsid w:val="00036BDB"/>
    <w:rsid w:val="00040659"/>
    <w:rsid w:val="000408DB"/>
    <w:rsid w:val="000411D4"/>
    <w:rsid w:val="00041533"/>
    <w:rsid w:val="000418C5"/>
    <w:rsid w:val="00043F29"/>
    <w:rsid w:val="000449E3"/>
    <w:rsid w:val="0004684E"/>
    <w:rsid w:val="00047875"/>
    <w:rsid w:val="00047919"/>
    <w:rsid w:val="00047B14"/>
    <w:rsid w:val="00047DBC"/>
    <w:rsid w:val="0005077E"/>
    <w:rsid w:val="00050B58"/>
    <w:rsid w:val="0005106C"/>
    <w:rsid w:val="00052EBC"/>
    <w:rsid w:val="00052F58"/>
    <w:rsid w:val="00052F86"/>
    <w:rsid w:val="000530E6"/>
    <w:rsid w:val="00053181"/>
    <w:rsid w:val="0005352F"/>
    <w:rsid w:val="00053B1D"/>
    <w:rsid w:val="0005406C"/>
    <w:rsid w:val="000544CE"/>
    <w:rsid w:val="00054E3F"/>
    <w:rsid w:val="00055828"/>
    <w:rsid w:val="00055B16"/>
    <w:rsid w:val="000563D6"/>
    <w:rsid w:val="000575DA"/>
    <w:rsid w:val="000609AB"/>
    <w:rsid w:val="000609B9"/>
    <w:rsid w:val="00060B7F"/>
    <w:rsid w:val="00060D93"/>
    <w:rsid w:val="00060DFB"/>
    <w:rsid w:val="000614F0"/>
    <w:rsid w:val="000641BE"/>
    <w:rsid w:val="0006525C"/>
    <w:rsid w:val="000654A0"/>
    <w:rsid w:val="00066B05"/>
    <w:rsid w:val="00067988"/>
    <w:rsid w:val="00070019"/>
    <w:rsid w:val="00070CF6"/>
    <w:rsid w:val="000715B9"/>
    <w:rsid w:val="00071AAE"/>
    <w:rsid w:val="000727F4"/>
    <w:rsid w:val="00072D12"/>
    <w:rsid w:val="00073318"/>
    <w:rsid w:val="00073462"/>
    <w:rsid w:val="000738AD"/>
    <w:rsid w:val="00073AAA"/>
    <w:rsid w:val="00074DD2"/>
    <w:rsid w:val="00075467"/>
    <w:rsid w:val="00075625"/>
    <w:rsid w:val="00075CD5"/>
    <w:rsid w:val="00075EF2"/>
    <w:rsid w:val="00076F2A"/>
    <w:rsid w:val="00077162"/>
    <w:rsid w:val="00077809"/>
    <w:rsid w:val="00077C37"/>
    <w:rsid w:val="00080234"/>
    <w:rsid w:val="000804F9"/>
    <w:rsid w:val="00081D28"/>
    <w:rsid w:val="00082DF6"/>
    <w:rsid w:val="00083958"/>
    <w:rsid w:val="000845DE"/>
    <w:rsid w:val="0008487A"/>
    <w:rsid w:val="00085039"/>
    <w:rsid w:val="000858B7"/>
    <w:rsid w:val="000861CE"/>
    <w:rsid w:val="0008628F"/>
    <w:rsid w:val="0008654A"/>
    <w:rsid w:val="00087B76"/>
    <w:rsid w:val="00090B0E"/>
    <w:rsid w:val="00091582"/>
    <w:rsid w:val="000915E7"/>
    <w:rsid w:val="0009249C"/>
    <w:rsid w:val="00092EA8"/>
    <w:rsid w:val="000930C9"/>
    <w:rsid w:val="000935FC"/>
    <w:rsid w:val="00093D6D"/>
    <w:rsid w:val="00095C01"/>
    <w:rsid w:val="00096C22"/>
    <w:rsid w:val="00097280"/>
    <w:rsid w:val="00097335"/>
    <w:rsid w:val="00097752"/>
    <w:rsid w:val="000A182A"/>
    <w:rsid w:val="000A1EF7"/>
    <w:rsid w:val="000A2022"/>
    <w:rsid w:val="000A2626"/>
    <w:rsid w:val="000A296B"/>
    <w:rsid w:val="000A3053"/>
    <w:rsid w:val="000A4044"/>
    <w:rsid w:val="000A46D8"/>
    <w:rsid w:val="000A517A"/>
    <w:rsid w:val="000A5EE7"/>
    <w:rsid w:val="000A6E59"/>
    <w:rsid w:val="000B0680"/>
    <w:rsid w:val="000B085A"/>
    <w:rsid w:val="000B0B2D"/>
    <w:rsid w:val="000B12B3"/>
    <w:rsid w:val="000B2077"/>
    <w:rsid w:val="000B2D72"/>
    <w:rsid w:val="000B3313"/>
    <w:rsid w:val="000B33F5"/>
    <w:rsid w:val="000B344D"/>
    <w:rsid w:val="000B3BA2"/>
    <w:rsid w:val="000B3C23"/>
    <w:rsid w:val="000B4585"/>
    <w:rsid w:val="000B4D3F"/>
    <w:rsid w:val="000B4F23"/>
    <w:rsid w:val="000B53EC"/>
    <w:rsid w:val="000B5A96"/>
    <w:rsid w:val="000B6CDD"/>
    <w:rsid w:val="000B6D79"/>
    <w:rsid w:val="000B7572"/>
    <w:rsid w:val="000B78F3"/>
    <w:rsid w:val="000B7BC5"/>
    <w:rsid w:val="000B7F40"/>
    <w:rsid w:val="000C064D"/>
    <w:rsid w:val="000C0AFD"/>
    <w:rsid w:val="000C1378"/>
    <w:rsid w:val="000C21C6"/>
    <w:rsid w:val="000C309E"/>
    <w:rsid w:val="000C38B6"/>
    <w:rsid w:val="000C38FC"/>
    <w:rsid w:val="000C424B"/>
    <w:rsid w:val="000C55BF"/>
    <w:rsid w:val="000C5869"/>
    <w:rsid w:val="000C6742"/>
    <w:rsid w:val="000C7542"/>
    <w:rsid w:val="000C7E37"/>
    <w:rsid w:val="000D0570"/>
    <w:rsid w:val="000D0DFB"/>
    <w:rsid w:val="000D1AC8"/>
    <w:rsid w:val="000D1C60"/>
    <w:rsid w:val="000D32DB"/>
    <w:rsid w:val="000D34D0"/>
    <w:rsid w:val="000D411F"/>
    <w:rsid w:val="000D4A54"/>
    <w:rsid w:val="000D4ECB"/>
    <w:rsid w:val="000D5A47"/>
    <w:rsid w:val="000D7847"/>
    <w:rsid w:val="000D79D5"/>
    <w:rsid w:val="000D7CFE"/>
    <w:rsid w:val="000E015F"/>
    <w:rsid w:val="000E01FC"/>
    <w:rsid w:val="000E0B49"/>
    <w:rsid w:val="000E0E07"/>
    <w:rsid w:val="000E0F8B"/>
    <w:rsid w:val="000E101B"/>
    <w:rsid w:val="000E2DB0"/>
    <w:rsid w:val="000E3363"/>
    <w:rsid w:val="000E367A"/>
    <w:rsid w:val="000E41FF"/>
    <w:rsid w:val="000E4252"/>
    <w:rsid w:val="000E5057"/>
    <w:rsid w:val="000E5D18"/>
    <w:rsid w:val="000E61A3"/>
    <w:rsid w:val="000E657B"/>
    <w:rsid w:val="000E6879"/>
    <w:rsid w:val="000E743F"/>
    <w:rsid w:val="000E7D4A"/>
    <w:rsid w:val="000F0474"/>
    <w:rsid w:val="000F07C4"/>
    <w:rsid w:val="000F19BA"/>
    <w:rsid w:val="000F1DE9"/>
    <w:rsid w:val="000F2948"/>
    <w:rsid w:val="000F4099"/>
    <w:rsid w:val="000F4CDE"/>
    <w:rsid w:val="000F54AD"/>
    <w:rsid w:val="000F6062"/>
    <w:rsid w:val="000F649A"/>
    <w:rsid w:val="000F700B"/>
    <w:rsid w:val="000F7662"/>
    <w:rsid w:val="001002B1"/>
    <w:rsid w:val="00100C8E"/>
    <w:rsid w:val="00102399"/>
    <w:rsid w:val="00103018"/>
    <w:rsid w:val="00103222"/>
    <w:rsid w:val="00103BDF"/>
    <w:rsid w:val="00104130"/>
    <w:rsid w:val="00104459"/>
    <w:rsid w:val="001057B5"/>
    <w:rsid w:val="001066EF"/>
    <w:rsid w:val="00106C51"/>
    <w:rsid w:val="00107918"/>
    <w:rsid w:val="00107F3C"/>
    <w:rsid w:val="0011099D"/>
    <w:rsid w:val="001127DE"/>
    <w:rsid w:val="00113769"/>
    <w:rsid w:val="001138D5"/>
    <w:rsid w:val="00113C9D"/>
    <w:rsid w:val="0011431B"/>
    <w:rsid w:val="001145F9"/>
    <w:rsid w:val="001145FD"/>
    <w:rsid w:val="00114847"/>
    <w:rsid w:val="00115330"/>
    <w:rsid w:val="00115606"/>
    <w:rsid w:val="00116109"/>
    <w:rsid w:val="00116176"/>
    <w:rsid w:val="00117C70"/>
    <w:rsid w:val="001202C1"/>
    <w:rsid w:val="00121968"/>
    <w:rsid w:val="001219B0"/>
    <w:rsid w:val="00121D6E"/>
    <w:rsid w:val="00121EA7"/>
    <w:rsid w:val="00121F93"/>
    <w:rsid w:val="00121FF7"/>
    <w:rsid w:val="00122995"/>
    <w:rsid w:val="00122DED"/>
    <w:rsid w:val="00122EA7"/>
    <w:rsid w:val="00123966"/>
    <w:rsid w:val="00123DBB"/>
    <w:rsid w:val="00123E96"/>
    <w:rsid w:val="00124118"/>
    <w:rsid w:val="00126DB4"/>
    <w:rsid w:val="00131C85"/>
    <w:rsid w:val="0013259C"/>
    <w:rsid w:val="00132C0E"/>
    <w:rsid w:val="00133B87"/>
    <w:rsid w:val="00134094"/>
    <w:rsid w:val="00134527"/>
    <w:rsid w:val="001352CB"/>
    <w:rsid w:val="00135DAD"/>
    <w:rsid w:val="001364FA"/>
    <w:rsid w:val="00136899"/>
    <w:rsid w:val="00136A94"/>
    <w:rsid w:val="0013713C"/>
    <w:rsid w:val="0013783D"/>
    <w:rsid w:val="00137B27"/>
    <w:rsid w:val="001404DE"/>
    <w:rsid w:val="00140891"/>
    <w:rsid w:val="00140ADB"/>
    <w:rsid w:val="00140FD6"/>
    <w:rsid w:val="00141F5B"/>
    <w:rsid w:val="0014204C"/>
    <w:rsid w:val="00143015"/>
    <w:rsid w:val="00143318"/>
    <w:rsid w:val="0014359C"/>
    <w:rsid w:val="00143D07"/>
    <w:rsid w:val="00144597"/>
    <w:rsid w:val="00144A75"/>
    <w:rsid w:val="00144CD9"/>
    <w:rsid w:val="001471B1"/>
    <w:rsid w:val="001477C8"/>
    <w:rsid w:val="001500D3"/>
    <w:rsid w:val="00150EB5"/>
    <w:rsid w:val="00151961"/>
    <w:rsid w:val="00151B1A"/>
    <w:rsid w:val="00151C58"/>
    <w:rsid w:val="00151C5C"/>
    <w:rsid w:val="00152654"/>
    <w:rsid w:val="00153652"/>
    <w:rsid w:val="00153708"/>
    <w:rsid w:val="00153E63"/>
    <w:rsid w:val="00155E24"/>
    <w:rsid w:val="001562D5"/>
    <w:rsid w:val="0015648C"/>
    <w:rsid w:val="00156817"/>
    <w:rsid w:val="00156964"/>
    <w:rsid w:val="00157602"/>
    <w:rsid w:val="00157FB2"/>
    <w:rsid w:val="00160C05"/>
    <w:rsid w:val="00160D66"/>
    <w:rsid w:val="001623E3"/>
    <w:rsid w:val="0016362B"/>
    <w:rsid w:val="001641FA"/>
    <w:rsid w:val="001648D6"/>
    <w:rsid w:val="00164E25"/>
    <w:rsid w:val="00165B45"/>
    <w:rsid w:val="00165BCD"/>
    <w:rsid w:val="0016629E"/>
    <w:rsid w:val="001671DF"/>
    <w:rsid w:val="0016786E"/>
    <w:rsid w:val="00167BE1"/>
    <w:rsid w:val="00167C5A"/>
    <w:rsid w:val="00170A5C"/>
    <w:rsid w:val="00170D3F"/>
    <w:rsid w:val="00171187"/>
    <w:rsid w:val="00171620"/>
    <w:rsid w:val="00171771"/>
    <w:rsid w:val="00171A26"/>
    <w:rsid w:val="0017284E"/>
    <w:rsid w:val="00172B18"/>
    <w:rsid w:val="00173D6E"/>
    <w:rsid w:val="00173F0B"/>
    <w:rsid w:val="001741F3"/>
    <w:rsid w:val="00174EFF"/>
    <w:rsid w:val="00175D7F"/>
    <w:rsid w:val="001760FC"/>
    <w:rsid w:val="00176BD3"/>
    <w:rsid w:val="001779B3"/>
    <w:rsid w:val="001809C9"/>
    <w:rsid w:val="00180AD9"/>
    <w:rsid w:val="001818EE"/>
    <w:rsid w:val="00181C82"/>
    <w:rsid w:val="00182389"/>
    <w:rsid w:val="00184A1A"/>
    <w:rsid w:val="00184D74"/>
    <w:rsid w:val="00184F30"/>
    <w:rsid w:val="00185DC5"/>
    <w:rsid w:val="0019009D"/>
    <w:rsid w:val="0019132D"/>
    <w:rsid w:val="00191990"/>
    <w:rsid w:val="0019223D"/>
    <w:rsid w:val="001923A3"/>
    <w:rsid w:val="001929DD"/>
    <w:rsid w:val="001932F4"/>
    <w:rsid w:val="001937E7"/>
    <w:rsid w:val="001938EB"/>
    <w:rsid w:val="00193C70"/>
    <w:rsid w:val="001951EE"/>
    <w:rsid w:val="001952E8"/>
    <w:rsid w:val="001959D1"/>
    <w:rsid w:val="0019600A"/>
    <w:rsid w:val="001973C6"/>
    <w:rsid w:val="001976BF"/>
    <w:rsid w:val="001A0C6B"/>
    <w:rsid w:val="001A0FA0"/>
    <w:rsid w:val="001A14AB"/>
    <w:rsid w:val="001A1D39"/>
    <w:rsid w:val="001A2163"/>
    <w:rsid w:val="001A2560"/>
    <w:rsid w:val="001A3377"/>
    <w:rsid w:val="001A4510"/>
    <w:rsid w:val="001A4567"/>
    <w:rsid w:val="001A4E87"/>
    <w:rsid w:val="001A4F66"/>
    <w:rsid w:val="001A5045"/>
    <w:rsid w:val="001A538B"/>
    <w:rsid w:val="001A5418"/>
    <w:rsid w:val="001A5612"/>
    <w:rsid w:val="001A5BD1"/>
    <w:rsid w:val="001A5D1D"/>
    <w:rsid w:val="001A66FE"/>
    <w:rsid w:val="001A69DC"/>
    <w:rsid w:val="001B0779"/>
    <w:rsid w:val="001B128E"/>
    <w:rsid w:val="001B130C"/>
    <w:rsid w:val="001B1A86"/>
    <w:rsid w:val="001B20CC"/>
    <w:rsid w:val="001B22C1"/>
    <w:rsid w:val="001B24F7"/>
    <w:rsid w:val="001B27B6"/>
    <w:rsid w:val="001B2817"/>
    <w:rsid w:val="001B2A63"/>
    <w:rsid w:val="001B2FC6"/>
    <w:rsid w:val="001B3252"/>
    <w:rsid w:val="001B3715"/>
    <w:rsid w:val="001B3774"/>
    <w:rsid w:val="001B386C"/>
    <w:rsid w:val="001B3B96"/>
    <w:rsid w:val="001B4006"/>
    <w:rsid w:val="001B5529"/>
    <w:rsid w:val="001B5D8F"/>
    <w:rsid w:val="001B5FB7"/>
    <w:rsid w:val="001B66B6"/>
    <w:rsid w:val="001C099E"/>
    <w:rsid w:val="001C1419"/>
    <w:rsid w:val="001C14E9"/>
    <w:rsid w:val="001C1672"/>
    <w:rsid w:val="001C1B41"/>
    <w:rsid w:val="001C1CB9"/>
    <w:rsid w:val="001C1DE5"/>
    <w:rsid w:val="001C1E09"/>
    <w:rsid w:val="001C2755"/>
    <w:rsid w:val="001C5E06"/>
    <w:rsid w:val="001C6330"/>
    <w:rsid w:val="001C67DE"/>
    <w:rsid w:val="001C72FF"/>
    <w:rsid w:val="001C7431"/>
    <w:rsid w:val="001C7E98"/>
    <w:rsid w:val="001C7EB7"/>
    <w:rsid w:val="001D1C43"/>
    <w:rsid w:val="001D2104"/>
    <w:rsid w:val="001D34AE"/>
    <w:rsid w:val="001D4239"/>
    <w:rsid w:val="001D5C6E"/>
    <w:rsid w:val="001D6067"/>
    <w:rsid w:val="001D7F49"/>
    <w:rsid w:val="001E057C"/>
    <w:rsid w:val="001E1119"/>
    <w:rsid w:val="001E156B"/>
    <w:rsid w:val="001E165B"/>
    <w:rsid w:val="001E2AA6"/>
    <w:rsid w:val="001E2F12"/>
    <w:rsid w:val="001E32C0"/>
    <w:rsid w:val="001E375C"/>
    <w:rsid w:val="001E3BCE"/>
    <w:rsid w:val="001E3E63"/>
    <w:rsid w:val="001E49AB"/>
    <w:rsid w:val="001E4D00"/>
    <w:rsid w:val="001E53D2"/>
    <w:rsid w:val="001E54C8"/>
    <w:rsid w:val="001E6037"/>
    <w:rsid w:val="001E6B59"/>
    <w:rsid w:val="001E6C6A"/>
    <w:rsid w:val="001E728D"/>
    <w:rsid w:val="001F0D72"/>
    <w:rsid w:val="001F0DEF"/>
    <w:rsid w:val="001F115C"/>
    <w:rsid w:val="001F1B54"/>
    <w:rsid w:val="001F1D67"/>
    <w:rsid w:val="001F2908"/>
    <w:rsid w:val="001F2A25"/>
    <w:rsid w:val="001F413D"/>
    <w:rsid w:val="001F696D"/>
    <w:rsid w:val="001F779A"/>
    <w:rsid w:val="0020088B"/>
    <w:rsid w:val="00200C1B"/>
    <w:rsid w:val="00200E60"/>
    <w:rsid w:val="00201144"/>
    <w:rsid w:val="0020171C"/>
    <w:rsid w:val="00201E50"/>
    <w:rsid w:val="002022B6"/>
    <w:rsid w:val="00202ABD"/>
    <w:rsid w:val="0020352A"/>
    <w:rsid w:val="00203F7B"/>
    <w:rsid w:val="00204D64"/>
    <w:rsid w:val="00205397"/>
    <w:rsid w:val="00205BCC"/>
    <w:rsid w:val="00206945"/>
    <w:rsid w:val="002105DA"/>
    <w:rsid w:val="002115AA"/>
    <w:rsid w:val="00212CA4"/>
    <w:rsid w:val="00213AC5"/>
    <w:rsid w:val="00215867"/>
    <w:rsid w:val="00215B65"/>
    <w:rsid w:val="002166A3"/>
    <w:rsid w:val="00216FB0"/>
    <w:rsid w:val="002171E9"/>
    <w:rsid w:val="0021723C"/>
    <w:rsid w:val="00217F10"/>
    <w:rsid w:val="00220914"/>
    <w:rsid w:val="00220E0D"/>
    <w:rsid w:val="00220F92"/>
    <w:rsid w:val="00221CCC"/>
    <w:rsid w:val="0022296D"/>
    <w:rsid w:val="00223108"/>
    <w:rsid w:val="0022366E"/>
    <w:rsid w:val="002237E5"/>
    <w:rsid w:val="00223B03"/>
    <w:rsid w:val="0022414B"/>
    <w:rsid w:val="0022484D"/>
    <w:rsid w:val="002254C4"/>
    <w:rsid w:val="002266A5"/>
    <w:rsid w:val="002269DD"/>
    <w:rsid w:val="002269EA"/>
    <w:rsid w:val="00227C3F"/>
    <w:rsid w:val="00227E9D"/>
    <w:rsid w:val="002307A1"/>
    <w:rsid w:val="00231247"/>
    <w:rsid w:val="00231390"/>
    <w:rsid w:val="002316FD"/>
    <w:rsid w:val="00232264"/>
    <w:rsid w:val="00233A6F"/>
    <w:rsid w:val="00235033"/>
    <w:rsid w:val="002356C4"/>
    <w:rsid w:val="00235BDF"/>
    <w:rsid w:val="00236EA1"/>
    <w:rsid w:val="002370F8"/>
    <w:rsid w:val="00237526"/>
    <w:rsid w:val="00241135"/>
    <w:rsid w:val="00242598"/>
    <w:rsid w:val="0024379D"/>
    <w:rsid w:val="00243B9D"/>
    <w:rsid w:val="0024509B"/>
    <w:rsid w:val="002454DE"/>
    <w:rsid w:val="00245B1D"/>
    <w:rsid w:val="00247263"/>
    <w:rsid w:val="00250A17"/>
    <w:rsid w:val="00250AFB"/>
    <w:rsid w:val="00250CD2"/>
    <w:rsid w:val="00251565"/>
    <w:rsid w:val="00251CA5"/>
    <w:rsid w:val="002524B7"/>
    <w:rsid w:val="00252533"/>
    <w:rsid w:val="002525A3"/>
    <w:rsid w:val="00252649"/>
    <w:rsid w:val="00252888"/>
    <w:rsid w:val="00252D6A"/>
    <w:rsid w:val="00253602"/>
    <w:rsid w:val="00253A6B"/>
    <w:rsid w:val="00253D30"/>
    <w:rsid w:val="0025414A"/>
    <w:rsid w:val="00254252"/>
    <w:rsid w:val="0025767E"/>
    <w:rsid w:val="002606B0"/>
    <w:rsid w:val="00260E74"/>
    <w:rsid w:val="0026194E"/>
    <w:rsid w:val="0026196E"/>
    <w:rsid w:val="00261B3E"/>
    <w:rsid w:val="00262086"/>
    <w:rsid w:val="00262176"/>
    <w:rsid w:val="00262185"/>
    <w:rsid w:val="002622A6"/>
    <w:rsid w:val="0026251A"/>
    <w:rsid w:val="00262B4C"/>
    <w:rsid w:val="002635D3"/>
    <w:rsid w:val="00263E82"/>
    <w:rsid w:val="00263F4C"/>
    <w:rsid w:val="002643DE"/>
    <w:rsid w:val="002660E9"/>
    <w:rsid w:val="002661B1"/>
    <w:rsid w:val="00266485"/>
    <w:rsid w:val="00266C23"/>
    <w:rsid w:val="00267B47"/>
    <w:rsid w:val="0027051B"/>
    <w:rsid w:val="0027076B"/>
    <w:rsid w:val="0027324B"/>
    <w:rsid w:val="00273AF3"/>
    <w:rsid w:val="0027421E"/>
    <w:rsid w:val="002768A0"/>
    <w:rsid w:val="00277C2B"/>
    <w:rsid w:val="00277CA6"/>
    <w:rsid w:val="00277CC9"/>
    <w:rsid w:val="00281180"/>
    <w:rsid w:val="00281300"/>
    <w:rsid w:val="0028162D"/>
    <w:rsid w:val="00282D03"/>
    <w:rsid w:val="002838A4"/>
    <w:rsid w:val="00283A2E"/>
    <w:rsid w:val="00284159"/>
    <w:rsid w:val="00284B59"/>
    <w:rsid w:val="00284C34"/>
    <w:rsid w:val="00284CDD"/>
    <w:rsid w:val="00287D37"/>
    <w:rsid w:val="00287D71"/>
    <w:rsid w:val="00287F6B"/>
    <w:rsid w:val="0029091C"/>
    <w:rsid w:val="00291761"/>
    <w:rsid w:val="00291C03"/>
    <w:rsid w:val="00293190"/>
    <w:rsid w:val="002932E3"/>
    <w:rsid w:val="00293BFE"/>
    <w:rsid w:val="00293CA3"/>
    <w:rsid w:val="00295837"/>
    <w:rsid w:val="00295BC4"/>
    <w:rsid w:val="00296146"/>
    <w:rsid w:val="002967F7"/>
    <w:rsid w:val="00297AB2"/>
    <w:rsid w:val="002A085C"/>
    <w:rsid w:val="002A145F"/>
    <w:rsid w:val="002A195D"/>
    <w:rsid w:val="002A250E"/>
    <w:rsid w:val="002A2B25"/>
    <w:rsid w:val="002A36C0"/>
    <w:rsid w:val="002A3872"/>
    <w:rsid w:val="002A4201"/>
    <w:rsid w:val="002A4780"/>
    <w:rsid w:val="002A4910"/>
    <w:rsid w:val="002A554E"/>
    <w:rsid w:val="002A55DA"/>
    <w:rsid w:val="002A5A60"/>
    <w:rsid w:val="002A65AF"/>
    <w:rsid w:val="002A65E9"/>
    <w:rsid w:val="002A7A72"/>
    <w:rsid w:val="002A7CF3"/>
    <w:rsid w:val="002B0432"/>
    <w:rsid w:val="002B163E"/>
    <w:rsid w:val="002B16B4"/>
    <w:rsid w:val="002B241D"/>
    <w:rsid w:val="002B2CB9"/>
    <w:rsid w:val="002B2E0D"/>
    <w:rsid w:val="002B413D"/>
    <w:rsid w:val="002B43BA"/>
    <w:rsid w:val="002B63F0"/>
    <w:rsid w:val="002B6DCB"/>
    <w:rsid w:val="002B704D"/>
    <w:rsid w:val="002B7E19"/>
    <w:rsid w:val="002C042E"/>
    <w:rsid w:val="002C08CB"/>
    <w:rsid w:val="002C0A00"/>
    <w:rsid w:val="002C15C7"/>
    <w:rsid w:val="002C18E9"/>
    <w:rsid w:val="002C2670"/>
    <w:rsid w:val="002C34B2"/>
    <w:rsid w:val="002C3EA4"/>
    <w:rsid w:val="002C47A3"/>
    <w:rsid w:val="002C4B2C"/>
    <w:rsid w:val="002C4B95"/>
    <w:rsid w:val="002C4C91"/>
    <w:rsid w:val="002C4FF6"/>
    <w:rsid w:val="002C5E05"/>
    <w:rsid w:val="002C68B9"/>
    <w:rsid w:val="002D0008"/>
    <w:rsid w:val="002D040C"/>
    <w:rsid w:val="002D0A84"/>
    <w:rsid w:val="002D0BAA"/>
    <w:rsid w:val="002D1A4E"/>
    <w:rsid w:val="002D1FA8"/>
    <w:rsid w:val="002D2BE7"/>
    <w:rsid w:val="002D2C69"/>
    <w:rsid w:val="002D4748"/>
    <w:rsid w:val="002D549C"/>
    <w:rsid w:val="002D57C3"/>
    <w:rsid w:val="002D68B9"/>
    <w:rsid w:val="002D6FE7"/>
    <w:rsid w:val="002D706D"/>
    <w:rsid w:val="002D7BB0"/>
    <w:rsid w:val="002D7D61"/>
    <w:rsid w:val="002E0515"/>
    <w:rsid w:val="002E0F88"/>
    <w:rsid w:val="002E19F2"/>
    <w:rsid w:val="002E1C21"/>
    <w:rsid w:val="002E2140"/>
    <w:rsid w:val="002E29E2"/>
    <w:rsid w:val="002E41D2"/>
    <w:rsid w:val="002E5175"/>
    <w:rsid w:val="002E535A"/>
    <w:rsid w:val="002E5465"/>
    <w:rsid w:val="002E575B"/>
    <w:rsid w:val="002E6048"/>
    <w:rsid w:val="002E7372"/>
    <w:rsid w:val="002F0418"/>
    <w:rsid w:val="002F0871"/>
    <w:rsid w:val="002F08A9"/>
    <w:rsid w:val="002F0AEA"/>
    <w:rsid w:val="002F0E74"/>
    <w:rsid w:val="002F0F32"/>
    <w:rsid w:val="002F1808"/>
    <w:rsid w:val="002F1CA8"/>
    <w:rsid w:val="002F20BC"/>
    <w:rsid w:val="002F22CB"/>
    <w:rsid w:val="002F2535"/>
    <w:rsid w:val="002F25C9"/>
    <w:rsid w:val="002F3346"/>
    <w:rsid w:val="002F381B"/>
    <w:rsid w:val="002F4330"/>
    <w:rsid w:val="002F4A94"/>
    <w:rsid w:val="002F4DC5"/>
    <w:rsid w:val="002F4F14"/>
    <w:rsid w:val="002F561E"/>
    <w:rsid w:val="002F58D1"/>
    <w:rsid w:val="002F5C1E"/>
    <w:rsid w:val="002F604F"/>
    <w:rsid w:val="002F6227"/>
    <w:rsid w:val="002F67F0"/>
    <w:rsid w:val="002F6A3A"/>
    <w:rsid w:val="002F7458"/>
    <w:rsid w:val="002F7F02"/>
    <w:rsid w:val="002F7F53"/>
    <w:rsid w:val="003006C5"/>
    <w:rsid w:val="00301BE9"/>
    <w:rsid w:val="00301DEB"/>
    <w:rsid w:val="003020E3"/>
    <w:rsid w:val="00302A61"/>
    <w:rsid w:val="00303BD6"/>
    <w:rsid w:val="00303C15"/>
    <w:rsid w:val="00304618"/>
    <w:rsid w:val="00306385"/>
    <w:rsid w:val="00306529"/>
    <w:rsid w:val="0030677C"/>
    <w:rsid w:val="00306A94"/>
    <w:rsid w:val="00306C0D"/>
    <w:rsid w:val="00306EA9"/>
    <w:rsid w:val="003078C5"/>
    <w:rsid w:val="00307E6E"/>
    <w:rsid w:val="00310F01"/>
    <w:rsid w:val="00310FE1"/>
    <w:rsid w:val="00311489"/>
    <w:rsid w:val="0031205A"/>
    <w:rsid w:val="003120FF"/>
    <w:rsid w:val="003126CD"/>
    <w:rsid w:val="00312A39"/>
    <w:rsid w:val="00312CD6"/>
    <w:rsid w:val="003133A9"/>
    <w:rsid w:val="00313F9D"/>
    <w:rsid w:val="003160F2"/>
    <w:rsid w:val="0031630B"/>
    <w:rsid w:val="00317121"/>
    <w:rsid w:val="003172CF"/>
    <w:rsid w:val="00317580"/>
    <w:rsid w:val="00317B11"/>
    <w:rsid w:val="0032062E"/>
    <w:rsid w:val="00320E85"/>
    <w:rsid w:val="00320F2B"/>
    <w:rsid w:val="0032109A"/>
    <w:rsid w:val="003210B8"/>
    <w:rsid w:val="00322BFB"/>
    <w:rsid w:val="00322D10"/>
    <w:rsid w:val="00323378"/>
    <w:rsid w:val="003237F6"/>
    <w:rsid w:val="0032418C"/>
    <w:rsid w:val="0032430E"/>
    <w:rsid w:val="003254B5"/>
    <w:rsid w:val="00326414"/>
    <w:rsid w:val="00326442"/>
    <w:rsid w:val="003265AC"/>
    <w:rsid w:val="00327722"/>
    <w:rsid w:val="00330161"/>
    <w:rsid w:val="0033098B"/>
    <w:rsid w:val="003309A4"/>
    <w:rsid w:val="003310A9"/>
    <w:rsid w:val="00331A3F"/>
    <w:rsid w:val="003322D6"/>
    <w:rsid w:val="003322D7"/>
    <w:rsid w:val="00333B44"/>
    <w:rsid w:val="00333CF1"/>
    <w:rsid w:val="00333E75"/>
    <w:rsid w:val="00334AA3"/>
    <w:rsid w:val="003357A0"/>
    <w:rsid w:val="00335B34"/>
    <w:rsid w:val="00335C9F"/>
    <w:rsid w:val="00335CDE"/>
    <w:rsid w:val="0033655E"/>
    <w:rsid w:val="003366DD"/>
    <w:rsid w:val="00340477"/>
    <w:rsid w:val="00342DE2"/>
    <w:rsid w:val="00342F77"/>
    <w:rsid w:val="003430C7"/>
    <w:rsid w:val="003432AE"/>
    <w:rsid w:val="003433E4"/>
    <w:rsid w:val="00343C2D"/>
    <w:rsid w:val="00344624"/>
    <w:rsid w:val="00344998"/>
    <w:rsid w:val="00345D08"/>
    <w:rsid w:val="003464BB"/>
    <w:rsid w:val="003465E9"/>
    <w:rsid w:val="00346AC2"/>
    <w:rsid w:val="00346D01"/>
    <w:rsid w:val="00346FB6"/>
    <w:rsid w:val="0034734C"/>
    <w:rsid w:val="00350695"/>
    <w:rsid w:val="0035090C"/>
    <w:rsid w:val="00351636"/>
    <w:rsid w:val="003518E1"/>
    <w:rsid w:val="0035208A"/>
    <w:rsid w:val="003530F2"/>
    <w:rsid w:val="00353194"/>
    <w:rsid w:val="00354B6F"/>
    <w:rsid w:val="00354F18"/>
    <w:rsid w:val="00355241"/>
    <w:rsid w:val="003552B8"/>
    <w:rsid w:val="003553B8"/>
    <w:rsid w:val="00355638"/>
    <w:rsid w:val="003563E1"/>
    <w:rsid w:val="00356C31"/>
    <w:rsid w:val="0035708D"/>
    <w:rsid w:val="003575AF"/>
    <w:rsid w:val="00357A84"/>
    <w:rsid w:val="00357CE2"/>
    <w:rsid w:val="003605D0"/>
    <w:rsid w:val="003611A4"/>
    <w:rsid w:val="0036269D"/>
    <w:rsid w:val="0036278B"/>
    <w:rsid w:val="00362CFA"/>
    <w:rsid w:val="00363715"/>
    <w:rsid w:val="00363CD4"/>
    <w:rsid w:val="003650C5"/>
    <w:rsid w:val="0036754B"/>
    <w:rsid w:val="00370590"/>
    <w:rsid w:val="00370DBA"/>
    <w:rsid w:val="0037115B"/>
    <w:rsid w:val="0037164E"/>
    <w:rsid w:val="00371A33"/>
    <w:rsid w:val="00371D23"/>
    <w:rsid w:val="00371EAE"/>
    <w:rsid w:val="00372F87"/>
    <w:rsid w:val="0037382D"/>
    <w:rsid w:val="00374A80"/>
    <w:rsid w:val="00374D61"/>
    <w:rsid w:val="003754CE"/>
    <w:rsid w:val="003756B2"/>
    <w:rsid w:val="00375852"/>
    <w:rsid w:val="00375D09"/>
    <w:rsid w:val="00376D41"/>
    <w:rsid w:val="0038025F"/>
    <w:rsid w:val="0038174F"/>
    <w:rsid w:val="00381BDB"/>
    <w:rsid w:val="00381F88"/>
    <w:rsid w:val="00383511"/>
    <w:rsid w:val="00383B07"/>
    <w:rsid w:val="00383D30"/>
    <w:rsid w:val="003850C1"/>
    <w:rsid w:val="00386A10"/>
    <w:rsid w:val="0038745E"/>
    <w:rsid w:val="00390310"/>
    <w:rsid w:val="0039162B"/>
    <w:rsid w:val="0039181B"/>
    <w:rsid w:val="00391B05"/>
    <w:rsid w:val="00391F2C"/>
    <w:rsid w:val="003927A2"/>
    <w:rsid w:val="0039391F"/>
    <w:rsid w:val="0039490F"/>
    <w:rsid w:val="0039527D"/>
    <w:rsid w:val="003958D6"/>
    <w:rsid w:val="003969BA"/>
    <w:rsid w:val="00397014"/>
    <w:rsid w:val="0039793B"/>
    <w:rsid w:val="00397B8B"/>
    <w:rsid w:val="00397F4D"/>
    <w:rsid w:val="003A06C1"/>
    <w:rsid w:val="003A17FD"/>
    <w:rsid w:val="003A2018"/>
    <w:rsid w:val="003A20D6"/>
    <w:rsid w:val="003A260C"/>
    <w:rsid w:val="003A3270"/>
    <w:rsid w:val="003A3FBB"/>
    <w:rsid w:val="003A4434"/>
    <w:rsid w:val="003A470D"/>
    <w:rsid w:val="003A4DF4"/>
    <w:rsid w:val="003A54AE"/>
    <w:rsid w:val="003A587A"/>
    <w:rsid w:val="003A6886"/>
    <w:rsid w:val="003A6E35"/>
    <w:rsid w:val="003A7198"/>
    <w:rsid w:val="003A7E4A"/>
    <w:rsid w:val="003A7ED3"/>
    <w:rsid w:val="003B0828"/>
    <w:rsid w:val="003B098F"/>
    <w:rsid w:val="003B0FD7"/>
    <w:rsid w:val="003B1C89"/>
    <w:rsid w:val="003B295F"/>
    <w:rsid w:val="003B35A1"/>
    <w:rsid w:val="003B403C"/>
    <w:rsid w:val="003B487D"/>
    <w:rsid w:val="003B6492"/>
    <w:rsid w:val="003B65AB"/>
    <w:rsid w:val="003C05B6"/>
    <w:rsid w:val="003C0DF7"/>
    <w:rsid w:val="003C178A"/>
    <w:rsid w:val="003C242A"/>
    <w:rsid w:val="003C3431"/>
    <w:rsid w:val="003C40AE"/>
    <w:rsid w:val="003C43B9"/>
    <w:rsid w:val="003C50E9"/>
    <w:rsid w:val="003C53C5"/>
    <w:rsid w:val="003C653E"/>
    <w:rsid w:val="003C6AA9"/>
    <w:rsid w:val="003C71F6"/>
    <w:rsid w:val="003C7A88"/>
    <w:rsid w:val="003D002F"/>
    <w:rsid w:val="003D03CA"/>
    <w:rsid w:val="003D0513"/>
    <w:rsid w:val="003D066F"/>
    <w:rsid w:val="003D07EA"/>
    <w:rsid w:val="003D1D09"/>
    <w:rsid w:val="003D2900"/>
    <w:rsid w:val="003D3A4E"/>
    <w:rsid w:val="003D41EC"/>
    <w:rsid w:val="003D44B3"/>
    <w:rsid w:val="003D4C43"/>
    <w:rsid w:val="003D4F3A"/>
    <w:rsid w:val="003D5D69"/>
    <w:rsid w:val="003D6377"/>
    <w:rsid w:val="003D6641"/>
    <w:rsid w:val="003D6728"/>
    <w:rsid w:val="003D6B43"/>
    <w:rsid w:val="003D6E62"/>
    <w:rsid w:val="003D71F9"/>
    <w:rsid w:val="003D737A"/>
    <w:rsid w:val="003D7A40"/>
    <w:rsid w:val="003E1025"/>
    <w:rsid w:val="003E263F"/>
    <w:rsid w:val="003E34C9"/>
    <w:rsid w:val="003E4610"/>
    <w:rsid w:val="003E4F88"/>
    <w:rsid w:val="003E578B"/>
    <w:rsid w:val="003E58DA"/>
    <w:rsid w:val="003E61CB"/>
    <w:rsid w:val="003E7A54"/>
    <w:rsid w:val="003E7AE2"/>
    <w:rsid w:val="003E7E12"/>
    <w:rsid w:val="003E7FCD"/>
    <w:rsid w:val="003F1684"/>
    <w:rsid w:val="003F1EE9"/>
    <w:rsid w:val="003F238A"/>
    <w:rsid w:val="003F241D"/>
    <w:rsid w:val="003F24B9"/>
    <w:rsid w:val="003F24F4"/>
    <w:rsid w:val="003F26FE"/>
    <w:rsid w:val="003F2F6B"/>
    <w:rsid w:val="003F31F0"/>
    <w:rsid w:val="003F3BC2"/>
    <w:rsid w:val="003F4104"/>
    <w:rsid w:val="003F4C6E"/>
    <w:rsid w:val="003F4E14"/>
    <w:rsid w:val="003F5304"/>
    <w:rsid w:val="003F5915"/>
    <w:rsid w:val="003F5B32"/>
    <w:rsid w:val="003F5E47"/>
    <w:rsid w:val="003F6492"/>
    <w:rsid w:val="003F697B"/>
    <w:rsid w:val="003F7259"/>
    <w:rsid w:val="003F7A46"/>
    <w:rsid w:val="00400031"/>
    <w:rsid w:val="0040018D"/>
    <w:rsid w:val="0040041E"/>
    <w:rsid w:val="004006DE"/>
    <w:rsid w:val="00400B27"/>
    <w:rsid w:val="004012C9"/>
    <w:rsid w:val="00401580"/>
    <w:rsid w:val="00401783"/>
    <w:rsid w:val="00401830"/>
    <w:rsid w:val="004018DE"/>
    <w:rsid w:val="00401ECB"/>
    <w:rsid w:val="00401F68"/>
    <w:rsid w:val="00402725"/>
    <w:rsid w:val="00404254"/>
    <w:rsid w:val="00404F7C"/>
    <w:rsid w:val="0040629F"/>
    <w:rsid w:val="0040682C"/>
    <w:rsid w:val="00406C29"/>
    <w:rsid w:val="00406DFB"/>
    <w:rsid w:val="00407232"/>
    <w:rsid w:val="0040754C"/>
    <w:rsid w:val="0040781E"/>
    <w:rsid w:val="00407A27"/>
    <w:rsid w:val="00410024"/>
    <w:rsid w:val="0041036A"/>
    <w:rsid w:val="00410628"/>
    <w:rsid w:val="00410C68"/>
    <w:rsid w:val="00413934"/>
    <w:rsid w:val="0041401E"/>
    <w:rsid w:val="004143E8"/>
    <w:rsid w:val="00415865"/>
    <w:rsid w:val="0041641D"/>
    <w:rsid w:val="004164A0"/>
    <w:rsid w:val="00417C37"/>
    <w:rsid w:val="00417E18"/>
    <w:rsid w:val="0042013F"/>
    <w:rsid w:val="0042017A"/>
    <w:rsid w:val="00420A16"/>
    <w:rsid w:val="0042152C"/>
    <w:rsid w:val="00422D89"/>
    <w:rsid w:val="00423E10"/>
    <w:rsid w:val="00423FA9"/>
    <w:rsid w:val="00423FBF"/>
    <w:rsid w:val="00424E49"/>
    <w:rsid w:val="0042516B"/>
    <w:rsid w:val="00425634"/>
    <w:rsid w:val="00426F16"/>
    <w:rsid w:val="00427125"/>
    <w:rsid w:val="004300D6"/>
    <w:rsid w:val="004309AD"/>
    <w:rsid w:val="00431184"/>
    <w:rsid w:val="00431561"/>
    <w:rsid w:val="00431CF0"/>
    <w:rsid w:val="004324C4"/>
    <w:rsid w:val="00432C39"/>
    <w:rsid w:val="00433628"/>
    <w:rsid w:val="00433C94"/>
    <w:rsid w:val="00435258"/>
    <w:rsid w:val="00436113"/>
    <w:rsid w:val="00436A05"/>
    <w:rsid w:val="004375D7"/>
    <w:rsid w:val="00440C54"/>
    <w:rsid w:val="00441BC2"/>
    <w:rsid w:val="004420EA"/>
    <w:rsid w:val="00443172"/>
    <w:rsid w:val="00443A0C"/>
    <w:rsid w:val="00443CBF"/>
    <w:rsid w:val="004445F0"/>
    <w:rsid w:val="00444C08"/>
    <w:rsid w:val="00445AF7"/>
    <w:rsid w:val="004466EA"/>
    <w:rsid w:val="00447176"/>
    <w:rsid w:val="00450234"/>
    <w:rsid w:val="0045055C"/>
    <w:rsid w:val="00450CC5"/>
    <w:rsid w:val="004516C2"/>
    <w:rsid w:val="00452259"/>
    <w:rsid w:val="0045246C"/>
    <w:rsid w:val="00452A2A"/>
    <w:rsid w:val="00453180"/>
    <w:rsid w:val="00454972"/>
    <w:rsid w:val="00454B06"/>
    <w:rsid w:val="004552FB"/>
    <w:rsid w:val="00455851"/>
    <w:rsid w:val="0045653D"/>
    <w:rsid w:val="00456D2F"/>
    <w:rsid w:val="00457B53"/>
    <w:rsid w:val="00457FEA"/>
    <w:rsid w:val="004605B4"/>
    <w:rsid w:val="00460EC3"/>
    <w:rsid w:val="00461A20"/>
    <w:rsid w:val="00462C4A"/>
    <w:rsid w:val="00463D0C"/>
    <w:rsid w:val="004643DE"/>
    <w:rsid w:val="00464A3D"/>
    <w:rsid w:val="00464C1A"/>
    <w:rsid w:val="00466BFA"/>
    <w:rsid w:val="00467016"/>
    <w:rsid w:val="00467638"/>
    <w:rsid w:val="00467932"/>
    <w:rsid w:val="0047043B"/>
    <w:rsid w:val="00471017"/>
    <w:rsid w:val="00471369"/>
    <w:rsid w:val="0047169D"/>
    <w:rsid w:val="00471945"/>
    <w:rsid w:val="00472490"/>
    <w:rsid w:val="004732CC"/>
    <w:rsid w:val="0047340A"/>
    <w:rsid w:val="00473838"/>
    <w:rsid w:val="00473938"/>
    <w:rsid w:val="00473B19"/>
    <w:rsid w:val="00473CDB"/>
    <w:rsid w:val="00473CE2"/>
    <w:rsid w:val="00473EAC"/>
    <w:rsid w:val="004745B2"/>
    <w:rsid w:val="00474F8C"/>
    <w:rsid w:val="00475099"/>
    <w:rsid w:val="00475609"/>
    <w:rsid w:val="0047632A"/>
    <w:rsid w:val="004768E7"/>
    <w:rsid w:val="004768EB"/>
    <w:rsid w:val="00477A4F"/>
    <w:rsid w:val="00477DCE"/>
    <w:rsid w:val="004807DF"/>
    <w:rsid w:val="004816BB"/>
    <w:rsid w:val="004832C8"/>
    <w:rsid w:val="0048365B"/>
    <w:rsid w:val="004848A1"/>
    <w:rsid w:val="004853D4"/>
    <w:rsid w:val="00485498"/>
    <w:rsid w:val="0048582F"/>
    <w:rsid w:val="004858B4"/>
    <w:rsid w:val="004860F2"/>
    <w:rsid w:val="004864CB"/>
    <w:rsid w:val="00486B1F"/>
    <w:rsid w:val="00486C1B"/>
    <w:rsid w:val="00486E04"/>
    <w:rsid w:val="00486F4B"/>
    <w:rsid w:val="00490011"/>
    <w:rsid w:val="0049064F"/>
    <w:rsid w:val="0049102E"/>
    <w:rsid w:val="004911DD"/>
    <w:rsid w:val="00491A05"/>
    <w:rsid w:val="00491A9E"/>
    <w:rsid w:val="00491ADC"/>
    <w:rsid w:val="00492E11"/>
    <w:rsid w:val="00492FC4"/>
    <w:rsid w:val="004934FF"/>
    <w:rsid w:val="00493DE5"/>
    <w:rsid w:val="00494324"/>
    <w:rsid w:val="0049496E"/>
    <w:rsid w:val="0049497A"/>
    <w:rsid w:val="00494ADC"/>
    <w:rsid w:val="00496252"/>
    <w:rsid w:val="00496644"/>
    <w:rsid w:val="00496FFF"/>
    <w:rsid w:val="00497355"/>
    <w:rsid w:val="00497448"/>
    <w:rsid w:val="004977B0"/>
    <w:rsid w:val="00497DED"/>
    <w:rsid w:val="004A09CA"/>
    <w:rsid w:val="004A0E92"/>
    <w:rsid w:val="004A1940"/>
    <w:rsid w:val="004A2599"/>
    <w:rsid w:val="004A30A6"/>
    <w:rsid w:val="004A3243"/>
    <w:rsid w:val="004A3E26"/>
    <w:rsid w:val="004A5456"/>
    <w:rsid w:val="004A5F71"/>
    <w:rsid w:val="004A699F"/>
    <w:rsid w:val="004A7261"/>
    <w:rsid w:val="004A7738"/>
    <w:rsid w:val="004B05C5"/>
    <w:rsid w:val="004B0CE1"/>
    <w:rsid w:val="004B0F4E"/>
    <w:rsid w:val="004B0F69"/>
    <w:rsid w:val="004B1139"/>
    <w:rsid w:val="004B23F2"/>
    <w:rsid w:val="004B2482"/>
    <w:rsid w:val="004B2947"/>
    <w:rsid w:val="004B3AC9"/>
    <w:rsid w:val="004B3E1A"/>
    <w:rsid w:val="004B495C"/>
    <w:rsid w:val="004B4DFF"/>
    <w:rsid w:val="004B5A9F"/>
    <w:rsid w:val="004B5BCE"/>
    <w:rsid w:val="004B5FA6"/>
    <w:rsid w:val="004B690F"/>
    <w:rsid w:val="004B6BAD"/>
    <w:rsid w:val="004B7EDE"/>
    <w:rsid w:val="004C0639"/>
    <w:rsid w:val="004C08F3"/>
    <w:rsid w:val="004C2529"/>
    <w:rsid w:val="004C2784"/>
    <w:rsid w:val="004C3029"/>
    <w:rsid w:val="004C3158"/>
    <w:rsid w:val="004C3452"/>
    <w:rsid w:val="004C3726"/>
    <w:rsid w:val="004C3F6A"/>
    <w:rsid w:val="004C56E6"/>
    <w:rsid w:val="004D08F3"/>
    <w:rsid w:val="004D0DFE"/>
    <w:rsid w:val="004D1133"/>
    <w:rsid w:val="004D1F42"/>
    <w:rsid w:val="004D236E"/>
    <w:rsid w:val="004D33EE"/>
    <w:rsid w:val="004D3452"/>
    <w:rsid w:val="004D3485"/>
    <w:rsid w:val="004D4B7D"/>
    <w:rsid w:val="004D6C5B"/>
    <w:rsid w:val="004D6DD6"/>
    <w:rsid w:val="004D7000"/>
    <w:rsid w:val="004D72A4"/>
    <w:rsid w:val="004D7300"/>
    <w:rsid w:val="004D7BAC"/>
    <w:rsid w:val="004E10CA"/>
    <w:rsid w:val="004E19F9"/>
    <w:rsid w:val="004E24E4"/>
    <w:rsid w:val="004E2610"/>
    <w:rsid w:val="004E3998"/>
    <w:rsid w:val="004E3AE1"/>
    <w:rsid w:val="004E54BE"/>
    <w:rsid w:val="004E6461"/>
    <w:rsid w:val="004E654E"/>
    <w:rsid w:val="004E74E4"/>
    <w:rsid w:val="004F020E"/>
    <w:rsid w:val="004F0756"/>
    <w:rsid w:val="004F1D96"/>
    <w:rsid w:val="004F2318"/>
    <w:rsid w:val="004F2451"/>
    <w:rsid w:val="004F25D1"/>
    <w:rsid w:val="004F29B3"/>
    <w:rsid w:val="004F2E19"/>
    <w:rsid w:val="004F39BA"/>
    <w:rsid w:val="004F3B36"/>
    <w:rsid w:val="004F414C"/>
    <w:rsid w:val="004F704B"/>
    <w:rsid w:val="004F7489"/>
    <w:rsid w:val="004F7D4F"/>
    <w:rsid w:val="00500124"/>
    <w:rsid w:val="005002BA"/>
    <w:rsid w:val="005006AB"/>
    <w:rsid w:val="005007D7"/>
    <w:rsid w:val="0050098E"/>
    <w:rsid w:val="00500DFF"/>
    <w:rsid w:val="00501458"/>
    <w:rsid w:val="0050153D"/>
    <w:rsid w:val="00501665"/>
    <w:rsid w:val="00501F20"/>
    <w:rsid w:val="00503123"/>
    <w:rsid w:val="0050362D"/>
    <w:rsid w:val="0050431E"/>
    <w:rsid w:val="00504890"/>
    <w:rsid w:val="00505307"/>
    <w:rsid w:val="0050554A"/>
    <w:rsid w:val="005056A7"/>
    <w:rsid w:val="00505DAE"/>
    <w:rsid w:val="0050743B"/>
    <w:rsid w:val="00507D1A"/>
    <w:rsid w:val="00510302"/>
    <w:rsid w:val="00510B89"/>
    <w:rsid w:val="00510D9F"/>
    <w:rsid w:val="005126C2"/>
    <w:rsid w:val="00512DBF"/>
    <w:rsid w:val="005140D8"/>
    <w:rsid w:val="005147B5"/>
    <w:rsid w:val="00514B54"/>
    <w:rsid w:val="00514EE8"/>
    <w:rsid w:val="00515E38"/>
    <w:rsid w:val="00517C99"/>
    <w:rsid w:val="0052096C"/>
    <w:rsid w:val="0052133C"/>
    <w:rsid w:val="00522B92"/>
    <w:rsid w:val="00523F21"/>
    <w:rsid w:val="0052564C"/>
    <w:rsid w:val="00525A67"/>
    <w:rsid w:val="0052644D"/>
    <w:rsid w:val="005270B0"/>
    <w:rsid w:val="005274D2"/>
    <w:rsid w:val="00527500"/>
    <w:rsid w:val="0052762A"/>
    <w:rsid w:val="0052768F"/>
    <w:rsid w:val="0053059D"/>
    <w:rsid w:val="00530770"/>
    <w:rsid w:val="0053122F"/>
    <w:rsid w:val="00531FA7"/>
    <w:rsid w:val="00532321"/>
    <w:rsid w:val="005327FC"/>
    <w:rsid w:val="00532BEB"/>
    <w:rsid w:val="00532ED5"/>
    <w:rsid w:val="00533216"/>
    <w:rsid w:val="0053345D"/>
    <w:rsid w:val="00533523"/>
    <w:rsid w:val="005342AA"/>
    <w:rsid w:val="00534599"/>
    <w:rsid w:val="0053494B"/>
    <w:rsid w:val="00534FB6"/>
    <w:rsid w:val="0053574B"/>
    <w:rsid w:val="00535D84"/>
    <w:rsid w:val="00536099"/>
    <w:rsid w:val="00537032"/>
    <w:rsid w:val="00540429"/>
    <w:rsid w:val="0054055C"/>
    <w:rsid w:val="005412E0"/>
    <w:rsid w:val="005416DC"/>
    <w:rsid w:val="00542E15"/>
    <w:rsid w:val="00542F9F"/>
    <w:rsid w:val="00543151"/>
    <w:rsid w:val="00543747"/>
    <w:rsid w:val="00543B35"/>
    <w:rsid w:val="00544313"/>
    <w:rsid w:val="00544563"/>
    <w:rsid w:val="00544F76"/>
    <w:rsid w:val="005452C0"/>
    <w:rsid w:val="00545F49"/>
    <w:rsid w:val="00545F6F"/>
    <w:rsid w:val="00545FB8"/>
    <w:rsid w:val="00546341"/>
    <w:rsid w:val="00546627"/>
    <w:rsid w:val="00546A59"/>
    <w:rsid w:val="00547B2D"/>
    <w:rsid w:val="00551B01"/>
    <w:rsid w:val="005529EA"/>
    <w:rsid w:val="005530A8"/>
    <w:rsid w:val="005545C3"/>
    <w:rsid w:val="00554DE6"/>
    <w:rsid w:val="00555613"/>
    <w:rsid w:val="00555AD2"/>
    <w:rsid w:val="00556078"/>
    <w:rsid w:val="00557291"/>
    <w:rsid w:val="0055762D"/>
    <w:rsid w:val="00557DCF"/>
    <w:rsid w:val="0056062A"/>
    <w:rsid w:val="0056176D"/>
    <w:rsid w:val="0056183E"/>
    <w:rsid w:val="005621A9"/>
    <w:rsid w:val="005622F8"/>
    <w:rsid w:val="00562D64"/>
    <w:rsid w:val="005639BB"/>
    <w:rsid w:val="00564A5D"/>
    <w:rsid w:val="00566402"/>
    <w:rsid w:val="00566E7D"/>
    <w:rsid w:val="005677F1"/>
    <w:rsid w:val="00567B96"/>
    <w:rsid w:val="00567DF0"/>
    <w:rsid w:val="00570213"/>
    <w:rsid w:val="0057083B"/>
    <w:rsid w:val="005708FD"/>
    <w:rsid w:val="00571469"/>
    <w:rsid w:val="00571CD0"/>
    <w:rsid w:val="00572163"/>
    <w:rsid w:val="0057287C"/>
    <w:rsid w:val="00573889"/>
    <w:rsid w:val="00573B40"/>
    <w:rsid w:val="00573F3A"/>
    <w:rsid w:val="00574A32"/>
    <w:rsid w:val="00575E65"/>
    <w:rsid w:val="00576F3D"/>
    <w:rsid w:val="00577B6E"/>
    <w:rsid w:val="00577CDC"/>
    <w:rsid w:val="005804DB"/>
    <w:rsid w:val="00581FA5"/>
    <w:rsid w:val="005829FD"/>
    <w:rsid w:val="00582B3B"/>
    <w:rsid w:val="00583188"/>
    <w:rsid w:val="005838A0"/>
    <w:rsid w:val="00583A0F"/>
    <w:rsid w:val="00584268"/>
    <w:rsid w:val="00584B83"/>
    <w:rsid w:val="00584CA5"/>
    <w:rsid w:val="005858FF"/>
    <w:rsid w:val="00585ECD"/>
    <w:rsid w:val="00586036"/>
    <w:rsid w:val="00586931"/>
    <w:rsid w:val="005869DB"/>
    <w:rsid w:val="0058723F"/>
    <w:rsid w:val="00587488"/>
    <w:rsid w:val="005874EF"/>
    <w:rsid w:val="0058768E"/>
    <w:rsid w:val="00590027"/>
    <w:rsid w:val="00590447"/>
    <w:rsid w:val="00590E1A"/>
    <w:rsid w:val="00592116"/>
    <w:rsid w:val="005925F4"/>
    <w:rsid w:val="00592D52"/>
    <w:rsid w:val="00593912"/>
    <w:rsid w:val="005939CD"/>
    <w:rsid w:val="00595D12"/>
    <w:rsid w:val="0059648E"/>
    <w:rsid w:val="00596695"/>
    <w:rsid w:val="005A0302"/>
    <w:rsid w:val="005A05F7"/>
    <w:rsid w:val="005A41FC"/>
    <w:rsid w:val="005A42C3"/>
    <w:rsid w:val="005A43A5"/>
    <w:rsid w:val="005A4727"/>
    <w:rsid w:val="005A52C5"/>
    <w:rsid w:val="005A543D"/>
    <w:rsid w:val="005B0090"/>
    <w:rsid w:val="005B0986"/>
    <w:rsid w:val="005B1F77"/>
    <w:rsid w:val="005B21A5"/>
    <w:rsid w:val="005B237A"/>
    <w:rsid w:val="005B247E"/>
    <w:rsid w:val="005B3364"/>
    <w:rsid w:val="005B3475"/>
    <w:rsid w:val="005B3B5E"/>
    <w:rsid w:val="005B3D68"/>
    <w:rsid w:val="005B6006"/>
    <w:rsid w:val="005B6138"/>
    <w:rsid w:val="005B633B"/>
    <w:rsid w:val="005B65B5"/>
    <w:rsid w:val="005B6ADB"/>
    <w:rsid w:val="005B6E88"/>
    <w:rsid w:val="005B75EB"/>
    <w:rsid w:val="005B7976"/>
    <w:rsid w:val="005C0967"/>
    <w:rsid w:val="005C1B84"/>
    <w:rsid w:val="005C1DCD"/>
    <w:rsid w:val="005C1DD2"/>
    <w:rsid w:val="005C289F"/>
    <w:rsid w:val="005C293E"/>
    <w:rsid w:val="005C3844"/>
    <w:rsid w:val="005C3874"/>
    <w:rsid w:val="005C3C14"/>
    <w:rsid w:val="005C40CE"/>
    <w:rsid w:val="005C5E1E"/>
    <w:rsid w:val="005C62EB"/>
    <w:rsid w:val="005C63D7"/>
    <w:rsid w:val="005C64CF"/>
    <w:rsid w:val="005C662E"/>
    <w:rsid w:val="005C6FCA"/>
    <w:rsid w:val="005C7887"/>
    <w:rsid w:val="005C79AC"/>
    <w:rsid w:val="005C7CCB"/>
    <w:rsid w:val="005C7D86"/>
    <w:rsid w:val="005D0815"/>
    <w:rsid w:val="005D08B7"/>
    <w:rsid w:val="005D0F28"/>
    <w:rsid w:val="005D1338"/>
    <w:rsid w:val="005D1D45"/>
    <w:rsid w:val="005D2B4D"/>
    <w:rsid w:val="005D35DC"/>
    <w:rsid w:val="005D3955"/>
    <w:rsid w:val="005D528D"/>
    <w:rsid w:val="005D60D7"/>
    <w:rsid w:val="005D64CB"/>
    <w:rsid w:val="005D67BD"/>
    <w:rsid w:val="005D6DED"/>
    <w:rsid w:val="005D728F"/>
    <w:rsid w:val="005D7A53"/>
    <w:rsid w:val="005E0162"/>
    <w:rsid w:val="005E117A"/>
    <w:rsid w:val="005E130F"/>
    <w:rsid w:val="005E1EF7"/>
    <w:rsid w:val="005E2B1E"/>
    <w:rsid w:val="005E2C42"/>
    <w:rsid w:val="005E32C6"/>
    <w:rsid w:val="005E35B5"/>
    <w:rsid w:val="005E35DE"/>
    <w:rsid w:val="005E3F51"/>
    <w:rsid w:val="005E4476"/>
    <w:rsid w:val="005E49C1"/>
    <w:rsid w:val="005E4EC6"/>
    <w:rsid w:val="005E51EF"/>
    <w:rsid w:val="005E560C"/>
    <w:rsid w:val="005E5AF3"/>
    <w:rsid w:val="005E668E"/>
    <w:rsid w:val="005F0ADC"/>
    <w:rsid w:val="005F0F0D"/>
    <w:rsid w:val="005F1739"/>
    <w:rsid w:val="005F288A"/>
    <w:rsid w:val="005F2EDF"/>
    <w:rsid w:val="005F2F83"/>
    <w:rsid w:val="005F3E26"/>
    <w:rsid w:val="005F44C9"/>
    <w:rsid w:val="005F5C81"/>
    <w:rsid w:val="005F623C"/>
    <w:rsid w:val="005F6813"/>
    <w:rsid w:val="005F6F33"/>
    <w:rsid w:val="005F7004"/>
    <w:rsid w:val="005F72DA"/>
    <w:rsid w:val="005F7C2B"/>
    <w:rsid w:val="006002EE"/>
    <w:rsid w:val="006006CC"/>
    <w:rsid w:val="006009EB"/>
    <w:rsid w:val="00600C72"/>
    <w:rsid w:val="00601E89"/>
    <w:rsid w:val="00602335"/>
    <w:rsid w:val="006030EA"/>
    <w:rsid w:val="0060372F"/>
    <w:rsid w:val="00604A7A"/>
    <w:rsid w:val="006051E5"/>
    <w:rsid w:val="00605DDB"/>
    <w:rsid w:val="00605FE0"/>
    <w:rsid w:val="0060655F"/>
    <w:rsid w:val="00606F4A"/>
    <w:rsid w:val="00606FEC"/>
    <w:rsid w:val="00607332"/>
    <w:rsid w:val="00607695"/>
    <w:rsid w:val="00607860"/>
    <w:rsid w:val="0060786D"/>
    <w:rsid w:val="00607BFD"/>
    <w:rsid w:val="006107EB"/>
    <w:rsid w:val="006107EC"/>
    <w:rsid w:val="006111D4"/>
    <w:rsid w:val="00611BDB"/>
    <w:rsid w:val="006124BD"/>
    <w:rsid w:val="00613B78"/>
    <w:rsid w:val="00613EB7"/>
    <w:rsid w:val="006142F5"/>
    <w:rsid w:val="00614B3A"/>
    <w:rsid w:val="00615C13"/>
    <w:rsid w:val="0061602A"/>
    <w:rsid w:val="00616607"/>
    <w:rsid w:val="00616755"/>
    <w:rsid w:val="00617AB2"/>
    <w:rsid w:val="00617EBF"/>
    <w:rsid w:val="00621629"/>
    <w:rsid w:val="00621DD2"/>
    <w:rsid w:val="006232D3"/>
    <w:rsid w:val="006232DE"/>
    <w:rsid w:val="00623341"/>
    <w:rsid w:val="00623659"/>
    <w:rsid w:val="00624981"/>
    <w:rsid w:val="00625098"/>
    <w:rsid w:val="00625415"/>
    <w:rsid w:val="00625E22"/>
    <w:rsid w:val="00625F80"/>
    <w:rsid w:val="0062667A"/>
    <w:rsid w:val="00627A00"/>
    <w:rsid w:val="00627EEB"/>
    <w:rsid w:val="00627F38"/>
    <w:rsid w:val="006303DA"/>
    <w:rsid w:val="00630AE1"/>
    <w:rsid w:val="006313E6"/>
    <w:rsid w:val="00631867"/>
    <w:rsid w:val="00632215"/>
    <w:rsid w:val="00632270"/>
    <w:rsid w:val="0063262E"/>
    <w:rsid w:val="00633B14"/>
    <w:rsid w:val="00633BA6"/>
    <w:rsid w:val="006343E0"/>
    <w:rsid w:val="006348A4"/>
    <w:rsid w:val="00634B18"/>
    <w:rsid w:val="00634CD4"/>
    <w:rsid w:val="006353A5"/>
    <w:rsid w:val="00636FF0"/>
    <w:rsid w:val="0063701C"/>
    <w:rsid w:val="00637BF3"/>
    <w:rsid w:val="00640A1E"/>
    <w:rsid w:val="00641003"/>
    <w:rsid w:val="00641142"/>
    <w:rsid w:val="00641C64"/>
    <w:rsid w:val="006420A5"/>
    <w:rsid w:val="00642F6D"/>
    <w:rsid w:val="00643CAE"/>
    <w:rsid w:val="00644743"/>
    <w:rsid w:val="00644B91"/>
    <w:rsid w:val="00645213"/>
    <w:rsid w:val="00645967"/>
    <w:rsid w:val="00645CDC"/>
    <w:rsid w:val="0064621A"/>
    <w:rsid w:val="006462DD"/>
    <w:rsid w:val="00646EDE"/>
    <w:rsid w:val="0064702B"/>
    <w:rsid w:val="00647079"/>
    <w:rsid w:val="0064796E"/>
    <w:rsid w:val="00647ABB"/>
    <w:rsid w:val="00650055"/>
    <w:rsid w:val="006505C4"/>
    <w:rsid w:val="00650AFE"/>
    <w:rsid w:val="006514CC"/>
    <w:rsid w:val="00652359"/>
    <w:rsid w:val="00653FCC"/>
    <w:rsid w:val="0065592E"/>
    <w:rsid w:val="00655971"/>
    <w:rsid w:val="00656450"/>
    <w:rsid w:val="0065645A"/>
    <w:rsid w:val="00656CAE"/>
    <w:rsid w:val="00656FFE"/>
    <w:rsid w:val="00657159"/>
    <w:rsid w:val="006575A8"/>
    <w:rsid w:val="00660A49"/>
    <w:rsid w:val="006614C0"/>
    <w:rsid w:val="00661FFD"/>
    <w:rsid w:val="006624D5"/>
    <w:rsid w:val="006629FE"/>
    <w:rsid w:val="00662E20"/>
    <w:rsid w:val="00662F1D"/>
    <w:rsid w:val="00663207"/>
    <w:rsid w:val="00663405"/>
    <w:rsid w:val="00664219"/>
    <w:rsid w:val="00664DF2"/>
    <w:rsid w:val="00665DCE"/>
    <w:rsid w:val="00665E4C"/>
    <w:rsid w:val="00666549"/>
    <w:rsid w:val="0066695B"/>
    <w:rsid w:val="00671A60"/>
    <w:rsid w:val="00672536"/>
    <w:rsid w:val="0067291D"/>
    <w:rsid w:val="00672B25"/>
    <w:rsid w:val="00672D16"/>
    <w:rsid w:val="00672EF8"/>
    <w:rsid w:val="00674059"/>
    <w:rsid w:val="006742C4"/>
    <w:rsid w:val="00675D10"/>
    <w:rsid w:val="00675D47"/>
    <w:rsid w:val="00676451"/>
    <w:rsid w:val="006764E1"/>
    <w:rsid w:val="00677B71"/>
    <w:rsid w:val="00680217"/>
    <w:rsid w:val="0068044D"/>
    <w:rsid w:val="00680CA1"/>
    <w:rsid w:val="0068129B"/>
    <w:rsid w:val="00681D4C"/>
    <w:rsid w:val="0068217E"/>
    <w:rsid w:val="006826DC"/>
    <w:rsid w:val="006831C3"/>
    <w:rsid w:val="0068382E"/>
    <w:rsid w:val="00683AFA"/>
    <w:rsid w:val="00684EDA"/>
    <w:rsid w:val="00685B86"/>
    <w:rsid w:val="00685E3C"/>
    <w:rsid w:val="00687E84"/>
    <w:rsid w:val="00690173"/>
    <w:rsid w:val="00691916"/>
    <w:rsid w:val="00691A57"/>
    <w:rsid w:val="00691FF7"/>
    <w:rsid w:val="0069234E"/>
    <w:rsid w:val="00692493"/>
    <w:rsid w:val="0069291A"/>
    <w:rsid w:val="00692CF1"/>
    <w:rsid w:val="00692F71"/>
    <w:rsid w:val="006946D9"/>
    <w:rsid w:val="006948FC"/>
    <w:rsid w:val="00694D74"/>
    <w:rsid w:val="00694EFD"/>
    <w:rsid w:val="00695B14"/>
    <w:rsid w:val="00695C54"/>
    <w:rsid w:val="006968F1"/>
    <w:rsid w:val="006971C7"/>
    <w:rsid w:val="006978D8"/>
    <w:rsid w:val="006979CB"/>
    <w:rsid w:val="006A0535"/>
    <w:rsid w:val="006A06E5"/>
    <w:rsid w:val="006A088E"/>
    <w:rsid w:val="006A0E4B"/>
    <w:rsid w:val="006A1452"/>
    <w:rsid w:val="006A2AB8"/>
    <w:rsid w:val="006A3CF2"/>
    <w:rsid w:val="006A5733"/>
    <w:rsid w:val="006A730E"/>
    <w:rsid w:val="006A75B4"/>
    <w:rsid w:val="006A78AF"/>
    <w:rsid w:val="006B054F"/>
    <w:rsid w:val="006B08B7"/>
    <w:rsid w:val="006B09E4"/>
    <w:rsid w:val="006B1FDE"/>
    <w:rsid w:val="006B324A"/>
    <w:rsid w:val="006B40A7"/>
    <w:rsid w:val="006B4E34"/>
    <w:rsid w:val="006B56AD"/>
    <w:rsid w:val="006B5A52"/>
    <w:rsid w:val="006B6421"/>
    <w:rsid w:val="006B7133"/>
    <w:rsid w:val="006B768D"/>
    <w:rsid w:val="006B7B73"/>
    <w:rsid w:val="006C0917"/>
    <w:rsid w:val="006C0F0E"/>
    <w:rsid w:val="006C1177"/>
    <w:rsid w:val="006C180D"/>
    <w:rsid w:val="006C1AF5"/>
    <w:rsid w:val="006C222B"/>
    <w:rsid w:val="006C2E57"/>
    <w:rsid w:val="006C2FAA"/>
    <w:rsid w:val="006C3031"/>
    <w:rsid w:val="006C32AD"/>
    <w:rsid w:val="006C394F"/>
    <w:rsid w:val="006C3CC3"/>
    <w:rsid w:val="006C45FF"/>
    <w:rsid w:val="006C4CB0"/>
    <w:rsid w:val="006C54E5"/>
    <w:rsid w:val="006C551F"/>
    <w:rsid w:val="006C5C14"/>
    <w:rsid w:val="006C6416"/>
    <w:rsid w:val="006C667C"/>
    <w:rsid w:val="006C7085"/>
    <w:rsid w:val="006D0D9B"/>
    <w:rsid w:val="006D28A5"/>
    <w:rsid w:val="006D2EC4"/>
    <w:rsid w:val="006D35EF"/>
    <w:rsid w:val="006D3739"/>
    <w:rsid w:val="006D541C"/>
    <w:rsid w:val="006D5A0E"/>
    <w:rsid w:val="006D6602"/>
    <w:rsid w:val="006D66A0"/>
    <w:rsid w:val="006D768F"/>
    <w:rsid w:val="006D7CBB"/>
    <w:rsid w:val="006D7D78"/>
    <w:rsid w:val="006D7F10"/>
    <w:rsid w:val="006E13B1"/>
    <w:rsid w:val="006E176F"/>
    <w:rsid w:val="006E20C2"/>
    <w:rsid w:val="006E285A"/>
    <w:rsid w:val="006E2AC9"/>
    <w:rsid w:val="006E2EF5"/>
    <w:rsid w:val="006E3206"/>
    <w:rsid w:val="006E41F4"/>
    <w:rsid w:val="006E4489"/>
    <w:rsid w:val="006E461C"/>
    <w:rsid w:val="006E4976"/>
    <w:rsid w:val="006E4B94"/>
    <w:rsid w:val="006E5857"/>
    <w:rsid w:val="006E5BE0"/>
    <w:rsid w:val="006E676B"/>
    <w:rsid w:val="006E7ABB"/>
    <w:rsid w:val="006F0813"/>
    <w:rsid w:val="006F1FA1"/>
    <w:rsid w:val="006F2831"/>
    <w:rsid w:val="006F4076"/>
    <w:rsid w:val="006F412D"/>
    <w:rsid w:val="006F63F5"/>
    <w:rsid w:val="006F6D26"/>
    <w:rsid w:val="006F79CF"/>
    <w:rsid w:val="006F7FAD"/>
    <w:rsid w:val="00700BC9"/>
    <w:rsid w:val="00700C29"/>
    <w:rsid w:val="0070117A"/>
    <w:rsid w:val="007012C3"/>
    <w:rsid w:val="00701394"/>
    <w:rsid w:val="007018AA"/>
    <w:rsid w:val="007024CB"/>
    <w:rsid w:val="00702EDE"/>
    <w:rsid w:val="007032CF"/>
    <w:rsid w:val="007037A7"/>
    <w:rsid w:val="00705469"/>
    <w:rsid w:val="0070599C"/>
    <w:rsid w:val="00707315"/>
    <w:rsid w:val="00710098"/>
    <w:rsid w:val="007102B1"/>
    <w:rsid w:val="00710405"/>
    <w:rsid w:val="007109AB"/>
    <w:rsid w:val="00710B20"/>
    <w:rsid w:val="00711753"/>
    <w:rsid w:val="00712952"/>
    <w:rsid w:val="00713A78"/>
    <w:rsid w:val="00714545"/>
    <w:rsid w:val="007145AF"/>
    <w:rsid w:val="0071664B"/>
    <w:rsid w:val="007172BC"/>
    <w:rsid w:val="00720682"/>
    <w:rsid w:val="00720775"/>
    <w:rsid w:val="00720B43"/>
    <w:rsid w:val="00720E3D"/>
    <w:rsid w:val="00720FFB"/>
    <w:rsid w:val="00721EB5"/>
    <w:rsid w:val="0072211E"/>
    <w:rsid w:val="007226F0"/>
    <w:rsid w:val="0072290D"/>
    <w:rsid w:val="00723600"/>
    <w:rsid w:val="00723743"/>
    <w:rsid w:val="00724CA1"/>
    <w:rsid w:val="007255B6"/>
    <w:rsid w:val="00726123"/>
    <w:rsid w:val="0072672F"/>
    <w:rsid w:val="00726E0F"/>
    <w:rsid w:val="00726F55"/>
    <w:rsid w:val="00727426"/>
    <w:rsid w:val="00727CFE"/>
    <w:rsid w:val="00730A40"/>
    <w:rsid w:val="00731274"/>
    <w:rsid w:val="007313E6"/>
    <w:rsid w:val="007323AF"/>
    <w:rsid w:val="00733E98"/>
    <w:rsid w:val="007358DB"/>
    <w:rsid w:val="00736523"/>
    <w:rsid w:val="007365D5"/>
    <w:rsid w:val="00736AE1"/>
    <w:rsid w:val="007377E5"/>
    <w:rsid w:val="00737921"/>
    <w:rsid w:val="00737AAE"/>
    <w:rsid w:val="0074065D"/>
    <w:rsid w:val="00740839"/>
    <w:rsid w:val="00740F39"/>
    <w:rsid w:val="007410B7"/>
    <w:rsid w:val="0074185C"/>
    <w:rsid w:val="00741886"/>
    <w:rsid w:val="00742360"/>
    <w:rsid w:val="0074300F"/>
    <w:rsid w:val="007432EE"/>
    <w:rsid w:val="00743990"/>
    <w:rsid w:val="00743C21"/>
    <w:rsid w:val="00744AC8"/>
    <w:rsid w:val="00744EDB"/>
    <w:rsid w:val="00745D9F"/>
    <w:rsid w:val="00745F0C"/>
    <w:rsid w:val="00746AB9"/>
    <w:rsid w:val="00747261"/>
    <w:rsid w:val="007472AA"/>
    <w:rsid w:val="00747F1D"/>
    <w:rsid w:val="007505C1"/>
    <w:rsid w:val="007517F0"/>
    <w:rsid w:val="007519F4"/>
    <w:rsid w:val="007523F8"/>
    <w:rsid w:val="00752847"/>
    <w:rsid w:val="00752C61"/>
    <w:rsid w:val="00753219"/>
    <w:rsid w:val="00753D4C"/>
    <w:rsid w:val="00753F8F"/>
    <w:rsid w:val="007545D9"/>
    <w:rsid w:val="0075460C"/>
    <w:rsid w:val="007548B0"/>
    <w:rsid w:val="00754B18"/>
    <w:rsid w:val="00756A33"/>
    <w:rsid w:val="007573BF"/>
    <w:rsid w:val="00757523"/>
    <w:rsid w:val="0075770F"/>
    <w:rsid w:val="00761D5F"/>
    <w:rsid w:val="00761E99"/>
    <w:rsid w:val="00762094"/>
    <w:rsid w:val="0076225C"/>
    <w:rsid w:val="00762B45"/>
    <w:rsid w:val="007632F1"/>
    <w:rsid w:val="007636C2"/>
    <w:rsid w:val="00764822"/>
    <w:rsid w:val="00765201"/>
    <w:rsid w:val="00765D14"/>
    <w:rsid w:val="00765E83"/>
    <w:rsid w:val="0076648D"/>
    <w:rsid w:val="007665AD"/>
    <w:rsid w:val="0076686A"/>
    <w:rsid w:val="00766F8E"/>
    <w:rsid w:val="007679A3"/>
    <w:rsid w:val="0077036D"/>
    <w:rsid w:val="0077090B"/>
    <w:rsid w:val="00770F1E"/>
    <w:rsid w:val="007710D2"/>
    <w:rsid w:val="0077127B"/>
    <w:rsid w:val="007714AC"/>
    <w:rsid w:val="0077186F"/>
    <w:rsid w:val="00771AC4"/>
    <w:rsid w:val="00774033"/>
    <w:rsid w:val="0077479D"/>
    <w:rsid w:val="00774EDB"/>
    <w:rsid w:val="0077629B"/>
    <w:rsid w:val="0077634E"/>
    <w:rsid w:val="00776766"/>
    <w:rsid w:val="00776D71"/>
    <w:rsid w:val="00776FD4"/>
    <w:rsid w:val="007804AC"/>
    <w:rsid w:val="007808AD"/>
    <w:rsid w:val="00780F7C"/>
    <w:rsid w:val="00781A16"/>
    <w:rsid w:val="00781C8E"/>
    <w:rsid w:val="00782118"/>
    <w:rsid w:val="0078249C"/>
    <w:rsid w:val="00782ACE"/>
    <w:rsid w:val="00782FC6"/>
    <w:rsid w:val="00783C23"/>
    <w:rsid w:val="00783C3A"/>
    <w:rsid w:val="00783C6A"/>
    <w:rsid w:val="007873D5"/>
    <w:rsid w:val="007874D1"/>
    <w:rsid w:val="00787725"/>
    <w:rsid w:val="00790219"/>
    <w:rsid w:val="00790589"/>
    <w:rsid w:val="00790D11"/>
    <w:rsid w:val="00791E00"/>
    <w:rsid w:val="007922A2"/>
    <w:rsid w:val="00793596"/>
    <w:rsid w:val="007944C0"/>
    <w:rsid w:val="0079504F"/>
    <w:rsid w:val="00795EFC"/>
    <w:rsid w:val="00796642"/>
    <w:rsid w:val="00797BE4"/>
    <w:rsid w:val="00797C16"/>
    <w:rsid w:val="00797D3F"/>
    <w:rsid w:val="00797DA9"/>
    <w:rsid w:val="007A1614"/>
    <w:rsid w:val="007A23F2"/>
    <w:rsid w:val="007A3236"/>
    <w:rsid w:val="007A36F6"/>
    <w:rsid w:val="007A380D"/>
    <w:rsid w:val="007A5159"/>
    <w:rsid w:val="007A5348"/>
    <w:rsid w:val="007A5C62"/>
    <w:rsid w:val="007A68F2"/>
    <w:rsid w:val="007A6C37"/>
    <w:rsid w:val="007A71C4"/>
    <w:rsid w:val="007A722A"/>
    <w:rsid w:val="007A7AC9"/>
    <w:rsid w:val="007A7E85"/>
    <w:rsid w:val="007B1946"/>
    <w:rsid w:val="007B1F49"/>
    <w:rsid w:val="007B247A"/>
    <w:rsid w:val="007B4839"/>
    <w:rsid w:val="007B56CA"/>
    <w:rsid w:val="007B726F"/>
    <w:rsid w:val="007B7B4F"/>
    <w:rsid w:val="007C0318"/>
    <w:rsid w:val="007C067B"/>
    <w:rsid w:val="007C1283"/>
    <w:rsid w:val="007C1E95"/>
    <w:rsid w:val="007C1F35"/>
    <w:rsid w:val="007C2110"/>
    <w:rsid w:val="007C2840"/>
    <w:rsid w:val="007C289F"/>
    <w:rsid w:val="007C2BF1"/>
    <w:rsid w:val="007C30DB"/>
    <w:rsid w:val="007C503B"/>
    <w:rsid w:val="007C54EA"/>
    <w:rsid w:val="007C5951"/>
    <w:rsid w:val="007C7547"/>
    <w:rsid w:val="007D059C"/>
    <w:rsid w:val="007D07AD"/>
    <w:rsid w:val="007D1D79"/>
    <w:rsid w:val="007D2664"/>
    <w:rsid w:val="007D3F58"/>
    <w:rsid w:val="007D4228"/>
    <w:rsid w:val="007D487F"/>
    <w:rsid w:val="007D4D58"/>
    <w:rsid w:val="007D5CA2"/>
    <w:rsid w:val="007D5F7C"/>
    <w:rsid w:val="007D61A7"/>
    <w:rsid w:val="007D770F"/>
    <w:rsid w:val="007E0451"/>
    <w:rsid w:val="007E138C"/>
    <w:rsid w:val="007E2047"/>
    <w:rsid w:val="007E2588"/>
    <w:rsid w:val="007E25D1"/>
    <w:rsid w:val="007E2CD4"/>
    <w:rsid w:val="007E3B6A"/>
    <w:rsid w:val="007E46BD"/>
    <w:rsid w:val="007E4A0B"/>
    <w:rsid w:val="007E59E3"/>
    <w:rsid w:val="007E7CD6"/>
    <w:rsid w:val="007F02FC"/>
    <w:rsid w:val="007F03C5"/>
    <w:rsid w:val="007F0CA4"/>
    <w:rsid w:val="007F19B7"/>
    <w:rsid w:val="007F225B"/>
    <w:rsid w:val="007F255F"/>
    <w:rsid w:val="007F2CD6"/>
    <w:rsid w:val="007F406E"/>
    <w:rsid w:val="007F523F"/>
    <w:rsid w:val="007F5AC8"/>
    <w:rsid w:val="007F5BFD"/>
    <w:rsid w:val="007F607D"/>
    <w:rsid w:val="007F62B5"/>
    <w:rsid w:val="007F6496"/>
    <w:rsid w:val="007F70F1"/>
    <w:rsid w:val="007F77A6"/>
    <w:rsid w:val="00800036"/>
    <w:rsid w:val="008008D0"/>
    <w:rsid w:val="008023BC"/>
    <w:rsid w:val="00802F40"/>
    <w:rsid w:val="008046BC"/>
    <w:rsid w:val="00804D58"/>
    <w:rsid w:val="00804E93"/>
    <w:rsid w:val="00805B4B"/>
    <w:rsid w:val="00805C00"/>
    <w:rsid w:val="00805C97"/>
    <w:rsid w:val="00805F3D"/>
    <w:rsid w:val="0080643C"/>
    <w:rsid w:val="008071CE"/>
    <w:rsid w:val="008073BE"/>
    <w:rsid w:val="00807463"/>
    <w:rsid w:val="00807D08"/>
    <w:rsid w:val="0081056B"/>
    <w:rsid w:val="008105F4"/>
    <w:rsid w:val="0081098E"/>
    <w:rsid w:val="00811AA7"/>
    <w:rsid w:val="00811AF4"/>
    <w:rsid w:val="0081218D"/>
    <w:rsid w:val="00812794"/>
    <w:rsid w:val="008128B1"/>
    <w:rsid w:val="00812A86"/>
    <w:rsid w:val="00813060"/>
    <w:rsid w:val="0081382D"/>
    <w:rsid w:val="00813841"/>
    <w:rsid w:val="00813918"/>
    <w:rsid w:val="00813DFE"/>
    <w:rsid w:val="00813FE7"/>
    <w:rsid w:val="00814A39"/>
    <w:rsid w:val="00815F69"/>
    <w:rsid w:val="008179D3"/>
    <w:rsid w:val="008200E4"/>
    <w:rsid w:val="00821216"/>
    <w:rsid w:val="008213EC"/>
    <w:rsid w:val="008224BA"/>
    <w:rsid w:val="00822AD6"/>
    <w:rsid w:val="00822B70"/>
    <w:rsid w:val="00822F13"/>
    <w:rsid w:val="00822FA1"/>
    <w:rsid w:val="00824061"/>
    <w:rsid w:val="008240EB"/>
    <w:rsid w:val="008250E3"/>
    <w:rsid w:val="00825536"/>
    <w:rsid w:val="0082616E"/>
    <w:rsid w:val="0082684D"/>
    <w:rsid w:val="00826BA9"/>
    <w:rsid w:val="00826BDC"/>
    <w:rsid w:val="00827CCD"/>
    <w:rsid w:val="008306B8"/>
    <w:rsid w:val="008306D8"/>
    <w:rsid w:val="00830B3A"/>
    <w:rsid w:val="00831685"/>
    <w:rsid w:val="00832033"/>
    <w:rsid w:val="00832414"/>
    <w:rsid w:val="00833DBF"/>
    <w:rsid w:val="00834822"/>
    <w:rsid w:val="00835E19"/>
    <w:rsid w:val="00836126"/>
    <w:rsid w:val="00836ACF"/>
    <w:rsid w:val="008370CD"/>
    <w:rsid w:val="00837B4F"/>
    <w:rsid w:val="0084044E"/>
    <w:rsid w:val="008411C4"/>
    <w:rsid w:val="00843419"/>
    <w:rsid w:val="008439A7"/>
    <w:rsid w:val="00843B11"/>
    <w:rsid w:val="00843DCC"/>
    <w:rsid w:val="008453BA"/>
    <w:rsid w:val="008468A9"/>
    <w:rsid w:val="008469DC"/>
    <w:rsid w:val="00847471"/>
    <w:rsid w:val="00847E38"/>
    <w:rsid w:val="00850836"/>
    <w:rsid w:val="0085128A"/>
    <w:rsid w:val="008520C0"/>
    <w:rsid w:val="00852767"/>
    <w:rsid w:val="00852C2B"/>
    <w:rsid w:val="00852DAC"/>
    <w:rsid w:val="00853322"/>
    <w:rsid w:val="00853C2A"/>
    <w:rsid w:val="00854812"/>
    <w:rsid w:val="00854A67"/>
    <w:rsid w:val="00854B3A"/>
    <w:rsid w:val="00854C8C"/>
    <w:rsid w:val="00855408"/>
    <w:rsid w:val="00856A56"/>
    <w:rsid w:val="00857A67"/>
    <w:rsid w:val="00857BCE"/>
    <w:rsid w:val="00860A03"/>
    <w:rsid w:val="00860B61"/>
    <w:rsid w:val="008613E2"/>
    <w:rsid w:val="008616AD"/>
    <w:rsid w:val="008621D2"/>
    <w:rsid w:val="00863742"/>
    <w:rsid w:val="00864C45"/>
    <w:rsid w:val="0086511F"/>
    <w:rsid w:val="00865C5A"/>
    <w:rsid w:val="00865FC3"/>
    <w:rsid w:val="00866870"/>
    <w:rsid w:val="00867E65"/>
    <w:rsid w:val="0087024E"/>
    <w:rsid w:val="0087058C"/>
    <w:rsid w:val="00870D67"/>
    <w:rsid w:val="00870D80"/>
    <w:rsid w:val="00871773"/>
    <w:rsid w:val="00872165"/>
    <w:rsid w:val="00872526"/>
    <w:rsid w:val="0087268D"/>
    <w:rsid w:val="00872D4D"/>
    <w:rsid w:val="00873DF2"/>
    <w:rsid w:val="00874CB4"/>
    <w:rsid w:val="00874DD0"/>
    <w:rsid w:val="00875368"/>
    <w:rsid w:val="0087624C"/>
    <w:rsid w:val="008772F0"/>
    <w:rsid w:val="00877F3D"/>
    <w:rsid w:val="008808EB"/>
    <w:rsid w:val="008812E8"/>
    <w:rsid w:val="00881E17"/>
    <w:rsid w:val="0088224F"/>
    <w:rsid w:val="00882C28"/>
    <w:rsid w:val="00883624"/>
    <w:rsid w:val="008836BE"/>
    <w:rsid w:val="0088371D"/>
    <w:rsid w:val="00883C3F"/>
    <w:rsid w:val="00884378"/>
    <w:rsid w:val="00885245"/>
    <w:rsid w:val="0088632C"/>
    <w:rsid w:val="00887486"/>
    <w:rsid w:val="00887579"/>
    <w:rsid w:val="008907A1"/>
    <w:rsid w:val="00891456"/>
    <w:rsid w:val="0089178D"/>
    <w:rsid w:val="008927FD"/>
    <w:rsid w:val="00893293"/>
    <w:rsid w:val="00893D73"/>
    <w:rsid w:val="00894104"/>
    <w:rsid w:val="00894374"/>
    <w:rsid w:val="008949B0"/>
    <w:rsid w:val="00894ACE"/>
    <w:rsid w:val="008952FD"/>
    <w:rsid w:val="00895E1A"/>
    <w:rsid w:val="00895F5F"/>
    <w:rsid w:val="00896B7F"/>
    <w:rsid w:val="00896C6E"/>
    <w:rsid w:val="00897015"/>
    <w:rsid w:val="00897569"/>
    <w:rsid w:val="008A04A1"/>
    <w:rsid w:val="008A0C12"/>
    <w:rsid w:val="008A112D"/>
    <w:rsid w:val="008A18CC"/>
    <w:rsid w:val="008A1D6F"/>
    <w:rsid w:val="008A239C"/>
    <w:rsid w:val="008A23A7"/>
    <w:rsid w:val="008A2B76"/>
    <w:rsid w:val="008A2C08"/>
    <w:rsid w:val="008A2FDE"/>
    <w:rsid w:val="008A3E7C"/>
    <w:rsid w:val="008A4352"/>
    <w:rsid w:val="008A4608"/>
    <w:rsid w:val="008A485B"/>
    <w:rsid w:val="008A4D09"/>
    <w:rsid w:val="008A5A91"/>
    <w:rsid w:val="008A5AA9"/>
    <w:rsid w:val="008A649E"/>
    <w:rsid w:val="008A673A"/>
    <w:rsid w:val="008A6819"/>
    <w:rsid w:val="008A6958"/>
    <w:rsid w:val="008B0D89"/>
    <w:rsid w:val="008B1777"/>
    <w:rsid w:val="008B19BF"/>
    <w:rsid w:val="008B1A03"/>
    <w:rsid w:val="008B1F1B"/>
    <w:rsid w:val="008B2072"/>
    <w:rsid w:val="008B30A9"/>
    <w:rsid w:val="008B32AE"/>
    <w:rsid w:val="008B33E1"/>
    <w:rsid w:val="008B3A69"/>
    <w:rsid w:val="008B3EF0"/>
    <w:rsid w:val="008B3F1D"/>
    <w:rsid w:val="008B52EA"/>
    <w:rsid w:val="008B5BEA"/>
    <w:rsid w:val="008B5DC6"/>
    <w:rsid w:val="008B5FA0"/>
    <w:rsid w:val="008B6178"/>
    <w:rsid w:val="008B6B98"/>
    <w:rsid w:val="008B6D0C"/>
    <w:rsid w:val="008B7031"/>
    <w:rsid w:val="008B7BA1"/>
    <w:rsid w:val="008C015F"/>
    <w:rsid w:val="008C0939"/>
    <w:rsid w:val="008C0EB6"/>
    <w:rsid w:val="008C171E"/>
    <w:rsid w:val="008C289E"/>
    <w:rsid w:val="008C2DBF"/>
    <w:rsid w:val="008C2EA2"/>
    <w:rsid w:val="008C2EFF"/>
    <w:rsid w:val="008C30AC"/>
    <w:rsid w:val="008C3730"/>
    <w:rsid w:val="008C3940"/>
    <w:rsid w:val="008C42A9"/>
    <w:rsid w:val="008C438A"/>
    <w:rsid w:val="008C47A7"/>
    <w:rsid w:val="008C564F"/>
    <w:rsid w:val="008C6684"/>
    <w:rsid w:val="008C7056"/>
    <w:rsid w:val="008C73E7"/>
    <w:rsid w:val="008C77E2"/>
    <w:rsid w:val="008D0CE4"/>
    <w:rsid w:val="008D1632"/>
    <w:rsid w:val="008D1783"/>
    <w:rsid w:val="008D17B7"/>
    <w:rsid w:val="008D1DFC"/>
    <w:rsid w:val="008D2357"/>
    <w:rsid w:val="008D2B87"/>
    <w:rsid w:val="008D2EA3"/>
    <w:rsid w:val="008D3440"/>
    <w:rsid w:val="008D3BB3"/>
    <w:rsid w:val="008D4935"/>
    <w:rsid w:val="008D49E7"/>
    <w:rsid w:val="008D52C0"/>
    <w:rsid w:val="008D570D"/>
    <w:rsid w:val="008D5D5D"/>
    <w:rsid w:val="008D6134"/>
    <w:rsid w:val="008D7137"/>
    <w:rsid w:val="008D7E96"/>
    <w:rsid w:val="008E072D"/>
    <w:rsid w:val="008E0B6A"/>
    <w:rsid w:val="008E0B7B"/>
    <w:rsid w:val="008E15E6"/>
    <w:rsid w:val="008E1684"/>
    <w:rsid w:val="008E1A2D"/>
    <w:rsid w:val="008E2C19"/>
    <w:rsid w:val="008E4503"/>
    <w:rsid w:val="008E4D77"/>
    <w:rsid w:val="008E4E72"/>
    <w:rsid w:val="008E51AE"/>
    <w:rsid w:val="008E5C0A"/>
    <w:rsid w:val="008E5D71"/>
    <w:rsid w:val="008E5EAA"/>
    <w:rsid w:val="008E651A"/>
    <w:rsid w:val="008E65CB"/>
    <w:rsid w:val="008E76BF"/>
    <w:rsid w:val="008E7BBF"/>
    <w:rsid w:val="008E7EE0"/>
    <w:rsid w:val="008F0194"/>
    <w:rsid w:val="008F0A9C"/>
    <w:rsid w:val="008F0AAA"/>
    <w:rsid w:val="008F12D4"/>
    <w:rsid w:val="008F14B0"/>
    <w:rsid w:val="008F14BA"/>
    <w:rsid w:val="008F1B6F"/>
    <w:rsid w:val="008F1C90"/>
    <w:rsid w:val="008F20E1"/>
    <w:rsid w:val="008F20F4"/>
    <w:rsid w:val="008F22C6"/>
    <w:rsid w:val="008F28DB"/>
    <w:rsid w:val="008F2FF2"/>
    <w:rsid w:val="008F3E89"/>
    <w:rsid w:val="008F4DE3"/>
    <w:rsid w:val="008F5208"/>
    <w:rsid w:val="008F56BE"/>
    <w:rsid w:val="008F5875"/>
    <w:rsid w:val="008F6074"/>
    <w:rsid w:val="008F6A39"/>
    <w:rsid w:val="00900536"/>
    <w:rsid w:val="00901665"/>
    <w:rsid w:val="00901E5C"/>
    <w:rsid w:val="009027E1"/>
    <w:rsid w:val="009027F0"/>
    <w:rsid w:val="0090346D"/>
    <w:rsid w:val="009040C1"/>
    <w:rsid w:val="00904514"/>
    <w:rsid w:val="0090452B"/>
    <w:rsid w:val="00904627"/>
    <w:rsid w:val="00905158"/>
    <w:rsid w:val="009054B8"/>
    <w:rsid w:val="0090589A"/>
    <w:rsid w:val="009064E6"/>
    <w:rsid w:val="00906B13"/>
    <w:rsid w:val="00910C86"/>
    <w:rsid w:val="00910CB7"/>
    <w:rsid w:val="00910D74"/>
    <w:rsid w:val="009120B7"/>
    <w:rsid w:val="0091251E"/>
    <w:rsid w:val="00912A23"/>
    <w:rsid w:val="00912AF6"/>
    <w:rsid w:val="009131C5"/>
    <w:rsid w:val="00913D0C"/>
    <w:rsid w:val="0091476A"/>
    <w:rsid w:val="00915633"/>
    <w:rsid w:val="00915A75"/>
    <w:rsid w:val="00915D8B"/>
    <w:rsid w:val="00915D91"/>
    <w:rsid w:val="0091700A"/>
    <w:rsid w:val="009209BD"/>
    <w:rsid w:val="0092139F"/>
    <w:rsid w:val="00922406"/>
    <w:rsid w:val="00923106"/>
    <w:rsid w:val="009232E4"/>
    <w:rsid w:val="00923B9C"/>
    <w:rsid w:val="00923F4F"/>
    <w:rsid w:val="009248FC"/>
    <w:rsid w:val="00924A2D"/>
    <w:rsid w:val="00925929"/>
    <w:rsid w:val="00926405"/>
    <w:rsid w:val="0092713B"/>
    <w:rsid w:val="00927565"/>
    <w:rsid w:val="009276F6"/>
    <w:rsid w:val="00927A2F"/>
    <w:rsid w:val="00927E36"/>
    <w:rsid w:val="00927E8E"/>
    <w:rsid w:val="0093014B"/>
    <w:rsid w:val="00930C52"/>
    <w:rsid w:val="00930D0B"/>
    <w:rsid w:val="00932EE3"/>
    <w:rsid w:val="00933146"/>
    <w:rsid w:val="009332C7"/>
    <w:rsid w:val="0093333C"/>
    <w:rsid w:val="00933628"/>
    <w:rsid w:val="00933821"/>
    <w:rsid w:val="009338B2"/>
    <w:rsid w:val="009338CD"/>
    <w:rsid w:val="00933B76"/>
    <w:rsid w:val="00934422"/>
    <w:rsid w:val="00934822"/>
    <w:rsid w:val="00934F4D"/>
    <w:rsid w:val="00935C9D"/>
    <w:rsid w:val="00936699"/>
    <w:rsid w:val="00936ED3"/>
    <w:rsid w:val="00937097"/>
    <w:rsid w:val="00937205"/>
    <w:rsid w:val="00937527"/>
    <w:rsid w:val="009409FF"/>
    <w:rsid w:val="00942D87"/>
    <w:rsid w:val="009431BC"/>
    <w:rsid w:val="00943B03"/>
    <w:rsid w:val="009448C6"/>
    <w:rsid w:val="00944B07"/>
    <w:rsid w:val="0094708B"/>
    <w:rsid w:val="009471F7"/>
    <w:rsid w:val="00947482"/>
    <w:rsid w:val="00947649"/>
    <w:rsid w:val="00947798"/>
    <w:rsid w:val="00947FB9"/>
    <w:rsid w:val="00950252"/>
    <w:rsid w:val="00950875"/>
    <w:rsid w:val="009509B6"/>
    <w:rsid w:val="00950F0F"/>
    <w:rsid w:val="00950F40"/>
    <w:rsid w:val="00951566"/>
    <w:rsid w:val="00952053"/>
    <w:rsid w:val="00952891"/>
    <w:rsid w:val="00952F0E"/>
    <w:rsid w:val="009532C1"/>
    <w:rsid w:val="00953542"/>
    <w:rsid w:val="0095442B"/>
    <w:rsid w:val="00954A2B"/>
    <w:rsid w:val="00955375"/>
    <w:rsid w:val="00956606"/>
    <w:rsid w:val="00956DE6"/>
    <w:rsid w:val="009572FB"/>
    <w:rsid w:val="00957756"/>
    <w:rsid w:val="00957DE2"/>
    <w:rsid w:val="009602CB"/>
    <w:rsid w:val="009602F1"/>
    <w:rsid w:val="0096033E"/>
    <w:rsid w:val="0096060C"/>
    <w:rsid w:val="009614EA"/>
    <w:rsid w:val="009617D1"/>
    <w:rsid w:val="009622C8"/>
    <w:rsid w:val="0096319E"/>
    <w:rsid w:val="00964091"/>
    <w:rsid w:val="00964E40"/>
    <w:rsid w:val="009653A4"/>
    <w:rsid w:val="009659AD"/>
    <w:rsid w:val="009666C9"/>
    <w:rsid w:val="00966D65"/>
    <w:rsid w:val="009674E3"/>
    <w:rsid w:val="00967516"/>
    <w:rsid w:val="0097005B"/>
    <w:rsid w:val="009701EA"/>
    <w:rsid w:val="00971A23"/>
    <w:rsid w:val="00971D8C"/>
    <w:rsid w:val="00972EA5"/>
    <w:rsid w:val="009742B7"/>
    <w:rsid w:val="00974931"/>
    <w:rsid w:val="00974AEC"/>
    <w:rsid w:val="00975108"/>
    <w:rsid w:val="00975821"/>
    <w:rsid w:val="009767D3"/>
    <w:rsid w:val="00976A0F"/>
    <w:rsid w:val="00980372"/>
    <w:rsid w:val="009805D3"/>
    <w:rsid w:val="009819CE"/>
    <w:rsid w:val="00982F03"/>
    <w:rsid w:val="00982F7B"/>
    <w:rsid w:val="0098317D"/>
    <w:rsid w:val="009833E7"/>
    <w:rsid w:val="009836BC"/>
    <w:rsid w:val="0098417B"/>
    <w:rsid w:val="0098589D"/>
    <w:rsid w:val="009859F1"/>
    <w:rsid w:val="00985EE0"/>
    <w:rsid w:val="00986329"/>
    <w:rsid w:val="00986B5A"/>
    <w:rsid w:val="00986D45"/>
    <w:rsid w:val="009878BE"/>
    <w:rsid w:val="00987BF1"/>
    <w:rsid w:val="00990855"/>
    <w:rsid w:val="0099160C"/>
    <w:rsid w:val="00991C2E"/>
    <w:rsid w:val="00991E76"/>
    <w:rsid w:val="00992609"/>
    <w:rsid w:val="009927C3"/>
    <w:rsid w:val="00992981"/>
    <w:rsid w:val="00992D6B"/>
    <w:rsid w:val="009941C0"/>
    <w:rsid w:val="00994C0A"/>
    <w:rsid w:val="00995E0C"/>
    <w:rsid w:val="0099611A"/>
    <w:rsid w:val="0099624E"/>
    <w:rsid w:val="0099637D"/>
    <w:rsid w:val="00996CEC"/>
    <w:rsid w:val="00996F72"/>
    <w:rsid w:val="0099711B"/>
    <w:rsid w:val="009979B4"/>
    <w:rsid w:val="00997F3A"/>
    <w:rsid w:val="009A1526"/>
    <w:rsid w:val="009A1826"/>
    <w:rsid w:val="009A1E9E"/>
    <w:rsid w:val="009A1F4C"/>
    <w:rsid w:val="009A27B4"/>
    <w:rsid w:val="009A307C"/>
    <w:rsid w:val="009A3325"/>
    <w:rsid w:val="009A37AC"/>
    <w:rsid w:val="009A3D5D"/>
    <w:rsid w:val="009A3E4E"/>
    <w:rsid w:val="009A48E1"/>
    <w:rsid w:val="009A6644"/>
    <w:rsid w:val="009A6F34"/>
    <w:rsid w:val="009A7476"/>
    <w:rsid w:val="009A78C4"/>
    <w:rsid w:val="009B0620"/>
    <w:rsid w:val="009B08D1"/>
    <w:rsid w:val="009B0C26"/>
    <w:rsid w:val="009B0FCC"/>
    <w:rsid w:val="009B193E"/>
    <w:rsid w:val="009B1BF2"/>
    <w:rsid w:val="009B35AF"/>
    <w:rsid w:val="009B42EF"/>
    <w:rsid w:val="009B523F"/>
    <w:rsid w:val="009B54E3"/>
    <w:rsid w:val="009B7BC5"/>
    <w:rsid w:val="009C06C9"/>
    <w:rsid w:val="009C078F"/>
    <w:rsid w:val="009C08B6"/>
    <w:rsid w:val="009C0926"/>
    <w:rsid w:val="009C09F2"/>
    <w:rsid w:val="009C0A0B"/>
    <w:rsid w:val="009C187E"/>
    <w:rsid w:val="009C204D"/>
    <w:rsid w:val="009C41AF"/>
    <w:rsid w:val="009C4504"/>
    <w:rsid w:val="009C55D4"/>
    <w:rsid w:val="009C5A37"/>
    <w:rsid w:val="009C71FE"/>
    <w:rsid w:val="009D0946"/>
    <w:rsid w:val="009D135C"/>
    <w:rsid w:val="009D198E"/>
    <w:rsid w:val="009D1C4E"/>
    <w:rsid w:val="009D2382"/>
    <w:rsid w:val="009D23C8"/>
    <w:rsid w:val="009D32D7"/>
    <w:rsid w:val="009D339E"/>
    <w:rsid w:val="009D398D"/>
    <w:rsid w:val="009D431B"/>
    <w:rsid w:val="009D4AFE"/>
    <w:rsid w:val="009D5545"/>
    <w:rsid w:val="009D5B46"/>
    <w:rsid w:val="009D5CA2"/>
    <w:rsid w:val="009D5F4D"/>
    <w:rsid w:val="009D69C2"/>
    <w:rsid w:val="009D7634"/>
    <w:rsid w:val="009E0DFC"/>
    <w:rsid w:val="009E0E06"/>
    <w:rsid w:val="009E0E1B"/>
    <w:rsid w:val="009E142D"/>
    <w:rsid w:val="009E3D58"/>
    <w:rsid w:val="009E428D"/>
    <w:rsid w:val="009E4766"/>
    <w:rsid w:val="009E54F3"/>
    <w:rsid w:val="009E5EAC"/>
    <w:rsid w:val="009E61F2"/>
    <w:rsid w:val="009E6266"/>
    <w:rsid w:val="009E69C0"/>
    <w:rsid w:val="009E6AAC"/>
    <w:rsid w:val="009E6FA1"/>
    <w:rsid w:val="009E71D8"/>
    <w:rsid w:val="009F0088"/>
    <w:rsid w:val="009F0DF7"/>
    <w:rsid w:val="009F1117"/>
    <w:rsid w:val="009F1388"/>
    <w:rsid w:val="009F154C"/>
    <w:rsid w:val="009F1FEF"/>
    <w:rsid w:val="009F26CC"/>
    <w:rsid w:val="009F27B2"/>
    <w:rsid w:val="009F2EDB"/>
    <w:rsid w:val="009F31EE"/>
    <w:rsid w:val="009F3738"/>
    <w:rsid w:val="009F3A57"/>
    <w:rsid w:val="009F3D1C"/>
    <w:rsid w:val="009F4517"/>
    <w:rsid w:val="009F45C0"/>
    <w:rsid w:val="009F4A43"/>
    <w:rsid w:val="009F527F"/>
    <w:rsid w:val="009F5647"/>
    <w:rsid w:val="009F580D"/>
    <w:rsid w:val="009F632A"/>
    <w:rsid w:val="009F7D22"/>
    <w:rsid w:val="009F7FAD"/>
    <w:rsid w:val="00A005B2"/>
    <w:rsid w:val="00A00F7C"/>
    <w:rsid w:val="00A0178B"/>
    <w:rsid w:val="00A017B0"/>
    <w:rsid w:val="00A02234"/>
    <w:rsid w:val="00A023B4"/>
    <w:rsid w:val="00A03465"/>
    <w:rsid w:val="00A04BB8"/>
    <w:rsid w:val="00A05291"/>
    <w:rsid w:val="00A063B5"/>
    <w:rsid w:val="00A0652A"/>
    <w:rsid w:val="00A06A97"/>
    <w:rsid w:val="00A06D6F"/>
    <w:rsid w:val="00A0760C"/>
    <w:rsid w:val="00A07A6F"/>
    <w:rsid w:val="00A100E5"/>
    <w:rsid w:val="00A10B21"/>
    <w:rsid w:val="00A10CAC"/>
    <w:rsid w:val="00A112F5"/>
    <w:rsid w:val="00A1147A"/>
    <w:rsid w:val="00A115FD"/>
    <w:rsid w:val="00A1202F"/>
    <w:rsid w:val="00A12070"/>
    <w:rsid w:val="00A12901"/>
    <w:rsid w:val="00A12F0F"/>
    <w:rsid w:val="00A12FBC"/>
    <w:rsid w:val="00A137A6"/>
    <w:rsid w:val="00A13B9F"/>
    <w:rsid w:val="00A14085"/>
    <w:rsid w:val="00A140E7"/>
    <w:rsid w:val="00A149C8"/>
    <w:rsid w:val="00A1661B"/>
    <w:rsid w:val="00A16D1E"/>
    <w:rsid w:val="00A16EBB"/>
    <w:rsid w:val="00A17876"/>
    <w:rsid w:val="00A178DE"/>
    <w:rsid w:val="00A20DB9"/>
    <w:rsid w:val="00A21714"/>
    <w:rsid w:val="00A219D6"/>
    <w:rsid w:val="00A21B70"/>
    <w:rsid w:val="00A22469"/>
    <w:rsid w:val="00A2291E"/>
    <w:rsid w:val="00A23DCC"/>
    <w:rsid w:val="00A23FD2"/>
    <w:rsid w:val="00A24E73"/>
    <w:rsid w:val="00A24EC4"/>
    <w:rsid w:val="00A24F04"/>
    <w:rsid w:val="00A25157"/>
    <w:rsid w:val="00A259A7"/>
    <w:rsid w:val="00A25C81"/>
    <w:rsid w:val="00A266D5"/>
    <w:rsid w:val="00A2793B"/>
    <w:rsid w:val="00A30B3E"/>
    <w:rsid w:val="00A31153"/>
    <w:rsid w:val="00A31498"/>
    <w:rsid w:val="00A315A1"/>
    <w:rsid w:val="00A318BC"/>
    <w:rsid w:val="00A31FCD"/>
    <w:rsid w:val="00A32100"/>
    <w:rsid w:val="00A32E0C"/>
    <w:rsid w:val="00A33B64"/>
    <w:rsid w:val="00A33F85"/>
    <w:rsid w:val="00A34B4C"/>
    <w:rsid w:val="00A35D14"/>
    <w:rsid w:val="00A36811"/>
    <w:rsid w:val="00A369A4"/>
    <w:rsid w:val="00A404B5"/>
    <w:rsid w:val="00A41AC6"/>
    <w:rsid w:val="00A423C2"/>
    <w:rsid w:val="00A429CF"/>
    <w:rsid w:val="00A430B5"/>
    <w:rsid w:val="00A43309"/>
    <w:rsid w:val="00A43BA6"/>
    <w:rsid w:val="00A43C91"/>
    <w:rsid w:val="00A43D0F"/>
    <w:rsid w:val="00A446D1"/>
    <w:rsid w:val="00A44DD1"/>
    <w:rsid w:val="00A45289"/>
    <w:rsid w:val="00A4618A"/>
    <w:rsid w:val="00A46521"/>
    <w:rsid w:val="00A46B3C"/>
    <w:rsid w:val="00A46FE1"/>
    <w:rsid w:val="00A52BD0"/>
    <w:rsid w:val="00A53006"/>
    <w:rsid w:val="00A5354D"/>
    <w:rsid w:val="00A546C1"/>
    <w:rsid w:val="00A54BF0"/>
    <w:rsid w:val="00A55134"/>
    <w:rsid w:val="00A55192"/>
    <w:rsid w:val="00A565FC"/>
    <w:rsid w:val="00A56A6B"/>
    <w:rsid w:val="00A56B3B"/>
    <w:rsid w:val="00A576B4"/>
    <w:rsid w:val="00A57E6E"/>
    <w:rsid w:val="00A604D7"/>
    <w:rsid w:val="00A60A6C"/>
    <w:rsid w:val="00A60C88"/>
    <w:rsid w:val="00A60CFB"/>
    <w:rsid w:val="00A62BFC"/>
    <w:rsid w:val="00A63000"/>
    <w:rsid w:val="00A6424F"/>
    <w:rsid w:val="00A64EDD"/>
    <w:rsid w:val="00A650AF"/>
    <w:rsid w:val="00A65D14"/>
    <w:rsid w:val="00A6621E"/>
    <w:rsid w:val="00A67337"/>
    <w:rsid w:val="00A6757A"/>
    <w:rsid w:val="00A70504"/>
    <w:rsid w:val="00A70F1C"/>
    <w:rsid w:val="00A712D1"/>
    <w:rsid w:val="00A716B5"/>
    <w:rsid w:val="00A7234C"/>
    <w:rsid w:val="00A72C4B"/>
    <w:rsid w:val="00A72C8A"/>
    <w:rsid w:val="00A73052"/>
    <w:rsid w:val="00A73C8A"/>
    <w:rsid w:val="00A74014"/>
    <w:rsid w:val="00A75565"/>
    <w:rsid w:val="00A76820"/>
    <w:rsid w:val="00A8001F"/>
    <w:rsid w:val="00A802B7"/>
    <w:rsid w:val="00A80567"/>
    <w:rsid w:val="00A8143B"/>
    <w:rsid w:val="00A81DDD"/>
    <w:rsid w:val="00A8222C"/>
    <w:rsid w:val="00A827D7"/>
    <w:rsid w:val="00A82BA9"/>
    <w:rsid w:val="00A840D1"/>
    <w:rsid w:val="00A84D79"/>
    <w:rsid w:val="00A85511"/>
    <w:rsid w:val="00A870E3"/>
    <w:rsid w:val="00A90482"/>
    <w:rsid w:val="00A91FDC"/>
    <w:rsid w:val="00A920CF"/>
    <w:rsid w:val="00A923D6"/>
    <w:rsid w:val="00A9270F"/>
    <w:rsid w:val="00A92AD5"/>
    <w:rsid w:val="00A92CD1"/>
    <w:rsid w:val="00A92DF1"/>
    <w:rsid w:val="00A93B6B"/>
    <w:rsid w:val="00A93F6C"/>
    <w:rsid w:val="00A941F0"/>
    <w:rsid w:val="00A9591C"/>
    <w:rsid w:val="00A95A56"/>
    <w:rsid w:val="00A95B55"/>
    <w:rsid w:val="00A963A6"/>
    <w:rsid w:val="00A96BDE"/>
    <w:rsid w:val="00A978DE"/>
    <w:rsid w:val="00AA0242"/>
    <w:rsid w:val="00AA03AC"/>
    <w:rsid w:val="00AA12F7"/>
    <w:rsid w:val="00AA198E"/>
    <w:rsid w:val="00AA1A44"/>
    <w:rsid w:val="00AA1AE4"/>
    <w:rsid w:val="00AA2055"/>
    <w:rsid w:val="00AA2C71"/>
    <w:rsid w:val="00AA2F06"/>
    <w:rsid w:val="00AA4320"/>
    <w:rsid w:val="00AA4D22"/>
    <w:rsid w:val="00AA5595"/>
    <w:rsid w:val="00AA5C26"/>
    <w:rsid w:val="00AA6126"/>
    <w:rsid w:val="00AA6152"/>
    <w:rsid w:val="00AA6447"/>
    <w:rsid w:val="00AA644A"/>
    <w:rsid w:val="00AA66C5"/>
    <w:rsid w:val="00AA7640"/>
    <w:rsid w:val="00AA78C3"/>
    <w:rsid w:val="00AB01A6"/>
    <w:rsid w:val="00AB01DA"/>
    <w:rsid w:val="00AB119A"/>
    <w:rsid w:val="00AB1543"/>
    <w:rsid w:val="00AB21EC"/>
    <w:rsid w:val="00AB3AAB"/>
    <w:rsid w:val="00AB3E10"/>
    <w:rsid w:val="00AB442B"/>
    <w:rsid w:val="00AB4FE5"/>
    <w:rsid w:val="00AB5A20"/>
    <w:rsid w:val="00AB5EFC"/>
    <w:rsid w:val="00AB707C"/>
    <w:rsid w:val="00AB7E39"/>
    <w:rsid w:val="00AC000F"/>
    <w:rsid w:val="00AC159A"/>
    <w:rsid w:val="00AC183D"/>
    <w:rsid w:val="00AC1A20"/>
    <w:rsid w:val="00AC1C78"/>
    <w:rsid w:val="00AC254B"/>
    <w:rsid w:val="00AC272B"/>
    <w:rsid w:val="00AC2806"/>
    <w:rsid w:val="00AC2BD2"/>
    <w:rsid w:val="00AC2F75"/>
    <w:rsid w:val="00AC30CC"/>
    <w:rsid w:val="00AC32EB"/>
    <w:rsid w:val="00AC492A"/>
    <w:rsid w:val="00AC4C77"/>
    <w:rsid w:val="00AC61F1"/>
    <w:rsid w:val="00AC6DB1"/>
    <w:rsid w:val="00AC7314"/>
    <w:rsid w:val="00AC73E7"/>
    <w:rsid w:val="00AD070A"/>
    <w:rsid w:val="00AD0D4A"/>
    <w:rsid w:val="00AD1BC5"/>
    <w:rsid w:val="00AD1F31"/>
    <w:rsid w:val="00AD1F49"/>
    <w:rsid w:val="00AD262C"/>
    <w:rsid w:val="00AD27D4"/>
    <w:rsid w:val="00AD2C2B"/>
    <w:rsid w:val="00AD430A"/>
    <w:rsid w:val="00AD510F"/>
    <w:rsid w:val="00AD51BA"/>
    <w:rsid w:val="00AD5C18"/>
    <w:rsid w:val="00AD6980"/>
    <w:rsid w:val="00AD744A"/>
    <w:rsid w:val="00AD7839"/>
    <w:rsid w:val="00AD7BEE"/>
    <w:rsid w:val="00AE090F"/>
    <w:rsid w:val="00AE0E8C"/>
    <w:rsid w:val="00AE11F3"/>
    <w:rsid w:val="00AE13CA"/>
    <w:rsid w:val="00AE16FA"/>
    <w:rsid w:val="00AE351C"/>
    <w:rsid w:val="00AE3540"/>
    <w:rsid w:val="00AE3919"/>
    <w:rsid w:val="00AE451B"/>
    <w:rsid w:val="00AE49DE"/>
    <w:rsid w:val="00AE54BC"/>
    <w:rsid w:val="00AE58EC"/>
    <w:rsid w:val="00AE6140"/>
    <w:rsid w:val="00AE62C8"/>
    <w:rsid w:val="00AE7C73"/>
    <w:rsid w:val="00AF0A08"/>
    <w:rsid w:val="00AF0AC9"/>
    <w:rsid w:val="00AF102D"/>
    <w:rsid w:val="00AF1812"/>
    <w:rsid w:val="00AF1866"/>
    <w:rsid w:val="00AF20E9"/>
    <w:rsid w:val="00AF23D8"/>
    <w:rsid w:val="00AF2A9B"/>
    <w:rsid w:val="00AF2CFA"/>
    <w:rsid w:val="00AF32E6"/>
    <w:rsid w:val="00AF3E37"/>
    <w:rsid w:val="00AF50EC"/>
    <w:rsid w:val="00AF5128"/>
    <w:rsid w:val="00AF5614"/>
    <w:rsid w:val="00AF5CDB"/>
    <w:rsid w:val="00AF686E"/>
    <w:rsid w:val="00AF781F"/>
    <w:rsid w:val="00AF7B3E"/>
    <w:rsid w:val="00B00AB3"/>
    <w:rsid w:val="00B00BF0"/>
    <w:rsid w:val="00B01972"/>
    <w:rsid w:val="00B01CD6"/>
    <w:rsid w:val="00B020FB"/>
    <w:rsid w:val="00B03FA5"/>
    <w:rsid w:val="00B04068"/>
    <w:rsid w:val="00B04224"/>
    <w:rsid w:val="00B0493F"/>
    <w:rsid w:val="00B04B96"/>
    <w:rsid w:val="00B0500A"/>
    <w:rsid w:val="00B05102"/>
    <w:rsid w:val="00B05EE6"/>
    <w:rsid w:val="00B067CD"/>
    <w:rsid w:val="00B07222"/>
    <w:rsid w:val="00B10BA3"/>
    <w:rsid w:val="00B113DF"/>
    <w:rsid w:val="00B12244"/>
    <w:rsid w:val="00B1333F"/>
    <w:rsid w:val="00B138AD"/>
    <w:rsid w:val="00B13AB2"/>
    <w:rsid w:val="00B14B87"/>
    <w:rsid w:val="00B14C66"/>
    <w:rsid w:val="00B15976"/>
    <w:rsid w:val="00B15B2C"/>
    <w:rsid w:val="00B1672B"/>
    <w:rsid w:val="00B21146"/>
    <w:rsid w:val="00B2179E"/>
    <w:rsid w:val="00B23018"/>
    <w:rsid w:val="00B239F6"/>
    <w:rsid w:val="00B24442"/>
    <w:rsid w:val="00B245EE"/>
    <w:rsid w:val="00B25090"/>
    <w:rsid w:val="00B25A7E"/>
    <w:rsid w:val="00B25AC8"/>
    <w:rsid w:val="00B26084"/>
    <w:rsid w:val="00B263B9"/>
    <w:rsid w:val="00B2735F"/>
    <w:rsid w:val="00B27B43"/>
    <w:rsid w:val="00B27FA7"/>
    <w:rsid w:val="00B30540"/>
    <w:rsid w:val="00B30C28"/>
    <w:rsid w:val="00B317C5"/>
    <w:rsid w:val="00B31941"/>
    <w:rsid w:val="00B31ABF"/>
    <w:rsid w:val="00B33866"/>
    <w:rsid w:val="00B35382"/>
    <w:rsid w:val="00B35438"/>
    <w:rsid w:val="00B366C1"/>
    <w:rsid w:val="00B36839"/>
    <w:rsid w:val="00B3705A"/>
    <w:rsid w:val="00B376EF"/>
    <w:rsid w:val="00B37861"/>
    <w:rsid w:val="00B40793"/>
    <w:rsid w:val="00B40ED1"/>
    <w:rsid w:val="00B4126C"/>
    <w:rsid w:val="00B415AC"/>
    <w:rsid w:val="00B4243B"/>
    <w:rsid w:val="00B426DD"/>
    <w:rsid w:val="00B42DA3"/>
    <w:rsid w:val="00B42F67"/>
    <w:rsid w:val="00B43855"/>
    <w:rsid w:val="00B43996"/>
    <w:rsid w:val="00B43C70"/>
    <w:rsid w:val="00B44DAC"/>
    <w:rsid w:val="00B457B2"/>
    <w:rsid w:val="00B45BCB"/>
    <w:rsid w:val="00B45C52"/>
    <w:rsid w:val="00B45EFC"/>
    <w:rsid w:val="00B467D7"/>
    <w:rsid w:val="00B47544"/>
    <w:rsid w:val="00B477BF"/>
    <w:rsid w:val="00B4785D"/>
    <w:rsid w:val="00B47932"/>
    <w:rsid w:val="00B47C54"/>
    <w:rsid w:val="00B503B3"/>
    <w:rsid w:val="00B505AF"/>
    <w:rsid w:val="00B5096E"/>
    <w:rsid w:val="00B51474"/>
    <w:rsid w:val="00B52E70"/>
    <w:rsid w:val="00B530F3"/>
    <w:rsid w:val="00B534E2"/>
    <w:rsid w:val="00B53A82"/>
    <w:rsid w:val="00B54B99"/>
    <w:rsid w:val="00B55809"/>
    <w:rsid w:val="00B5618A"/>
    <w:rsid w:val="00B56259"/>
    <w:rsid w:val="00B570DC"/>
    <w:rsid w:val="00B57CC2"/>
    <w:rsid w:val="00B607B9"/>
    <w:rsid w:val="00B6106F"/>
    <w:rsid w:val="00B61A2E"/>
    <w:rsid w:val="00B61EE9"/>
    <w:rsid w:val="00B62D43"/>
    <w:rsid w:val="00B631E5"/>
    <w:rsid w:val="00B63472"/>
    <w:rsid w:val="00B635AD"/>
    <w:rsid w:val="00B638FC"/>
    <w:rsid w:val="00B63BBC"/>
    <w:rsid w:val="00B65235"/>
    <w:rsid w:val="00B65389"/>
    <w:rsid w:val="00B673C9"/>
    <w:rsid w:val="00B70F20"/>
    <w:rsid w:val="00B72408"/>
    <w:rsid w:val="00B724EB"/>
    <w:rsid w:val="00B73D6B"/>
    <w:rsid w:val="00B745BF"/>
    <w:rsid w:val="00B75052"/>
    <w:rsid w:val="00B75415"/>
    <w:rsid w:val="00B75D2B"/>
    <w:rsid w:val="00B75EC4"/>
    <w:rsid w:val="00B7624D"/>
    <w:rsid w:val="00B76821"/>
    <w:rsid w:val="00B76856"/>
    <w:rsid w:val="00B76917"/>
    <w:rsid w:val="00B773C6"/>
    <w:rsid w:val="00B775ED"/>
    <w:rsid w:val="00B77A65"/>
    <w:rsid w:val="00B80BBE"/>
    <w:rsid w:val="00B81550"/>
    <w:rsid w:val="00B81852"/>
    <w:rsid w:val="00B81859"/>
    <w:rsid w:val="00B81C3F"/>
    <w:rsid w:val="00B81F25"/>
    <w:rsid w:val="00B8276B"/>
    <w:rsid w:val="00B82C93"/>
    <w:rsid w:val="00B84C62"/>
    <w:rsid w:val="00B84FED"/>
    <w:rsid w:val="00B8582E"/>
    <w:rsid w:val="00B8696F"/>
    <w:rsid w:val="00B86D98"/>
    <w:rsid w:val="00B873A7"/>
    <w:rsid w:val="00B876FB"/>
    <w:rsid w:val="00B877DA"/>
    <w:rsid w:val="00B87863"/>
    <w:rsid w:val="00B87BF0"/>
    <w:rsid w:val="00B903A4"/>
    <w:rsid w:val="00B908EB"/>
    <w:rsid w:val="00B91DC4"/>
    <w:rsid w:val="00B929D9"/>
    <w:rsid w:val="00B92F06"/>
    <w:rsid w:val="00B93827"/>
    <w:rsid w:val="00B93D29"/>
    <w:rsid w:val="00B93EE5"/>
    <w:rsid w:val="00B9401F"/>
    <w:rsid w:val="00B96281"/>
    <w:rsid w:val="00B9673F"/>
    <w:rsid w:val="00B96AB1"/>
    <w:rsid w:val="00B97087"/>
    <w:rsid w:val="00B97BE5"/>
    <w:rsid w:val="00B97D32"/>
    <w:rsid w:val="00BA000E"/>
    <w:rsid w:val="00BA030B"/>
    <w:rsid w:val="00BA0927"/>
    <w:rsid w:val="00BA17DA"/>
    <w:rsid w:val="00BA1E81"/>
    <w:rsid w:val="00BA260B"/>
    <w:rsid w:val="00BA297F"/>
    <w:rsid w:val="00BA2A0C"/>
    <w:rsid w:val="00BA322B"/>
    <w:rsid w:val="00BA434E"/>
    <w:rsid w:val="00BA5324"/>
    <w:rsid w:val="00BA7646"/>
    <w:rsid w:val="00BB01C9"/>
    <w:rsid w:val="00BB027C"/>
    <w:rsid w:val="00BB07C1"/>
    <w:rsid w:val="00BB0F9F"/>
    <w:rsid w:val="00BB12B2"/>
    <w:rsid w:val="00BB1B0A"/>
    <w:rsid w:val="00BB1DDC"/>
    <w:rsid w:val="00BB28B7"/>
    <w:rsid w:val="00BB291A"/>
    <w:rsid w:val="00BB2970"/>
    <w:rsid w:val="00BB2B0E"/>
    <w:rsid w:val="00BB2D35"/>
    <w:rsid w:val="00BB30FB"/>
    <w:rsid w:val="00BB3B12"/>
    <w:rsid w:val="00BB3E68"/>
    <w:rsid w:val="00BB3F10"/>
    <w:rsid w:val="00BB52D6"/>
    <w:rsid w:val="00BB596A"/>
    <w:rsid w:val="00BB5F29"/>
    <w:rsid w:val="00BB60A8"/>
    <w:rsid w:val="00BB6826"/>
    <w:rsid w:val="00BB6ED9"/>
    <w:rsid w:val="00BC00F3"/>
    <w:rsid w:val="00BC1425"/>
    <w:rsid w:val="00BC1DE2"/>
    <w:rsid w:val="00BC2802"/>
    <w:rsid w:val="00BC2804"/>
    <w:rsid w:val="00BC2894"/>
    <w:rsid w:val="00BC31F3"/>
    <w:rsid w:val="00BC3877"/>
    <w:rsid w:val="00BC4876"/>
    <w:rsid w:val="00BC4A78"/>
    <w:rsid w:val="00BC4C52"/>
    <w:rsid w:val="00BC4DDC"/>
    <w:rsid w:val="00BC4FAB"/>
    <w:rsid w:val="00BC559D"/>
    <w:rsid w:val="00BC6D62"/>
    <w:rsid w:val="00BC6D7C"/>
    <w:rsid w:val="00BC735C"/>
    <w:rsid w:val="00BC7BB0"/>
    <w:rsid w:val="00BD0180"/>
    <w:rsid w:val="00BD03FC"/>
    <w:rsid w:val="00BD03FE"/>
    <w:rsid w:val="00BD0E2D"/>
    <w:rsid w:val="00BD17A1"/>
    <w:rsid w:val="00BD2524"/>
    <w:rsid w:val="00BD3ABF"/>
    <w:rsid w:val="00BD4B8A"/>
    <w:rsid w:val="00BD4BE4"/>
    <w:rsid w:val="00BD5360"/>
    <w:rsid w:val="00BD62A7"/>
    <w:rsid w:val="00BD64C2"/>
    <w:rsid w:val="00BD6ED7"/>
    <w:rsid w:val="00BD7136"/>
    <w:rsid w:val="00BD7E4E"/>
    <w:rsid w:val="00BD7F86"/>
    <w:rsid w:val="00BE037F"/>
    <w:rsid w:val="00BE0985"/>
    <w:rsid w:val="00BE149D"/>
    <w:rsid w:val="00BE209C"/>
    <w:rsid w:val="00BE2F71"/>
    <w:rsid w:val="00BE2F8B"/>
    <w:rsid w:val="00BE378E"/>
    <w:rsid w:val="00BE3DDD"/>
    <w:rsid w:val="00BE4771"/>
    <w:rsid w:val="00BE561F"/>
    <w:rsid w:val="00BE5700"/>
    <w:rsid w:val="00BE599B"/>
    <w:rsid w:val="00BE5CF8"/>
    <w:rsid w:val="00BE5FEA"/>
    <w:rsid w:val="00BE6C03"/>
    <w:rsid w:val="00BE6C30"/>
    <w:rsid w:val="00BE6DFB"/>
    <w:rsid w:val="00BE72EB"/>
    <w:rsid w:val="00BE7354"/>
    <w:rsid w:val="00BF01B0"/>
    <w:rsid w:val="00BF0980"/>
    <w:rsid w:val="00BF2387"/>
    <w:rsid w:val="00BF30D8"/>
    <w:rsid w:val="00BF3C9D"/>
    <w:rsid w:val="00BF5268"/>
    <w:rsid w:val="00BF75FF"/>
    <w:rsid w:val="00BF7850"/>
    <w:rsid w:val="00C00043"/>
    <w:rsid w:val="00C00F9B"/>
    <w:rsid w:val="00C010AF"/>
    <w:rsid w:val="00C014DE"/>
    <w:rsid w:val="00C01D91"/>
    <w:rsid w:val="00C02A81"/>
    <w:rsid w:val="00C0496A"/>
    <w:rsid w:val="00C04AFC"/>
    <w:rsid w:val="00C04ECC"/>
    <w:rsid w:val="00C05B0F"/>
    <w:rsid w:val="00C05D61"/>
    <w:rsid w:val="00C060B2"/>
    <w:rsid w:val="00C066D4"/>
    <w:rsid w:val="00C10AB0"/>
    <w:rsid w:val="00C10C2D"/>
    <w:rsid w:val="00C11219"/>
    <w:rsid w:val="00C11599"/>
    <w:rsid w:val="00C121C1"/>
    <w:rsid w:val="00C127A0"/>
    <w:rsid w:val="00C134AC"/>
    <w:rsid w:val="00C13567"/>
    <w:rsid w:val="00C14166"/>
    <w:rsid w:val="00C14213"/>
    <w:rsid w:val="00C1499B"/>
    <w:rsid w:val="00C14DCA"/>
    <w:rsid w:val="00C14E39"/>
    <w:rsid w:val="00C160D5"/>
    <w:rsid w:val="00C163E2"/>
    <w:rsid w:val="00C1663A"/>
    <w:rsid w:val="00C1739B"/>
    <w:rsid w:val="00C17840"/>
    <w:rsid w:val="00C20295"/>
    <w:rsid w:val="00C20333"/>
    <w:rsid w:val="00C206AB"/>
    <w:rsid w:val="00C21018"/>
    <w:rsid w:val="00C2162F"/>
    <w:rsid w:val="00C21641"/>
    <w:rsid w:val="00C21B83"/>
    <w:rsid w:val="00C21E7A"/>
    <w:rsid w:val="00C21ED1"/>
    <w:rsid w:val="00C224E9"/>
    <w:rsid w:val="00C22A05"/>
    <w:rsid w:val="00C22D96"/>
    <w:rsid w:val="00C2356C"/>
    <w:rsid w:val="00C23CFA"/>
    <w:rsid w:val="00C24BBF"/>
    <w:rsid w:val="00C26113"/>
    <w:rsid w:val="00C262C2"/>
    <w:rsid w:val="00C26D57"/>
    <w:rsid w:val="00C2743A"/>
    <w:rsid w:val="00C302F0"/>
    <w:rsid w:val="00C31119"/>
    <w:rsid w:val="00C3125F"/>
    <w:rsid w:val="00C3147C"/>
    <w:rsid w:val="00C32778"/>
    <w:rsid w:val="00C32F21"/>
    <w:rsid w:val="00C331CC"/>
    <w:rsid w:val="00C3388C"/>
    <w:rsid w:val="00C33DED"/>
    <w:rsid w:val="00C33E46"/>
    <w:rsid w:val="00C3474A"/>
    <w:rsid w:val="00C34A63"/>
    <w:rsid w:val="00C37FF1"/>
    <w:rsid w:val="00C40204"/>
    <w:rsid w:val="00C40F37"/>
    <w:rsid w:val="00C413B3"/>
    <w:rsid w:val="00C42F86"/>
    <w:rsid w:val="00C43D60"/>
    <w:rsid w:val="00C4496F"/>
    <w:rsid w:val="00C449F6"/>
    <w:rsid w:val="00C44F38"/>
    <w:rsid w:val="00C45893"/>
    <w:rsid w:val="00C466BE"/>
    <w:rsid w:val="00C46E46"/>
    <w:rsid w:val="00C47D46"/>
    <w:rsid w:val="00C50C2C"/>
    <w:rsid w:val="00C5114D"/>
    <w:rsid w:val="00C51393"/>
    <w:rsid w:val="00C518AA"/>
    <w:rsid w:val="00C5294B"/>
    <w:rsid w:val="00C53AAD"/>
    <w:rsid w:val="00C54034"/>
    <w:rsid w:val="00C542E4"/>
    <w:rsid w:val="00C55292"/>
    <w:rsid w:val="00C55D20"/>
    <w:rsid w:val="00C56147"/>
    <w:rsid w:val="00C5662E"/>
    <w:rsid w:val="00C5679E"/>
    <w:rsid w:val="00C567DD"/>
    <w:rsid w:val="00C56EF3"/>
    <w:rsid w:val="00C57008"/>
    <w:rsid w:val="00C57BC0"/>
    <w:rsid w:val="00C60692"/>
    <w:rsid w:val="00C613C1"/>
    <w:rsid w:val="00C616B6"/>
    <w:rsid w:val="00C62BD8"/>
    <w:rsid w:val="00C62DBF"/>
    <w:rsid w:val="00C63008"/>
    <w:rsid w:val="00C632B2"/>
    <w:rsid w:val="00C6431D"/>
    <w:rsid w:val="00C65A8F"/>
    <w:rsid w:val="00C662FB"/>
    <w:rsid w:val="00C66B1D"/>
    <w:rsid w:val="00C66E1D"/>
    <w:rsid w:val="00C67072"/>
    <w:rsid w:val="00C6763C"/>
    <w:rsid w:val="00C67BAE"/>
    <w:rsid w:val="00C70F05"/>
    <w:rsid w:val="00C71F80"/>
    <w:rsid w:val="00C72842"/>
    <w:rsid w:val="00C72A34"/>
    <w:rsid w:val="00C73296"/>
    <w:rsid w:val="00C74437"/>
    <w:rsid w:val="00C755E4"/>
    <w:rsid w:val="00C7607D"/>
    <w:rsid w:val="00C77DF5"/>
    <w:rsid w:val="00C8085E"/>
    <w:rsid w:val="00C80C8C"/>
    <w:rsid w:val="00C80D26"/>
    <w:rsid w:val="00C80D5E"/>
    <w:rsid w:val="00C81A97"/>
    <w:rsid w:val="00C81CA1"/>
    <w:rsid w:val="00C82295"/>
    <w:rsid w:val="00C82A1D"/>
    <w:rsid w:val="00C82D54"/>
    <w:rsid w:val="00C82E0E"/>
    <w:rsid w:val="00C83767"/>
    <w:rsid w:val="00C838AA"/>
    <w:rsid w:val="00C83FD1"/>
    <w:rsid w:val="00C84350"/>
    <w:rsid w:val="00C84440"/>
    <w:rsid w:val="00C84578"/>
    <w:rsid w:val="00C859CC"/>
    <w:rsid w:val="00C86977"/>
    <w:rsid w:val="00C86A4D"/>
    <w:rsid w:val="00C86AA1"/>
    <w:rsid w:val="00C90755"/>
    <w:rsid w:val="00C90F8A"/>
    <w:rsid w:val="00C91477"/>
    <w:rsid w:val="00C91651"/>
    <w:rsid w:val="00C91B39"/>
    <w:rsid w:val="00C93F04"/>
    <w:rsid w:val="00C95438"/>
    <w:rsid w:val="00C95B25"/>
    <w:rsid w:val="00C95B4A"/>
    <w:rsid w:val="00C96011"/>
    <w:rsid w:val="00C9761E"/>
    <w:rsid w:val="00C9782F"/>
    <w:rsid w:val="00CA1AD8"/>
    <w:rsid w:val="00CA2730"/>
    <w:rsid w:val="00CA2CA3"/>
    <w:rsid w:val="00CA3ADC"/>
    <w:rsid w:val="00CA3CD9"/>
    <w:rsid w:val="00CA4350"/>
    <w:rsid w:val="00CA534B"/>
    <w:rsid w:val="00CA5E34"/>
    <w:rsid w:val="00CA6BCC"/>
    <w:rsid w:val="00CA720E"/>
    <w:rsid w:val="00CA789C"/>
    <w:rsid w:val="00CA7B33"/>
    <w:rsid w:val="00CB1EA0"/>
    <w:rsid w:val="00CB3BFD"/>
    <w:rsid w:val="00CB3F60"/>
    <w:rsid w:val="00CB448C"/>
    <w:rsid w:val="00CB56C6"/>
    <w:rsid w:val="00CB7A08"/>
    <w:rsid w:val="00CC0763"/>
    <w:rsid w:val="00CC1113"/>
    <w:rsid w:val="00CC19D4"/>
    <w:rsid w:val="00CC1FCA"/>
    <w:rsid w:val="00CC2E61"/>
    <w:rsid w:val="00CC3105"/>
    <w:rsid w:val="00CC3BD3"/>
    <w:rsid w:val="00CC4677"/>
    <w:rsid w:val="00CC4C99"/>
    <w:rsid w:val="00CC596C"/>
    <w:rsid w:val="00CC5B03"/>
    <w:rsid w:val="00CC627D"/>
    <w:rsid w:val="00CC6768"/>
    <w:rsid w:val="00CC75E7"/>
    <w:rsid w:val="00CC7624"/>
    <w:rsid w:val="00CC77EA"/>
    <w:rsid w:val="00CC7DBE"/>
    <w:rsid w:val="00CD0119"/>
    <w:rsid w:val="00CD0E9A"/>
    <w:rsid w:val="00CD0F7A"/>
    <w:rsid w:val="00CD1077"/>
    <w:rsid w:val="00CD20E9"/>
    <w:rsid w:val="00CD242C"/>
    <w:rsid w:val="00CD2542"/>
    <w:rsid w:val="00CD272D"/>
    <w:rsid w:val="00CD2A76"/>
    <w:rsid w:val="00CD2F84"/>
    <w:rsid w:val="00CD37C4"/>
    <w:rsid w:val="00CD406F"/>
    <w:rsid w:val="00CD4325"/>
    <w:rsid w:val="00CD6B97"/>
    <w:rsid w:val="00CD78E1"/>
    <w:rsid w:val="00CD7B6F"/>
    <w:rsid w:val="00CE0560"/>
    <w:rsid w:val="00CE0795"/>
    <w:rsid w:val="00CE09D7"/>
    <w:rsid w:val="00CE09FD"/>
    <w:rsid w:val="00CE0A0B"/>
    <w:rsid w:val="00CE1803"/>
    <w:rsid w:val="00CE194D"/>
    <w:rsid w:val="00CE1A38"/>
    <w:rsid w:val="00CE1B90"/>
    <w:rsid w:val="00CE1C18"/>
    <w:rsid w:val="00CE296C"/>
    <w:rsid w:val="00CE3597"/>
    <w:rsid w:val="00CE46FA"/>
    <w:rsid w:val="00CE4AC4"/>
    <w:rsid w:val="00CE4BF9"/>
    <w:rsid w:val="00CE4C78"/>
    <w:rsid w:val="00CE53B7"/>
    <w:rsid w:val="00CE6B1E"/>
    <w:rsid w:val="00CE6D4C"/>
    <w:rsid w:val="00CF006B"/>
    <w:rsid w:val="00CF0544"/>
    <w:rsid w:val="00CF13CD"/>
    <w:rsid w:val="00CF15EB"/>
    <w:rsid w:val="00CF1743"/>
    <w:rsid w:val="00CF18B7"/>
    <w:rsid w:val="00CF3968"/>
    <w:rsid w:val="00CF4323"/>
    <w:rsid w:val="00CF4733"/>
    <w:rsid w:val="00CF4ED3"/>
    <w:rsid w:val="00CF563E"/>
    <w:rsid w:val="00CF5739"/>
    <w:rsid w:val="00CF574E"/>
    <w:rsid w:val="00CF6836"/>
    <w:rsid w:val="00CF6C16"/>
    <w:rsid w:val="00CF72D3"/>
    <w:rsid w:val="00CF74F3"/>
    <w:rsid w:val="00D001E7"/>
    <w:rsid w:val="00D003E7"/>
    <w:rsid w:val="00D00EE5"/>
    <w:rsid w:val="00D01CBB"/>
    <w:rsid w:val="00D01D20"/>
    <w:rsid w:val="00D01DEE"/>
    <w:rsid w:val="00D035DF"/>
    <w:rsid w:val="00D0432E"/>
    <w:rsid w:val="00D04345"/>
    <w:rsid w:val="00D04AA4"/>
    <w:rsid w:val="00D05906"/>
    <w:rsid w:val="00D05EF6"/>
    <w:rsid w:val="00D067F2"/>
    <w:rsid w:val="00D07963"/>
    <w:rsid w:val="00D10940"/>
    <w:rsid w:val="00D10D57"/>
    <w:rsid w:val="00D11794"/>
    <w:rsid w:val="00D11820"/>
    <w:rsid w:val="00D11A78"/>
    <w:rsid w:val="00D11F18"/>
    <w:rsid w:val="00D12739"/>
    <w:rsid w:val="00D128B6"/>
    <w:rsid w:val="00D136FB"/>
    <w:rsid w:val="00D13950"/>
    <w:rsid w:val="00D13AA0"/>
    <w:rsid w:val="00D14849"/>
    <w:rsid w:val="00D15C8E"/>
    <w:rsid w:val="00D16491"/>
    <w:rsid w:val="00D164CB"/>
    <w:rsid w:val="00D168B4"/>
    <w:rsid w:val="00D172C5"/>
    <w:rsid w:val="00D1782E"/>
    <w:rsid w:val="00D17C91"/>
    <w:rsid w:val="00D206A4"/>
    <w:rsid w:val="00D20996"/>
    <w:rsid w:val="00D20EF6"/>
    <w:rsid w:val="00D224A3"/>
    <w:rsid w:val="00D23660"/>
    <w:rsid w:val="00D236A6"/>
    <w:rsid w:val="00D2381A"/>
    <w:rsid w:val="00D239E6"/>
    <w:rsid w:val="00D23A92"/>
    <w:rsid w:val="00D240B0"/>
    <w:rsid w:val="00D24475"/>
    <w:rsid w:val="00D248DC"/>
    <w:rsid w:val="00D25041"/>
    <w:rsid w:val="00D2580D"/>
    <w:rsid w:val="00D2595B"/>
    <w:rsid w:val="00D268C9"/>
    <w:rsid w:val="00D27028"/>
    <w:rsid w:val="00D27ACB"/>
    <w:rsid w:val="00D27E66"/>
    <w:rsid w:val="00D3018B"/>
    <w:rsid w:val="00D3043C"/>
    <w:rsid w:val="00D3089C"/>
    <w:rsid w:val="00D31D98"/>
    <w:rsid w:val="00D32BC1"/>
    <w:rsid w:val="00D336ED"/>
    <w:rsid w:val="00D33CF3"/>
    <w:rsid w:val="00D34039"/>
    <w:rsid w:val="00D34FDD"/>
    <w:rsid w:val="00D35AA7"/>
    <w:rsid w:val="00D35CFD"/>
    <w:rsid w:val="00D36031"/>
    <w:rsid w:val="00D37FE0"/>
    <w:rsid w:val="00D40196"/>
    <w:rsid w:val="00D40B98"/>
    <w:rsid w:val="00D40D14"/>
    <w:rsid w:val="00D412A6"/>
    <w:rsid w:val="00D41400"/>
    <w:rsid w:val="00D423C0"/>
    <w:rsid w:val="00D44AEA"/>
    <w:rsid w:val="00D44C1D"/>
    <w:rsid w:val="00D4569B"/>
    <w:rsid w:val="00D4711B"/>
    <w:rsid w:val="00D509AB"/>
    <w:rsid w:val="00D5259B"/>
    <w:rsid w:val="00D542D9"/>
    <w:rsid w:val="00D547A2"/>
    <w:rsid w:val="00D54F0E"/>
    <w:rsid w:val="00D54FFB"/>
    <w:rsid w:val="00D60760"/>
    <w:rsid w:val="00D60F39"/>
    <w:rsid w:val="00D61148"/>
    <w:rsid w:val="00D619F1"/>
    <w:rsid w:val="00D61C03"/>
    <w:rsid w:val="00D6228A"/>
    <w:rsid w:val="00D62B1F"/>
    <w:rsid w:val="00D631D0"/>
    <w:rsid w:val="00D639C4"/>
    <w:rsid w:val="00D6420A"/>
    <w:rsid w:val="00D65DC4"/>
    <w:rsid w:val="00D65E06"/>
    <w:rsid w:val="00D66243"/>
    <w:rsid w:val="00D66684"/>
    <w:rsid w:val="00D66C9C"/>
    <w:rsid w:val="00D67780"/>
    <w:rsid w:val="00D706F6"/>
    <w:rsid w:val="00D71892"/>
    <w:rsid w:val="00D71B33"/>
    <w:rsid w:val="00D72C39"/>
    <w:rsid w:val="00D73484"/>
    <w:rsid w:val="00D73F2C"/>
    <w:rsid w:val="00D74A26"/>
    <w:rsid w:val="00D74E8A"/>
    <w:rsid w:val="00D75C25"/>
    <w:rsid w:val="00D75E56"/>
    <w:rsid w:val="00D76F86"/>
    <w:rsid w:val="00D76FBB"/>
    <w:rsid w:val="00D77082"/>
    <w:rsid w:val="00D77223"/>
    <w:rsid w:val="00D7774D"/>
    <w:rsid w:val="00D8011B"/>
    <w:rsid w:val="00D8030A"/>
    <w:rsid w:val="00D80379"/>
    <w:rsid w:val="00D818AA"/>
    <w:rsid w:val="00D8247A"/>
    <w:rsid w:val="00D8378A"/>
    <w:rsid w:val="00D839A2"/>
    <w:rsid w:val="00D8447E"/>
    <w:rsid w:val="00D853EA"/>
    <w:rsid w:val="00D865A3"/>
    <w:rsid w:val="00D86B9A"/>
    <w:rsid w:val="00D86F90"/>
    <w:rsid w:val="00D87B00"/>
    <w:rsid w:val="00D90071"/>
    <w:rsid w:val="00D900C1"/>
    <w:rsid w:val="00D90122"/>
    <w:rsid w:val="00D901B3"/>
    <w:rsid w:val="00D90BE2"/>
    <w:rsid w:val="00D91109"/>
    <w:rsid w:val="00D91959"/>
    <w:rsid w:val="00D9225A"/>
    <w:rsid w:val="00D92908"/>
    <w:rsid w:val="00D9340A"/>
    <w:rsid w:val="00D93BDB"/>
    <w:rsid w:val="00D9500E"/>
    <w:rsid w:val="00D95CD0"/>
    <w:rsid w:val="00D96075"/>
    <w:rsid w:val="00D9701E"/>
    <w:rsid w:val="00D97989"/>
    <w:rsid w:val="00DA087B"/>
    <w:rsid w:val="00DA1143"/>
    <w:rsid w:val="00DA1FE2"/>
    <w:rsid w:val="00DA23B7"/>
    <w:rsid w:val="00DA264F"/>
    <w:rsid w:val="00DA2805"/>
    <w:rsid w:val="00DA2936"/>
    <w:rsid w:val="00DA2DAC"/>
    <w:rsid w:val="00DA2F26"/>
    <w:rsid w:val="00DA36D7"/>
    <w:rsid w:val="00DA47FE"/>
    <w:rsid w:val="00DA53CE"/>
    <w:rsid w:val="00DA58A9"/>
    <w:rsid w:val="00DA5FE0"/>
    <w:rsid w:val="00DA607D"/>
    <w:rsid w:val="00DA667E"/>
    <w:rsid w:val="00DA698F"/>
    <w:rsid w:val="00DA7BC8"/>
    <w:rsid w:val="00DB0A2D"/>
    <w:rsid w:val="00DB0D8A"/>
    <w:rsid w:val="00DB10CD"/>
    <w:rsid w:val="00DB1210"/>
    <w:rsid w:val="00DB13D4"/>
    <w:rsid w:val="00DB1421"/>
    <w:rsid w:val="00DB1595"/>
    <w:rsid w:val="00DB1683"/>
    <w:rsid w:val="00DB188B"/>
    <w:rsid w:val="00DB3007"/>
    <w:rsid w:val="00DB30F3"/>
    <w:rsid w:val="00DB4227"/>
    <w:rsid w:val="00DB47B3"/>
    <w:rsid w:val="00DB61AD"/>
    <w:rsid w:val="00DB7AA5"/>
    <w:rsid w:val="00DC02B6"/>
    <w:rsid w:val="00DC0342"/>
    <w:rsid w:val="00DC0548"/>
    <w:rsid w:val="00DC06A7"/>
    <w:rsid w:val="00DC1570"/>
    <w:rsid w:val="00DC17E8"/>
    <w:rsid w:val="00DC1C32"/>
    <w:rsid w:val="00DC1E94"/>
    <w:rsid w:val="00DC26D4"/>
    <w:rsid w:val="00DC30D5"/>
    <w:rsid w:val="00DC3109"/>
    <w:rsid w:val="00DC33FB"/>
    <w:rsid w:val="00DC36E8"/>
    <w:rsid w:val="00DC525B"/>
    <w:rsid w:val="00DC5BCC"/>
    <w:rsid w:val="00DC5DF2"/>
    <w:rsid w:val="00DC67EC"/>
    <w:rsid w:val="00DC71DD"/>
    <w:rsid w:val="00DD0AC7"/>
    <w:rsid w:val="00DD0CDA"/>
    <w:rsid w:val="00DD1C92"/>
    <w:rsid w:val="00DD1D5E"/>
    <w:rsid w:val="00DD2600"/>
    <w:rsid w:val="00DD529F"/>
    <w:rsid w:val="00DD66B5"/>
    <w:rsid w:val="00DD75E1"/>
    <w:rsid w:val="00DD76D5"/>
    <w:rsid w:val="00DD7D5A"/>
    <w:rsid w:val="00DE11A9"/>
    <w:rsid w:val="00DE14B0"/>
    <w:rsid w:val="00DE1C36"/>
    <w:rsid w:val="00DE25DE"/>
    <w:rsid w:val="00DE2E1D"/>
    <w:rsid w:val="00DE3738"/>
    <w:rsid w:val="00DE375C"/>
    <w:rsid w:val="00DE3839"/>
    <w:rsid w:val="00DE3AD8"/>
    <w:rsid w:val="00DE5036"/>
    <w:rsid w:val="00DE5CA6"/>
    <w:rsid w:val="00DE63B6"/>
    <w:rsid w:val="00DE6F44"/>
    <w:rsid w:val="00DE795E"/>
    <w:rsid w:val="00DF06ED"/>
    <w:rsid w:val="00DF07FE"/>
    <w:rsid w:val="00DF0810"/>
    <w:rsid w:val="00DF0AE3"/>
    <w:rsid w:val="00DF1C5D"/>
    <w:rsid w:val="00DF205C"/>
    <w:rsid w:val="00DF2690"/>
    <w:rsid w:val="00DF2701"/>
    <w:rsid w:val="00DF2E2B"/>
    <w:rsid w:val="00DF2F4C"/>
    <w:rsid w:val="00DF3B1C"/>
    <w:rsid w:val="00DF4FFA"/>
    <w:rsid w:val="00DF5117"/>
    <w:rsid w:val="00DF55B2"/>
    <w:rsid w:val="00DF67E3"/>
    <w:rsid w:val="00DF7357"/>
    <w:rsid w:val="00DF7F44"/>
    <w:rsid w:val="00E002C9"/>
    <w:rsid w:val="00E00A94"/>
    <w:rsid w:val="00E01E58"/>
    <w:rsid w:val="00E01E5F"/>
    <w:rsid w:val="00E03870"/>
    <w:rsid w:val="00E03E87"/>
    <w:rsid w:val="00E04839"/>
    <w:rsid w:val="00E0577C"/>
    <w:rsid w:val="00E057E2"/>
    <w:rsid w:val="00E058BA"/>
    <w:rsid w:val="00E07320"/>
    <w:rsid w:val="00E100BC"/>
    <w:rsid w:val="00E10421"/>
    <w:rsid w:val="00E113CB"/>
    <w:rsid w:val="00E129F1"/>
    <w:rsid w:val="00E13181"/>
    <w:rsid w:val="00E1363D"/>
    <w:rsid w:val="00E13CA2"/>
    <w:rsid w:val="00E140F9"/>
    <w:rsid w:val="00E14713"/>
    <w:rsid w:val="00E1487E"/>
    <w:rsid w:val="00E14A9E"/>
    <w:rsid w:val="00E15064"/>
    <w:rsid w:val="00E15167"/>
    <w:rsid w:val="00E15891"/>
    <w:rsid w:val="00E15D9E"/>
    <w:rsid w:val="00E15E17"/>
    <w:rsid w:val="00E178D6"/>
    <w:rsid w:val="00E20C72"/>
    <w:rsid w:val="00E20F46"/>
    <w:rsid w:val="00E22438"/>
    <w:rsid w:val="00E22D29"/>
    <w:rsid w:val="00E23C3F"/>
    <w:rsid w:val="00E25604"/>
    <w:rsid w:val="00E263A2"/>
    <w:rsid w:val="00E27353"/>
    <w:rsid w:val="00E2753C"/>
    <w:rsid w:val="00E30296"/>
    <w:rsid w:val="00E3045D"/>
    <w:rsid w:val="00E30D5C"/>
    <w:rsid w:val="00E32CF9"/>
    <w:rsid w:val="00E32DF6"/>
    <w:rsid w:val="00E335A2"/>
    <w:rsid w:val="00E338EB"/>
    <w:rsid w:val="00E35574"/>
    <w:rsid w:val="00E35DC2"/>
    <w:rsid w:val="00E367B8"/>
    <w:rsid w:val="00E37C29"/>
    <w:rsid w:val="00E403BB"/>
    <w:rsid w:val="00E4115D"/>
    <w:rsid w:val="00E420B8"/>
    <w:rsid w:val="00E42738"/>
    <w:rsid w:val="00E42AA7"/>
    <w:rsid w:val="00E43E5D"/>
    <w:rsid w:val="00E43FDD"/>
    <w:rsid w:val="00E44606"/>
    <w:rsid w:val="00E44629"/>
    <w:rsid w:val="00E4492D"/>
    <w:rsid w:val="00E44DE0"/>
    <w:rsid w:val="00E462BF"/>
    <w:rsid w:val="00E465EC"/>
    <w:rsid w:val="00E46CA1"/>
    <w:rsid w:val="00E46F34"/>
    <w:rsid w:val="00E47F20"/>
    <w:rsid w:val="00E50104"/>
    <w:rsid w:val="00E501D0"/>
    <w:rsid w:val="00E50271"/>
    <w:rsid w:val="00E512EE"/>
    <w:rsid w:val="00E516A6"/>
    <w:rsid w:val="00E5330F"/>
    <w:rsid w:val="00E55120"/>
    <w:rsid w:val="00E553F1"/>
    <w:rsid w:val="00E557FF"/>
    <w:rsid w:val="00E566C4"/>
    <w:rsid w:val="00E56951"/>
    <w:rsid w:val="00E56D5F"/>
    <w:rsid w:val="00E57036"/>
    <w:rsid w:val="00E6028A"/>
    <w:rsid w:val="00E603FD"/>
    <w:rsid w:val="00E606E8"/>
    <w:rsid w:val="00E60A78"/>
    <w:rsid w:val="00E60DDB"/>
    <w:rsid w:val="00E61CF2"/>
    <w:rsid w:val="00E63171"/>
    <w:rsid w:val="00E63FE1"/>
    <w:rsid w:val="00E644FC"/>
    <w:rsid w:val="00E64C7E"/>
    <w:rsid w:val="00E6542B"/>
    <w:rsid w:val="00E66479"/>
    <w:rsid w:val="00E66F8E"/>
    <w:rsid w:val="00E67796"/>
    <w:rsid w:val="00E70C40"/>
    <w:rsid w:val="00E71D11"/>
    <w:rsid w:val="00E72729"/>
    <w:rsid w:val="00E728F3"/>
    <w:rsid w:val="00E7297F"/>
    <w:rsid w:val="00E72F5E"/>
    <w:rsid w:val="00E7459A"/>
    <w:rsid w:val="00E74896"/>
    <w:rsid w:val="00E74A2A"/>
    <w:rsid w:val="00E74C7A"/>
    <w:rsid w:val="00E74FE2"/>
    <w:rsid w:val="00E751A6"/>
    <w:rsid w:val="00E757EA"/>
    <w:rsid w:val="00E761A7"/>
    <w:rsid w:val="00E7696A"/>
    <w:rsid w:val="00E76F34"/>
    <w:rsid w:val="00E77557"/>
    <w:rsid w:val="00E80754"/>
    <w:rsid w:val="00E807D3"/>
    <w:rsid w:val="00E810EB"/>
    <w:rsid w:val="00E81276"/>
    <w:rsid w:val="00E819A4"/>
    <w:rsid w:val="00E81C16"/>
    <w:rsid w:val="00E82927"/>
    <w:rsid w:val="00E82CA1"/>
    <w:rsid w:val="00E82F3F"/>
    <w:rsid w:val="00E83AFF"/>
    <w:rsid w:val="00E8489F"/>
    <w:rsid w:val="00E84ED7"/>
    <w:rsid w:val="00E8565F"/>
    <w:rsid w:val="00E85A8D"/>
    <w:rsid w:val="00E85D68"/>
    <w:rsid w:val="00E87061"/>
    <w:rsid w:val="00E87412"/>
    <w:rsid w:val="00E87B6B"/>
    <w:rsid w:val="00E9082F"/>
    <w:rsid w:val="00E90ED7"/>
    <w:rsid w:val="00E9152B"/>
    <w:rsid w:val="00E9181B"/>
    <w:rsid w:val="00E91A24"/>
    <w:rsid w:val="00E9229C"/>
    <w:rsid w:val="00E92BA3"/>
    <w:rsid w:val="00E92BF1"/>
    <w:rsid w:val="00E93BC7"/>
    <w:rsid w:val="00E94578"/>
    <w:rsid w:val="00E955CF"/>
    <w:rsid w:val="00E96020"/>
    <w:rsid w:val="00E96157"/>
    <w:rsid w:val="00E963BC"/>
    <w:rsid w:val="00E9682D"/>
    <w:rsid w:val="00E96A03"/>
    <w:rsid w:val="00E97D56"/>
    <w:rsid w:val="00EA0EA7"/>
    <w:rsid w:val="00EA0EEA"/>
    <w:rsid w:val="00EA182A"/>
    <w:rsid w:val="00EA1D92"/>
    <w:rsid w:val="00EA2466"/>
    <w:rsid w:val="00EA2BAE"/>
    <w:rsid w:val="00EA2CB0"/>
    <w:rsid w:val="00EA336E"/>
    <w:rsid w:val="00EA3429"/>
    <w:rsid w:val="00EA3513"/>
    <w:rsid w:val="00EA3C70"/>
    <w:rsid w:val="00EA3C85"/>
    <w:rsid w:val="00EA4FE1"/>
    <w:rsid w:val="00EA5FF8"/>
    <w:rsid w:val="00EA62AC"/>
    <w:rsid w:val="00EA660E"/>
    <w:rsid w:val="00EA7328"/>
    <w:rsid w:val="00EB04B9"/>
    <w:rsid w:val="00EB0E1A"/>
    <w:rsid w:val="00EB11BB"/>
    <w:rsid w:val="00EB1A0D"/>
    <w:rsid w:val="00EB3557"/>
    <w:rsid w:val="00EB3B84"/>
    <w:rsid w:val="00EB5695"/>
    <w:rsid w:val="00EB5D89"/>
    <w:rsid w:val="00EB6045"/>
    <w:rsid w:val="00EB656F"/>
    <w:rsid w:val="00EB6797"/>
    <w:rsid w:val="00EB73DB"/>
    <w:rsid w:val="00EC0FFE"/>
    <w:rsid w:val="00EC3E7B"/>
    <w:rsid w:val="00EC43AD"/>
    <w:rsid w:val="00EC45DF"/>
    <w:rsid w:val="00EC48F0"/>
    <w:rsid w:val="00EC554F"/>
    <w:rsid w:val="00EC5A67"/>
    <w:rsid w:val="00EC61E2"/>
    <w:rsid w:val="00EC6B8B"/>
    <w:rsid w:val="00EC7291"/>
    <w:rsid w:val="00EC78CE"/>
    <w:rsid w:val="00EC78F2"/>
    <w:rsid w:val="00ED00CD"/>
    <w:rsid w:val="00ED0F24"/>
    <w:rsid w:val="00ED1CDD"/>
    <w:rsid w:val="00ED2644"/>
    <w:rsid w:val="00ED28C2"/>
    <w:rsid w:val="00ED2A95"/>
    <w:rsid w:val="00ED3DEB"/>
    <w:rsid w:val="00ED42C9"/>
    <w:rsid w:val="00ED4536"/>
    <w:rsid w:val="00ED4764"/>
    <w:rsid w:val="00ED580E"/>
    <w:rsid w:val="00ED60AB"/>
    <w:rsid w:val="00ED63F0"/>
    <w:rsid w:val="00ED7539"/>
    <w:rsid w:val="00ED78AC"/>
    <w:rsid w:val="00EE0009"/>
    <w:rsid w:val="00EE0197"/>
    <w:rsid w:val="00EE0C29"/>
    <w:rsid w:val="00EE0C63"/>
    <w:rsid w:val="00EE0EA0"/>
    <w:rsid w:val="00EE1525"/>
    <w:rsid w:val="00EE1EC9"/>
    <w:rsid w:val="00EE2576"/>
    <w:rsid w:val="00EE295A"/>
    <w:rsid w:val="00EE3AEE"/>
    <w:rsid w:val="00EE3BB4"/>
    <w:rsid w:val="00EE4CCB"/>
    <w:rsid w:val="00EE4FC4"/>
    <w:rsid w:val="00EE5A62"/>
    <w:rsid w:val="00EE671A"/>
    <w:rsid w:val="00EE718F"/>
    <w:rsid w:val="00EE7678"/>
    <w:rsid w:val="00EE7EDB"/>
    <w:rsid w:val="00EF0290"/>
    <w:rsid w:val="00EF09D1"/>
    <w:rsid w:val="00EF1117"/>
    <w:rsid w:val="00EF1855"/>
    <w:rsid w:val="00EF1D28"/>
    <w:rsid w:val="00EF2D2D"/>
    <w:rsid w:val="00EF2D56"/>
    <w:rsid w:val="00EF3878"/>
    <w:rsid w:val="00EF3E2B"/>
    <w:rsid w:val="00EF46A6"/>
    <w:rsid w:val="00EF483F"/>
    <w:rsid w:val="00EF5328"/>
    <w:rsid w:val="00EF569D"/>
    <w:rsid w:val="00EF6237"/>
    <w:rsid w:val="00EF6B7A"/>
    <w:rsid w:val="00EF7CE7"/>
    <w:rsid w:val="00F0150A"/>
    <w:rsid w:val="00F0208E"/>
    <w:rsid w:val="00F0325F"/>
    <w:rsid w:val="00F0362A"/>
    <w:rsid w:val="00F049FA"/>
    <w:rsid w:val="00F04BFB"/>
    <w:rsid w:val="00F05311"/>
    <w:rsid w:val="00F0565A"/>
    <w:rsid w:val="00F05FE7"/>
    <w:rsid w:val="00F062C8"/>
    <w:rsid w:val="00F06838"/>
    <w:rsid w:val="00F07112"/>
    <w:rsid w:val="00F079B6"/>
    <w:rsid w:val="00F1033D"/>
    <w:rsid w:val="00F104CB"/>
    <w:rsid w:val="00F10E25"/>
    <w:rsid w:val="00F11901"/>
    <w:rsid w:val="00F11C70"/>
    <w:rsid w:val="00F11F30"/>
    <w:rsid w:val="00F12757"/>
    <w:rsid w:val="00F12E42"/>
    <w:rsid w:val="00F12EF7"/>
    <w:rsid w:val="00F13228"/>
    <w:rsid w:val="00F1335E"/>
    <w:rsid w:val="00F134C1"/>
    <w:rsid w:val="00F14181"/>
    <w:rsid w:val="00F141E9"/>
    <w:rsid w:val="00F1485A"/>
    <w:rsid w:val="00F14F55"/>
    <w:rsid w:val="00F164F8"/>
    <w:rsid w:val="00F16D6F"/>
    <w:rsid w:val="00F1794D"/>
    <w:rsid w:val="00F20D31"/>
    <w:rsid w:val="00F22889"/>
    <w:rsid w:val="00F22C2E"/>
    <w:rsid w:val="00F230B3"/>
    <w:rsid w:val="00F233B3"/>
    <w:rsid w:val="00F238F1"/>
    <w:rsid w:val="00F23FCA"/>
    <w:rsid w:val="00F2418F"/>
    <w:rsid w:val="00F2420B"/>
    <w:rsid w:val="00F2498E"/>
    <w:rsid w:val="00F25197"/>
    <w:rsid w:val="00F272F5"/>
    <w:rsid w:val="00F278FF"/>
    <w:rsid w:val="00F27C0B"/>
    <w:rsid w:val="00F27D8F"/>
    <w:rsid w:val="00F306AF"/>
    <w:rsid w:val="00F31003"/>
    <w:rsid w:val="00F31357"/>
    <w:rsid w:val="00F3198F"/>
    <w:rsid w:val="00F32F70"/>
    <w:rsid w:val="00F3361B"/>
    <w:rsid w:val="00F33695"/>
    <w:rsid w:val="00F33E0F"/>
    <w:rsid w:val="00F34F62"/>
    <w:rsid w:val="00F34FA2"/>
    <w:rsid w:val="00F35985"/>
    <w:rsid w:val="00F35A24"/>
    <w:rsid w:val="00F35A28"/>
    <w:rsid w:val="00F3671A"/>
    <w:rsid w:val="00F3676A"/>
    <w:rsid w:val="00F36839"/>
    <w:rsid w:val="00F3710C"/>
    <w:rsid w:val="00F37956"/>
    <w:rsid w:val="00F379D7"/>
    <w:rsid w:val="00F37BF2"/>
    <w:rsid w:val="00F40941"/>
    <w:rsid w:val="00F40AE7"/>
    <w:rsid w:val="00F4143B"/>
    <w:rsid w:val="00F41B8D"/>
    <w:rsid w:val="00F41FED"/>
    <w:rsid w:val="00F42A12"/>
    <w:rsid w:val="00F42DB9"/>
    <w:rsid w:val="00F42ED8"/>
    <w:rsid w:val="00F431FC"/>
    <w:rsid w:val="00F454B9"/>
    <w:rsid w:val="00F456AF"/>
    <w:rsid w:val="00F464D8"/>
    <w:rsid w:val="00F501AD"/>
    <w:rsid w:val="00F508C6"/>
    <w:rsid w:val="00F509D5"/>
    <w:rsid w:val="00F50AA2"/>
    <w:rsid w:val="00F51107"/>
    <w:rsid w:val="00F523C2"/>
    <w:rsid w:val="00F5298E"/>
    <w:rsid w:val="00F552DF"/>
    <w:rsid w:val="00F55679"/>
    <w:rsid w:val="00F55862"/>
    <w:rsid w:val="00F55B41"/>
    <w:rsid w:val="00F5601D"/>
    <w:rsid w:val="00F56539"/>
    <w:rsid w:val="00F56F9E"/>
    <w:rsid w:val="00F572F4"/>
    <w:rsid w:val="00F57317"/>
    <w:rsid w:val="00F57BF5"/>
    <w:rsid w:val="00F60321"/>
    <w:rsid w:val="00F60E11"/>
    <w:rsid w:val="00F61C33"/>
    <w:rsid w:val="00F61F78"/>
    <w:rsid w:val="00F62001"/>
    <w:rsid w:val="00F620B9"/>
    <w:rsid w:val="00F627F5"/>
    <w:rsid w:val="00F64580"/>
    <w:rsid w:val="00F647FF"/>
    <w:rsid w:val="00F65946"/>
    <w:rsid w:val="00F66790"/>
    <w:rsid w:val="00F667B8"/>
    <w:rsid w:val="00F66AF7"/>
    <w:rsid w:val="00F6706D"/>
    <w:rsid w:val="00F6730B"/>
    <w:rsid w:val="00F703BE"/>
    <w:rsid w:val="00F706AB"/>
    <w:rsid w:val="00F7116B"/>
    <w:rsid w:val="00F71242"/>
    <w:rsid w:val="00F71740"/>
    <w:rsid w:val="00F71911"/>
    <w:rsid w:val="00F71A62"/>
    <w:rsid w:val="00F73C71"/>
    <w:rsid w:val="00F73CA6"/>
    <w:rsid w:val="00F74061"/>
    <w:rsid w:val="00F743B8"/>
    <w:rsid w:val="00F7484E"/>
    <w:rsid w:val="00F74BFE"/>
    <w:rsid w:val="00F7500A"/>
    <w:rsid w:val="00F7518A"/>
    <w:rsid w:val="00F75990"/>
    <w:rsid w:val="00F76909"/>
    <w:rsid w:val="00F76C7B"/>
    <w:rsid w:val="00F76D5F"/>
    <w:rsid w:val="00F77221"/>
    <w:rsid w:val="00F7794C"/>
    <w:rsid w:val="00F80B6E"/>
    <w:rsid w:val="00F8153B"/>
    <w:rsid w:val="00F81DC2"/>
    <w:rsid w:val="00F826A2"/>
    <w:rsid w:val="00F83B61"/>
    <w:rsid w:val="00F845B3"/>
    <w:rsid w:val="00F8478B"/>
    <w:rsid w:val="00F85E82"/>
    <w:rsid w:val="00F85F84"/>
    <w:rsid w:val="00F86685"/>
    <w:rsid w:val="00F86CE0"/>
    <w:rsid w:val="00F90F27"/>
    <w:rsid w:val="00F91117"/>
    <w:rsid w:val="00F9137C"/>
    <w:rsid w:val="00F915BF"/>
    <w:rsid w:val="00F92158"/>
    <w:rsid w:val="00F928B3"/>
    <w:rsid w:val="00F929E6"/>
    <w:rsid w:val="00F9383D"/>
    <w:rsid w:val="00F95AA2"/>
    <w:rsid w:val="00F9616A"/>
    <w:rsid w:val="00F9647A"/>
    <w:rsid w:val="00F968A8"/>
    <w:rsid w:val="00F96EA7"/>
    <w:rsid w:val="00F976C6"/>
    <w:rsid w:val="00FA1FB2"/>
    <w:rsid w:val="00FA1FEA"/>
    <w:rsid w:val="00FA2A3E"/>
    <w:rsid w:val="00FA3AD1"/>
    <w:rsid w:val="00FA537C"/>
    <w:rsid w:val="00FA6278"/>
    <w:rsid w:val="00FA636B"/>
    <w:rsid w:val="00FB0D25"/>
    <w:rsid w:val="00FB149A"/>
    <w:rsid w:val="00FB181D"/>
    <w:rsid w:val="00FB1A4B"/>
    <w:rsid w:val="00FB2A2F"/>
    <w:rsid w:val="00FB2FFE"/>
    <w:rsid w:val="00FB3107"/>
    <w:rsid w:val="00FB3F47"/>
    <w:rsid w:val="00FB3F65"/>
    <w:rsid w:val="00FB489A"/>
    <w:rsid w:val="00FB5E33"/>
    <w:rsid w:val="00FB70E2"/>
    <w:rsid w:val="00FB74CC"/>
    <w:rsid w:val="00FB7844"/>
    <w:rsid w:val="00FB78A8"/>
    <w:rsid w:val="00FC0BA0"/>
    <w:rsid w:val="00FC1607"/>
    <w:rsid w:val="00FC190D"/>
    <w:rsid w:val="00FC26D1"/>
    <w:rsid w:val="00FC2701"/>
    <w:rsid w:val="00FC459B"/>
    <w:rsid w:val="00FC461A"/>
    <w:rsid w:val="00FC5227"/>
    <w:rsid w:val="00FC538C"/>
    <w:rsid w:val="00FC5876"/>
    <w:rsid w:val="00FC59A3"/>
    <w:rsid w:val="00FC5C27"/>
    <w:rsid w:val="00FC5E66"/>
    <w:rsid w:val="00FC66D0"/>
    <w:rsid w:val="00FC6F12"/>
    <w:rsid w:val="00FC70CE"/>
    <w:rsid w:val="00FC7643"/>
    <w:rsid w:val="00FD0283"/>
    <w:rsid w:val="00FD0450"/>
    <w:rsid w:val="00FD04E3"/>
    <w:rsid w:val="00FD0CAA"/>
    <w:rsid w:val="00FD29C7"/>
    <w:rsid w:val="00FD33E7"/>
    <w:rsid w:val="00FD4BD6"/>
    <w:rsid w:val="00FD4D22"/>
    <w:rsid w:val="00FD4D39"/>
    <w:rsid w:val="00FD6B7E"/>
    <w:rsid w:val="00FD737E"/>
    <w:rsid w:val="00FD7B63"/>
    <w:rsid w:val="00FE0759"/>
    <w:rsid w:val="00FE0895"/>
    <w:rsid w:val="00FE11FB"/>
    <w:rsid w:val="00FE399F"/>
    <w:rsid w:val="00FE3AD8"/>
    <w:rsid w:val="00FE3B68"/>
    <w:rsid w:val="00FE49F5"/>
    <w:rsid w:val="00FE5BCA"/>
    <w:rsid w:val="00FE5EA9"/>
    <w:rsid w:val="00FE5F59"/>
    <w:rsid w:val="00FE620A"/>
    <w:rsid w:val="00FE6273"/>
    <w:rsid w:val="00FE6A32"/>
    <w:rsid w:val="00FF032F"/>
    <w:rsid w:val="00FF0A76"/>
    <w:rsid w:val="00FF18E9"/>
    <w:rsid w:val="00FF19F6"/>
    <w:rsid w:val="00FF1AAA"/>
    <w:rsid w:val="00FF1C55"/>
    <w:rsid w:val="00FF351B"/>
    <w:rsid w:val="00FF3808"/>
    <w:rsid w:val="00FF3BFF"/>
    <w:rsid w:val="00FF3DC8"/>
    <w:rsid w:val="00FF54D3"/>
    <w:rsid w:val="00F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02BB0-FA23-4A48-A252-1FE6A470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DF"/>
  </w:style>
  <w:style w:type="paragraph" w:styleId="1">
    <w:name w:val="heading 1"/>
    <w:basedOn w:val="a"/>
    <w:next w:val="a"/>
    <w:link w:val="11"/>
    <w:uiPriority w:val="99"/>
    <w:qFormat/>
    <w:rsid w:val="00E7459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7459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E7459A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0C6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1"/>
    <w:uiPriority w:val="99"/>
    <w:qFormat/>
    <w:rsid w:val="00E7459A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A0C6B"/>
    <w:pPr>
      <w:keepNext/>
      <w:widowControl w:val="0"/>
      <w:numPr>
        <w:ilvl w:val="5"/>
        <w:numId w:val="1"/>
      </w:numPr>
      <w:suppressAutoHyphens/>
      <w:jc w:val="center"/>
      <w:outlineLvl w:val="5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1"/>
    <w:uiPriority w:val="99"/>
    <w:qFormat/>
    <w:rsid w:val="00E7459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A0C6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A0C6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B25A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B25A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B25A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A0C6B"/>
    <w:rPr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B25A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A0C6B"/>
    <w:rPr>
      <w:sz w:val="28"/>
      <w:szCs w:val="28"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B25A7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A0C6B"/>
    <w:rPr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1A0C6B"/>
    <w:rPr>
      <w:rFonts w:ascii="Arial" w:hAnsi="Arial" w:cs="Arial"/>
      <w:sz w:val="22"/>
      <w:szCs w:val="22"/>
      <w:lang w:eastAsia="ar-SA" w:bidi="ar-SA"/>
    </w:rPr>
  </w:style>
  <w:style w:type="paragraph" w:styleId="a3">
    <w:name w:val="Body Text"/>
    <w:basedOn w:val="a"/>
    <w:link w:val="a4"/>
    <w:uiPriority w:val="99"/>
    <w:rsid w:val="00E7459A"/>
    <w:pPr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locked/>
    <w:rsid w:val="00766F8E"/>
    <w:rPr>
      <w:sz w:val="28"/>
      <w:szCs w:val="28"/>
      <w:lang w:val="ru-RU" w:eastAsia="ru-RU"/>
    </w:rPr>
  </w:style>
  <w:style w:type="paragraph" w:styleId="a5">
    <w:name w:val="header"/>
    <w:basedOn w:val="a"/>
    <w:link w:val="10"/>
    <w:uiPriority w:val="99"/>
    <w:rsid w:val="00E7459A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link w:val="a5"/>
    <w:uiPriority w:val="99"/>
    <w:semiHidden/>
    <w:locked/>
    <w:rsid w:val="00B25A7E"/>
    <w:rPr>
      <w:sz w:val="20"/>
      <w:szCs w:val="20"/>
    </w:rPr>
  </w:style>
  <w:style w:type="character" w:styleId="a6">
    <w:name w:val="page number"/>
    <w:basedOn w:val="a0"/>
    <w:uiPriority w:val="99"/>
    <w:rsid w:val="00E7459A"/>
  </w:style>
  <w:style w:type="paragraph" w:styleId="a7">
    <w:name w:val="footer"/>
    <w:aliases w:val="Знак"/>
    <w:basedOn w:val="a"/>
    <w:link w:val="12"/>
    <w:uiPriority w:val="99"/>
    <w:rsid w:val="000F1DE9"/>
    <w:pPr>
      <w:spacing w:after="160" w:line="240" w:lineRule="exact"/>
    </w:pPr>
  </w:style>
  <w:style w:type="character" w:customStyle="1" w:styleId="12">
    <w:name w:val="Нижний колонтитул Знак1"/>
    <w:aliases w:val="Знак Знак2"/>
    <w:link w:val="a7"/>
    <w:uiPriority w:val="99"/>
    <w:semiHidden/>
    <w:locked/>
    <w:rsid w:val="00B25A7E"/>
    <w:rPr>
      <w:sz w:val="20"/>
      <w:szCs w:val="20"/>
    </w:rPr>
  </w:style>
  <w:style w:type="paragraph" w:styleId="a8">
    <w:name w:val="Subtitle"/>
    <w:basedOn w:val="a"/>
    <w:link w:val="13"/>
    <w:uiPriority w:val="99"/>
    <w:qFormat/>
    <w:rsid w:val="00E7459A"/>
    <w:pPr>
      <w:widowControl w:val="0"/>
    </w:pPr>
    <w:rPr>
      <w:rFonts w:ascii="Cambria" w:hAnsi="Cambria" w:cs="Cambria"/>
      <w:sz w:val="24"/>
      <w:szCs w:val="24"/>
    </w:rPr>
  </w:style>
  <w:style w:type="character" w:customStyle="1" w:styleId="13">
    <w:name w:val="Подзаголовок Знак1"/>
    <w:link w:val="a8"/>
    <w:uiPriority w:val="99"/>
    <w:locked/>
    <w:rsid w:val="00B25A7E"/>
    <w:rPr>
      <w:rFonts w:ascii="Cambria" w:hAnsi="Cambria" w:cs="Cambria"/>
      <w:sz w:val="24"/>
      <w:szCs w:val="24"/>
    </w:rPr>
  </w:style>
  <w:style w:type="paragraph" w:styleId="20">
    <w:name w:val="Body Text 2"/>
    <w:basedOn w:val="a"/>
    <w:link w:val="22"/>
    <w:uiPriority w:val="99"/>
    <w:rsid w:val="00E7459A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0"/>
    <w:uiPriority w:val="99"/>
    <w:locked/>
    <w:rsid w:val="00985EE0"/>
    <w:rPr>
      <w:sz w:val="28"/>
      <w:szCs w:val="28"/>
    </w:rPr>
  </w:style>
  <w:style w:type="paragraph" w:styleId="23">
    <w:name w:val="Body Text Indent 2"/>
    <w:basedOn w:val="a"/>
    <w:link w:val="210"/>
    <w:uiPriority w:val="99"/>
    <w:rsid w:val="00E7459A"/>
    <w:pPr>
      <w:ind w:firstLine="480"/>
    </w:pPr>
  </w:style>
  <w:style w:type="character" w:customStyle="1" w:styleId="210">
    <w:name w:val="Основной текст с отступом 2 Знак1"/>
    <w:link w:val="23"/>
    <w:uiPriority w:val="99"/>
    <w:semiHidden/>
    <w:locked/>
    <w:rsid w:val="00B25A7E"/>
    <w:rPr>
      <w:sz w:val="20"/>
      <w:szCs w:val="20"/>
    </w:rPr>
  </w:style>
  <w:style w:type="paragraph" w:styleId="30">
    <w:name w:val="Body Text Indent 3"/>
    <w:basedOn w:val="a"/>
    <w:link w:val="32"/>
    <w:uiPriority w:val="99"/>
    <w:rsid w:val="00E7459A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0"/>
    <w:uiPriority w:val="99"/>
    <w:locked/>
    <w:rsid w:val="00985EE0"/>
    <w:rPr>
      <w:sz w:val="24"/>
      <w:szCs w:val="24"/>
    </w:rPr>
  </w:style>
  <w:style w:type="paragraph" w:styleId="a9">
    <w:name w:val="Body Text Indent"/>
    <w:basedOn w:val="a"/>
    <w:link w:val="14"/>
    <w:uiPriority w:val="99"/>
    <w:rsid w:val="00E7459A"/>
    <w:pPr>
      <w:widowControl w:val="0"/>
      <w:ind w:firstLine="720"/>
      <w:jc w:val="both"/>
    </w:pPr>
  </w:style>
  <w:style w:type="character" w:customStyle="1" w:styleId="14">
    <w:name w:val="Основной текст с отступом Знак1"/>
    <w:link w:val="a9"/>
    <w:uiPriority w:val="99"/>
    <w:semiHidden/>
    <w:locked/>
    <w:rsid w:val="00B25A7E"/>
    <w:rPr>
      <w:sz w:val="20"/>
      <w:szCs w:val="20"/>
    </w:rPr>
  </w:style>
  <w:style w:type="paragraph" w:styleId="aa">
    <w:name w:val="Balloon Text"/>
    <w:basedOn w:val="a"/>
    <w:link w:val="15"/>
    <w:uiPriority w:val="99"/>
    <w:semiHidden/>
    <w:rsid w:val="00E7459A"/>
    <w:rPr>
      <w:sz w:val="2"/>
      <w:szCs w:val="2"/>
    </w:rPr>
  </w:style>
  <w:style w:type="character" w:customStyle="1" w:styleId="15">
    <w:name w:val="Текст выноски Знак1"/>
    <w:link w:val="aa"/>
    <w:uiPriority w:val="99"/>
    <w:semiHidden/>
    <w:locked/>
    <w:rsid w:val="00B25A7E"/>
    <w:rPr>
      <w:sz w:val="2"/>
      <w:szCs w:val="2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Title">
    <w:name w:val="ConsPlusTitle"/>
    <w:uiPriority w:val="99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locked/>
    <w:rsid w:val="00831685"/>
    <w:rPr>
      <w:sz w:val="28"/>
      <w:szCs w:val="28"/>
      <w:lang w:val="ru-RU" w:eastAsia="ru-RU"/>
    </w:rPr>
  </w:style>
  <w:style w:type="table" w:styleId="ac">
    <w:name w:val="Table Grid"/>
    <w:basedOn w:val="a1"/>
    <w:uiPriority w:val="99"/>
    <w:rsid w:val="00EA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нак Знак1"/>
    <w:uiPriority w:val="99"/>
    <w:locked/>
    <w:rsid w:val="00EA3C70"/>
    <w:rPr>
      <w:sz w:val="28"/>
      <w:szCs w:val="28"/>
      <w:lang w:val="ru-RU" w:eastAsia="ru-RU"/>
    </w:rPr>
  </w:style>
  <w:style w:type="paragraph" w:customStyle="1" w:styleId="fn2r">
    <w:name w:val="fn2r"/>
    <w:basedOn w:val="a"/>
    <w:uiPriority w:val="99"/>
    <w:rsid w:val="00DC30D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C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985EE0"/>
    <w:rPr>
      <w:rFonts w:ascii="Courier New" w:hAnsi="Courier New" w:cs="Courier New"/>
    </w:rPr>
  </w:style>
  <w:style w:type="paragraph" w:customStyle="1" w:styleId="fn1r">
    <w:name w:val="fn1r"/>
    <w:basedOn w:val="a"/>
    <w:uiPriority w:val="99"/>
    <w:rsid w:val="00DC30D5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Сильное выделение1"/>
    <w:uiPriority w:val="99"/>
    <w:rsid w:val="00DC30D5"/>
    <w:rPr>
      <w:b/>
      <w:bCs/>
      <w:i/>
      <w:iCs/>
      <w:color w:val="auto"/>
    </w:rPr>
  </w:style>
  <w:style w:type="character" w:styleId="ad">
    <w:name w:val="Hyperlink"/>
    <w:uiPriority w:val="99"/>
    <w:rsid w:val="003210B8"/>
    <w:rPr>
      <w:color w:val="000080"/>
      <w:u w:val="single"/>
    </w:rPr>
  </w:style>
  <w:style w:type="character" w:customStyle="1" w:styleId="WW8Num1z0">
    <w:name w:val="WW8Num1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A0C6B"/>
    <w:rPr>
      <w:sz w:val="20"/>
      <w:szCs w:val="20"/>
    </w:rPr>
  </w:style>
  <w:style w:type="character" w:customStyle="1" w:styleId="WW8Num6z0">
    <w:name w:val="WW8Num6z0"/>
    <w:uiPriority w:val="99"/>
    <w:rsid w:val="001A0C6B"/>
    <w:rPr>
      <w:rFonts w:ascii="Symbol" w:hAnsi="Symbol" w:cs="Symbol"/>
      <w:sz w:val="18"/>
      <w:szCs w:val="18"/>
    </w:rPr>
  </w:style>
  <w:style w:type="character" w:customStyle="1" w:styleId="WW8Num6z1">
    <w:name w:val="WW8Num6z1"/>
    <w:uiPriority w:val="99"/>
    <w:rsid w:val="001A0C6B"/>
    <w:rPr>
      <w:rFonts w:ascii="Courier New" w:hAnsi="Courier New" w:cs="Courier New"/>
    </w:rPr>
  </w:style>
  <w:style w:type="character" w:customStyle="1" w:styleId="WW8Num6z2">
    <w:name w:val="WW8Num6z2"/>
    <w:uiPriority w:val="99"/>
    <w:rsid w:val="001A0C6B"/>
    <w:rPr>
      <w:rFonts w:ascii="Wingdings" w:hAnsi="Wingdings" w:cs="Wingdings"/>
    </w:rPr>
  </w:style>
  <w:style w:type="character" w:customStyle="1" w:styleId="WW8Num8z0">
    <w:name w:val="WW8Num8z0"/>
    <w:uiPriority w:val="99"/>
    <w:rsid w:val="001A0C6B"/>
    <w:rPr>
      <w:sz w:val="20"/>
      <w:szCs w:val="20"/>
    </w:rPr>
  </w:style>
  <w:style w:type="character" w:customStyle="1" w:styleId="WW8Num8z1">
    <w:name w:val="WW8Num8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A0C6B"/>
    <w:rPr>
      <w:rFonts w:ascii="Symbol" w:hAnsi="Symbol" w:cs="Symbol"/>
      <w:sz w:val="18"/>
      <w:szCs w:val="18"/>
    </w:rPr>
  </w:style>
  <w:style w:type="character" w:customStyle="1" w:styleId="WW8Num10z2">
    <w:name w:val="WW8Num10z2"/>
    <w:uiPriority w:val="99"/>
    <w:rsid w:val="001A0C6B"/>
    <w:rPr>
      <w:rFonts w:ascii="Wingdings" w:hAnsi="Wingdings" w:cs="Wingdings"/>
    </w:rPr>
  </w:style>
  <w:style w:type="character" w:customStyle="1" w:styleId="WW8Num10z4">
    <w:name w:val="WW8Num10z4"/>
    <w:uiPriority w:val="99"/>
    <w:rsid w:val="001A0C6B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1A0C6B"/>
    <w:rPr>
      <w:sz w:val="20"/>
      <w:szCs w:val="20"/>
    </w:rPr>
  </w:style>
  <w:style w:type="character" w:customStyle="1" w:styleId="WW8Num11z1">
    <w:name w:val="WW8Num11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A0C6B"/>
    <w:rPr>
      <w:rFonts w:ascii="Symbol" w:hAnsi="Symbol" w:cs="Symbol"/>
      <w:sz w:val="18"/>
      <w:szCs w:val="18"/>
    </w:rPr>
  </w:style>
  <w:style w:type="character" w:customStyle="1" w:styleId="WW8Num13z1">
    <w:name w:val="WW8Num13z1"/>
    <w:uiPriority w:val="99"/>
    <w:rsid w:val="001A0C6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A0C6B"/>
    <w:rPr>
      <w:rFonts w:ascii="Wingdings" w:hAnsi="Wingdings" w:cs="Wingdings"/>
    </w:rPr>
  </w:style>
  <w:style w:type="character" w:customStyle="1" w:styleId="WW8Num14z0">
    <w:name w:val="WW8Num14z0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A0C6B"/>
    <w:rPr>
      <w:rFonts w:ascii="Wingdings" w:hAnsi="Wingdings" w:cs="Wingdings"/>
    </w:rPr>
  </w:style>
  <w:style w:type="character" w:customStyle="1" w:styleId="WW8Num15z3">
    <w:name w:val="WW8Num15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6z0">
    <w:name w:val="WW8Num16z0"/>
    <w:uiPriority w:val="99"/>
    <w:rsid w:val="001A0C6B"/>
    <w:rPr>
      <w:rFonts w:ascii="Symbol" w:hAnsi="Symbol" w:cs="Symbol"/>
      <w:sz w:val="18"/>
      <w:szCs w:val="18"/>
    </w:rPr>
  </w:style>
  <w:style w:type="character" w:customStyle="1" w:styleId="WW8Num17z1">
    <w:name w:val="WW8Num17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7z3">
    <w:name w:val="WW8Num17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0z3">
    <w:name w:val="WW8Num20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4z0">
    <w:name w:val="WW8Num24z0"/>
    <w:uiPriority w:val="99"/>
    <w:rsid w:val="001A0C6B"/>
    <w:rPr>
      <w:rFonts w:ascii="Symbol" w:hAnsi="Symbol" w:cs="Symbol"/>
    </w:rPr>
  </w:style>
  <w:style w:type="character" w:customStyle="1" w:styleId="WW8Num24z1">
    <w:name w:val="WW8Num24z1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4z2">
    <w:name w:val="WW8Num24z2"/>
    <w:uiPriority w:val="99"/>
    <w:rsid w:val="001A0C6B"/>
    <w:rPr>
      <w:rFonts w:ascii="Wingdings" w:hAnsi="Wingdings" w:cs="Wingdings"/>
    </w:rPr>
  </w:style>
  <w:style w:type="character" w:customStyle="1" w:styleId="WW8Num25z0">
    <w:name w:val="WW8Num25z0"/>
    <w:uiPriority w:val="99"/>
    <w:rsid w:val="001A0C6B"/>
    <w:rPr>
      <w:sz w:val="20"/>
      <w:szCs w:val="20"/>
    </w:rPr>
  </w:style>
  <w:style w:type="character" w:customStyle="1" w:styleId="WW8Num25z2">
    <w:name w:val="WW8Num25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5z4">
    <w:name w:val="WW8Num25z4"/>
    <w:uiPriority w:val="99"/>
    <w:rsid w:val="001A0C6B"/>
    <w:rPr>
      <w:rFonts w:ascii="Courier New" w:hAnsi="Courier New" w:cs="Courier New"/>
    </w:rPr>
  </w:style>
  <w:style w:type="character" w:customStyle="1" w:styleId="WW8Num27z0">
    <w:name w:val="WW8Num27z0"/>
    <w:uiPriority w:val="99"/>
    <w:rsid w:val="001A0C6B"/>
    <w:rPr>
      <w:sz w:val="20"/>
      <w:szCs w:val="20"/>
    </w:rPr>
  </w:style>
  <w:style w:type="character" w:customStyle="1" w:styleId="WW8Num27z2">
    <w:name w:val="WW8Num27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7z4">
    <w:name w:val="WW8Num27z4"/>
    <w:uiPriority w:val="99"/>
    <w:rsid w:val="001A0C6B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1A0C6B"/>
    <w:rPr>
      <w:rFonts w:ascii="Symbol" w:hAnsi="Symbol" w:cs="Symbol"/>
    </w:rPr>
  </w:style>
  <w:style w:type="character" w:customStyle="1" w:styleId="WW8Num29z1">
    <w:name w:val="WW8Num29z1"/>
    <w:uiPriority w:val="99"/>
    <w:rsid w:val="001A0C6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A0C6B"/>
    <w:rPr>
      <w:rFonts w:ascii="Wingdings" w:hAnsi="Wingdings" w:cs="Wingdings"/>
    </w:rPr>
  </w:style>
  <w:style w:type="character" w:customStyle="1" w:styleId="WW8Num31z0">
    <w:name w:val="WW8Num31z0"/>
    <w:uiPriority w:val="99"/>
    <w:rsid w:val="001A0C6B"/>
    <w:rPr>
      <w:rFonts w:ascii="Symbol" w:hAnsi="Symbol" w:cs="Symbol"/>
    </w:rPr>
  </w:style>
  <w:style w:type="character" w:customStyle="1" w:styleId="WW8Num31z1">
    <w:name w:val="WW8Num31z1"/>
    <w:uiPriority w:val="99"/>
    <w:rsid w:val="001A0C6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1A0C6B"/>
    <w:rPr>
      <w:rFonts w:ascii="Wingdings" w:hAnsi="Wingdings" w:cs="Wingdings"/>
    </w:rPr>
  </w:style>
  <w:style w:type="character" w:customStyle="1" w:styleId="WW8Num32z0">
    <w:name w:val="WW8Num32z0"/>
    <w:uiPriority w:val="99"/>
    <w:rsid w:val="001A0C6B"/>
    <w:rPr>
      <w:color w:val="auto"/>
    </w:rPr>
  </w:style>
  <w:style w:type="character" w:customStyle="1" w:styleId="WW8Num34z0">
    <w:name w:val="WW8Num34z0"/>
    <w:uiPriority w:val="99"/>
    <w:rsid w:val="001A0C6B"/>
    <w:rPr>
      <w:rFonts w:ascii="Symbol" w:hAnsi="Symbol" w:cs="Symbol"/>
      <w:color w:val="auto"/>
    </w:rPr>
  </w:style>
  <w:style w:type="character" w:customStyle="1" w:styleId="WW8Num34z1">
    <w:name w:val="WW8Num34z1"/>
    <w:uiPriority w:val="99"/>
    <w:rsid w:val="001A0C6B"/>
    <w:rPr>
      <w:color w:val="auto"/>
    </w:rPr>
  </w:style>
  <w:style w:type="character" w:customStyle="1" w:styleId="WW8Num34z2">
    <w:name w:val="WW8Num34z2"/>
    <w:uiPriority w:val="99"/>
    <w:rsid w:val="001A0C6B"/>
    <w:rPr>
      <w:rFonts w:ascii="Wingdings" w:hAnsi="Wingdings" w:cs="Wingdings"/>
    </w:rPr>
  </w:style>
  <w:style w:type="character" w:customStyle="1" w:styleId="WW8Num34z3">
    <w:name w:val="WW8Num34z3"/>
    <w:uiPriority w:val="99"/>
    <w:rsid w:val="001A0C6B"/>
    <w:rPr>
      <w:rFonts w:ascii="Symbol" w:hAnsi="Symbol" w:cs="Symbol"/>
    </w:rPr>
  </w:style>
  <w:style w:type="character" w:customStyle="1" w:styleId="WW8Num34z4">
    <w:name w:val="WW8Num34z4"/>
    <w:uiPriority w:val="99"/>
    <w:rsid w:val="001A0C6B"/>
    <w:rPr>
      <w:rFonts w:ascii="Courier New" w:hAnsi="Courier New" w:cs="Courier New"/>
    </w:rPr>
  </w:style>
  <w:style w:type="character" w:customStyle="1" w:styleId="WW8Num35z0">
    <w:name w:val="WW8Num35z0"/>
    <w:uiPriority w:val="99"/>
    <w:rsid w:val="001A0C6B"/>
    <w:rPr>
      <w:rFonts w:ascii="Symbol" w:hAnsi="Symbol" w:cs="Symbol"/>
    </w:rPr>
  </w:style>
  <w:style w:type="character" w:customStyle="1" w:styleId="WW8Num35z1">
    <w:name w:val="WW8Num35z1"/>
    <w:uiPriority w:val="99"/>
    <w:rsid w:val="001A0C6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1A0C6B"/>
    <w:rPr>
      <w:rFonts w:ascii="Wingdings" w:hAnsi="Wingdings" w:cs="Wingdings"/>
    </w:rPr>
  </w:style>
  <w:style w:type="character" w:customStyle="1" w:styleId="18">
    <w:name w:val="Основной шрифт абзаца1"/>
    <w:uiPriority w:val="99"/>
    <w:rsid w:val="001A0C6B"/>
  </w:style>
  <w:style w:type="character" w:customStyle="1" w:styleId="19">
    <w:name w:val="Заголовок 1 Знак"/>
    <w:uiPriority w:val="99"/>
    <w:rsid w:val="001A0C6B"/>
    <w:rPr>
      <w:rFonts w:ascii="Times New Roman" w:hAnsi="Times New Roman" w:cs="Times New Roman"/>
      <w:sz w:val="28"/>
      <w:szCs w:val="28"/>
    </w:rPr>
  </w:style>
  <w:style w:type="character" w:customStyle="1" w:styleId="24">
    <w:name w:val="Заголовок 2 Знак"/>
    <w:uiPriority w:val="99"/>
    <w:rsid w:val="001A0C6B"/>
    <w:rPr>
      <w:rFonts w:ascii="Times New Roman" w:hAnsi="Times New Roman" w:cs="Times New Roman"/>
      <w:b/>
      <w:bCs/>
      <w:sz w:val="28"/>
      <w:szCs w:val="28"/>
    </w:rPr>
  </w:style>
  <w:style w:type="character" w:customStyle="1" w:styleId="33">
    <w:name w:val="Заголовок 3 Знак"/>
    <w:uiPriority w:val="99"/>
    <w:rsid w:val="001A0C6B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1A0C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uiPriority w:val="99"/>
    <w:rsid w:val="001A0C6B"/>
    <w:rPr>
      <w:rFonts w:ascii="Times New Roman" w:hAnsi="Times New Roman" w:cs="Times New Roman"/>
      <w:sz w:val="24"/>
      <w:szCs w:val="24"/>
    </w:rPr>
  </w:style>
  <w:style w:type="character" w:customStyle="1" w:styleId="ae">
    <w:name w:val="Название Знак"/>
    <w:uiPriority w:val="99"/>
    <w:rsid w:val="001A0C6B"/>
    <w:rPr>
      <w:rFonts w:ascii="Arial" w:eastAsia="MS Mincho" w:hAnsi="Arial" w:cs="Arial"/>
      <w:sz w:val="28"/>
      <w:szCs w:val="28"/>
    </w:rPr>
  </w:style>
  <w:style w:type="character" w:customStyle="1" w:styleId="af">
    <w:name w:val="Подзаголовок Знак"/>
    <w:uiPriority w:val="99"/>
    <w:rsid w:val="001A0C6B"/>
    <w:rPr>
      <w:rFonts w:ascii="Arial" w:eastAsia="MS Mincho" w:hAnsi="Arial" w:cs="Arial"/>
      <w:i/>
      <w:iCs/>
      <w:sz w:val="28"/>
      <w:szCs w:val="28"/>
    </w:rPr>
  </w:style>
  <w:style w:type="character" w:customStyle="1" w:styleId="af0">
    <w:name w:val="Основной текст с отступом Знак"/>
    <w:uiPriority w:val="99"/>
    <w:rsid w:val="001A0C6B"/>
    <w:rPr>
      <w:rFonts w:ascii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aliases w:val="Знак Знак"/>
    <w:uiPriority w:val="99"/>
    <w:rsid w:val="001A0C6B"/>
    <w:rPr>
      <w:rFonts w:ascii="Times New Roman" w:hAnsi="Times New Roman" w:cs="Times New Roman"/>
      <w:sz w:val="18"/>
      <w:szCs w:val="18"/>
    </w:rPr>
  </w:style>
  <w:style w:type="character" w:customStyle="1" w:styleId="af2">
    <w:name w:val="Верхний колонтитул Знак"/>
    <w:uiPriority w:val="99"/>
    <w:rsid w:val="001A0C6B"/>
    <w:rPr>
      <w:rFonts w:ascii="Times New Roman" w:hAnsi="Times New Roman" w:cs="Times New Roman"/>
      <w:sz w:val="28"/>
      <w:szCs w:val="28"/>
    </w:rPr>
  </w:style>
  <w:style w:type="character" w:customStyle="1" w:styleId="3fffffffffffffffffff">
    <w:name w:val="ﾎ3f・f・f・f・f・f・f・f ・f・f・f・f・f ・f・f・f・f・f・f"/>
    <w:uiPriority w:val="99"/>
    <w:rsid w:val="001A0C6B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1A0C6B"/>
    <w:rPr>
      <w:sz w:val="20"/>
      <w:szCs w:val="20"/>
    </w:rPr>
  </w:style>
  <w:style w:type="character" w:customStyle="1" w:styleId="WW-Absatz-Standardschriftart">
    <w:name w:val="WW-Absatz-Standardschriftart"/>
    <w:uiPriority w:val="99"/>
    <w:rsid w:val="001A0C6B"/>
    <w:rPr>
      <w:sz w:val="20"/>
      <w:szCs w:val="20"/>
    </w:rPr>
  </w:style>
  <w:style w:type="character" w:customStyle="1" w:styleId="WW-Absatz-Standardschriftart1">
    <w:name w:val="WW-Absatz-Standardschriftart1"/>
    <w:uiPriority w:val="99"/>
    <w:rsid w:val="001A0C6B"/>
    <w:rPr>
      <w:sz w:val="20"/>
      <w:szCs w:val="20"/>
    </w:rPr>
  </w:style>
  <w:style w:type="character" w:customStyle="1" w:styleId="WW8Num2z0">
    <w:name w:val="WW8Num2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1A0C6B"/>
    <w:rPr>
      <w:rFonts w:ascii="Symbol" w:hAnsi="Symbol" w:cs="Symbol"/>
      <w:sz w:val="18"/>
      <w:szCs w:val="18"/>
    </w:rPr>
  </w:style>
  <w:style w:type="character" w:customStyle="1" w:styleId="WW8Num7z0">
    <w:name w:val="WW8Num7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9z0">
    <w:name w:val="WW8Num9z0"/>
    <w:uiPriority w:val="99"/>
    <w:rsid w:val="001A0C6B"/>
    <w:rPr>
      <w:sz w:val="20"/>
      <w:szCs w:val="20"/>
    </w:rPr>
  </w:style>
  <w:style w:type="character" w:customStyle="1" w:styleId="WW8Num17z0">
    <w:name w:val="WW8Num17z0"/>
    <w:uiPriority w:val="99"/>
    <w:rsid w:val="001A0C6B"/>
    <w:rPr>
      <w:sz w:val="20"/>
      <w:szCs w:val="20"/>
    </w:rPr>
  </w:style>
  <w:style w:type="character" w:customStyle="1" w:styleId="WW-Absatz-Standardschriftart11">
    <w:name w:val="WW-Absatz-Standardschriftart11"/>
    <w:uiPriority w:val="99"/>
    <w:rsid w:val="001A0C6B"/>
    <w:rPr>
      <w:sz w:val="20"/>
      <w:szCs w:val="20"/>
    </w:rPr>
  </w:style>
  <w:style w:type="character" w:customStyle="1" w:styleId="WW-Absatz-Standardschriftart111">
    <w:name w:val="WW-Absatz-Standardschriftart111"/>
    <w:uiPriority w:val="99"/>
    <w:rsid w:val="001A0C6B"/>
    <w:rPr>
      <w:sz w:val="20"/>
      <w:szCs w:val="20"/>
    </w:rPr>
  </w:style>
  <w:style w:type="character" w:customStyle="1" w:styleId="WW-Absatz-Standardschriftart1111">
    <w:name w:val="WW-Absatz-Standardschriftart1111"/>
    <w:uiPriority w:val="99"/>
    <w:rsid w:val="001A0C6B"/>
    <w:rPr>
      <w:sz w:val="20"/>
      <w:szCs w:val="20"/>
    </w:rPr>
  </w:style>
  <w:style w:type="character" w:customStyle="1" w:styleId="WW-Absatz-Standardschriftart11111">
    <w:name w:val="WW-Absatz-Standardschriftart11111"/>
    <w:uiPriority w:val="99"/>
    <w:rsid w:val="001A0C6B"/>
    <w:rPr>
      <w:sz w:val="20"/>
      <w:szCs w:val="20"/>
    </w:rPr>
  </w:style>
  <w:style w:type="character" w:customStyle="1" w:styleId="WW8Num1z1">
    <w:name w:val="WW8Num1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z3">
    <w:name w:val="WW8Num1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z3">
    <w:name w:val="WW8Num2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5z3">
    <w:name w:val="WW8Num5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7z3">
    <w:name w:val="WW8Num7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8z3">
    <w:name w:val="WW8Num8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9z3">
    <w:name w:val="WW8Num9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1z3">
    <w:name w:val="WW8Num11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8z0">
    <w:name w:val="WW8Num18z0"/>
    <w:uiPriority w:val="99"/>
    <w:rsid w:val="001A0C6B"/>
    <w:rPr>
      <w:sz w:val="20"/>
      <w:szCs w:val="20"/>
    </w:rPr>
  </w:style>
  <w:style w:type="character" w:customStyle="1" w:styleId="WW8Num18z1">
    <w:name w:val="WW8Num18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8z3">
    <w:name w:val="WW8Num18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19z0">
    <w:name w:val="WW8Num19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19z3">
    <w:name w:val="WW8Num19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0z0">
    <w:name w:val="WW8Num20z0"/>
    <w:uiPriority w:val="99"/>
    <w:rsid w:val="001A0C6B"/>
    <w:rPr>
      <w:sz w:val="20"/>
      <w:szCs w:val="20"/>
    </w:rPr>
  </w:style>
  <w:style w:type="character" w:customStyle="1" w:styleId="WW8Num21z0">
    <w:name w:val="WW8Num21z0"/>
    <w:uiPriority w:val="99"/>
    <w:rsid w:val="001A0C6B"/>
    <w:rPr>
      <w:sz w:val="20"/>
      <w:szCs w:val="20"/>
    </w:rPr>
  </w:style>
  <w:style w:type="character" w:customStyle="1" w:styleId="WW8Num21z1">
    <w:name w:val="WW8Num21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1z3">
    <w:name w:val="WW8Num21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3z0">
    <w:name w:val="WW8Num23z0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3z1">
    <w:name w:val="WW8Num23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3z3">
    <w:name w:val="WW8Num23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5z1">
    <w:name w:val="WW8Num25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5z3">
    <w:name w:val="WW8Num25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6z0">
    <w:name w:val="WW8Num26z0"/>
    <w:uiPriority w:val="99"/>
    <w:rsid w:val="001A0C6B"/>
    <w:rPr>
      <w:sz w:val="20"/>
      <w:szCs w:val="20"/>
    </w:rPr>
  </w:style>
  <w:style w:type="character" w:customStyle="1" w:styleId="WW8Num26z1">
    <w:name w:val="WW8Num26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1A0C6B"/>
    <w:rPr>
      <w:rFonts w:ascii="Wingdings" w:hAnsi="Wingdings" w:cs="Wingdings"/>
      <w:sz w:val="20"/>
      <w:szCs w:val="20"/>
    </w:rPr>
  </w:style>
  <w:style w:type="character" w:customStyle="1" w:styleId="WW8Num26z3">
    <w:name w:val="WW8Num26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A0C6B"/>
    <w:rPr>
      <w:rFonts w:ascii="Courier New" w:hAnsi="Courier New" w:cs="Courier New"/>
      <w:sz w:val="20"/>
      <w:szCs w:val="20"/>
    </w:rPr>
  </w:style>
  <w:style w:type="character" w:customStyle="1" w:styleId="WW8Num27z3">
    <w:name w:val="WW8Num27z3"/>
    <w:uiPriority w:val="99"/>
    <w:rsid w:val="001A0C6B"/>
    <w:rPr>
      <w:rFonts w:ascii="Symbol" w:hAnsi="Symbol" w:cs="Symbol"/>
      <w:sz w:val="20"/>
      <w:szCs w:val="20"/>
    </w:rPr>
  </w:style>
  <w:style w:type="character" w:customStyle="1" w:styleId="3fffffffffffffffffff1">
    <w:name w:val="ﾎ3f・f・f・f・f・f・f・f ・f・f・f・f・f ・f・f・f・f・f・f1"/>
    <w:uiPriority w:val="99"/>
    <w:rsid w:val="001A0C6B"/>
    <w:rPr>
      <w:sz w:val="20"/>
      <w:szCs w:val="20"/>
    </w:rPr>
  </w:style>
  <w:style w:type="character" w:customStyle="1" w:styleId="1a">
    <w:name w:val="Номер страницы1"/>
    <w:uiPriority w:val="99"/>
    <w:rsid w:val="001A0C6B"/>
    <w:rPr>
      <w:sz w:val="20"/>
      <w:szCs w:val="20"/>
    </w:rPr>
  </w:style>
  <w:style w:type="character" w:customStyle="1" w:styleId="BulletSymbols">
    <w:name w:val="Bullet Symbols"/>
    <w:uiPriority w:val="99"/>
    <w:rsid w:val="001A0C6B"/>
    <w:rPr>
      <w:rFonts w:ascii="StarSymbol" w:eastAsia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1A0C6B"/>
    <w:rPr>
      <w:sz w:val="20"/>
      <w:szCs w:val="20"/>
    </w:rPr>
  </w:style>
  <w:style w:type="character" w:styleId="af3">
    <w:name w:val="FollowedHyperlink"/>
    <w:uiPriority w:val="99"/>
    <w:rsid w:val="001A0C6B"/>
    <w:rPr>
      <w:color w:val="800080"/>
      <w:u w:val="single"/>
    </w:rPr>
  </w:style>
  <w:style w:type="character" w:customStyle="1" w:styleId="25">
    <w:name w:val="Основной текст с отступом 2 Знак"/>
    <w:uiPriority w:val="99"/>
    <w:rsid w:val="001A0C6B"/>
    <w:rPr>
      <w:rFonts w:ascii="Times New Roman" w:hAnsi="Times New Roman" w:cs="Times New Roman"/>
      <w:sz w:val="28"/>
      <w:szCs w:val="28"/>
    </w:rPr>
  </w:style>
  <w:style w:type="character" w:customStyle="1" w:styleId="af4">
    <w:name w:val="Гипертекстовая ссылка"/>
    <w:uiPriority w:val="99"/>
    <w:rsid w:val="001A0C6B"/>
    <w:rPr>
      <w:b/>
      <w:bCs/>
      <w:color w:val="008000"/>
      <w:sz w:val="22"/>
      <w:szCs w:val="22"/>
    </w:rPr>
  </w:style>
  <w:style w:type="character" w:customStyle="1" w:styleId="af5">
    <w:name w:val="Текст выноски Знак"/>
    <w:uiPriority w:val="99"/>
    <w:rsid w:val="001A0C6B"/>
    <w:rPr>
      <w:rFonts w:ascii="Tahoma" w:hAnsi="Tahoma" w:cs="Tahoma"/>
      <w:sz w:val="16"/>
      <w:szCs w:val="16"/>
    </w:rPr>
  </w:style>
  <w:style w:type="paragraph" w:customStyle="1" w:styleId="af6">
    <w:name w:val="Заголовок"/>
    <w:basedOn w:val="a"/>
    <w:next w:val="a3"/>
    <w:uiPriority w:val="99"/>
    <w:rsid w:val="001A0C6B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7">
    <w:name w:val="List"/>
    <w:basedOn w:val="a3"/>
    <w:uiPriority w:val="99"/>
    <w:rsid w:val="001A0C6B"/>
    <w:pPr>
      <w:widowControl w:val="0"/>
      <w:suppressAutoHyphens/>
    </w:pPr>
    <w:rPr>
      <w:u w:val="single"/>
      <w:lang w:eastAsia="ar-SA"/>
    </w:rPr>
  </w:style>
  <w:style w:type="paragraph" w:customStyle="1" w:styleId="1b">
    <w:name w:val="Название1"/>
    <w:basedOn w:val="a"/>
    <w:uiPriority w:val="99"/>
    <w:rsid w:val="001A0C6B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1A0C6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1A0C6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9">
    <w:name w:val="Title"/>
    <w:basedOn w:val="a"/>
    <w:next w:val="a8"/>
    <w:link w:val="1d"/>
    <w:uiPriority w:val="99"/>
    <w:qFormat/>
    <w:rsid w:val="001A0C6B"/>
    <w:pPr>
      <w:keepNext/>
      <w:widowControl w:val="0"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1d">
    <w:name w:val="Название Знак1"/>
    <w:link w:val="af9"/>
    <w:uiPriority w:val="99"/>
    <w:locked/>
    <w:rsid w:val="001A0C6B"/>
    <w:rPr>
      <w:rFonts w:ascii="Arial" w:eastAsia="MS Mincho" w:hAnsi="Arial" w:cs="Arial"/>
      <w:sz w:val="28"/>
      <w:szCs w:val="28"/>
      <w:lang w:eastAsia="ar-SA" w:bidi="ar-SA"/>
    </w:rPr>
  </w:style>
  <w:style w:type="paragraph" w:customStyle="1" w:styleId="1e">
    <w:name w:val="Название объекта1"/>
    <w:basedOn w:val="a"/>
    <w:uiPriority w:val="99"/>
    <w:rsid w:val="001A0C6B"/>
    <w:pPr>
      <w:widowControl w:val="0"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Index">
    <w:name w:val="Index"/>
    <w:basedOn w:val="a"/>
    <w:uiPriority w:val="99"/>
    <w:rsid w:val="001A0C6B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Index1">
    <w:name w:val="Index1"/>
    <w:basedOn w:val="a"/>
    <w:uiPriority w:val="99"/>
    <w:rsid w:val="001A0C6B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3ffffffff1">
    <w:name w:val="ﾍ3f・f・f・f・f・f・f・f1"/>
    <w:basedOn w:val="a"/>
    <w:uiPriority w:val="99"/>
    <w:rsid w:val="001A0C6B"/>
    <w:pPr>
      <w:widowControl w:val="0"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3fffffffff1">
    <w:name w:val="ﾓ3f・f・f・f・f・f・f・f・f1"/>
    <w:basedOn w:val="a"/>
    <w:uiPriority w:val="99"/>
    <w:rsid w:val="001A0C6B"/>
    <w:pPr>
      <w:widowControl w:val="0"/>
      <w:suppressAutoHyphens/>
    </w:pPr>
    <w:rPr>
      <w:lang w:eastAsia="ar-SA"/>
    </w:rPr>
  </w:style>
  <w:style w:type="paragraph" w:customStyle="1" w:styleId="FR1">
    <w:name w:val="FR1"/>
    <w:uiPriority w:val="99"/>
    <w:rsid w:val="001A0C6B"/>
    <w:pPr>
      <w:widowControl w:val="0"/>
      <w:suppressAutoHyphens/>
      <w:spacing w:before="240"/>
    </w:pPr>
    <w:rPr>
      <w:rFonts w:ascii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uiPriority w:val="99"/>
    <w:rsid w:val="001A0C6B"/>
    <w:pPr>
      <w:widowControl w:val="0"/>
      <w:suppressAutoHyphens/>
      <w:ind w:left="708"/>
      <w:jc w:val="both"/>
    </w:pPr>
    <w:rPr>
      <w:sz w:val="28"/>
      <w:szCs w:val="28"/>
      <w:lang w:eastAsia="ar-SA"/>
    </w:rPr>
  </w:style>
  <w:style w:type="paragraph" w:customStyle="1" w:styleId="3fffffffffffff21">
    <w:name w:val="ﾎ3f・f・f・f・f・f・f・f ・f・f・f・f・f 21"/>
    <w:basedOn w:val="a"/>
    <w:uiPriority w:val="99"/>
    <w:rsid w:val="001A0C6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3ffffff1">
    <w:name w:val="ﾖ3f・f・f・f・f・f1"/>
    <w:basedOn w:val="a"/>
    <w:uiPriority w:val="99"/>
    <w:rsid w:val="001A0C6B"/>
    <w:pPr>
      <w:widowControl w:val="0"/>
      <w:suppressAutoHyphens/>
      <w:ind w:left="128"/>
    </w:pPr>
    <w:rPr>
      <w:sz w:val="28"/>
      <w:szCs w:val="28"/>
      <w:lang w:eastAsia="ar-SA"/>
    </w:rPr>
  </w:style>
  <w:style w:type="paragraph" w:customStyle="1" w:styleId="3fffffffffffff31">
    <w:name w:val="ﾎ3f・f・f・f・f・f・f・f ・f・f・f・f・f 31"/>
    <w:basedOn w:val="a"/>
    <w:uiPriority w:val="99"/>
    <w:rsid w:val="001A0C6B"/>
    <w:pPr>
      <w:widowControl w:val="0"/>
      <w:suppressAutoHyphens/>
    </w:pPr>
    <w:rPr>
      <w:sz w:val="28"/>
      <w:szCs w:val="28"/>
      <w:lang w:eastAsia="ar-SA"/>
    </w:rPr>
  </w:style>
  <w:style w:type="paragraph" w:customStyle="1" w:styleId="3ffffffffffffffffffffff21">
    <w:name w:val="ﾎ3f・f・f・f・f・f・f・f ・f・f・f・f・f ・f ・f・f・f・f・f・f・f・f 21"/>
    <w:basedOn w:val="a"/>
    <w:uiPriority w:val="99"/>
    <w:rsid w:val="001A0C6B"/>
    <w:pPr>
      <w:widowControl w:val="0"/>
      <w:suppressAutoHyphens/>
      <w:ind w:left="69"/>
    </w:pPr>
    <w:rPr>
      <w:sz w:val="28"/>
      <w:szCs w:val="28"/>
      <w:lang w:eastAsia="ar-SA"/>
    </w:rPr>
  </w:style>
  <w:style w:type="paragraph" w:customStyle="1" w:styleId="TableContents">
    <w:name w:val="Table Contents"/>
    <w:basedOn w:val="a"/>
    <w:uiPriority w:val="99"/>
    <w:rsid w:val="001A0C6B"/>
    <w:pPr>
      <w:widowControl w:val="0"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1A0C6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3"/>
    <w:uiPriority w:val="99"/>
    <w:rsid w:val="001A0C6B"/>
    <w:pPr>
      <w:widowControl w:val="0"/>
      <w:suppressAutoHyphens/>
    </w:pPr>
    <w:rPr>
      <w:u w:val="single"/>
      <w:lang w:eastAsia="ar-SA"/>
    </w:rPr>
  </w:style>
  <w:style w:type="paragraph" w:customStyle="1" w:styleId="3fffffffffffff2">
    <w:name w:val="ﾎ3f・f・f・f・f・f・f・f ・f・f・f・f・f 2"/>
    <w:basedOn w:val="a"/>
    <w:uiPriority w:val="99"/>
    <w:rsid w:val="001A0C6B"/>
    <w:pPr>
      <w:widowControl w:val="0"/>
      <w:suppressAutoHyphens/>
      <w:spacing w:after="120" w:line="480" w:lineRule="auto"/>
    </w:pPr>
    <w:rPr>
      <w:lang w:eastAsia="ar-SA"/>
    </w:rPr>
  </w:style>
  <w:style w:type="paragraph" w:customStyle="1" w:styleId="TableContents1">
    <w:name w:val="Table Contents1"/>
    <w:basedOn w:val="a"/>
    <w:uiPriority w:val="99"/>
    <w:rsid w:val="001A0C6B"/>
    <w:pPr>
      <w:widowControl w:val="0"/>
      <w:suppressAutoHyphens/>
    </w:pPr>
    <w:rPr>
      <w:sz w:val="18"/>
      <w:szCs w:val="18"/>
      <w:lang w:eastAsia="ar-SA"/>
    </w:rPr>
  </w:style>
  <w:style w:type="paragraph" w:customStyle="1" w:styleId="TableHeading1">
    <w:name w:val="Table Heading1"/>
    <w:basedOn w:val="TableContents1"/>
    <w:uiPriority w:val="99"/>
    <w:rsid w:val="001A0C6B"/>
    <w:pPr>
      <w:jc w:val="center"/>
    </w:pPr>
    <w:rPr>
      <w:b/>
      <w:bCs/>
    </w:rPr>
  </w:style>
  <w:style w:type="paragraph" w:customStyle="1" w:styleId="Oaaeeoa1">
    <w:name w:val="Oaaeeoa1"/>
    <w:basedOn w:val="a"/>
    <w:uiPriority w:val="99"/>
    <w:rsid w:val="001A0C6B"/>
    <w:pPr>
      <w:widowControl w:val="0"/>
      <w:suppressAutoHyphens/>
    </w:pPr>
    <w:rPr>
      <w:sz w:val="26"/>
      <w:szCs w:val="26"/>
      <w:lang w:eastAsia="ar-SA"/>
    </w:rPr>
  </w:style>
  <w:style w:type="paragraph" w:customStyle="1" w:styleId="Framecontents1">
    <w:name w:val="Frame contents1"/>
    <w:basedOn w:val="a3"/>
    <w:uiPriority w:val="99"/>
    <w:rsid w:val="001A0C6B"/>
    <w:pPr>
      <w:widowControl w:val="0"/>
      <w:suppressAutoHyphens/>
    </w:pPr>
    <w:rPr>
      <w:u w:val="single"/>
      <w:lang w:eastAsia="ar-SA"/>
    </w:rPr>
  </w:style>
  <w:style w:type="paragraph" w:styleId="afa">
    <w:name w:val="Normal (Web)"/>
    <w:basedOn w:val="a"/>
    <w:uiPriority w:val="99"/>
    <w:rsid w:val="001A0C6B"/>
    <w:pPr>
      <w:suppressAutoHyphens/>
      <w:spacing w:before="30" w:after="3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1A0C6B"/>
    <w:pPr>
      <w:suppressAutoHyphens/>
      <w:jc w:val="both"/>
    </w:pPr>
    <w:rPr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1A0C6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1A0C6B"/>
    <w:pPr>
      <w:widowControl w:val="0"/>
      <w:suppressAutoHyphens/>
      <w:snapToGrid w:val="0"/>
      <w:ind w:left="507"/>
    </w:pPr>
    <w:rPr>
      <w:sz w:val="28"/>
      <w:szCs w:val="28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1A0C6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afd">
    <w:name w:val="List Paragraph"/>
    <w:basedOn w:val="a"/>
    <w:uiPriority w:val="99"/>
    <w:qFormat/>
    <w:rsid w:val="001A0C6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1A0C6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A0C6B"/>
    <w:pPr>
      <w:shd w:val="clear" w:color="auto" w:fill="FFFFFF"/>
      <w:suppressAutoHyphens/>
      <w:ind w:firstLine="709"/>
      <w:jc w:val="center"/>
    </w:pPr>
    <w:rPr>
      <w:b/>
      <w:bCs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1A0C6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0">
    <w:name w:val="Заголовок таблицы"/>
    <w:uiPriority w:val="99"/>
    <w:rsid w:val="001A0C6B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ar-SA"/>
    </w:rPr>
  </w:style>
  <w:style w:type="character" w:styleId="aff1">
    <w:name w:val="annotation reference"/>
    <w:uiPriority w:val="99"/>
    <w:semiHidden/>
    <w:rsid w:val="006C641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6C6416"/>
  </w:style>
  <w:style w:type="character" w:customStyle="1" w:styleId="aff3">
    <w:name w:val="Текст примечания Знак"/>
    <w:basedOn w:val="a0"/>
    <w:link w:val="aff2"/>
    <w:uiPriority w:val="99"/>
    <w:locked/>
    <w:rsid w:val="006C6416"/>
  </w:style>
  <w:style w:type="paragraph" w:styleId="aff4">
    <w:name w:val="annotation subject"/>
    <w:basedOn w:val="aff2"/>
    <w:next w:val="aff2"/>
    <w:link w:val="aff5"/>
    <w:uiPriority w:val="99"/>
    <w:semiHidden/>
    <w:rsid w:val="006C6416"/>
    <w:rPr>
      <w:b/>
      <w:bCs/>
    </w:rPr>
  </w:style>
  <w:style w:type="character" w:customStyle="1" w:styleId="aff5">
    <w:name w:val="Тема примечания Знак"/>
    <w:link w:val="aff4"/>
    <w:uiPriority w:val="99"/>
    <w:locked/>
    <w:rsid w:val="006C6416"/>
    <w:rPr>
      <w:b/>
      <w:bCs/>
    </w:rPr>
  </w:style>
  <w:style w:type="paragraph" w:styleId="aff6">
    <w:name w:val="Revision"/>
    <w:hidden/>
    <w:uiPriority w:val="99"/>
    <w:semiHidden/>
    <w:rsid w:val="00457B53"/>
  </w:style>
  <w:style w:type="character" w:styleId="aff7">
    <w:name w:val="Strong"/>
    <w:uiPriority w:val="99"/>
    <w:qFormat/>
    <w:rsid w:val="009A7476"/>
    <w:rPr>
      <w:b/>
      <w:bCs/>
    </w:rPr>
  </w:style>
  <w:style w:type="paragraph" w:customStyle="1" w:styleId="ConsPlusCell">
    <w:name w:val="ConsPlusCell"/>
    <w:uiPriority w:val="99"/>
    <w:rsid w:val="009C1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66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66F8E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66F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msolistparagraph0">
    <w:name w:val="msolistparagraph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consplusnormal0">
    <w:name w:val="consplusnormal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a10">
    <w:name w:val="a1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consplusnonformat0">
    <w:name w:val="consplusnonformat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a20">
    <w:name w:val="a2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a30">
    <w:name w:val="a3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a40">
    <w:name w:val="a4"/>
    <w:basedOn w:val="a"/>
    <w:uiPriority w:val="99"/>
    <w:rsid w:val="00766F8E"/>
    <w:pPr>
      <w:spacing w:before="100" w:beforeAutospacing="1" w:after="288" w:line="336" w:lineRule="atLeast"/>
    </w:pPr>
    <w:rPr>
      <w:rFonts w:ascii="Arial" w:hAnsi="Arial" w:cs="Arial"/>
      <w:color w:val="141414"/>
      <w:sz w:val="24"/>
      <w:szCs w:val="24"/>
    </w:rPr>
  </w:style>
  <w:style w:type="paragraph" w:customStyle="1" w:styleId="26">
    <w:name w:val="Обычный2"/>
    <w:uiPriority w:val="99"/>
    <w:rsid w:val="00766F8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ff8">
    <w:name w:val="a"/>
    <w:uiPriority w:val="99"/>
    <w:rsid w:val="00766F8E"/>
    <w:rPr>
      <w:rFonts w:ascii="Times New Roman" w:hAnsi="Times New Roman" w:cs="Times New Roman"/>
    </w:rPr>
  </w:style>
  <w:style w:type="paragraph" w:customStyle="1" w:styleId="1f">
    <w:name w:val="Знак1"/>
    <w:basedOn w:val="a"/>
    <w:uiPriority w:val="99"/>
    <w:rsid w:val="00D15C8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itemtext">
    <w:name w:val="itemtext"/>
    <w:basedOn w:val="a0"/>
    <w:rsid w:val="004911DD"/>
  </w:style>
  <w:style w:type="character" w:styleId="aff9">
    <w:name w:val="line number"/>
    <w:basedOn w:val="a0"/>
    <w:uiPriority w:val="99"/>
    <w:semiHidden/>
    <w:unhideWhenUsed/>
    <w:locked/>
    <w:rsid w:val="00DC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4898-8406-47F4-84ED-4B4B79A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38107</CharactersWithSpaces>
  <SharedDoc>false</SharedDoc>
  <HLinks>
    <vt:vector size="12" baseType="variant">
      <vt:variant>
        <vt:i4>655428</vt:i4>
      </vt:variant>
      <vt:variant>
        <vt:i4>3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Ложкомоев С.В.</cp:lastModifiedBy>
  <cp:revision>3</cp:revision>
  <cp:lastPrinted>2020-10-27T13:29:00Z</cp:lastPrinted>
  <dcterms:created xsi:type="dcterms:W3CDTF">2020-12-02T10:12:00Z</dcterms:created>
  <dcterms:modified xsi:type="dcterms:W3CDTF">2020-12-02T10:12:00Z</dcterms:modified>
</cp:coreProperties>
</file>