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ge1"/>
      <w:bookmarkStart w:id="1" w:name="_GoBack"/>
      <w:bookmarkEnd w:id="0"/>
      <w:bookmarkEnd w:id="1"/>
      <w:r w:rsidRPr="00142AEB">
        <w:rPr>
          <w:rFonts w:ascii="Times New Roman" w:eastAsia="Times New Roman" w:hAnsi="Times New Roman" w:cs="Times New Roman"/>
          <w:sz w:val="26"/>
          <w:szCs w:val="26"/>
        </w:rPr>
        <w:t>Приложение к</w:t>
      </w:r>
    </w:p>
    <w:p w:rsidR="00EB5542" w:rsidRPr="00142AEB" w:rsidRDefault="00EB5542">
      <w:pPr>
        <w:spacing w:line="2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Администрации Угличского</w:t>
      </w:r>
    </w:p>
    <w:p w:rsidR="00EB5542" w:rsidRPr="00142AEB" w:rsidRDefault="00EB5542">
      <w:pPr>
        <w:spacing w:line="1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от 06.04.2015 № 650</w:t>
      </w:r>
    </w:p>
    <w:p w:rsidR="00EB5542" w:rsidRPr="00142AEB" w:rsidRDefault="00EB5542">
      <w:pPr>
        <w:spacing w:line="237" w:lineRule="auto"/>
        <w:ind w:left="496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(в редакции от</w:t>
      </w:r>
      <w:r w:rsidR="00342CD9" w:rsidRPr="00142A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39B5">
        <w:rPr>
          <w:rFonts w:ascii="Times New Roman" w:eastAsia="Times New Roman" w:hAnsi="Times New Roman" w:cs="Times New Roman"/>
          <w:sz w:val="26"/>
          <w:szCs w:val="26"/>
        </w:rPr>
        <w:t>03.09.2021 № 894</w:t>
      </w:r>
      <w:r w:rsidRPr="00142AE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B5542" w:rsidRPr="00142AEB" w:rsidRDefault="00EB5542">
      <w:pPr>
        <w:spacing w:line="31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2540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 «Молодежь»</w:t>
      </w:r>
    </w:p>
    <w:p w:rsidR="00EB5542" w:rsidRPr="00142AEB" w:rsidRDefault="00EB5542">
      <w:pPr>
        <w:spacing w:line="306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542" w:rsidRPr="00142AEB" w:rsidRDefault="00EB5542" w:rsidP="00A436CF">
      <w:pPr>
        <w:numPr>
          <w:ilvl w:val="0"/>
          <w:numId w:val="5"/>
        </w:numPr>
        <w:spacing w:line="0" w:lineRule="atLeast"/>
        <w:ind w:right="-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AEB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342CD9" w:rsidRPr="00142AEB" w:rsidRDefault="00342CD9">
      <w:pPr>
        <w:spacing w:line="0" w:lineRule="atLeast"/>
        <w:ind w:right="-9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7"/>
        <w:gridCol w:w="3406"/>
        <w:gridCol w:w="262"/>
        <w:gridCol w:w="3144"/>
      </w:tblGrid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 МП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физической культуры, спорта и молодежной политики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 w:rsidP="00F424BB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Начальник Управления Федорова Лилия Анатольевна</w:t>
            </w:r>
          </w:p>
          <w:p w:rsidR="00F424BB" w:rsidRDefault="00F424BB" w:rsidP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(48532)2-00-09</w:t>
            </w:r>
          </w:p>
        </w:tc>
      </w:tr>
      <w:tr w:rsidR="00EB5542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Угличского муниципального района Дружкова Ольга Анатольевна</w:t>
            </w:r>
          </w:p>
        </w:tc>
      </w:tr>
      <w:tr w:rsidR="00F424BB" w:rsidRPr="00142AEB" w:rsidTr="00DB2BFE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2020-2023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B5542" w:rsidRPr="00142AEB" w:rsidTr="00F424BB"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Исполнители МП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городского поселения Углич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Углич Угличского муниципального района Ставицкая Светлана Владимировна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(48532)2-05-50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Муниципальное учреждение</w:t>
            </w:r>
            <w:r w:rsidRPr="00142AEB">
              <w:rPr>
                <w:sz w:val="26"/>
                <w:szCs w:val="26"/>
                <w:lang w:val="ru-RU"/>
              </w:rPr>
              <w:t xml:space="preserve"> </w:t>
            </w:r>
            <w:r w:rsidRPr="00142AEB">
              <w:rPr>
                <w:sz w:val="26"/>
                <w:szCs w:val="26"/>
              </w:rPr>
              <w:t xml:space="preserve">«Молодежный центр «Солнечный» Угличского муниципального района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учреждения «Молодежный центр «Солнечный» Угличского муниципального района Железнова Анна Михайловна</w:t>
            </w:r>
          </w:p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Телефон (48532)2-34-84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Администрация Головинского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Головинского сельского поселения Угличского муниципального района Малофеева Татьяна Николаевна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(48532)4-62-35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Ильинского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Ильинского сельского поселения Угличского муниципального района Поддубная Надежда Ивановна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Телефон (48532)4-26-38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Отрадновского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Отрадновского сельского поселения Угличского муниципального района Рябикова Людмила Николаевна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(48532)4-71-35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Улейминского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Улейминского сельского поселения Угличского муниципального района Малкова Татьяна Александровна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(48532)4-74-90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Слободского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Слободского сельского поселения Угличского муниципального района Аракчеева Марина Анатольевна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(48532)5-00-82</w:t>
            </w:r>
          </w:p>
        </w:tc>
      </w:tr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Создание условий для развития и максимального использования потенциала молодежи в интересах социально-экономического развития Угличского муниципального района</w:t>
            </w:r>
          </w:p>
        </w:tc>
      </w:tr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финансирования МП за счет всех источников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</w:t>
            </w:r>
            <w:r w:rsidR="008439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по муниципальной программе: 49378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 – 19239 тыс. руб.;</w:t>
            </w:r>
          </w:p>
          <w:p w:rsidR="00F424BB" w:rsidRDefault="008439B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 – 17395</w:t>
            </w:r>
            <w:r w:rsidR="00F424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 – 9241 тыс. руб.;</w:t>
            </w:r>
          </w:p>
          <w:p w:rsidR="00F424BB" w:rsidRDefault="008439B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 – 3503 тыс. руб.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B5542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http://uglich.ru/oficial/rp/</w:t>
            </w:r>
          </w:p>
        </w:tc>
      </w:tr>
    </w:tbl>
    <w:p w:rsidR="00EB5542" w:rsidRPr="00142AEB" w:rsidRDefault="00EB5542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7178E" w:rsidRDefault="00DB3A24">
      <w:pPr>
        <w:spacing w:line="35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потребность ресурсов</w:t>
      </w:r>
    </w:p>
    <w:p w:rsidR="00342CD9" w:rsidRPr="00142AEB" w:rsidRDefault="00F424BB">
      <w:pPr>
        <w:spacing w:line="35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Финансовые ресурсы.</w:t>
      </w:r>
      <w:r w:rsidR="00A86A5A" w:rsidRPr="00142AE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32"/>
        <w:gridCol w:w="1312"/>
        <w:gridCol w:w="1276"/>
        <w:gridCol w:w="1276"/>
        <w:gridCol w:w="1276"/>
        <w:gridCol w:w="1427"/>
      </w:tblGrid>
      <w:tr w:rsidR="00EB5542" w:rsidRPr="00142AEB" w:rsidTr="00F424BB"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расходов, в т.ч. по годам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B5542" w:rsidRPr="00142AEB" w:rsidTr="00F424BB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spacing w:line="3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24BB" w:rsidRPr="00142AEB" w:rsidTr="00F424BB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spacing w:line="35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 «Молодежь»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Предусмотрено решением </w:t>
            </w:r>
            <w:r w:rsidR="00F424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Думы </w:t>
            </w: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местном бюджете: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8439B5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49378</w:t>
            </w:r>
            <w:r w:rsidR="00A436CF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8439B5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17395</w:t>
            </w:r>
            <w:r w:rsidR="00A436CF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 w:rsidP="00A86A5A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3503,0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местный средства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8439B5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44108</w:t>
            </w:r>
            <w:r w:rsidR="00A436C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 w:rsidP="008439B5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439B5">
              <w:rPr>
                <w:sz w:val="26"/>
                <w:szCs w:val="26"/>
                <w:lang w:val="ru-RU"/>
              </w:rPr>
              <w:t>5211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3503,0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сельских поселений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бюджет городского</w:t>
            </w:r>
            <w:r w:rsidR="00F424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 Углич (далее БГП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napToGrid w:val="0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  <w:lang w:val="ru-RU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МП: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49378</w:t>
            </w:r>
            <w:r w:rsidR="00A436C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17395</w:t>
            </w:r>
            <w:r w:rsidR="00A436C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</w:tr>
    </w:tbl>
    <w:p w:rsidR="00EB5542" w:rsidRDefault="00EB5542" w:rsidP="00A436CF">
      <w:pPr>
        <w:spacing w:line="35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A436CF">
      <w:pPr>
        <w:spacing w:line="35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6CF">
        <w:rPr>
          <w:rFonts w:ascii="Times New Roman" w:eastAsia="Times New Roman" w:hAnsi="Times New Roman" w:cs="Times New Roman"/>
          <w:b/>
          <w:sz w:val="26"/>
          <w:szCs w:val="26"/>
        </w:rPr>
        <w:t>Трудовые ресурсы.</w:t>
      </w:r>
    </w:p>
    <w:p w:rsidR="00EB5542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Ответственным исполнителем МП является Управление физический культуры, спорта и молодежной политики Администрации УМР.</w:t>
      </w:r>
    </w:p>
    <w:p w:rsidR="00A436CF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A436CF">
      <w:pPr>
        <w:numPr>
          <w:ilvl w:val="0"/>
          <w:numId w:val="5"/>
        </w:numPr>
        <w:spacing w:line="35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6CF">
        <w:rPr>
          <w:rFonts w:ascii="Times New Roman" w:eastAsia="Times New Roman" w:hAnsi="Times New Roman" w:cs="Times New Roman"/>
          <w:b/>
          <w:sz w:val="26"/>
          <w:szCs w:val="26"/>
        </w:rPr>
        <w:t>Раздел 2. «Приоритеты политики Угличского муниципального района в сфере реализации МП и ожидаемые конечные результаты ее реализации».</w:t>
      </w:r>
    </w:p>
    <w:p w:rsidR="00EB5542" w:rsidRPr="00142AEB" w:rsidRDefault="00EB554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ge4"/>
      <w:bookmarkStart w:id="3" w:name="page3"/>
      <w:bookmarkEnd w:id="2"/>
      <w:bookmarkEnd w:id="3"/>
    </w:p>
    <w:p w:rsidR="00EB5542" w:rsidRPr="00142AEB" w:rsidRDefault="00EB5542">
      <w:pPr>
        <w:spacing w:line="2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436CF">
        <w:rPr>
          <w:rFonts w:ascii="Times New Roman" w:hAnsi="Times New Roman" w:cs="Times New Roman"/>
          <w:sz w:val="26"/>
          <w:szCs w:val="26"/>
        </w:rPr>
        <w:t>В современных условиях важнейшими приоритетами реализации муниципальной про</w:t>
      </w:r>
      <w:r w:rsidR="003E3C15">
        <w:rPr>
          <w:rFonts w:ascii="Times New Roman" w:hAnsi="Times New Roman" w:cs="Times New Roman"/>
          <w:sz w:val="26"/>
          <w:szCs w:val="26"/>
        </w:rPr>
        <w:t>граммы «Молодежь» Угличского му</w:t>
      </w:r>
      <w:r w:rsidRPr="00A436CF">
        <w:rPr>
          <w:rFonts w:ascii="Times New Roman" w:hAnsi="Times New Roman" w:cs="Times New Roman"/>
          <w:sz w:val="26"/>
          <w:szCs w:val="26"/>
        </w:rPr>
        <w:t>ниципального района является: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1.</w:t>
      </w:r>
      <w:r w:rsidRPr="00A436CF">
        <w:rPr>
          <w:rFonts w:ascii="Times New Roman" w:hAnsi="Times New Roman" w:cs="Times New Roman"/>
          <w:sz w:val="26"/>
          <w:szCs w:val="26"/>
        </w:rPr>
        <w:tab/>
        <w:t>Расширение возможностей для развития и самореализации молодежи через реализацию приоритетных направлений молодежной политики района.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2.</w:t>
      </w:r>
      <w:r w:rsidRPr="00A436CF">
        <w:rPr>
          <w:rFonts w:ascii="Times New Roman" w:hAnsi="Times New Roman" w:cs="Times New Roman"/>
          <w:sz w:val="26"/>
          <w:szCs w:val="26"/>
        </w:rPr>
        <w:tab/>
        <w:t xml:space="preserve">Увеличение охвата молодежи услугами учреждений сферы молодежной политики. 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3.</w:t>
      </w:r>
      <w:r w:rsidRPr="00A436CF">
        <w:rPr>
          <w:rFonts w:ascii="Times New Roman" w:hAnsi="Times New Roman" w:cs="Times New Roman"/>
          <w:sz w:val="26"/>
          <w:szCs w:val="26"/>
        </w:rPr>
        <w:tab/>
        <w:t>Увеличение охвата молодежи добровольческим движением.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4.</w:t>
      </w:r>
      <w:r w:rsidRPr="00A436CF">
        <w:rPr>
          <w:rFonts w:ascii="Times New Roman" w:hAnsi="Times New Roman" w:cs="Times New Roman"/>
          <w:sz w:val="26"/>
          <w:szCs w:val="26"/>
        </w:rPr>
        <w:tab/>
        <w:t>Внедрение инновационных форм неформального образования и саморазвития молодежи.</w:t>
      </w:r>
    </w:p>
    <w:p w:rsidR="00EB5542" w:rsidRPr="00142AEB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  <w:sectPr w:rsidR="00EB5542" w:rsidRPr="00142AEB">
          <w:headerReference w:type="default" r:id="rId7"/>
          <w:headerReference w:type="first" r:id="rId8"/>
          <w:pgSz w:w="11906" w:h="16838"/>
          <w:pgMar w:top="700" w:right="1406" w:bottom="1440" w:left="840" w:header="340" w:footer="720" w:gutter="0"/>
          <w:cols w:space="720"/>
          <w:docGrid w:linePitch="360"/>
        </w:sectPr>
      </w:pPr>
      <w:r w:rsidRPr="00A436CF">
        <w:rPr>
          <w:rFonts w:ascii="Times New Roman" w:hAnsi="Times New Roman" w:cs="Times New Roman"/>
          <w:sz w:val="26"/>
          <w:szCs w:val="26"/>
        </w:rPr>
        <w:t>5.</w:t>
      </w:r>
      <w:r w:rsidRPr="00A436CF">
        <w:rPr>
          <w:rFonts w:ascii="Times New Roman" w:hAnsi="Times New Roman" w:cs="Times New Roman"/>
          <w:sz w:val="26"/>
          <w:szCs w:val="26"/>
        </w:rPr>
        <w:tab/>
        <w:t>Использования IT-технологий и интернет-ресурсов в реализации молодежных проектов на территории Угличского муниципального района.</w:t>
      </w:r>
    </w:p>
    <w:p w:rsidR="00EB5542" w:rsidRDefault="003E3C15" w:rsidP="003E3C15">
      <w:pPr>
        <w:numPr>
          <w:ilvl w:val="0"/>
          <w:numId w:val="5"/>
        </w:numPr>
        <w:tabs>
          <w:tab w:val="left" w:pos="720"/>
        </w:tabs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ge7"/>
      <w:bookmarkEnd w:id="4"/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3 «Цели программы»</w:t>
      </w:r>
    </w:p>
    <w:p w:rsidR="003E3C15" w:rsidRPr="00142AEB" w:rsidRDefault="003E3C15" w:rsidP="003E3C15">
      <w:pPr>
        <w:tabs>
          <w:tab w:val="left" w:pos="720"/>
        </w:tabs>
        <w:spacing w:line="0" w:lineRule="atLeast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780"/>
        <w:gridCol w:w="1640"/>
        <w:gridCol w:w="1480"/>
        <w:gridCol w:w="1266"/>
        <w:gridCol w:w="1134"/>
        <w:gridCol w:w="993"/>
        <w:gridCol w:w="992"/>
        <w:gridCol w:w="1760"/>
      </w:tblGrid>
      <w:tr w:rsidR="00EB5542" w:rsidRPr="00142AEB">
        <w:trPr>
          <w:trHeight w:val="284"/>
        </w:trPr>
        <w:tc>
          <w:tcPr>
            <w:tcW w:w="3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цели</w:t>
            </w:r>
          </w:p>
        </w:tc>
        <w:tc>
          <w:tcPr>
            <w:tcW w:w="10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Предельное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по-</w:t>
            </w:r>
          </w:p>
          <w:p w:rsidR="00EB5542" w:rsidRPr="00142AEB" w:rsidRDefault="00EB5542">
            <w:pPr>
              <w:spacing w:line="268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казателя на</w:t>
            </w:r>
          </w:p>
          <w:p w:rsidR="00EB5542" w:rsidRPr="00142AEB" w:rsidRDefault="003E3C15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B5542" w:rsidRPr="00142AEB">
        <w:trPr>
          <w:trHeight w:val="287"/>
        </w:trPr>
        <w:tc>
          <w:tcPr>
            <w:tcW w:w="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измерения</w:t>
            </w:r>
          </w:p>
        </w:tc>
        <w:tc>
          <w:tcPr>
            <w:tcW w:w="14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базовое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  <w:p w:rsidR="00EB5542" w:rsidRPr="00142AEB" w:rsidRDefault="00EB5542">
            <w:pPr>
              <w:spacing w:line="29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38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0" w:lineRule="atLeas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>
        <w:trPr>
          <w:trHeight w:val="388"/>
        </w:trPr>
        <w:tc>
          <w:tcPr>
            <w:tcW w:w="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2023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6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>
        <w:trPr>
          <w:trHeight w:val="244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4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19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spacing w:line="242" w:lineRule="exact"/>
              <w:ind w:left="-113"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EB5542" w:rsidRPr="00142A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Pr="00142AEB">
              <w:rPr>
                <w:rFonts w:ascii="Times New Roman" w:hAnsi="Times New Roman" w:cs="Times New Roman"/>
                <w:w w:val="94"/>
                <w:sz w:val="26"/>
                <w:szCs w:val="26"/>
              </w:rPr>
              <w:t>для р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азвития и максималь-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ного  использования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потенциала </w:t>
            </w:r>
            <w:r w:rsidRPr="00142AEB">
              <w:rPr>
                <w:rFonts w:ascii="Times New Roman" w:hAnsi="Times New Roman" w:cs="Times New Roman"/>
                <w:w w:val="98"/>
                <w:sz w:val="26"/>
                <w:szCs w:val="26"/>
              </w:rPr>
              <w:t>молодежи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 интересах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социально - экономического   разви-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тия Угличского муници-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</w:tc>
        <w:tc>
          <w:tcPr>
            <w:tcW w:w="2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B5542" w:rsidRPr="00142AEB" w:rsidRDefault="00EB5542">
            <w:pPr>
              <w:spacing w:line="282" w:lineRule="exact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моло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дых  людей  в  возрасте  от  14  до  30 лет,  вовлеченных  в общественные</w:t>
            </w:r>
          </w:p>
          <w:p w:rsidR="00EB5542" w:rsidRPr="00142AEB" w:rsidRDefault="00EB5542">
            <w:pPr>
              <w:spacing w:line="0" w:lineRule="atLeast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циально-значимые</w:t>
            </w:r>
          </w:p>
          <w:p w:rsidR="00EB5542" w:rsidRPr="00142AEB" w:rsidRDefault="00EB554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4700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4800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4950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4950</w:t>
            </w:r>
          </w:p>
        </w:tc>
      </w:tr>
    </w:tbl>
    <w:p w:rsidR="00EB5542" w:rsidRPr="00142AEB" w:rsidRDefault="00EB5542">
      <w:pPr>
        <w:tabs>
          <w:tab w:val="left" w:pos="1420"/>
        </w:tabs>
        <w:spacing w:line="235" w:lineRule="auto"/>
        <w:ind w:left="14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542" w:rsidRPr="003E3C15" w:rsidRDefault="00EB5542" w:rsidP="003E3C15">
      <w:pPr>
        <w:numPr>
          <w:ilvl w:val="0"/>
          <w:numId w:val="5"/>
        </w:numPr>
        <w:tabs>
          <w:tab w:val="left" w:pos="709"/>
        </w:tabs>
        <w:spacing w:line="23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4 </w:t>
      </w:r>
      <w:r w:rsidR="003E3C15">
        <w:rPr>
          <w:rFonts w:ascii="Times New Roman" w:eastAsia="Times New Roman" w:hAnsi="Times New Roman" w:cs="Times New Roman"/>
          <w:b/>
          <w:sz w:val="26"/>
          <w:szCs w:val="26"/>
        </w:rPr>
        <w:t>«Задачи программы»</w:t>
      </w:r>
    </w:p>
    <w:p w:rsidR="003E3C15" w:rsidRPr="00142AEB" w:rsidRDefault="003E3C15" w:rsidP="003E3C15">
      <w:pPr>
        <w:tabs>
          <w:tab w:val="left" w:pos="709"/>
        </w:tabs>
        <w:spacing w:line="235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1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1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40"/>
        <w:gridCol w:w="3968"/>
        <w:gridCol w:w="2360"/>
        <w:gridCol w:w="1417"/>
        <w:gridCol w:w="1560"/>
        <w:gridCol w:w="1417"/>
        <w:gridCol w:w="1296"/>
      </w:tblGrid>
      <w:tr w:rsidR="003E3C15" w:rsidRPr="00142AEB" w:rsidTr="003E3C15">
        <w:trPr>
          <w:gridAfter w:val="6"/>
          <w:wAfter w:w="12018" w:type="dxa"/>
          <w:trHeight w:val="277"/>
          <w:tblHeader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E3C15" w:rsidRPr="00142AEB" w:rsidRDefault="003E3C15" w:rsidP="00DB2BFE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pacing w:line="285" w:lineRule="exact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</w:tr>
      <w:tr w:rsidR="003E3C15" w:rsidRPr="00142AEB" w:rsidTr="00DB2BFE">
        <w:trPr>
          <w:trHeight w:val="601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C15" w:rsidRPr="00142AEB" w:rsidRDefault="003E3C15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napToGrid w:val="0"/>
              <w:spacing w:line="277" w:lineRule="exact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Наименование пока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 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  <w:p w:rsidR="003E3C15" w:rsidRPr="00142AEB" w:rsidRDefault="003E3C15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год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4"/>
          <w:tblHeader/>
        </w:trPr>
        <w:tc>
          <w:tcPr>
            <w:tcW w:w="58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ind w:right="10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42" w:lineRule="exact"/>
              <w:ind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napToGrid w:val="0"/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9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3E3C15" w:rsidRPr="00142AEB" w:rsidRDefault="003E3C15">
            <w:pPr>
              <w:spacing w:line="285" w:lineRule="exact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pacing w:line="30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</w:t>
            </w:r>
          </w:p>
          <w:p w:rsidR="003E3C15" w:rsidRPr="00142AEB" w:rsidRDefault="003E3C15">
            <w:pPr>
              <w:spacing w:line="297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условий для реализации творческого, научного, интеллектуального и иного потенциала молодежи 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Угличского муниципального района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30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мероприятий межрегионального, Всероссийского,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регио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нального уровня,  в которых приняли участие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представи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тели молодежи района</w:t>
            </w:r>
          </w:p>
          <w:p w:rsidR="003E3C15" w:rsidRPr="00142AEB" w:rsidRDefault="003E3C15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3C15" w:rsidRPr="00142AEB" w:rsidRDefault="003E3C1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мероприятий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66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66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  <w:vAlign w:val="bottom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E3C15" w:rsidRPr="00142AEB" w:rsidRDefault="003E3C15">
            <w:pPr>
              <w:spacing w:line="29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подростков, молодежи,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направленных 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участия в мероприятиях Всероссийского, межрегионального, регионального, межмунципального уровня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  <w:vAlign w:val="bottom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мунципальных, межпоселенческих молодежных мероприятий различной направленности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и стимулирование деятельности, привлечение молодежных общественных объединений и органов молодежного самоуправления к реализации направлений молодежной политики в Угличском муниципальном районе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задействованных в социально-значимых мероприятиях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Общее количество молодых людей в возрасте от 14 до 30 лет, зарегистрированных на территории УМР, получивших Личную книжку волонтера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МиДОО, включенных в муниципальный реестр МиДОО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молодежных объединений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Общее количество молодых людей в возрасте от 14 до 30 лет, проживающих в УМР, участвующих в деятельности МиДОО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4100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4150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4220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МиДОО, получивших муниципальную поддержку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 молодежных объединений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молодежного актива, реализованных на территории района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Информационное, научно-методическое и техническое сопровождение программ молодежной политики, стимулирование деятельности специалистов и организаций в сфере молодежной политики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прошедших подготовку, переподготовку в сфере работы с молодежью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обучающих семинаров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0" w:type="dxa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оказания услуг, выполнение работ в сфере молодежной политики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услуг, предоставляемых муниципальным учреждением по работе с молодежью по основным направлениям деятельности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7288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7300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7320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7330</w:t>
            </w:r>
          </w:p>
        </w:tc>
      </w:tr>
    </w:tbl>
    <w:p w:rsidR="00EB5542" w:rsidRPr="00142AEB" w:rsidRDefault="00EB5542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ge8"/>
      <w:bookmarkEnd w:id="5"/>
    </w:p>
    <w:p w:rsidR="00EB5542" w:rsidRPr="00142AEB" w:rsidRDefault="00EB5542">
      <w:pPr>
        <w:spacing w:line="26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 w:rsidP="003E3C15">
      <w:pPr>
        <w:pStyle w:val="a7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Раздел 5 «</w:t>
      </w:r>
      <w:r w:rsidR="003E3C15">
        <w:rPr>
          <w:b/>
          <w:sz w:val="26"/>
          <w:szCs w:val="26"/>
        </w:rPr>
        <w:t>Перечень мероприятий программы»</w:t>
      </w:r>
    </w:p>
    <w:p w:rsidR="00EB5542" w:rsidRPr="00142AEB" w:rsidRDefault="00EB5542">
      <w:pPr>
        <w:pStyle w:val="a7"/>
        <w:rPr>
          <w:sz w:val="26"/>
          <w:szCs w:val="26"/>
        </w:rPr>
      </w:pPr>
    </w:p>
    <w:tbl>
      <w:tblPr>
        <w:tblW w:w="15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2729"/>
        <w:gridCol w:w="1708"/>
        <w:gridCol w:w="1289"/>
        <w:gridCol w:w="1088"/>
        <w:gridCol w:w="1122"/>
        <w:gridCol w:w="1085"/>
        <w:gridCol w:w="971"/>
        <w:gridCol w:w="1021"/>
        <w:gridCol w:w="904"/>
        <w:gridCol w:w="787"/>
        <w:gridCol w:w="2048"/>
      </w:tblGrid>
      <w:tr w:rsidR="00EB5542" w:rsidRPr="00142AEB" w:rsidTr="001927A6">
        <w:trPr>
          <w:cantSplit/>
          <w:tblHeader/>
        </w:trPr>
        <w:tc>
          <w:tcPr>
            <w:tcW w:w="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 (в установленном порядке)</w:t>
            </w:r>
          </w:p>
        </w:tc>
        <w:tc>
          <w:tcPr>
            <w:tcW w:w="299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108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890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финансирования 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(единица измерения)</w:t>
            </w:r>
          </w:p>
        </w:tc>
        <w:tc>
          <w:tcPr>
            <w:tcW w:w="204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</w:t>
            </w:r>
          </w:p>
          <w:p w:rsidR="00EB5542" w:rsidRPr="00142AEB" w:rsidRDefault="00EB5542">
            <w:pPr>
              <w:spacing w:line="30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EB5542" w:rsidRPr="00142AEB" w:rsidRDefault="00EB5542">
            <w:pPr>
              <w:spacing w:line="29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</w:t>
            </w:r>
          </w:p>
          <w:p w:rsidR="00EB5542" w:rsidRPr="00142AEB" w:rsidRDefault="00EB5542">
            <w:pPr>
              <w:spacing w:line="29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</w:tr>
      <w:tr w:rsidR="00EB5542" w:rsidRPr="00142AEB" w:rsidTr="001927A6">
        <w:trPr>
          <w:cantSplit/>
          <w:tblHeader/>
        </w:trPr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8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БГП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04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cantSplit/>
          <w:tblHeader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Обеспечение условий для реализации творческого, научного, интеллектуального и иного потенциала молодежи Угличского муниципального района 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муниципальных молодежных мероприятий на территории Угличского муниципального района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Поддержка участия молодежи УМР в мероприятиях межрегионального, Всероссийского, регионального уровней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6" w:type="dxa"/>
            <w:gridSpan w:val="3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Поддержка и стимулирование деятельности, привлечение молодежных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объединений и органов молодежного самоуправления к реализации направлений молодежной политики в Угличском муниципальном районе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2020 - 2023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МОО (по согласованию)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муниципального реестра МиДОО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объединений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поддержки МиДОО УМР в реализации проектов, направленных на развитие гражданственности, духовно-нравственного, патриотического интеллектуального и творческого воспитания молодежи, пропаганду здорового образа жизни, физической культуры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спорта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объединений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молодежных проектов, реализованных на территории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(единиц)/ количество человек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24/415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МОО (по согласованию)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25/420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26/4220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27/423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Направление молодежи УМР в федеральные и областные профильные лагеря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межрегионального, Всеросс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 xml:space="preserve">ийского, регионального уровня,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 которых приняли участие волонтеры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мероприятий(единиц)/ количество человек, получивших ЛКВ/ количество волонтеров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23/6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/65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25/700/110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25/71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0/1100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Информационное, научно-методическое и техническое сопровождение программ молодежной политики, стимулирование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специалистов и организаций в сфере молодежной политики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УСПиТ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сопровождения реализации направлений, программ и мероприятий в сфере работы с молодежью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информационных сообщений в СМИ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исследований по проблемам молодежи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издание информационно-методических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материалов, сборников по вопросам реализации основных направлений молодежной политики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изданий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МОО (по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Задача 4. Обеспечение условий оказания и выполнения услуг в сфере молодежной политики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48978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44108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АОСП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АИСП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АУСП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АССП (по согласованию)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19039,0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6153,0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17195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15211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молодым гражданам от 14 до 30 лет  в рамках предоставления субсидии 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и проведению общественно-значимых мероприятий в сфере молодежной политики на территории городского и сельских поселений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услуг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АГСП (по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АОСП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АИСП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АУСП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АССП (по согласованию)</w:t>
            </w:r>
          </w:p>
        </w:tc>
      </w:tr>
      <w:tr w:rsidR="00DF4E8C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630"/>
        </w:trPr>
        <w:tc>
          <w:tcPr>
            <w:tcW w:w="620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молодым гражданам от 14 до 18 лет в рамках предоставления субсидий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услуг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8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</w:p>
        </w:tc>
        <w:tc>
          <w:tcPr>
            <w:tcW w:w="1085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0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7178E" w:rsidRPr="00142AEB" w:rsidRDefault="00E7178E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F4E8C" w:rsidRPr="00142AEB" w:rsidTr="001927A6">
        <w:trPr>
          <w:trHeight w:val="630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701,0</w:t>
            </w: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555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994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оказание (выполнение) муниципального задания и иные цели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«Молодежный центр «Солнечный»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«Молодежный центр «Солнечный»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439B5"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16118,0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8439B5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12817</w:t>
            </w:r>
            <w:r w:rsidR="001927A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 w:rsidP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9B5">
              <w:rPr>
                <w:rFonts w:ascii="Times New Roman" w:hAnsi="Times New Roman" w:cs="Times New Roman"/>
                <w:sz w:val="26"/>
                <w:szCs w:val="26"/>
              </w:rPr>
              <w:t>2817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9B5" w:rsidRPr="00142AEB" w:rsidTr="00EA0807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на финансирование мероприятий по ликвидации МАУ «Дом кино»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«Дом кино» (единиц)</w:t>
            </w:r>
          </w:p>
        </w:tc>
        <w:tc>
          <w:tcPr>
            <w:tcW w:w="128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9B5" w:rsidRPr="00142AEB" w:rsidTr="00EA0807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2359,0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2359,0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9B5" w:rsidRPr="00142AEB" w:rsidTr="00EA0807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9B5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439B5" w:rsidRPr="00142AEB" w:rsidRDefault="008439B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Итого по МП: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19239,0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A46BC1" w:rsidP="00A46B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17395</w:t>
            </w:r>
            <w:r w:rsidR="001927A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 w:rsidP="00A46B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6BC1">
              <w:rPr>
                <w:rFonts w:ascii="Times New Roman" w:hAnsi="Times New Roman" w:cs="Times New Roman"/>
                <w:sz w:val="26"/>
                <w:szCs w:val="26"/>
              </w:rPr>
              <w:t>5211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1927A6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542" w:rsidRDefault="00EB5542">
      <w:pPr>
        <w:pStyle w:val="a7"/>
        <w:rPr>
          <w:sz w:val="26"/>
          <w:szCs w:val="26"/>
          <w:lang w:val="ru-RU"/>
        </w:rPr>
      </w:pPr>
      <w:bookmarkStart w:id="6" w:name="page13"/>
      <w:bookmarkStart w:id="7" w:name="page15"/>
      <w:bookmarkEnd w:id="6"/>
      <w:bookmarkEnd w:id="7"/>
    </w:p>
    <w:p w:rsidR="001927A6" w:rsidRDefault="001927A6">
      <w:pPr>
        <w:pStyle w:val="a7"/>
        <w:rPr>
          <w:sz w:val="26"/>
          <w:szCs w:val="26"/>
          <w:lang w:val="ru-RU"/>
        </w:rPr>
      </w:pPr>
    </w:p>
    <w:p w:rsidR="001927A6" w:rsidRPr="001927A6" w:rsidRDefault="001927A6" w:rsidP="001927A6">
      <w:pPr>
        <w:pStyle w:val="af"/>
        <w:numPr>
          <w:ilvl w:val="0"/>
          <w:numId w:val="5"/>
        </w:numPr>
        <w:spacing w:line="20" w:lineRule="atLeas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927A6">
        <w:rPr>
          <w:rFonts w:ascii="Times New Roman" w:hAnsi="Times New Roman"/>
          <w:b/>
          <w:sz w:val="26"/>
          <w:szCs w:val="26"/>
        </w:rPr>
        <w:t xml:space="preserve">Раздел 6 </w:t>
      </w:r>
      <w:r w:rsidRPr="001927A6">
        <w:rPr>
          <w:rFonts w:ascii="Times New Roman" w:hAnsi="Times New Roman"/>
          <w:b/>
          <w:sz w:val="27"/>
          <w:szCs w:val="27"/>
        </w:rPr>
        <w:t>«Обобщенная характеристика</w:t>
      </w:r>
      <w:r>
        <w:rPr>
          <w:rFonts w:ascii="Times New Roman" w:hAnsi="Times New Roman"/>
          <w:b/>
          <w:sz w:val="27"/>
          <w:szCs w:val="27"/>
        </w:rPr>
        <w:t xml:space="preserve"> мер регулирования в рамках МП»</w:t>
      </w:r>
    </w:p>
    <w:p w:rsidR="001927A6" w:rsidRPr="001927A6" w:rsidRDefault="001927A6" w:rsidP="001927A6">
      <w:pPr>
        <w:spacing w:line="20" w:lineRule="atLeast"/>
        <w:ind w:left="360" w:firstLine="348"/>
        <w:outlineLvl w:val="0"/>
        <w:rPr>
          <w:rFonts w:ascii="Times New Roman" w:hAnsi="Times New Roman" w:cs="Times New Roman"/>
          <w:sz w:val="27"/>
          <w:szCs w:val="27"/>
        </w:rPr>
      </w:pPr>
      <w:r w:rsidRPr="001927A6">
        <w:rPr>
          <w:rFonts w:ascii="Times New Roman" w:hAnsi="Times New Roman" w:cs="Times New Roman"/>
          <w:sz w:val="27"/>
          <w:szCs w:val="27"/>
        </w:rPr>
        <w:t>Муниципальная программа «Молодежь» Угличского муниципального района  реализуется через систему ежегодного уточн</w:t>
      </w:r>
      <w:r w:rsidRPr="001927A6">
        <w:rPr>
          <w:rFonts w:ascii="Times New Roman" w:hAnsi="Times New Roman" w:cs="Times New Roman"/>
          <w:sz w:val="27"/>
          <w:szCs w:val="27"/>
        </w:rPr>
        <w:t>е</w:t>
      </w:r>
      <w:r w:rsidRPr="001927A6">
        <w:rPr>
          <w:rFonts w:ascii="Times New Roman" w:hAnsi="Times New Roman" w:cs="Times New Roman"/>
          <w:sz w:val="27"/>
          <w:szCs w:val="27"/>
        </w:rPr>
        <w:t>ния программных показателей и оценку промежуточных и итоговых результатов, выполнения мероприятий по реализации МП.</w:t>
      </w:r>
    </w:p>
    <w:p w:rsidR="001927A6" w:rsidRPr="001927A6" w:rsidRDefault="001927A6" w:rsidP="001927A6">
      <w:pPr>
        <w:spacing w:line="20" w:lineRule="atLeast"/>
        <w:ind w:firstLine="360"/>
        <w:outlineLvl w:val="0"/>
        <w:rPr>
          <w:rFonts w:ascii="Times New Roman" w:hAnsi="Times New Roman" w:cs="Times New Roman"/>
          <w:sz w:val="27"/>
          <w:szCs w:val="27"/>
        </w:rPr>
      </w:pPr>
      <w:r w:rsidRPr="001927A6">
        <w:rPr>
          <w:rFonts w:ascii="Times New Roman" w:hAnsi="Times New Roman" w:cs="Times New Roman"/>
          <w:sz w:val="27"/>
          <w:szCs w:val="27"/>
        </w:rPr>
        <w:t>Ответственный исполнитель Программы осуществляет оперативный контроль за ходом реализации МП, в том числе выполняет следующие функции: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lastRenderedPageBreak/>
        <w:t>- сбор и систематизация статистической и аналитической информации о реализации мероприятий МП;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обеспечение взаимодействия структурных подразделений Администрации района, учреждений и организаций, участву</w:t>
      </w:r>
      <w:r w:rsidRPr="001927A6">
        <w:rPr>
          <w:rFonts w:ascii="Times New Roman" w:hAnsi="Times New Roman"/>
          <w:sz w:val="27"/>
          <w:szCs w:val="27"/>
        </w:rPr>
        <w:t>ю</w:t>
      </w:r>
      <w:r w:rsidRPr="001927A6">
        <w:rPr>
          <w:rFonts w:ascii="Times New Roman" w:hAnsi="Times New Roman"/>
          <w:sz w:val="27"/>
          <w:szCs w:val="27"/>
        </w:rPr>
        <w:t>щими в реализации МП;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предоставление в установленном порядке отчетов о ходе реализации МП 2 раза в год не позднее 20 июля текущего года и не позднее 20 февраля года, следующего за отчетным в УЭиП;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предоставление к годовому отчету о реализации МП расчетов результативности и эффективности МП, в соответствии с М</w:t>
      </w:r>
      <w:r w:rsidRPr="001927A6">
        <w:rPr>
          <w:rFonts w:ascii="Times New Roman" w:hAnsi="Times New Roman"/>
          <w:sz w:val="27"/>
          <w:szCs w:val="27"/>
        </w:rPr>
        <w:t>е</w:t>
      </w:r>
      <w:r w:rsidRPr="001927A6">
        <w:rPr>
          <w:rFonts w:ascii="Times New Roman" w:hAnsi="Times New Roman"/>
          <w:sz w:val="27"/>
          <w:szCs w:val="27"/>
        </w:rPr>
        <w:t>тодикой, приведенной в приложении № 6 к Положению о программном планировании и контроле в Администрации Угли</w:t>
      </w:r>
      <w:r w:rsidRPr="001927A6">
        <w:rPr>
          <w:rFonts w:ascii="Times New Roman" w:hAnsi="Times New Roman"/>
          <w:sz w:val="27"/>
          <w:szCs w:val="27"/>
        </w:rPr>
        <w:t>ч</w:t>
      </w:r>
      <w:r w:rsidRPr="001927A6">
        <w:rPr>
          <w:rFonts w:ascii="Times New Roman" w:hAnsi="Times New Roman"/>
          <w:sz w:val="27"/>
          <w:szCs w:val="27"/>
        </w:rPr>
        <w:t>ского муниципального района, утвержденному постановлением Администрации УМР от 14.05.2018 № 545;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размещение на официальном сайте Администрации района текста МП  в срок не позднее 10 рабочих дней с момента ее утверждения;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размещение  информации о ходе реализации МП на сайте Администрации района, в СМИ;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приведение в соответствие с решением Думы УМР о внесении изменений в решение Думы УМР о бюджете Угличского м</w:t>
      </w:r>
      <w:r w:rsidRPr="001927A6">
        <w:rPr>
          <w:rFonts w:ascii="Times New Roman" w:hAnsi="Times New Roman"/>
          <w:sz w:val="27"/>
          <w:szCs w:val="27"/>
        </w:rPr>
        <w:t>у</w:t>
      </w:r>
      <w:r w:rsidRPr="001927A6">
        <w:rPr>
          <w:rFonts w:ascii="Times New Roman" w:hAnsi="Times New Roman"/>
          <w:sz w:val="27"/>
          <w:szCs w:val="27"/>
        </w:rPr>
        <w:t>ниципального района на очередной финансовый год и на плановый период не позднее трех месяцев со дня вступления его в силу.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Исполнители МП: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- 2 раза в год до 10 июля и 10 февраля предоставляют отчет о ходе реализации МП в Управление физической культуры, спо</w:t>
      </w:r>
      <w:r w:rsidRPr="001927A6">
        <w:rPr>
          <w:rFonts w:ascii="Times New Roman" w:hAnsi="Times New Roman"/>
          <w:sz w:val="27"/>
          <w:szCs w:val="27"/>
        </w:rPr>
        <w:t>р</w:t>
      </w:r>
      <w:r w:rsidRPr="001927A6">
        <w:rPr>
          <w:rFonts w:ascii="Times New Roman" w:hAnsi="Times New Roman"/>
          <w:sz w:val="27"/>
          <w:szCs w:val="27"/>
        </w:rPr>
        <w:t>та и молодежной политики Администрации Угличского муниципального района;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размещают информацию о ходе реализации мероприятий МП на сайте Администрации района, в СМИ;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осуществляют подготовку предложений о распределении средств местного бюджета, предусмотренных на реализацию МП.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Исполнители МП несут ответственность за своевременность и точность выполнения мероприятий МП, рациональное использование выделенных бюджетных средств.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Управление информатизации и связи Администрации района организует размещение в сети Интернет информации о ходе реализации программных мероприятий.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Мероприятия МП реализуются с использованием следующих механизмов финансирования: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Мероприятия МП, реализация которых планируется совместно с Департаментом по физической культуре, спорту и мол</w:t>
      </w:r>
      <w:r w:rsidRPr="001927A6">
        <w:rPr>
          <w:rFonts w:ascii="Times New Roman" w:hAnsi="Times New Roman"/>
          <w:sz w:val="27"/>
          <w:szCs w:val="27"/>
        </w:rPr>
        <w:t>о</w:t>
      </w:r>
      <w:r w:rsidRPr="001927A6">
        <w:rPr>
          <w:rFonts w:ascii="Times New Roman" w:hAnsi="Times New Roman"/>
          <w:sz w:val="27"/>
          <w:szCs w:val="27"/>
        </w:rPr>
        <w:t>дежной политики Ярославской области, предполагается осуществлять через заключение в установленном порядке соотве</w:t>
      </w:r>
      <w:r w:rsidRPr="001927A6">
        <w:rPr>
          <w:rFonts w:ascii="Times New Roman" w:hAnsi="Times New Roman"/>
          <w:sz w:val="27"/>
          <w:szCs w:val="27"/>
        </w:rPr>
        <w:t>т</w:t>
      </w:r>
      <w:r w:rsidRPr="001927A6">
        <w:rPr>
          <w:rFonts w:ascii="Times New Roman" w:hAnsi="Times New Roman"/>
          <w:sz w:val="27"/>
          <w:szCs w:val="27"/>
        </w:rPr>
        <w:t>ствующих соглашений (договоров);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Управление физической культуры, спорта и молодежной политики Администрации района формирует муниципальные з</w:t>
      </w:r>
      <w:r w:rsidRPr="001927A6">
        <w:rPr>
          <w:rFonts w:ascii="Times New Roman" w:hAnsi="Times New Roman"/>
          <w:sz w:val="27"/>
          <w:szCs w:val="27"/>
        </w:rPr>
        <w:t>а</w:t>
      </w:r>
      <w:r w:rsidRPr="001927A6">
        <w:rPr>
          <w:rFonts w:ascii="Times New Roman" w:hAnsi="Times New Roman"/>
          <w:sz w:val="27"/>
          <w:szCs w:val="27"/>
        </w:rPr>
        <w:t>дания на предоставление услуг, выполнение работ для муниципальных учреждений, находящихся в функциональном подч</w:t>
      </w:r>
      <w:r w:rsidRPr="001927A6">
        <w:rPr>
          <w:rFonts w:ascii="Times New Roman" w:hAnsi="Times New Roman"/>
          <w:sz w:val="27"/>
          <w:szCs w:val="27"/>
        </w:rPr>
        <w:t>и</w:t>
      </w:r>
      <w:r w:rsidRPr="001927A6">
        <w:rPr>
          <w:rFonts w:ascii="Times New Roman" w:hAnsi="Times New Roman"/>
          <w:sz w:val="27"/>
          <w:szCs w:val="27"/>
        </w:rPr>
        <w:t xml:space="preserve">нении Управления на основе постановления Администрации Угличского муниципального района от 14.12.2015 №1904 «Об утверждении Порядка формирования муниципального задания на оказание муниципальных услуг (выполнение </w:t>
      </w:r>
      <w:r w:rsidRPr="001927A6">
        <w:rPr>
          <w:rFonts w:ascii="Times New Roman" w:hAnsi="Times New Roman"/>
          <w:sz w:val="27"/>
          <w:szCs w:val="27"/>
        </w:rPr>
        <w:lastRenderedPageBreak/>
        <w:t>работ) в о</w:t>
      </w:r>
      <w:r w:rsidRPr="001927A6">
        <w:rPr>
          <w:rFonts w:ascii="Times New Roman" w:hAnsi="Times New Roman"/>
          <w:sz w:val="27"/>
          <w:szCs w:val="27"/>
        </w:rPr>
        <w:t>т</w:t>
      </w:r>
      <w:r w:rsidRPr="001927A6">
        <w:rPr>
          <w:rFonts w:ascii="Times New Roman" w:hAnsi="Times New Roman"/>
          <w:sz w:val="27"/>
          <w:szCs w:val="27"/>
        </w:rPr>
        <w:t>ношении муниципальных учреждений Угличского муниципального района и финансового обеспечения выполнения муниц</w:t>
      </w:r>
      <w:r w:rsidRPr="001927A6">
        <w:rPr>
          <w:rFonts w:ascii="Times New Roman" w:hAnsi="Times New Roman"/>
          <w:sz w:val="27"/>
          <w:szCs w:val="27"/>
        </w:rPr>
        <w:t>и</w:t>
      </w:r>
      <w:r w:rsidRPr="001927A6">
        <w:rPr>
          <w:rFonts w:ascii="Times New Roman" w:hAnsi="Times New Roman"/>
          <w:sz w:val="27"/>
          <w:szCs w:val="27"/>
        </w:rPr>
        <w:t>пального задания»;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Порядок приобретения товаров (выполнения работ, оказания услуг), необходимых для реализации мероприятий МП, опр</w:t>
      </w:r>
      <w:r w:rsidRPr="001927A6">
        <w:rPr>
          <w:rFonts w:ascii="Times New Roman" w:hAnsi="Times New Roman"/>
          <w:sz w:val="27"/>
          <w:szCs w:val="27"/>
        </w:rPr>
        <w:t>е</w:t>
      </w:r>
      <w:r w:rsidRPr="001927A6">
        <w:rPr>
          <w:rFonts w:ascii="Times New Roman" w:hAnsi="Times New Roman"/>
          <w:sz w:val="27"/>
          <w:szCs w:val="27"/>
        </w:rPr>
        <w:t>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Ответственность за реализацию МП несет ответственный исполнитель в лице руководителя Управления.</w:t>
      </w:r>
    </w:p>
    <w:sectPr w:rsidR="001927A6" w:rsidRPr="001927A6">
      <w:headerReference w:type="even" r:id="rId9"/>
      <w:headerReference w:type="default" r:id="rId10"/>
      <w:headerReference w:type="first" r:id="rId11"/>
      <w:pgSz w:w="16838" w:h="11906" w:orient="landscape"/>
      <w:pgMar w:top="700" w:right="1098" w:bottom="321" w:left="70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28" w:rsidRDefault="00C70B28">
      <w:r>
        <w:separator/>
      </w:r>
    </w:p>
  </w:endnote>
  <w:endnote w:type="continuationSeparator" w:id="0">
    <w:p w:rsidR="00C70B28" w:rsidRDefault="00C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28" w:rsidRDefault="00C70B28">
      <w:r>
        <w:separator/>
      </w:r>
    </w:p>
  </w:footnote>
  <w:footnote w:type="continuationSeparator" w:id="0">
    <w:p w:rsidR="00C70B28" w:rsidRDefault="00C7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52C66"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B5542" w:rsidRDefault="00EB5542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52C66">
      <w:rPr>
        <w:rFonts w:ascii="Times New Roman" w:hAnsi="Times New Roman" w:cs="Times New Roman"/>
        <w:noProof/>
        <w:sz w:val="28"/>
        <w:szCs w:val="28"/>
      </w:rPr>
      <w:t>15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B5542" w:rsidRDefault="00EB5542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5834180E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4" w15:restartNumberingAfterBreak="0">
    <w:nsid w:val="3888075E"/>
    <w:multiLevelType w:val="hybridMultilevel"/>
    <w:tmpl w:val="02F4B0D8"/>
    <w:lvl w:ilvl="0" w:tplc="DCEA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4AA"/>
    <w:multiLevelType w:val="hybridMultilevel"/>
    <w:tmpl w:val="B6D2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9"/>
    <w:rsid w:val="000D57D9"/>
    <w:rsid w:val="00142AEB"/>
    <w:rsid w:val="001927A6"/>
    <w:rsid w:val="00342CD9"/>
    <w:rsid w:val="003E3C15"/>
    <w:rsid w:val="00592483"/>
    <w:rsid w:val="006F7830"/>
    <w:rsid w:val="00750440"/>
    <w:rsid w:val="008439B5"/>
    <w:rsid w:val="00A436CF"/>
    <w:rsid w:val="00A46BC1"/>
    <w:rsid w:val="00A86A5A"/>
    <w:rsid w:val="00C52C66"/>
    <w:rsid w:val="00C70B28"/>
    <w:rsid w:val="00CC4851"/>
    <w:rsid w:val="00DB2BFE"/>
    <w:rsid w:val="00DB3A24"/>
    <w:rsid w:val="00DF4E8C"/>
    <w:rsid w:val="00E7178E"/>
    <w:rsid w:val="00EA0807"/>
    <w:rsid w:val="00EB28DA"/>
    <w:rsid w:val="00EB5542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FB374C-18BF-4332-A570-25764A7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a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1927A6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Ложкомоев С.В.</cp:lastModifiedBy>
  <cp:revision>2</cp:revision>
  <cp:lastPrinted>2019-04-15T11:20:00Z</cp:lastPrinted>
  <dcterms:created xsi:type="dcterms:W3CDTF">2021-10-01T12:07:00Z</dcterms:created>
  <dcterms:modified xsi:type="dcterms:W3CDTF">2021-10-01T12:07:00Z</dcterms:modified>
</cp:coreProperties>
</file>