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11" w:rsidRPr="00020F67" w:rsidRDefault="00AF1779">
      <w:pPr>
        <w:rPr>
          <w:sz w:val="28"/>
          <w:szCs w:val="28"/>
        </w:rPr>
      </w:pPr>
      <w:r w:rsidRPr="00020F6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BA5" w:rsidRDefault="00AC1BA5" w:rsidP="0091251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AC1BA5" w:rsidRDefault="00AC1BA5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AC1BA5" w:rsidRDefault="00AC1BA5">
                            <w:pPr>
                              <w:rPr>
                                <w:sz w:val="2"/>
                              </w:rPr>
                            </w:pPr>
                          </w:p>
                          <w:p w:rsidR="00AC1BA5" w:rsidRDefault="00AC1BA5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AC1BA5" w:rsidRPr="0091251E" w:rsidRDefault="00AC1BA5" w:rsidP="0091251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1pt;margin-top:7.5pt;width:467.7pt;height:6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" stroked="f">
                <v:textbox inset=",1mm,,0">
                  <w:txbxContent>
                    <w:p w:rsidR="00AC1BA5" w:rsidRDefault="00AC1BA5" w:rsidP="0091251E">
                      <w:pPr>
                        <w:pStyle w:val="1"/>
                        <w:rPr>
                          <w:sz w:val="2"/>
                        </w:rPr>
                      </w:pPr>
                      <w:r>
                        <w:t xml:space="preserve"> </w:t>
                      </w:r>
                    </w:p>
                    <w:p w:rsidR="00AC1BA5" w:rsidRDefault="00AC1BA5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AC1BA5" w:rsidRDefault="00AC1BA5">
                      <w:pPr>
                        <w:rPr>
                          <w:sz w:val="2"/>
                        </w:rPr>
                      </w:pPr>
                    </w:p>
                    <w:p w:rsidR="00AC1BA5" w:rsidRDefault="00AC1BA5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AC1BA5" w:rsidRPr="0091251E" w:rsidRDefault="00AC1BA5" w:rsidP="0091251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020F6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643890" cy="70358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BA5" w:rsidRDefault="00AF17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6725" cy="609600"/>
                                  <wp:effectExtent l="0" t="0" r="9525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19.6pt;margin-top:-44.9pt;width:50.7pt;height:5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iJug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" filled="f" stroked="f">
                <v:textbox>
                  <w:txbxContent>
                    <w:p w:rsidR="00AC1BA5" w:rsidRDefault="00AF177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725" cy="609600"/>
                            <wp:effectExtent l="0" t="0" r="9525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6811" w:rsidRPr="00020F67">
        <w:rPr>
          <w:sz w:val="28"/>
          <w:szCs w:val="28"/>
        </w:rPr>
        <w:t xml:space="preserve">            </w:t>
      </w:r>
    </w:p>
    <w:p w:rsidR="00A36811" w:rsidRPr="00020F67" w:rsidRDefault="00A36811">
      <w:pPr>
        <w:rPr>
          <w:sz w:val="28"/>
          <w:szCs w:val="28"/>
        </w:rPr>
      </w:pPr>
    </w:p>
    <w:p w:rsidR="00A36811" w:rsidRPr="00020F67" w:rsidRDefault="00A36811">
      <w:pPr>
        <w:rPr>
          <w:sz w:val="28"/>
          <w:szCs w:val="28"/>
        </w:rPr>
      </w:pPr>
    </w:p>
    <w:p w:rsidR="00A36811" w:rsidRPr="00020F67" w:rsidRDefault="00A36811">
      <w:pPr>
        <w:rPr>
          <w:sz w:val="28"/>
          <w:szCs w:val="28"/>
        </w:rPr>
      </w:pPr>
    </w:p>
    <w:p w:rsidR="00A36811" w:rsidRPr="00020F67" w:rsidRDefault="00AF1779">
      <w:pPr>
        <w:rPr>
          <w:sz w:val="28"/>
          <w:szCs w:val="28"/>
        </w:rPr>
      </w:pPr>
      <w:r w:rsidRPr="00020F6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17145</wp:posOffset>
                </wp:positionV>
                <wp:extent cx="5998210" cy="153797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210" cy="1537970"/>
                          <a:chOff x="1858" y="2702"/>
                          <a:chExt cx="9382" cy="225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A8E" w:rsidRPr="00975A8E" w:rsidRDefault="00975A8E" w:rsidP="00975A8E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975A8E" w:rsidRPr="00975A8E" w:rsidRDefault="00975A8E" w:rsidP="00975A8E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AF1779" w:rsidRPr="000C1A36" w:rsidRDefault="00AF1779" w:rsidP="00AF177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от</w:t>
                              </w:r>
                              <w:r>
                                <w:t xml:space="preserve"> __</w:t>
                              </w:r>
                              <w:r>
                                <w:rPr>
                                  <w:u w:val="single"/>
                                  <w:lang w:val="en-US"/>
                                </w:rPr>
                                <w:t>21</w:t>
                              </w:r>
                              <w:r>
                                <w:rPr>
                                  <w:u w:val="single"/>
                                </w:rPr>
                                <w:t>.12.2023</w:t>
                              </w:r>
                              <w:r>
                                <w:t>____ № __</w:t>
                              </w:r>
                              <w:r>
                                <w:rPr>
                                  <w:u w:val="single"/>
                                </w:rPr>
                                <w:t>13</w:t>
                              </w:r>
                              <w:r>
                                <w:rPr>
                                  <w:u w:val="single"/>
                                  <w:lang w:val="en-US"/>
                                </w:rPr>
                                <w:t>5</w:t>
                              </w:r>
                              <w:r>
                                <w:rPr>
                                  <w:u w:val="single"/>
                                  <w:lang w:val="en-US"/>
                                </w:rPr>
                                <w:t>9</w:t>
                              </w:r>
                              <w:bookmarkStart w:id="0" w:name="_GoBack"/>
                              <w:bookmarkEnd w:id="0"/>
                              <w:r>
                                <w:t>___</w:t>
                              </w:r>
                            </w:p>
                            <w:p w:rsidR="00AC1BA5" w:rsidRPr="00975A8E" w:rsidRDefault="00AC1BA5" w:rsidP="00975A8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6.5pt;margin-top:1.35pt;width:472.3pt;height:121.1pt;z-index:251657728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">
                <v:shape id="Text Box 4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975A8E" w:rsidRPr="00975A8E" w:rsidRDefault="00975A8E" w:rsidP="00975A8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975A8E" w:rsidRPr="00975A8E" w:rsidRDefault="00975A8E" w:rsidP="00975A8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AF1779" w:rsidRPr="000C1A36" w:rsidRDefault="00AF1779" w:rsidP="00AF177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от</w:t>
                        </w:r>
                        <w:r>
                          <w:t xml:space="preserve"> __</w:t>
                        </w:r>
                        <w:r>
                          <w:rPr>
                            <w:u w:val="single"/>
                            <w:lang w:val="en-US"/>
                          </w:rPr>
                          <w:t>21</w:t>
                        </w:r>
                        <w:r>
                          <w:rPr>
                            <w:u w:val="single"/>
                          </w:rPr>
                          <w:t>.12.2023</w:t>
                        </w:r>
                        <w:r>
                          <w:t>____ № __</w:t>
                        </w:r>
                        <w:r>
                          <w:rPr>
                            <w:u w:val="single"/>
                          </w:rPr>
                          <w:t>13</w:t>
                        </w:r>
                        <w:r>
                          <w:rPr>
                            <w:u w:val="single"/>
                            <w:lang w:val="en-US"/>
                          </w:rPr>
                          <w:t>5</w:t>
                        </w:r>
                        <w:r>
                          <w:rPr>
                            <w:u w:val="single"/>
                            <w:lang w:val="en-US"/>
                          </w:rPr>
                          <w:t>9</w:t>
                        </w:r>
                        <w:bookmarkStart w:id="1" w:name="_GoBack"/>
                        <w:bookmarkEnd w:id="1"/>
                        <w:r>
                          <w:t>___</w:t>
                        </w:r>
                      </w:p>
                      <w:p w:rsidR="00AC1BA5" w:rsidRPr="00975A8E" w:rsidRDefault="00AC1BA5" w:rsidP="00975A8E"/>
                    </w:txbxContent>
                  </v:textbox>
                </v:shape>
                <v:group id="Group 5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6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7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8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A36811" w:rsidRPr="00020F67" w:rsidRDefault="00A36811">
      <w:pPr>
        <w:rPr>
          <w:sz w:val="28"/>
          <w:szCs w:val="28"/>
        </w:rPr>
      </w:pPr>
    </w:p>
    <w:p w:rsidR="00B476BD" w:rsidRDefault="00B476BD" w:rsidP="00B476BD">
      <w:pPr>
        <w:rPr>
          <w:b/>
        </w:rPr>
      </w:pPr>
    </w:p>
    <w:p w:rsidR="00A36811" w:rsidRDefault="00A36811">
      <w:pPr>
        <w:rPr>
          <w:sz w:val="28"/>
          <w:szCs w:val="28"/>
        </w:rPr>
      </w:pPr>
    </w:p>
    <w:p w:rsidR="00511300" w:rsidRPr="00020F67" w:rsidRDefault="00511300">
      <w:pPr>
        <w:rPr>
          <w:sz w:val="28"/>
          <w:szCs w:val="28"/>
        </w:rPr>
      </w:pPr>
    </w:p>
    <w:p w:rsidR="00A36811" w:rsidRDefault="00A36811">
      <w:pPr>
        <w:rPr>
          <w:sz w:val="24"/>
          <w:szCs w:val="24"/>
        </w:rPr>
      </w:pPr>
    </w:p>
    <w:p w:rsidR="00975A8E" w:rsidRPr="00BF0D32" w:rsidRDefault="00975A8E">
      <w:pPr>
        <w:rPr>
          <w:sz w:val="24"/>
          <w:szCs w:val="24"/>
        </w:rPr>
      </w:pPr>
    </w:p>
    <w:p w:rsidR="00463C48" w:rsidRDefault="00463C48" w:rsidP="006C26EB">
      <w:pPr>
        <w:pStyle w:val="a3"/>
        <w:tabs>
          <w:tab w:val="left" w:pos="142"/>
          <w:tab w:val="left" w:pos="3828"/>
          <w:tab w:val="left" w:pos="4111"/>
        </w:tabs>
        <w:ind w:left="142" w:right="5387"/>
        <w:rPr>
          <w:szCs w:val="28"/>
        </w:rPr>
      </w:pPr>
      <w:r w:rsidRPr="00C97E04">
        <w:rPr>
          <w:sz w:val="27"/>
          <w:szCs w:val="27"/>
        </w:rPr>
        <w:t>О внесении изменени</w:t>
      </w:r>
      <w:r w:rsidR="00A67CD4">
        <w:rPr>
          <w:sz w:val="27"/>
          <w:szCs w:val="27"/>
        </w:rPr>
        <w:t>я</w:t>
      </w:r>
      <w:r w:rsidRPr="00C97E04">
        <w:rPr>
          <w:sz w:val="27"/>
          <w:szCs w:val="27"/>
        </w:rPr>
        <w:t xml:space="preserve"> в пост</w:t>
      </w:r>
      <w:r w:rsidRPr="00C97E04">
        <w:rPr>
          <w:sz w:val="27"/>
          <w:szCs w:val="27"/>
        </w:rPr>
        <w:t>а</w:t>
      </w:r>
      <w:r w:rsidRPr="00C97E04">
        <w:rPr>
          <w:sz w:val="27"/>
          <w:szCs w:val="27"/>
        </w:rPr>
        <w:t>новление Администрации</w:t>
      </w:r>
      <w:r>
        <w:rPr>
          <w:sz w:val="27"/>
          <w:szCs w:val="27"/>
        </w:rPr>
        <w:t xml:space="preserve"> Угли</w:t>
      </w:r>
      <w:r>
        <w:rPr>
          <w:sz w:val="27"/>
          <w:szCs w:val="27"/>
        </w:rPr>
        <w:t>ч</w:t>
      </w:r>
      <w:r>
        <w:rPr>
          <w:sz w:val="27"/>
          <w:szCs w:val="27"/>
        </w:rPr>
        <w:t xml:space="preserve">ского муниципального </w:t>
      </w:r>
      <w:r w:rsidRPr="00C97E04">
        <w:rPr>
          <w:sz w:val="27"/>
          <w:szCs w:val="27"/>
        </w:rPr>
        <w:t xml:space="preserve">района от </w:t>
      </w:r>
      <w:r>
        <w:rPr>
          <w:sz w:val="27"/>
          <w:szCs w:val="27"/>
        </w:rPr>
        <w:t>05.05</w:t>
      </w:r>
      <w:r w:rsidRPr="00C97E04">
        <w:rPr>
          <w:sz w:val="27"/>
          <w:szCs w:val="27"/>
        </w:rPr>
        <w:t>.20</w:t>
      </w:r>
      <w:r>
        <w:rPr>
          <w:sz w:val="27"/>
          <w:szCs w:val="27"/>
        </w:rPr>
        <w:t>22</w:t>
      </w:r>
      <w:r w:rsidRPr="00C97E04">
        <w:rPr>
          <w:sz w:val="27"/>
          <w:szCs w:val="27"/>
        </w:rPr>
        <w:t xml:space="preserve"> №</w:t>
      </w:r>
      <w:r>
        <w:rPr>
          <w:sz w:val="27"/>
          <w:szCs w:val="27"/>
        </w:rPr>
        <w:t>392</w:t>
      </w:r>
      <w:r w:rsidRPr="00C97E04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020F67">
        <w:rPr>
          <w:szCs w:val="28"/>
        </w:rPr>
        <w:t>Об утвержд</w:t>
      </w:r>
      <w:r w:rsidRPr="00020F67">
        <w:rPr>
          <w:szCs w:val="28"/>
        </w:rPr>
        <w:t>е</w:t>
      </w:r>
      <w:r w:rsidRPr="00020F67">
        <w:rPr>
          <w:szCs w:val="28"/>
        </w:rPr>
        <w:t>нии Порядка</w:t>
      </w:r>
      <w:r>
        <w:rPr>
          <w:szCs w:val="28"/>
        </w:rPr>
        <w:t xml:space="preserve"> </w:t>
      </w:r>
      <w:r w:rsidRPr="00020F67">
        <w:rPr>
          <w:szCs w:val="28"/>
        </w:rPr>
        <w:t>использования г</w:t>
      </w:r>
      <w:r w:rsidRPr="00020F67">
        <w:rPr>
          <w:szCs w:val="28"/>
        </w:rPr>
        <w:t>о</w:t>
      </w:r>
      <w:r w:rsidRPr="00020F67">
        <w:rPr>
          <w:szCs w:val="28"/>
        </w:rPr>
        <w:t>сударственной информационной системы «Государственные з</w:t>
      </w:r>
      <w:r w:rsidRPr="00020F67">
        <w:rPr>
          <w:szCs w:val="28"/>
        </w:rPr>
        <w:t>а</w:t>
      </w:r>
      <w:r w:rsidRPr="00020F67">
        <w:rPr>
          <w:szCs w:val="28"/>
        </w:rPr>
        <w:t>купки Яросла</w:t>
      </w:r>
      <w:r w:rsidRPr="00020F67">
        <w:rPr>
          <w:szCs w:val="28"/>
        </w:rPr>
        <w:t>в</w:t>
      </w:r>
      <w:r w:rsidRPr="00020F67">
        <w:rPr>
          <w:szCs w:val="28"/>
        </w:rPr>
        <w:t xml:space="preserve">ской области» </w:t>
      </w:r>
    </w:p>
    <w:p w:rsidR="00463C48" w:rsidRPr="00020F67" w:rsidRDefault="00463C48" w:rsidP="00463C48">
      <w:pPr>
        <w:pStyle w:val="a3"/>
        <w:jc w:val="left"/>
        <w:rPr>
          <w:szCs w:val="28"/>
        </w:rPr>
      </w:pPr>
    </w:p>
    <w:p w:rsidR="00AE39DA" w:rsidRPr="00225BA2" w:rsidRDefault="00AE39DA" w:rsidP="00975A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Pr="00C97E04">
        <w:rPr>
          <w:rFonts w:ascii="Times New Roman" w:hAnsi="Times New Roman" w:cs="Times New Roman"/>
          <w:sz w:val="27"/>
          <w:szCs w:val="27"/>
        </w:rPr>
        <w:t xml:space="preserve"> целях повышения эффективности, результативности осуществления з</w:t>
      </w:r>
      <w:r w:rsidRPr="00C97E04">
        <w:rPr>
          <w:rFonts w:ascii="Times New Roman" w:hAnsi="Times New Roman" w:cs="Times New Roman"/>
          <w:sz w:val="27"/>
          <w:szCs w:val="27"/>
        </w:rPr>
        <w:t>а</w:t>
      </w:r>
      <w:r w:rsidRPr="00C97E04">
        <w:rPr>
          <w:rFonts w:ascii="Times New Roman" w:hAnsi="Times New Roman" w:cs="Times New Roman"/>
          <w:sz w:val="27"/>
          <w:szCs w:val="27"/>
        </w:rPr>
        <w:t>купок товаров, работ, услуг для обеспечения муниципальных нужд Угличского му</w:t>
      </w:r>
      <w:r>
        <w:rPr>
          <w:rFonts w:ascii="Times New Roman" w:hAnsi="Times New Roman" w:cs="Times New Roman"/>
          <w:sz w:val="27"/>
          <w:szCs w:val="27"/>
        </w:rPr>
        <w:t>ниципального района</w:t>
      </w:r>
      <w:r w:rsidRPr="00C97E04">
        <w:rPr>
          <w:rFonts w:ascii="Times New Roman" w:hAnsi="Times New Roman" w:cs="Times New Roman"/>
          <w:sz w:val="27"/>
          <w:szCs w:val="27"/>
        </w:rPr>
        <w:t xml:space="preserve"> Администрация Угличского </w:t>
      </w:r>
      <w:r w:rsidRPr="00225BA2"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AE39DA" w:rsidRPr="00225BA2" w:rsidRDefault="00AE39DA" w:rsidP="00975A8E">
      <w:pPr>
        <w:pStyle w:val="a3"/>
        <w:suppressAutoHyphens/>
        <w:outlineLvl w:val="0"/>
        <w:rPr>
          <w:sz w:val="27"/>
          <w:szCs w:val="27"/>
        </w:rPr>
      </w:pPr>
      <w:r w:rsidRPr="00225BA2">
        <w:rPr>
          <w:sz w:val="27"/>
          <w:szCs w:val="27"/>
        </w:rPr>
        <w:t>ПОСТАНОВЛЯЕТ:</w:t>
      </w:r>
    </w:p>
    <w:p w:rsidR="00AE39DA" w:rsidRPr="008E76C0" w:rsidRDefault="00AE39DA" w:rsidP="00975A8E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2268F">
        <w:rPr>
          <w:sz w:val="27"/>
          <w:szCs w:val="27"/>
        </w:rPr>
        <w:t xml:space="preserve">Внести </w:t>
      </w:r>
      <w:r w:rsidR="006C26EB" w:rsidRPr="008E76C0">
        <w:rPr>
          <w:sz w:val="28"/>
          <w:szCs w:val="28"/>
        </w:rPr>
        <w:t>изменение</w:t>
      </w:r>
      <w:r w:rsidR="006C26EB" w:rsidRPr="0002268F">
        <w:rPr>
          <w:sz w:val="27"/>
          <w:szCs w:val="27"/>
        </w:rPr>
        <w:t xml:space="preserve"> </w:t>
      </w:r>
      <w:r w:rsidRPr="0002268F">
        <w:rPr>
          <w:sz w:val="27"/>
          <w:szCs w:val="27"/>
        </w:rPr>
        <w:t>в Порядок использования государственной инфо</w:t>
      </w:r>
      <w:r w:rsidRPr="0002268F">
        <w:rPr>
          <w:sz w:val="27"/>
          <w:szCs w:val="27"/>
        </w:rPr>
        <w:t>р</w:t>
      </w:r>
      <w:r w:rsidRPr="0002268F">
        <w:rPr>
          <w:sz w:val="27"/>
          <w:szCs w:val="27"/>
        </w:rPr>
        <w:t>мационной системы «Государственные закупки Ярославской области»</w:t>
      </w:r>
      <w:r>
        <w:rPr>
          <w:sz w:val="27"/>
          <w:szCs w:val="27"/>
        </w:rPr>
        <w:t>,</w:t>
      </w:r>
      <w:r w:rsidRPr="0002268F">
        <w:rPr>
          <w:sz w:val="27"/>
          <w:szCs w:val="27"/>
        </w:rPr>
        <w:t xml:space="preserve"> утве</w:t>
      </w:r>
      <w:r w:rsidRPr="0002268F">
        <w:rPr>
          <w:sz w:val="27"/>
          <w:szCs w:val="27"/>
        </w:rPr>
        <w:t>р</w:t>
      </w:r>
      <w:r w:rsidRPr="0002268F">
        <w:rPr>
          <w:sz w:val="27"/>
          <w:szCs w:val="27"/>
        </w:rPr>
        <w:t>жденный п</w:t>
      </w:r>
      <w:r w:rsidRPr="0002268F">
        <w:rPr>
          <w:sz w:val="27"/>
          <w:szCs w:val="27"/>
        </w:rPr>
        <w:t>о</w:t>
      </w:r>
      <w:r w:rsidRPr="0002268F">
        <w:rPr>
          <w:sz w:val="27"/>
          <w:szCs w:val="27"/>
        </w:rPr>
        <w:t>ст</w:t>
      </w:r>
      <w:r w:rsidRPr="008E76C0">
        <w:rPr>
          <w:sz w:val="28"/>
          <w:szCs w:val="28"/>
        </w:rPr>
        <w:t xml:space="preserve">ановлением Администрации Угличского муниципального района от 05.05.2022 №392, дополнив пункт 1.5 радела 1 </w:t>
      </w:r>
      <w:r w:rsidRPr="008E76C0">
        <w:rPr>
          <w:color w:val="000000"/>
          <w:sz w:val="28"/>
          <w:szCs w:val="28"/>
        </w:rPr>
        <w:t>«Общие положения» по</w:t>
      </w:r>
      <w:r w:rsidRPr="008E76C0">
        <w:rPr>
          <w:color w:val="000000"/>
          <w:sz w:val="28"/>
          <w:szCs w:val="28"/>
        </w:rPr>
        <w:t>д</w:t>
      </w:r>
      <w:r w:rsidRPr="008E76C0">
        <w:rPr>
          <w:color w:val="000000"/>
          <w:sz w:val="28"/>
          <w:szCs w:val="28"/>
        </w:rPr>
        <w:t>пунктом 1.5.</w:t>
      </w:r>
      <w:r w:rsidR="00A47B1F">
        <w:rPr>
          <w:color w:val="000000"/>
          <w:sz w:val="28"/>
          <w:szCs w:val="28"/>
        </w:rPr>
        <w:t>6</w:t>
      </w:r>
      <w:r w:rsidR="002C69DD">
        <w:rPr>
          <w:color w:val="000000"/>
          <w:sz w:val="28"/>
          <w:szCs w:val="28"/>
        </w:rPr>
        <w:t>8</w:t>
      </w:r>
      <w:r w:rsidRPr="008E76C0">
        <w:rPr>
          <w:color w:val="000000"/>
          <w:sz w:val="28"/>
          <w:szCs w:val="28"/>
        </w:rPr>
        <w:t xml:space="preserve"> следующего содержания: </w:t>
      </w:r>
    </w:p>
    <w:p w:rsidR="00AE39DA" w:rsidRPr="00A47B1F" w:rsidRDefault="00A47B1F" w:rsidP="00975A8E">
      <w:pPr>
        <w:ind w:left="-52" w:firstLine="761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«1.5.6</w:t>
      </w:r>
      <w:r w:rsidR="002C69DD">
        <w:rPr>
          <w:color w:val="000000"/>
          <w:sz w:val="28"/>
          <w:szCs w:val="28"/>
        </w:rPr>
        <w:t>8</w:t>
      </w:r>
      <w:r w:rsidR="000E26BE" w:rsidRPr="00A47B1F">
        <w:rPr>
          <w:color w:val="000000"/>
          <w:sz w:val="28"/>
          <w:szCs w:val="28"/>
        </w:rPr>
        <w:t xml:space="preserve"> </w:t>
      </w:r>
      <w:r w:rsidR="002C69DD">
        <w:rPr>
          <w:sz w:val="28"/>
          <w:szCs w:val="28"/>
        </w:rPr>
        <w:t>Приобретение</w:t>
      </w:r>
      <w:r w:rsidR="00F83C5D">
        <w:rPr>
          <w:sz w:val="28"/>
          <w:szCs w:val="28"/>
        </w:rPr>
        <w:t xml:space="preserve"> видеокамер для организации системы видеона</w:t>
      </w:r>
      <w:r w:rsidR="00F83C5D">
        <w:rPr>
          <w:sz w:val="28"/>
          <w:szCs w:val="28"/>
        </w:rPr>
        <w:t>б</w:t>
      </w:r>
      <w:r w:rsidR="00F83C5D">
        <w:rPr>
          <w:sz w:val="28"/>
          <w:szCs w:val="28"/>
        </w:rPr>
        <w:t>людения здания Администрации Угличского муниципального района</w:t>
      </w:r>
      <w:r w:rsidR="00884730">
        <w:rPr>
          <w:sz w:val="28"/>
          <w:szCs w:val="28"/>
        </w:rPr>
        <w:t xml:space="preserve"> </w:t>
      </w:r>
      <w:r w:rsidR="00884730" w:rsidRPr="0066353A">
        <w:rPr>
          <w:color w:val="000000"/>
          <w:sz w:val="28"/>
          <w:szCs w:val="28"/>
        </w:rPr>
        <w:t>по адр</w:t>
      </w:r>
      <w:r w:rsidR="00884730" w:rsidRPr="0066353A">
        <w:rPr>
          <w:color w:val="000000"/>
          <w:sz w:val="28"/>
          <w:szCs w:val="28"/>
        </w:rPr>
        <w:t>е</w:t>
      </w:r>
      <w:r w:rsidR="00884730" w:rsidRPr="0066353A">
        <w:rPr>
          <w:color w:val="000000"/>
          <w:sz w:val="28"/>
          <w:szCs w:val="28"/>
        </w:rPr>
        <w:t>су: г. Углич, пл. Успенская, д.2</w:t>
      </w:r>
      <w:r w:rsidR="00884730">
        <w:rPr>
          <w:color w:val="000000"/>
          <w:sz w:val="28"/>
          <w:szCs w:val="28"/>
        </w:rPr>
        <w:t>.».</w:t>
      </w:r>
    </w:p>
    <w:p w:rsidR="00AE39DA" w:rsidRPr="00400080" w:rsidRDefault="00AE39DA" w:rsidP="00975A8E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00080">
        <w:rPr>
          <w:color w:val="000000"/>
          <w:sz w:val="28"/>
          <w:szCs w:val="28"/>
        </w:rPr>
        <w:t>Разместить настоящее постановление на официальном сайте Угли</w:t>
      </w:r>
      <w:r w:rsidRPr="00400080">
        <w:rPr>
          <w:color w:val="000000"/>
          <w:sz w:val="28"/>
          <w:szCs w:val="28"/>
        </w:rPr>
        <w:t>ч</w:t>
      </w:r>
      <w:r w:rsidRPr="00400080">
        <w:rPr>
          <w:color w:val="000000"/>
          <w:sz w:val="28"/>
          <w:szCs w:val="28"/>
        </w:rPr>
        <w:t>ского муниципального района</w:t>
      </w:r>
      <w:r>
        <w:rPr>
          <w:color w:val="000000"/>
          <w:sz w:val="28"/>
          <w:szCs w:val="28"/>
        </w:rPr>
        <w:t>.</w:t>
      </w:r>
    </w:p>
    <w:p w:rsidR="006050F9" w:rsidRDefault="00975A8E" w:rsidP="006050F9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8E76C0">
        <w:rPr>
          <w:sz w:val="28"/>
          <w:szCs w:val="28"/>
        </w:rPr>
        <w:t xml:space="preserve">Контроль за исполнением </w:t>
      </w:r>
      <w:r w:rsidRPr="00A10FA7">
        <w:rPr>
          <w:sz w:val="28"/>
          <w:szCs w:val="28"/>
        </w:rPr>
        <w:t>постановления</w:t>
      </w:r>
      <w:r w:rsidRPr="0002268F">
        <w:rPr>
          <w:sz w:val="28"/>
          <w:szCs w:val="28"/>
        </w:rPr>
        <w:t xml:space="preserve"> возложить на первого </w:t>
      </w:r>
      <w:r w:rsidR="00491C13">
        <w:rPr>
          <w:sz w:val="28"/>
          <w:szCs w:val="28"/>
        </w:rPr>
        <w:t>заместителя Главы Администрации района – начальника Управления жили</w:t>
      </w:r>
      <w:r w:rsidR="00491C13">
        <w:rPr>
          <w:sz w:val="28"/>
          <w:szCs w:val="28"/>
        </w:rPr>
        <w:t>щ</w:t>
      </w:r>
      <w:r w:rsidR="00491C13">
        <w:rPr>
          <w:sz w:val="28"/>
          <w:szCs w:val="28"/>
        </w:rPr>
        <w:t>но-коммунального комплекса и строительства Администрации района</w:t>
      </w:r>
    </w:p>
    <w:p w:rsidR="00975A8E" w:rsidRPr="00491C13" w:rsidRDefault="00975A8E" w:rsidP="006050F9">
      <w:pPr>
        <w:jc w:val="both"/>
        <w:rPr>
          <w:sz w:val="28"/>
          <w:szCs w:val="28"/>
        </w:rPr>
      </w:pPr>
      <w:r w:rsidRPr="00491C13">
        <w:rPr>
          <w:sz w:val="28"/>
          <w:szCs w:val="28"/>
        </w:rPr>
        <w:t>Задво</w:t>
      </w:r>
      <w:r w:rsidRPr="00491C13">
        <w:rPr>
          <w:sz w:val="28"/>
          <w:szCs w:val="28"/>
        </w:rPr>
        <w:t>р</w:t>
      </w:r>
      <w:r w:rsidRPr="00491C13">
        <w:rPr>
          <w:sz w:val="28"/>
          <w:szCs w:val="28"/>
        </w:rPr>
        <w:t>нову О.</w:t>
      </w:r>
      <w:r w:rsidRPr="00491C13">
        <w:rPr>
          <w:color w:val="000000"/>
          <w:sz w:val="28"/>
          <w:szCs w:val="28"/>
        </w:rPr>
        <w:t>В.</w:t>
      </w:r>
    </w:p>
    <w:p w:rsidR="00AE39DA" w:rsidRPr="00400080" w:rsidRDefault="00AE39DA" w:rsidP="00975A8E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</w:t>
      </w:r>
      <w:r w:rsidRPr="00400080">
        <w:rPr>
          <w:color w:val="000000"/>
          <w:sz w:val="28"/>
          <w:szCs w:val="28"/>
        </w:rPr>
        <w:t>остановление вступает в силу с момента подписания.</w:t>
      </w:r>
    </w:p>
    <w:p w:rsidR="00904A14" w:rsidRPr="00020F67" w:rsidRDefault="00904A14" w:rsidP="00904A14">
      <w:pPr>
        <w:pStyle w:val="a3"/>
        <w:rPr>
          <w:szCs w:val="28"/>
        </w:rPr>
      </w:pPr>
    </w:p>
    <w:p w:rsidR="00904A14" w:rsidRPr="00020F67" w:rsidRDefault="00904A14" w:rsidP="0040107A">
      <w:pPr>
        <w:pStyle w:val="a3"/>
        <w:tabs>
          <w:tab w:val="left" w:pos="0"/>
        </w:tabs>
        <w:ind w:left="100" w:firstLine="600"/>
        <w:rPr>
          <w:szCs w:val="28"/>
        </w:rPr>
      </w:pPr>
    </w:p>
    <w:p w:rsidR="0040107A" w:rsidRPr="00020F67" w:rsidRDefault="00BF0D32" w:rsidP="0040107A">
      <w:pPr>
        <w:pStyle w:val="a3"/>
        <w:tabs>
          <w:tab w:val="left" w:pos="0"/>
        </w:tabs>
        <w:ind w:left="100"/>
        <w:rPr>
          <w:szCs w:val="28"/>
        </w:rPr>
      </w:pPr>
      <w:r>
        <w:rPr>
          <w:szCs w:val="28"/>
        </w:rPr>
        <w:t>Глав</w:t>
      </w:r>
      <w:r w:rsidR="0078425B">
        <w:rPr>
          <w:szCs w:val="28"/>
        </w:rPr>
        <w:t>а</w:t>
      </w:r>
      <w:r>
        <w:rPr>
          <w:szCs w:val="28"/>
        </w:rPr>
        <w:t xml:space="preserve">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8425B">
        <w:rPr>
          <w:szCs w:val="28"/>
        </w:rPr>
        <w:t xml:space="preserve">                 </w:t>
      </w:r>
      <w:r>
        <w:rPr>
          <w:szCs w:val="28"/>
        </w:rPr>
        <w:tab/>
        <w:t xml:space="preserve"> </w:t>
      </w:r>
      <w:r w:rsidR="0078425B">
        <w:rPr>
          <w:szCs w:val="28"/>
        </w:rPr>
        <w:t>А.Г. Курицин</w:t>
      </w:r>
    </w:p>
    <w:p w:rsidR="0040107A" w:rsidRPr="00020F67" w:rsidRDefault="0040107A" w:rsidP="0040107A">
      <w:pPr>
        <w:ind w:left="5529" w:right="-5"/>
        <w:rPr>
          <w:sz w:val="28"/>
          <w:szCs w:val="28"/>
        </w:rPr>
      </w:pPr>
    </w:p>
    <w:p w:rsidR="0040107A" w:rsidRPr="00020F67" w:rsidRDefault="0040107A" w:rsidP="0040107A">
      <w:pPr>
        <w:ind w:left="5529" w:right="-5"/>
        <w:rPr>
          <w:sz w:val="28"/>
          <w:szCs w:val="28"/>
        </w:rPr>
      </w:pPr>
    </w:p>
    <w:sectPr w:rsidR="0040107A" w:rsidRPr="00020F67" w:rsidSect="00975A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707" w:bottom="851" w:left="1701" w:header="851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81E" w:rsidRDefault="00C4081E">
      <w:r>
        <w:separator/>
      </w:r>
    </w:p>
  </w:endnote>
  <w:endnote w:type="continuationSeparator" w:id="0">
    <w:p w:rsidR="00C4081E" w:rsidRDefault="00C4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BA5" w:rsidRDefault="00AC1BA5" w:rsidP="00F565D6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1BA5" w:rsidRDefault="00AC1BA5" w:rsidP="00491888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BA5" w:rsidRDefault="00AC1BA5" w:rsidP="00F565D6">
    <w:pPr>
      <w:pStyle w:val="a8"/>
      <w:framePr w:wrap="around" w:vAnchor="text" w:hAnchor="margin" w:xAlign="outside" w:y="1"/>
      <w:rPr>
        <w:rStyle w:val="a7"/>
      </w:rPr>
    </w:pPr>
  </w:p>
  <w:p w:rsidR="00AC1BA5" w:rsidRDefault="00AC1BA5" w:rsidP="00491888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BA5" w:rsidRDefault="00AC1B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81E" w:rsidRDefault="00C4081E">
      <w:r>
        <w:separator/>
      </w:r>
    </w:p>
  </w:footnote>
  <w:footnote w:type="continuationSeparator" w:id="0">
    <w:p w:rsidR="00C4081E" w:rsidRDefault="00C40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BA5" w:rsidRDefault="00AC1BA5" w:rsidP="000377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1BA5" w:rsidRDefault="00AC1B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BA5" w:rsidRDefault="00AC1BA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4730">
      <w:rPr>
        <w:noProof/>
      </w:rPr>
      <w:t>2</w:t>
    </w:r>
    <w:r>
      <w:fldChar w:fldCharType="end"/>
    </w:r>
  </w:p>
  <w:p w:rsidR="00AC1BA5" w:rsidRDefault="00AC1BA5" w:rsidP="00AF5786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BA5" w:rsidRDefault="00AC1B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5" w:hanging="375"/>
      </w:pPr>
    </w:lvl>
    <w:lvl w:ilvl="2">
      <w:start w:val="1"/>
      <w:numFmt w:val="decimal"/>
      <w:lvlText w:val="%1.%2.%3"/>
      <w:lvlJc w:val="left"/>
      <w:pPr>
        <w:tabs>
          <w:tab w:val="num" w:pos="-140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1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760" w:hanging="21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900"/>
        </w:tabs>
        <w:ind w:left="1900" w:hanging="1200"/>
      </w:pPr>
    </w:lvl>
    <w:lvl w:ilvl="3">
      <w:start w:val="1"/>
      <w:numFmt w:val="decimal"/>
      <w:lvlText w:val="%1.%2.%3.%4."/>
      <w:lvlJc w:val="left"/>
      <w:pPr>
        <w:tabs>
          <w:tab w:val="num" w:pos="1900"/>
        </w:tabs>
        <w:ind w:left="1900" w:hanging="1200"/>
      </w:pPr>
    </w:lvl>
    <w:lvl w:ilvl="4">
      <w:start w:val="1"/>
      <w:numFmt w:val="decimal"/>
      <w:lvlText w:val="%1.%2.%3.%4.%5."/>
      <w:lvlJc w:val="left"/>
      <w:pPr>
        <w:tabs>
          <w:tab w:val="num" w:pos="1900"/>
        </w:tabs>
        <w:ind w:left="1900" w:hanging="1200"/>
      </w:pPr>
    </w:lvl>
    <w:lvl w:ilvl="5">
      <w:start w:val="1"/>
      <w:numFmt w:val="decimal"/>
      <w:lvlText w:val="%1.%2.%3.%4.%5.%6."/>
      <w:lvlJc w:val="left"/>
      <w:pPr>
        <w:tabs>
          <w:tab w:val="num" w:pos="2140"/>
        </w:tabs>
        <w:ind w:left="2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00"/>
        </w:tabs>
        <w:ind w:left="25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00"/>
        </w:tabs>
        <w:ind w:left="25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60"/>
        </w:tabs>
        <w:ind w:left="2860" w:hanging="21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1.%2."/>
      <w:lvlJc w:val="left"/>
      <w:pPr>
        <w:tabs>
          <w:tab w:val="num" w:pos="1768"/>
        </w:tabs>
        <w:ind w:left="1768" w:hanging="1200"/>
      </w:pPr>
    </w:lvl>
    <w:lvl w:ilvl="2">
      <w:start w:val="1"/>
      <w:numFmt w:val="decimal"/>
      <w:lvlText w:val="%1.%2.%3."/>
      <w:lvlJc w:val="left"/>
      <w:pPr>
        <w:tabs>
          <w:tab w:val="num" w:pos="1900"/>
        </w:tabs>
        <w:ind w:left="1900" w:hanging="1200"/>
      </w:pPr>
    </w:lvl>
    <w:lvl w:ilvl="3">
      <w:start w:val="1"/>
      <w:numFmt w:val="decimal"/>
      <w:lvlText w:val="%1.%2.%3.%4."/>
      <w:lvlJc w:val="left"/>
      <w:pPr>
        <w:tabs>
          <w:tab w:val="num" w:pos="1900"/>
        </w:tabs>
        <w:ind w:left="1900" w:hanging="1200"/>
      </w:pPr>
    </w:lvl>
    <w:lvl w:ilvl="4">
      <w:start w:val="1"/>
      <w:numFmt w:val="decimal"/>
      <w:lvlText w:val="%1.%2.%3.%4.%5."/>
      <w:lvlJc w:val="left"/>
      <w:pPr>
        <w:tabs>
          <w:tab w:val="num" w:pos="1900"/>
        </w:tabs>
        <w:ind w:left="1900" w:hanging="1200"/>
      </w:pPr>
    </w:lvl>
    <w:lvl w:ilvl="5">
      <w:start w:val="1"/>
      <w:numFmt w:val="decimal"/>
      <w:lvlText w:val="%1.%2.%3.%4.%5.%6."/>
      <w:lvlJc w:val="left"/>
      <w:pPr>
        <w:tabs>
          <w:tab w:val="num" w:pos="2140"/>
        </w:tabs>
        <w:ind w:left="2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00"/>
        </w:tabs>
        <w:ind w:left="25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00"/>
        </w:tabs>
        <w:ind w:left="25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60"/>
        </w:tabs>
        <w:ind w:left="2860" w:hanging="2160"/>
      </w:pPr>
    </w:lvl>
  </w:abstractNum>
  <w:abstractNum w:abstractNumId="4" w15:restartNumberingAfterBreak="0">
    <w:nsid w:val="00000006"/>
    <w:multiLevelType w:val="multilevel"/>
    <w:tmpl w:val="E0DCE4D6"/>
    <w:name w:val="WW8Num7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78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618"/>
        </w:tabs>
        <w:ind w:left="2618" w:hanging="990"/>
      </w:pPr>
    </w:lvl>
    <w:lvl w:ilvl="2">
      <w:start w:val="1"/>
      <w:numFmt w:val="decimal"/>
      <w:lvlText w:val="%1.%2.%3."/>
      <w:lvlJc w:val="left"/>
      <w:pPr>
        <w:tabs>
          <w:tab w:val="num" w:pos="1983"/>
        </w:tabs>
        <w:ind w:left="1983" w:hanging="990"/>
      </w:p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</w:lvl>
    <w:lvl w:ilvl="4">
      <w:start w:val="1"/>
      <w:numFmt w:val="decimal"/>
      <w:lvlText w:val="%1.%2.%3.%4.%5."/>
      <w:lvlJc w:val="left"/>
      <w:pPr>
        <w:tabs>
          <w:tab w:val="num" w:pos="2073"/>
        </w:tabs>
        <w:ind w:left="2073" w:hanging="1080"/>
      </w:pPr>
    </w:lvl>
    <w:lvl w:ilvl="5">
      <w:start w:val="1"/>
      <w:numFmt w:val="decimal"/>
      <w:lvlText w:val="%1.%2.%3.%4.%5.%6."/>
      <w:lvlJc w:val="left"/>
      <w:pPr>
        <w:tabs>
          <w:tab w:val="num" w:pos="2433"/>
        </w:tabs>
        <w:ind w:left="243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93"/>
        </w:tabs>
        <w:ind w:left="279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793"/>
        </w:tabs>
        <w:ind w:left="279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53"/>
        </w:tabs>
        <w:ind w:left="3153" w:hanging="2160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1.%2."/>
      <w:lvlJc w:val="left"/>
      <w:pPr>
        <w:tabs>
          <w:tab w:val="num" w:pos="1915"/>
        </w:tabs>
        <w:ind w:left="1915" w:hanging="1215"/>
      </w:pPr>
    </w:lvl>
    <w:lvl w:ilvl="2">
      <w:start w:val="1"/>
      <w:numFmt w:val="decimal"/>
      <w:lvlText w:val="%1.%2.%3."/>
      <w:lvlJc w:val="left"/>
      <w:pPr>
        <w:tabs>
          <w:tab w:val="num" w:pos="1915"/>
        </w:tabs>
        <w:ind w:left="1915" w:hanging="1215"/>
      </w:pPr>
    </w:lvl>
    <w:lvl w:ilvl="3">
      <w:start w:val="1"/>
      <w:numFmt w:val="decimal"/>
      <w:lvlText w:val="%1.%2.%3.%4."/>
      <w:lvlJc w:val="left"/>
      <w:pPr>
        <w:tabs>
          <w:tab w:val="num" w:pos="1915"/>
        </w:tabs>
        <w:ind w:left="1915" w:hanging="1215"/>
      </w:pPr>
    </w:lvl>
    <w:lvl w:ilvl="4">
      <w:start w:val="1"/>
      <w:numFmt w:val="decimal"/>
      <w:lvlText w:val="%1.%2.%3.%4.%5."/>
      <w:lvlJc w:val="left"/>
      <w:pPr>
        <w:tabs>
          <w:tab w:val="num" w:pos="1915"/>
        </w:tabs>
        <w:ind w:left="1915" w:hanging="1215"/>
      </w:pPr>
    </w:lvl>
    <w:lvl w:ilvl="5">
      <w:start w:val="1"/>
      <w:numFmt w:val="decimal"/>
      <w:lvlText w:val="%1.%2.%3.%4.%5.%6."/>
      <w:lvlJc w:val="left"/>
      <w:pPr>
        <w:tabs>
          <w:tab w:val="num" w:pos="2140"/>
        </w:tabs>
        <w:ind w:left="2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00"/>
        </w:tabs>
        <w:ind w:left="25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00"/>
        </w:tabs>
        <w:ind w:left="25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60"/>
        </w:tabs>
        <w:ind w:left="2860" w:hanging="2160"/>
      </w:pPr>
    </w:lvl>
  </w:abstractNum>
  <w:abstractNum w:abstractNumId="6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F002A5"/>
    <w:multiLevelType w:val="hybridMultilevel"/>
    <w:tmpl w:val="79B0C39C"/>
    <w:lvl w:ilvl="0" w:tplc="A7BC5F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2B7A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CF7D1F"/>
    <w:multiLevelType w:val="hybridMultilevel"/>
    <w:tmpl w:val="8EA60298"/>
    <w:lvl w:ilvl="0" w:tplc="E0BC2BF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51940F4C">
      <w:numFmt w:val="none"/>
      <w:lvlText w:val=""/>
      <w:lvlJc w:val="left"/>
      <w:pPr>
        <w:tabs>
          <w:tab w:val="num" w:pos="360"/>
        </w:tabs>
      </w:pPr>
    </w:lvl>
    <w:lvl w:ilvl="2" w:tplc="33407648">
      <w:numFmt w:val="none"/>
      <w:lvlText w:val=""/>
      <w:lvlJc w:val="left"/>
      <w:pPr>
        <w:tabs>
          <w:tab w:val="num" w:pos="360"/>
        </w:tabs>
      </w:pPr>
    </w:lvl>
    <w:lvl w:ilvl="3" w:tplc="18EC58EA">
      <w:numFmt w:val="none"/>
      <w:lvlText w:val=""/>
      <w:lvlJc w:val="left"/>
      <w:pPr>
        <w:tabs>
          <w:tab w:val="num" w:pos="360"/>
        </w:tabs>
      </w:pPr>
    </w:lvl>
    <w:lvl w:ilvl="4" w:tplc="7E0022FE">
      <w:numFmt w:val="none"/>
      <w:lvlText w:val=""/>
      <w:lvlJc w:val="left"/>
      <w:pPr>
        <w:tabs>
          <w:tab w:val="num" w:pos="360"/>
        </w:tabs>
      </w:pPr>
    </w:lvl>
    <w:lvl w:ilvl="5" w:tplc="B1AE1096">
      <w:numFmt w:val="none"/>
      <w:lvlText w:val=""/>
      <w:lvlJc w:val="left"/>
      <w:pPr>
        <w:tabs>
          <w:tab w:val="num" w:pos="360"/>
        </w:tabs>
      </w:pPr>
    </w:lvl>
    <w:lvl w:ilvl="6" w:tplc="96466708">
      <w:numFmt w:val="none"/>
      <w:lvlText w:val=""/>
      <w:lvlJc w:val="left"/>
      <w:pPr>
        <w:tabs>
          <w:tab w:val="num" w:pos="360"/>
        </w:tabs>
      </w:pPr>
    </w:lvl>
    <w:lvl w:ilvl="7" w:tplc="226E610A">
      <w:numFmt w:val="none"/>
      <w:lvlText w:val=""/>
      <w:lvlJc w:val="left"/>
      <w:pPr>
        <w:tabs>
          <w:tab w:val="num" w:pos="360"/>
        </w:tabs>
      </w:pPr>
    </w:lvl>
    <w:lvl w:ilvl="8" w:tplc="4BBE1AF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D0D2DE6"/>
    <w:multiLevelType w:val="multilevel"/>
    <w:tmpl w:val="3C5E3A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DD57642"/>
    <w:multiLevelType w:val="multilevel"/>
    <w:tmpl w:val="45A64E3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13" w15:restartNumberingAfterBreak="0">
    <w:nsid w:val="30846DB3"/>
    <w:multiLevelType w:val="multilevel"/>
    <w:tmpl w:val="5B38F09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3F73AB1"/>
    <w:multiLevelType w:val="multilevel"/>
    <w:tmpl w:val="2EF827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auto"/>
      </w:rPr>
    </w:lvl>
  </w:abstractNum>
  <w:abstractNum w:abstractNumId="15" w15:restartNumberingAfterBreak="0">
    <w:nsid w:val="402B76D4"/>
    <w:multiLevelType w:val="multilevel"/>
    <w:tmpl w:val="DBB89C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56"/>
        </w:tabs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92"/>
        </w:tabs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44"/>
        </w:tabs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6"/>
        </w:tabs>
        <w:ind w:left="8496" w:hanging="2160"/>
      </w:pPr>
      <w:rPr>
        <w:rFonts w:hint="default"/>
      </w:rPr>
    </w:lvl>
  </w:abstractNum>
  <w:abstractNum w:abstractNumId="16" w15:restartNumberingAfterBreak="0">
    <w:nsid w:val="49AA488E"/>
    <w:multiLevelType w:val="hybridMultilevel"/>
    <w:tmpl w:val="65DABD94"/>
    <w:lvl w:ilvl="0" w:tplc="A0CADAD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28A4F02"/>
    <w:multiLevelType w:val="multilevel"/>
    <w:tmpl w:val="90767DD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43664E8"/>
    <w:multiLevelType w:val="multilevel"/>
    <w:tmpl w:val="CF8E38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6862388"/>
    <w:multiLevelType w:val="multilevel"/>
    <w:tmpl w:val="7EAAE4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abstractNum w:abstractNumId="20" w15:restartNumberingAfterBreak="0">
    <w:nsid w:val="5EBF0E67"/>
    <w:multiLevelType w:val="multilevel"/>
    <w:tmpl w:val="926A5B9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670D1ED8"/>
    <w:multiLevelType w:val="hybridMultilevel"/>
    <w:tmpl w:val="1C72C140"/>
    <w:lvl w:ilvl="0" w:tplc="A0CADAD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A7E3714"/>
    <w:multiLevelType w:val="hybridMultilevel"/>
    <w:tmpl w:val="4F42F1E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E23B4"/>
    <w:multiLevelType w:val="multilevel"/>
    <w:tmpl w:val="AD5C5530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00"/>
        </w:tabs>
        <w:ind w:left="1900" w:hanging="120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00"/>
        </w:tabs>
        <w:ind w:left="1900" w:hanging="1200"/>
      </w:pPr>
    </w:lvl>
    <w:lvl w:ilvl="3">
      <w:start w:val="1"/>
      <w:numFmt w:val="decimal"/>
      <w:isLgl/>
      <w:lvlText w:val="%1.%2.%3.%4."/>
      <w:lvlJc w:val="left"/>
      <w:pPr>
        <w:tabs>
          <w:tab w:val="num" w:pos="1900"/>
        </w:tabs>
        <w:ind w:left="1900" w:hanging="1200"/>
      </w:pPr>
    </w:lvl>
    <w:lvl w:ilvl="4">
      <w:start w:val="1"/>
      <w:numFmt w:val="decimal"/>
      <w:isLgl/>
      <w:lvlText w:val="%1.%2.%3.%4.%5."/>
      <w:lvlJc w:val="left"/>
      <w:pPr>
        <w:tabs>
          <w:tab w:val="num" w:pos="1900"/>
        </w:tabs>
        <w:ind w:left="1900" w:hanging="120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0"/>
        </w:tabs>
        <w:ind w:left="25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0"/>
        </w:tabs>
        <w:ind w:left="2860" w:hanging="2160"/>
      </w:pPr>
    </w:lvl>
  </w:abstractNum>
  <w:abstractNum w:abstractNumId="24" w15:restartNumberingAfterBreak="0">
    <w:nsid w:val="7DCA7A66"/>
    <w:multiLevelType w:val="multilevel"/>
    <w:tmpl w:val="C3E80DE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num w:numId="1">
    <w:abstractNumId w:val="23"/>
  </w:num>
  <w:num w:numId="2">
    <w:abstractNumId w:val="1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17"/>
  </w:num>
  <w:num w:numId="14">
    <w:abstractNumId w:val="13"/>
  </w:num>
  <w:num w:numId="15">
    <w:abstractNumId w:val="20"/>
  </w:num>
  <w:num w:numId="16">
    <w:abstractNumId w:val="18"/>
  </w:num>
  <w:num w:numId="17">
    <w:abstractNumId w:val="11"/>
  </w:num>
  <w:num w:numId="18">
    <w:abstractNumId w:val="8"/>
  </w:num>
  <w:num w:numId="19">
    <w:abstractNumId w:val="21"/>
  </w:num>
  <w:num w:numId="20">
    <w:abstractNumId w:val="16"/>
  </w:num>
  <w:num w:numId="21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C8"/>
    <w:rsid w:val="0000546E"/>
    <w:rsid w:val="00006B0D"/>
    <w:rsid w:val="00011948"/>
    <w:rsid w:val="00013BD2"/>
    <w:rsid w:val="00014FC8"/>
    <w:rsid w:val="0001502E"/>
    <w:rsid w:val="00020F67"/>
    <w:rsid w:val="0002323A"/>
    <w:rsid w:val="000268BE"/>
    <w:rsid w:val="00027274"/>
    <w:rsid w:val="00034E4A"/>
    <w:rsid w:val="00036C42"/>
    <w:rsid w:val="00037717"/>
    <w:rsid w:val="000417CF"/>
    <w:rsid w:val="00043922"/>
    <w:rsid w:val="00052361"/>
    <w:rsid w:val="00053181"/>
    <w:rsid w:val="0005406C"/>
    <w:rsid w:val="0006431D"/>
    <w:rsid w:val="0006580D"/>
    <w:rsid w:val="00072BF9"/>
    <w:rsid w:val="000746BC"/>
    <w:rsid w:val="000804F9"/>
    <w:rsid w:val="00081D28"/>
    <w:rsid w:val="000874A5"/>
    <w:rsid w:val="00090A18"/>
    <w:rsid w:val="00092EA8"/>
    <w:rsid w:val="000935FC"/>
    <w:rsid w:val="00097752"/>
    <w:rsid w:val="000A095B"/>
    <w:rsid w:val="000A2388"/>
    <w:rsid w:val="000A4568"/>
    <w:rsid w:val="000A64C2"/>
    <w:rsid w:val="000A67FD"/>
    <w:rsid w:val="000A6E59"/>
    <w:rsid w:val="000B4D3F"/>
    <w:rsid w:val="000B56C6"/>
    <w:rsid w:val="000B6A44"/>
    <w:rsid w:val="000C272F"/>
    <w:rsid w:val="000C30B4"/>
    <w:rsid w:val="000C5869"/>
    <w:rsid w:val="000C6E2E"/>
    <w:rsid w:val="000C7542"/>
    <w:rsid w:val="000C7E37"/>
    <w:rsid w:val="000D129F"/>
    <w:rsid w:val="000D4A54"/>
    <w:rsid w:val="000D4ECB"/>
    <w:rsid w:val="000E26BE"/>
    <w:rsid w:val="000E2DB0"/>
    <w:rsid w:val="000E6879"/>
    <w:rsid w:val="000F08EB"/>
    <w:rsid w:val="000F19BA"/>
    <w:rsid w:val="000F28B5"/>
    <w:rsid w:val="000F2F76"/>
    <w:rsid w:val="000F5BD3"/>
    <w:rsid w:val="00100006"/>
    <w:rsid w:val="00100A66"/>
    <w:rsid w:val="00101183"/>
    <w:rsid w:val="0010381D"/>
    <w:rsid w:val="001038EC"/>
    <w:rsid w:val="00107768"/>
    <w:rsid w:val="00116D96"/>
    <w:rsid w:val="00120DC2"/>
    <w:rsid w:val="00122EA7"/>
    <w:rsid w:val="00123111"/>
    <w:rsid w:val="00126622"/>
    <w:rsid w:val="00134527"/>
    <w:rsid w:val="00140FD6"/>
    <w:rsid w:val="00142458"/>
    <w:rsid w:val="00144467"/>
    <w:rsid w:val="00155740"/>
    <w:rsid w:val="0015648C"/>
    <w:rsid w:val="001568A8"/>
    <w:rsid w:val="00161B0F"/>
    <w:rsid w:val="00167DD1"/>
    <w:rsid w:val="0017284E"/>
    <w:rsid w:val="00172E87"/>
    <w:rsid w:val="00175805"/>
    <w:rsid w:val="001803B0"/>
    <w:rsid w:val="00181A8B"/>
    <w:rsid w:val="00184A1A"/>
    <w:rsid w:val="00184F30"/>
    <w:rsid w:val="00193374"/>
    <w:rsid w:val="00194668"/>
    <w:rsid w:val="001950CE"/>
    <w:rsid w:val="001955B2"/>
    <w:rsid w:val="00195F33"/>
    <w:rsid w:val="0019600A"/>
    <w:rsid w:val="00197D2E"/>
    <w:rsid w:val="00197DCA"/>
    <w:rsid w:val="001A4510"/>
    <w:rsid w:val="001A47C8"/>
    <w:rsid w:val="001A4C8D"/>
    <w:rsid w:val="001A68D0"/>
    <w:rsid w:val="001B04A0"/>
    <w:rsid w:val="001B1E6C"/>
    <w:rsid w:val="001B24F7"/>
    <w:rsid w:val="001B6AF8"/>
    <w:rsid w:val="001C1A57"/>
    <w:rsid w:val="001C3629"/>
    <w:rsid w:val="001C3F41"/>
    <w:rsid w:val="001C64BF"/>
    <w:rsid w:val="001C7EB7"/>
    <w:rsid w:val="001D4AA6"/>
    <w:rsid w:val="001D4C47"/>
    <w:rsid w:val="001D7F49"/>
    <w:rsid w:val="001E057C"/>
    <w:rsid w:val="001E3566"/>
    <w:rsid w:val="001E3B36"/>
    <w:rsid w:val="001F2734"/>
    <w:rsid w:val="00200172"/>
    <w:rsid w:val="0020088B"/>
    <w:rsid w:val="00200E60"/>
    <w:rsid w:val="00205397"/>
    <w:rsid w:val="00210944"/>
    <w:rsid w:val="00214543"/>
    <w:rsid w:val="00214AE1"/>
    <w:rsid w:val="0021630E"/>
    <w:rsid w:val="0022050D"/>
    <w:rsid w:val="00220F92"/>
    <w:rsid w:val="002272DC"/>
    <w:rsid w:val="002307A1"/>
    <w:rsid w:val="00231DBB"/>
    <w:rsid w:val="00234B33"/>
    <w:rsid w:val="002416BB"/>
    <w:rsid w:val="00242E7E"/>
    <w:rsid w:val="00243717"/>
    <w:rsid w:val="00246097"/>
    <w:rsid w:val="00247377"/>
    <w:rsid w:val="00251565"/>
    <w:rsid w:val="00252533"/>
    <w:rsid w:val="00255BEE"/>
    <w:rsid w:val="00262B4C"/>
    <w:rsid w:val="002643DE"/>
    <w:rsid w:val="002645D3"/>
    <w:rsid w:val="0026781A"/>
    <w:rsid w:val="0027324B"/>
    <w:rsid w:val="00282508"/>
    <w:rsid w:val="002838A4"/>
    <w:rsid w:val="00283967"/>
    <w:rsid w:val="00284C34"/>
    <w:rsid w:val="00284CDD"/>
    <w:rsid w:val="00286341"/>
    <w:rsid w:val="002866D2"/>
    <w:rsid w:val="00291C3D"/>
    <w:rsid w:val="002922BE"/>
    <w:rsid w:val="00292F8B"/>
    <w:rsid w:val="00295BB8"/>
    <w:rsid w:val="00296176"/>
    <w:rsid w:val="00296A04"/>
    <w:rsid w:val="002A2378"/>
    <w:rsid w:val="002A4CDB"/>
    <w:rsid w:val="002A5837"/>
    <w:rsid w:val="002A7CF3"/>
    <w:rsid w:val="002C10A6"/>
    <w:rsid w:val="002C3FFE"/>
    <w:rsid w:val="002C69DD"/>
    <w:rsid w:val="002D3550"/>
    <w:rsid w:val="002D4748"/>
    <w:rsid w:val="002D5881"/>
    <w:rsid w:val="002E3AFB"/>
    <w:rsid w:val="002E6A8A"/>
    <w:rsid w:val="002E7372"/>
    <w:rsid w:val="002F281F"/>
    <w:rsid w:val="002F36D0"/>
    <w:rsid w:val="00301009"/>
    <w:rsid w:val="00307417"/>
    <w:rsid w:val="003104B8"/>
    <w:rsid w:val="003117F8"/>
    <w:rsid w:val="00315D0C"/>
    <w:rsid w:val="003203AF"/>
    <w:rsid w:val="00321B61"/>
    <w:rsid w:val="00322D10"/>
    <w:rsid w:val="00327575"/>
    <w:rsid w:val="00330305"/>
    <w:rsid w:val="00333B44"/>
    <w:rsid w:val="0033655E"/>
    <w:rsid w:val="00340EAC"/>
    <w:rsid w:val="00342E04"/>
    <w:rsid w:val="003464BB"/>
    <w:rsid w:val="00350695"/>
    <w:rsid w:val="00350EB0"/>
    <w:rsid w:val="003518E1"/>
    <w:rsid w:val="003563E1"/>
    <w:rsid w:val="00357E0F"/>
    <w:rsid w:val="003608C2"/>
    <w:rsid w:val="0036152E"/>
    <w:rsid w:val="0037240F"/>
    <w:rsid w:val="0037465F"/>
    <w:rsid w:val="00374A80"/>
    <w:rsid w:val="00375128"/>
    <w:rsid w:val="00380E27"/>
    <w:rsid w:val="0038298A"/>
    <w:rsid w:val="00386DEA"/>
    <w:rsid w:val="0039181B"/>
    <w:rsid w:val="00393BF8"/>
    <w:rsid w:val="00396AE3"/>
    <w:rsid w:val="003A1D07"/>
    <w:rsid w:val="003A6731"/>
    <w:rsid w:val="003A6C66"/>
    <w:rsid w:val="003A7279"/>
    <w:rsid w:val="003A7AE0"/>
    <w:rsid w:val="003B0828"/>
    <w:rsid w:val="003B69A4"/>
    <w:rsid w:val="003C3D32"/>
    <w:rsid w:val="003C43A0"/>
    <w:rsid w:val="003C458A"/>
    <w:rsid w:val="003C50E9"/>
    <w:rsid w:val="003C7B4E"/>
    <w:rsid w:val="003C7D47"/>
    <w:rsid w:val="003D002F"/>
    <w:rsid w:val="003D060B"/>
    <w:rsid w:val="003D0D80"/>
    <w:rsid w:val="003D12C0"/>
    <w:rsid w:val="003D585C"/>
    <w:rsid w:val="003E2814"/>
    <w:rsid w:val="003E3E9E"/>
    <w:rsid w:val="003E4F88"/>
    <w:rsid w:val="003E6DBC"/>
    <w:rsid w:val="003F24F4"/>
    <w:rsid w:val="003F7E2E"/>
    <w:rsid w:val="00400D3F"/>
    <w:rsid w:val="0040107A"/>
    <w:rsid w:val="00402673"/>
    <w:rsid w:val="00404281"/>
    <w:rsid w:val="0040682C"/>
    <w:rsid w:val="004077D7"/>
    <w:rsid w:val="0041036A"/>
    <w:rsid w:val="00412019"/>
    <w:rsid w:val="00412A37"/>
    <w:rsid w:val="00414584"/>
    <w:rsid w:val="004147DD"/>
    <w:rsid w:val="00421EC9"/>
    <w:rsid w:val="004230EE"/>
    <w:rsid w:val="00423385"/>
    <w:rsid w:val="00423FA9"/>
    <w:rsid w:val="00426F16"/>
    <w:rsid w:val="004323DD"/>
    <w:rsid w:val="00433C53"/>
    <w:rsid w:val="004349CC"/>
    <w:rsid w:val="00440A00"/>
    <w:rsid w:val="00444269"/>
    <w:rsid w:val="004536CB"/>
    <w:rsid w:val="00456D2F"/>
    <w:rsid w:val="004602F0"/>
    <w:rsid w:val="00461199"/>
    <w:rsid w:val="00463491"/>
    <w:rsid w:val="004636DB"/>
    <w:rsid w:val="004637AA"/>
    <w:rsid w:val="00463C48"/>
    <w:rsid w:val="0047043B"/>
    <w:rsid w:val="00477907"/>
    <w:rsid w:val="00477DC2"/>
    <w:rsid w:val="004800E9"/>
    <w:rsid w:val="00485482"/>
    <w:rsid w:val="00490FD6"/>
    <w:rsid w:val="00491888"/>
    <w:rsid w:val="00491A58"/>
    <w:rsid w:val="00491C13"/>
    <w:rsid w:val="00497448"/>
    <w:rsid w:val="004A0A14"/>
    <w:rsid w:val="004A12D5"/>
    <w:rsid w:val="004A17EC"/>
    <w:rsid w:val="004A1EE2"/>
    <w:rsid w:val="004A2A24"/>
    <w:rsid w:val="004A3E26"/>
    <w:rsid w:val="004C0639"/>
    <w:rsid w:val="004C3158"/>
    <w:rsid w:val="004C535B"/>
    <w:rsid w:val="004D01CD"/>
    <w:rsid w:val="004D3485"/>
    <w:rsid w:val="004D77CB"/>
    <w:rsid w:val="004E3998"/>
    <w:rsid w:val="004E436B"/>
    <w:rsid w:val="004E5850"/>
    <w:rsid w:val="004E7C3D"/>
    <w:rsid w:val="004E7D3D"/>
    <w:rsid w:val="004F0C9C"/>
    <w:rsid w:val="004F1B33"/>
    <w:rsid w:val="004F2451"/>
    <w:rsid w:val="004F39DE"/>
    <w:rsid w:val="004F7FBB"/>
    <w:rsid w:val="00511300"/>
    <w:rsid w:val="00516473"/>
    <w:rsid w:val="00516569"/>
    <w:rsid w:val="00517F65"/>
    <w:rsid w:val="005252CA"/>
    <w:rsid w:val="00525CEF"/>
    <w:rsid w:val="00526C6B"/>
    <w:rsid w:val="00527B68"/>
    <w:rsid w:val="00532345"/>
    <w:rsid w:val="00535193"/>
    <w:rsid w:val="00535FA8"/>
    <w:rsid w:val="00536E6D"/>
    <w:rsid w:val="0054055C"/>
    <w:rsid w:val="005411FA"/>
    <w:rsid w:val="00541E58"/>
    <w:rsid w:val="00542F9F"/>
    <w:rsid w:val="005452C0"/>
    <w:rsid w:val="005453C7"/>
    <w:rsid w:val="00545CF1"/>
    <w:rsid w:val="00545FB8"/>
    <w:rsid w:val="005639BB"/>
    <w:rsid w:val="005708FD"/>
    <w:rsid w:val="00570AE1"/>
    <w:rsid w:val="005710AA"/>
    <w:rsid w:val="00574468"/>
    <w:rsid w:val="00574A67"/>
    <w:rsid w:val="00575DDD"/>
    <w:rsid w:val="00577E06"/>
    <w:rsid w:val="00581FA5"/>
    <w:rsid w:val="00582B3B"/>
    <w:rsid w:val="005846A1"/>
    <w:rsid w:val="0058723F"/>
    <w:rsid w:val="0058768E"/>
    <w:rsid w:val="00594AF3"/>
    <w:rsid w:val="005951B8"/>
    <w:rsid w:val="0059761B"/>
    <w:rsid w:val="005A12A9"/>
    <w:rsid w:val="005A42C3"/>
    <w:rsid w:val="005A6269"/>
    <w:rsid w:val="005A719F"/>
    <w:rsid w:val="005B0C45"/>
    <w:rsid w:val="005B237A"/>
    <w:rsid w:val="005B4448"/>
    <w:rsid w:val="005B633B"/>
    <w:rsid w:val="005B6352"/>
    <w:rsid w:val="005C0AD9"/>
    <w:rsid w:val="005C40CE"/>
    <w:rsid w:val="005C441E"/>
    <w:rsid w:val="005D0E38"/>
    <w:rsid w:val="005D1BB9"/>
    <w:rsid w:val="005E4476"/>
    <w:rsid w:val="005F6813"/>
    <w:rsid w:val="00600A12"/>
    <w:rsid w:val="00601597"/>
    <w:rsid w:val="006050F9"/>
    <w:rsid w:val="00605FD0"/>
    <w:rsid w:val="006061FE"/>
    <w:rsid w:val="00606F4A"/>
    <w:rsid w:val="00610603"/>
    <w:rsid w:val="006124BD"/>
    <w:rsid w:val="00616327"/>
    <w:rsid w:val="00617802"/>
    <w:rsid w:val="00617EBF"/>
    <w:rsid w:val="00620313"/>
    <w:rsid w:val="00622E5D"/>
    <w:rsid w:val="00623477"/>
    <w:rsid w:val="00625198"/>
    <w:rsid w:val="006259FE"/>
    <w:rsid w:val="00631B34"/>
    <w:rsid w:val="0063428A"/>
    <w:rsid w:val="00634B18"/>
    <w:rsid w:val="0063701C"/>
    <w:rsid w:val="0063738A"/>
    <w:rsid w:val="00640DA4"/>
    <w:rsid w:val="0065010D"/>
    <w:rsid w:val="00651213"/>
    <w:rsid w:val="006514CC"/>
    <w:rsid w:val="00652544"/>
    <w:rsid w:val="00654DB7"/>
    <w:rsid w:val="006568F3"/>
    <w:rsid w:val="00664219"/>
    <w:rsid w:val="00670296"/>
    <w:rsid w:val="0067291D"/>
    <w:rsid w:val="006752EE"/>
    <w:rsid w:val="006764D2"/>
    <w:rsid w:val="006764E1"/>
    <w:rsid w:val="0068044D"/>
    <w:rsid w:val="0068129B"/>
    <w:rsid w:val="00683F76"/>
    <w:rsid w:val="00684EDA"/>
    <w:rsid w:val="00691800"/>
    <w:rsid w:val="00693CE9"/>
    <w:rsid w:val="00697172"/>
    <w:rsid w:val="006971C7"/>
    <w:rsid w:val="006A730E"/>
    <w:rsid w:val="006B1D1F"/>
    <w:rsid w:val="006B2F7A"/>
    <w:rsid w:val="006C26EB"/>
    <w:rsid w:val="006C395C"/>
    <w:rsid w:val="006C5989"/>
    <w:rsid w:val="006D2824"/>
    <w:rsid w:val="006D7227"/>
    <w:rsid w:val="006E41DB"/>
    <w:rsid w:val="006E7457"/>
    <w:rsid w:val="006F0813"/>
    <w:rsid w:val="006F26C3"/>
    <w:rsid w:val="006F2B8A"/>
    <w:rsid w:val="006F3E36"/>
    <w:rsid w:val="006F6557"/>
    <w:rsid w:val="007056BD"/>
    <w:rsid w:val="00705DF4"/>
    <w:rsid w:val="00705F8A"/>
    <w:rsid w:val="007064FE"/>
    <w:rsid w:val="0071179F"/>
    <w:rsid w:val="00716294"/>
    <w:rsid w:val="00716BA0"/>
    <w:rsid w:val="00726A02"/>
    <w:rsid w:val="00737036"/>
    <w:rsid w:val="007374F7"/>
    <w:rsid w:val="00740892"/>
    <w:rsid w:val="007456F2"/>
    <w:rsid w:val="007464BD"/>
    <w:rsid w:val="00750522"/>
    <w:rsid w:val="007519F4"/>
    <w:rsid w:val="00752C61"/>
    <w:rsid w:val="00754555"/>
    <w:rsid w:val="0075770F"/>
    <w:rsid w:val="00762F65"/>
    <w:rsid w:val="0077760A"/>
    <w:rsid w:val="0077797B"/>
    <w:rsid w:val="007808AD"/>
    <w:rsid w:val="00781EF9"/>
    <w:rsid w:val="00782118"/>
    <w:rsid w:val="0078425B"/>
    <w:rsid w:val="00785494"/>
    <w:rsid w:val="007854D2"/>
    <w:rsid w:val="00790236"/>
    <w:rsid w:val="00792F54"/>
    <w:rsid w:val="00797C18"/>
    <w:rsid w:val="00797D3F"/>
    <w:rsid w:val="00797DA9"/>
    <w:rsid w:val="007A2589"/>
    <w:rsid w:val="007A2A58"/>
    <w:rsid w:val="007A56DB"/>
    <w:rsid w:val="007B0E2E"/>
    <w:rsid w:val="007B64BE"/>
    <w:rsid w:val="007C289F"/>
    <w:rsid w:val="007D059C"/>
    <w:rsid w:val="007D0729"/>
    <w:rsid w:val="007D4E0F"/>
    <w:rsid w:val="007D6303"/>
    <w:rsid w:val="007D7BD8"/>
    <w:rsid w:val="007E04B9"/>
    <w:rsid w:val="007E078D"/>
    <w:rsid w:val="007E22A5"/>
    <w:rsid w:val="007E59E3"/>
    <w:rsid w:val="007F2C28"/>
    <w:rsid w:val="007F3E5C"/>
    <w:rsid w:val="007F4D23"/>
    <w:rsid w:val="007F523F"/>
    <w:rsid w:val="007F6AAF"/>
    <w:rsid w:val="008008D0"/>
    <w:rsid w:val="00802A06"/>
    <w:rsid w:val="00802F40"/>
    <w:rsid w:val="0081095B"/>
    <w:rsid w:val="0081382D"/>
    <w:rsid w:val="008147CA"/>
    <w:rsid w:val="00822F13"/>
    <w:rsid w:val="00826BDC"/>
    <w:rsid w:val="008411C4"/>
    <w:rsid w:val="00845323"/>
    <w:rsid w:val="00850147"/>
    <w:rsid w:val="008520C0"/>
    <w:rsid w:val="00853321"/>
    <w:rsid w:val="00855B86"/>
    <w:rsid w:val="00856A56"/>
    <w:rsid w:val="00857006"/>
    <w:rsid w:val="00857ECF"/>
    <w:rsid w:val="00857F51"/>
    <w:rsid w:val="00864C3D"/>
    <w:rsid w:val="00866870"/>
    <w:rsid w:val="00867E65"/>
    <w:rsid w:val="00872165"/>
    <w:rsid w:val="00874816"/>
    <w:rsid w:val="00877E9E"/>
    <w:rsid w:val="0088224F"/>
    <w:rsid w:val="008844CA"/>
    <w:rsid w:val="00884730"/>
    <w:rsid w:val="00892868"/>
    <w:rsid w:val="00897569"/>
    <w:rsid w:val="008978C6"/>
    <w:rsid w:val="008A1499"/>
    <w:rsid w:val="008A187B"/>
    <w:rsid w:val="008B126F"/>
    <w:rsid w:val="008B2072"/>
    <w:rsid w:val="008B2AB5"/>
    <w:rsid w:val="008B2C68"/>
    <w:rsid w:val="008B52EA"/>
    <w:rsid w:val="008B5E46"/>
    <w:rsid w:val="008C30AC"/>
    <w:rsid w:val="008C6BD7"/>
    <w:rsid w:val="008C767E"/>
    <w:rsid w:val="008D054C"/>
    <w:rsid w:val="008D0CE5"/>
    <w:rsid w:val="008D2B87"/>
    <w:rsid w:val="008D3CCB"/>
    <w:rsid w:val="008D570D"/>
    <w:rsid w:val="008D7887"/>
    <w:rsid w:val="008E3BA9"/>
    <w:rsid w:val="008E76C0"/>
    <w:rsid w:val="008F0AAA"/>
    <w:rsid w:val="008F20E1"/>
    <w:rsid w:val="008F3B09"/>
    <w:rsid w:val="008F3E89"/>
    <w:rsid w:val="008F6A39"/>
    <w:rsid w:val="008F7BE4"/>
    <w:rsid w:val="008F7EB4"/>
    <w:rsid w:val="00900FE4"/>
    <w:rsid w:val="00904A14"/>
    <w:rsid w:val="00905261"/>
    <w:rsid w:val="0090589A"/>
    <w:rsid w:val="00910C9D"/>
    <w:rsid w:val="009120EB"/>
    <w:rsid w:val="0091251E"/>
    <w:rsid w:val="00915D91"/>
    <w:rsid w:val="00927565"/>
    <w:rsid w:val="00927E36"/>
    <w:rsid w:val="00930D0B"/>
    <w:rsid w:val="009311B9"/>
    <w:rsid w:val="009332C7"/>
    <w:rsid w:val="00935A3E"/>
    <w:rsid w:val="00935C9C"/>
    <w:rsid w:val="00936594"/>
    <w:rsid w:val="00937097"/>
    <w:rsid w:val="00937527"/>
    <w:rsid w:val="009407A5"/>
    <w:rsid w:val="00942136"/>
    <w:rsid w:val="009448C6"/>
    <w:rsid w:val="009453B1"/>
    <w:rsid w:val="009509C0"/>
    <w:rsid w:val="00950C76"/>
    <w:rsid w:val="00952053"/>
    <w:rsid w:val="00954433"/>
    <w:rsid w:val="00960174"/>
    <w:rsid w:val="009622C8"/>
    <w:rsid w:val="00962BFF"/>
    <w:rsid w:val="00963A9C"/>
    <w:rsid w:val="00964D7D"/>
    <w:rsid w:val="009713E1"/>
    <w:rsid w:val="00975A8E"/>
    <w:rsid w:val="00975DC3"/>
    <w:rsid w:val="00976713"/>
    <w:rsid w:val="009770D7"/>
    <w:rsid w:val="009776C9"/>
    <w:rsid w:val="00977D4D"/>
    <w:rsid w:val="00981330"/>
    <w:rsid w:val="00982F03"/>
    <w:rsid w:val="00983248"/>
    <w:rsid w:val="009836BC"/>
    <w:rsid w:val="0098589D"/>
    <w:rsid w:val="00986B5A"/>
    <w:rsid w:val="00991455"/>
    <w:rsid w:val="00992D6B"/>
    <w:rsid w:val="00995E0C"/>
    <w:rsid w:val="009A3E4E"/>
    <w:rsid w:val="009A6D8B"/>
    <w:rsid w:val="009A78C4"/>
    <w:rsid w:val="009B08D1"/>
    <w:rsid w:val="009B642A"/>
    <w:rsid w:val="009B6937"/>
    <w:rsid w:val="009B73D1"/>
    <w:rsid w:val="009C03F0"/>
    <w:rsid w:val="009C41AF"/>
    <w:rsid w:val="009D398D"/>
    <w:rsid w:val="009D46F1"/>
    <w:rsid w:val="009E243F"/>
    <w:rsid w:val="009E35C1"/>
    <w:rsid w:val="009E3AC3"/>
    <w:rsid w:val="009E4558"/>
    <w:rsid w:val="009E4E33"/>
    <w:rsid w:val="009E6AAC"/>
    <w:rsid w:val="009E6AC1"/>
    <w:rsid w:val="009E6B09"/>
    <w:rsid w:val="009E6CAB"/>
    <w:rsid w:val="009F0369"/>
    <w:rsid w:val="009F26CC"/>
    <w:rsid w:val="00A0178B"/>
    <w:rsid w:val="00A040A8"/>
    <w:rsid w:val="00A066FD"/>
    <w:rsid w:val="00A06D6F"/>
    <w:rsid w:val="00A06DE5"/>
    <w:rsid w:val="00A078DC"/>
    <w:rsid w:val="00A10FA7"/>
    <w:rsid w:val="00A12901"/>
    <w:rsid w:val="00A13E28"/>
    <w:rsid w:val="00A15A5A"/>
    <w:rsid w:val="00A15E61"/>
    <w:rsid w:val="00A20DB9"/>
    <w:rsid w:val="00A22E6B"/>
    <w:rsid w:val="00A237C3"/>
    <w:rsid w:val="00A26D6E"/>
    <w:rsid w:val="00A31FCD"/>
    <w:rsid w:val="00A36811"/>
    <w:rsid w:val="00A37779"/>
    <w:rsid w:val="00A37F85"/>
    <w:rsid w:val="00A434BB"/>
    <w:rsid w:val="00A43D0F"/>
    <w:rsid w:val="00A47543"/>
    <w:rsid w:val="00A47B1F"/>
    <w:rsid w:val="00A62DB4"/>
    <w:rsid w:val="00A64CCC"/>
    <w:rsid w:val="00A67CD4"/>
    <w:rsid w:val="00A706F9"/>
    <w:rsid w:val="00A71025"/>
    <w:rsid w:val="00A72B6C"/>
    <w:rsid w:val="00A72C4B"/>
    <w:rsid w:val="00A73052"/>
    <w:rsid w:val="00A84D79"/>
    <w:rsid w:val="00A90587"/>
    <w:rsid w:val="00A913A0"/>
    <w:rsid w:val="00A915B7"/>
    <w:rsid w:val="00A92CD1"/>
    <w:rsid w:val="00A947BC"/>
    <w:rsid w:val="00A949F8"/>
    <w:rsid w:val="00A9591C"/>
    <w:rsid w:val="00AA03AC"/>
    <w:rsid w:val="00AA2F06"/>
    <w:rsid w:val="00AA6248"/>
    <w:rsid w:val="00AA79BD"/>
    <w:rsid w:val="00AB1543"/>
    <w:rsid w:val="00AB707C"/>
    <w:rsid w:val="00AB7D99"/>
    <w:rsid w:val="00AC117D"/>
    <w:rsid w:val="00AC1BA5"/>
    <w:rsid w:val="00AC77F8"/>
    <w:rsid w:val="00AD624F"/>
    <w:rsid w:val="00AD6980"/>
    <w:rsid w:val="00AE1458"/>
    <w:rsid w:val="00AE1FBA"/>
    <w:rsid w:val="00AE351C"/>
    <w:rsid w:val="00AE39DA"/>
    <w:rsid w:val="00AE6140"/>
    <w:rsid w:val="00AF1779"/>
    <w:rsid w:val="00AF23D8"/>
    <w:rsid w:val="00AF5786"/>
    <w:rsid w:val="00AF6C5D"/>
    <w:rsid w:val="00B01CD6"/>
    <w:rsid w:val="00B03FA5"/>
    <w:rsid w:val="00B0500A"/>
    <w:rsid w:val="00B05E19"/>
    <w:rsid w:val="00B106D6"/>
    <w:rsid w:val="00B11D51"/>
    <w:rsid w:val="00B17153"/>
    <w:rsid w:val="00B23B21"/>
    <w:rsid w:val="00B25489"/>
    <w:rsid w:val="00B263B9"/>
    <w:rsid w:val="00B2735F"/>
    <w:rsid w:val="00B2748F"/>
    <w:rsid w:val="00B31941"/>
    <w:rsid w:val="00B40BD0"/>
    <w:rsid w:val="00B43668"/>
    <w:rsid w:val="00B476BD"/>
    <w:rsid w:val="00B503B3"/>
    <w:rsid w:val="00B51916"/>
    <w:rsid w:val="00B5415B"/>
    <w:rsid w:val="00B574FE"/>
    <w:rsid w:val="00B57A4B"/>
    <w:rsid w:val="00B608FB"/>
    <w:rsid w:val="00B62A00"/>
    <w:rsid w:val="00B70244"/>
    <w:rsid w:val="00B7152D"/>
    <w:rsid w:val="00B7624D"/>
    <w:rsid w:val="00B81550"/>
    <w:rsid w:val="00B90F77"/>
    <w:rsid w:val="00B92AEA"/>
    <w:rsid w:val="00B95043"/>
    <w:rsid w:val="00BA01D2"/>
    <w:rsid w:val="00BA129B"/>
    <w:rsid w:val="00BB28B7"/>
    <w:rsid w:val="00BB5875"/>
    <w:rsid w:val="00BC0F66"/>
    <w:rsid w:val="00BC4A78"/>
    <w:rsid w:val="00BD03FC"/>
    <w:rsid w:val="00BD20A2"/>
    <w:rsid w:val="00BD24EA"/>
    <w:rsid w:val="00BD5360"/>
    <w:rsid w:val="00BD64C2"/>
    <w:rsid w:val="00BE071C"/>
    <w:rsid w:val="00BE2524"/>
    <w:rsid w:val="00BE7360"/>
    <w:rsid w:val="00BF0D32"/>
    <w:rsid w:val="00BF3AA4"/>
    <w:rsid w:val="00BF5BD5"/>
    <w:rsid w:val="00BF6161"/>
    <w:rsid w:val="00BF75FF"/>
    <w:rsid w:val="00C02A81"/>
    <w:rsid w:val="00C04ECC"/>
    <w:rsid w:val="00C060B2"/>
    <w:rsid w:val="00C07173"/>
    <w:rsid w:val="00C15B98"/>
    <w:rsid w:val="00C162F6"/>
    <w:rsid w:val="00C236A7"/>
    <w:rsid w:val="00C26113"/>
    <w:rsid w:val="00C3005B"/>
    <w:rsid w:val="00C304AF"/>
    <w:rsid w:val="00C32F21"/>
    <w:rsid w:val="00C372AD"/>
    <w:rsid w:val="00C4081E"/>
    <w:rsid w:val="00C4249D"/>
    <w:rsid w:val="00C4386E"/>
    <w:rsid w:val="00C50CEF"/>
    <w:rsid w:val="00C53486"/>
    <w:rsid w:val="00C56C38"/>
    <w:rsid w:val="00C56EF3"/>
    <w:rsid w:val="00C63008"/>
    <w:rsid w:val="00C6746D"/>
    <w:rsid w:val="00C70F05"/>
    <w:rsid w:val="00C74B38"/>
    <w:rsid w:val="00C75A10"/>
    <w:rsid w:val="00C7756C"/>
    <w:rsid w:val="00C80911"/>
    <w:rsid w:val="00C83501"/>
    <w:rsid w:val="00C84350"/>
    <w:rsid w:val="00C90755"/>
    <w:rsid w:val="00C90F8A"/>
    <w:rsid w:val="00C94B38"/>
    <w:rsid w:val="00C962E7"/>
    <w:rsid w:val="00C97FC1"/>
    <w:rsid w:val="00CA09EA"/>
    <w:rsid w:val="00CA0AB3"/>
    <w:rsid w:val="00CA2519"/>
    <w:rsid w:val="00CA3277"/>
    <w:rsid w:val="00CA3E72"/>
    <w:rsid w:val="00CA534B"/>
    <w:rsid w:val="00CA5A4B"/>
    <w:rsid w:val="00CA5E34"/>
    <w:rsid w:val="00CA6981"/>
    <w:rsid w:val="00CB0C06"/>
    <w:rsid w:val="00CB0DB0"/>
    <w:rsid w:val="00CB7EDB"/>
    <w:rsid w:val="00CC1295"/>
    <w:rsid w:val="00CC2E61"/>
    <w:rsid w:val="00CC69DC"/>
    <w:rsid w:val="00CC6B8B"/>
    <w:rsid w:val="00CD055F"/>
    <w:rsid w:val="00CD0F7A"/>
    <w:rsid w:val="00CD2E1A"/>
    <w:rsid w:val="00CD336D"/>
    <w:rsid w:val="00CE0795"/>
    <w:rsid w:val="00CE47AE"/>
    <w:rsid w:val="00CE5200"/>
    <w:rsid w:val="00CE61F0"/>
    <w:rsid w:val="00CE7C85"/>
    <w:rsid w:val="00CF1A6D"/>
    <w:rsid w:val="00CF3968"/>
    <w:rsid w:val="00D03A9A"/>
    <w:rsid w:val="00D04AA4"/>
    <w:rsid w:val="00D10242"/>
    <w:rsid w:val="00D10940"/>
    <w:rsid w:val="00D128B6"/>
    <w:rsid w:val="00D1501B"/>
    <w:rsid w:val="00D2150B"/>
    <w:rsid w:val="00D24475"/>
    <w:rsid w:val="00D26B48"/>
    <w:rsid w:val="00D27AEB"/>
    <w:rsid w:val="00D34039"/>
    <w:rsid w:val="00D36516"/>
    <w:rsid w:val="00D43705"/>
    <w:rsid w:val="00D47A49"/>
    <w:rsid w:val="00D501A7"/>
    <w:rsid w:val="00D53B75"/>
    <w:rsid w:val="00D65137"/>
    <w:rsid w:val="00D678E2"/>
    <w:rsid w:val="00D73F2C"/>
    <w:rsid w:val="00D76B72"/>
    <w:rsid w:val="00D7774D"/>
    <w:rsid w:val="00D77BBF"/>
    <w:rsid w:val="00D8247A"/>
    <w:rsid w:val="00D836E6"/>
    <w:rsid w:val="00D90122"/>
    <w:rsid w:val="00D92EF8"/>
    <w:rsid w:val="00D94C32"/>
    <w:rsid w:val="00DB0A2D"/>
    <w:rsid w:val="00DB1595"/>
    <w:rsid w:val="00DB2454"/>
    <w:rsid w:val="00DB3007"/>
    <w:rsid w:val="00DB30F3"/>
    <w:rsid w:val="00DB47B3"/>
    <w:rsid w:val="00DB4DB0"/>
    <w:rsid w:val="00DB545E"/>
    <w:rsid w:val="00DB5C5B"/>
    <w:rsid w:val="00DC0615"/>
    <w:rsid w:val="00DC3109"/>
    <w:rsid w:val="00DC59EB"/>
    <w:rsid w:val="00DD435B"/>
    <w:rsid w:val="00DD529F"/>
    <w:rsid w:val="00DE2E1D"/>
    <w:rsid w:val="00DE6C79"/>
    <w:rsid w:val="00DE6F44"/>
    <w:rsid w:val="00DE758D"/>
    <w:rsid w:val="00DF69DA"/>
    <w:rsid w:val="00E002C9"/>
    <w:rsid w:val="00E00A94"/>
    <w:rsid w:val="00E00B01"/>
    <w:rsid w:val="00E04839"/>
    <w:rsid w:val="00E07320"/>
    <w:rsid w:val="00E10BF4"/>
    <w:rsid w:val="00E11BCF"/>
    <w:rsid w:val="00E16DA9"/>
    <w:rsid w:val="00E235BC"/>
    <w:rsid w:val="00E2753C"/>
    <w:rsid w:val="00E329DF"/>
    <w:rsid w:val="00E32D7B"/>
    <w:rsid w:val="00E335A2"/>
    <w:rsid w:val="00E33648"/>
    <w:rsid w:val="00E35574"/>
    <w:rsid w:val="00E430B1"/>
    <w:rsid w:val="00E44DE0"/>
    <w:rsid w:val="00E462BF"/>
    <w:rsid w:val="00E5006A"/>
    <w:rsid w:val="00E501D0"/>
    <w:rsid w:val="00E510A0"/>
    <w:rsid w:val="00E52F1B"/>
    <w:rsid w:val="00E60CDE"/>
    <w:rsid w:val="00E64AAC"/>
    <w:rsid w:val="00E6622A"/>
    <w:rsid w:val="00E6787F"/>
    <w:rsid w:val="00E744DA"/>
    <w:rsid w:val="00E75664"/>
    <w:rsid w:val="00E81276"/>
    <w:rsid w:val="00E83029"/>
    <w:rsid w:val="00E83E54"/>
    <w:rsid w:val="00E84ED7"/>
    <w:rsid w:val="00E86341"/>
    <w:rsid w:val="00E92BF1"/>
    <w:rsid w:val="00E96A03"/>
    <w:rsid w:val="00EA1C81"/>
    <w:rsid w:val="00EA2CB0"/>
    <w:rsid w:val="00EA2EEC"/>
    <w:rsid w:val="00EA7EE2"/>
    <w:rsid w:val="00EB1AE5"/>
    <w:rsid w:val="00EB4E9D"/>
    <w:rsid w:val="00EC3208"/>
    <w:rsid w:val="00EC7291"/>
    <w:rsid w:val="00EC73AE"/>
    <w:rsid w:val="00EC78F2"/>
    <w:rsid w:val="00ED0D12"/>
    <w:rsid w:val="00ED0F07"/>
    <w:rsid w:val="00ED4A73"/>
    <w:rsid w:val="00EE0C63"/>
    <w:rsid w:val="00EE2A83"/>
    <w:rsid w:val="00EF099E"/>
    <w:rsid w:val="00EF0CB6"/>
    <w:rsid w:val="00EF1FB4"/>
    <w:rsid w:val="00EF3573"/>
    <w:rsid w:val="00EF6CED"/>
    <w:rsid w:val="00EF7D85"/>
    <w:rsid w:val="00F02F75"/>
    <w:rsid w:val="00F07640"/>
    <w:rsid w:val="00F12EF7"/>
    <w:rsid w:val="00F179A1"/>
    <w:rsid w:val="00F20D31"/>
    <w:rsid w:val="00F217DE"/>
    <w:rsid w:val="00F2420B"/>
    <w:rsid w:val="00F27883"/>
    <w:rsid w:val="00F31192"/>
    <w:rsid w:val="00F32CF9"/>
    <w:rsid w:val="00F33A27"/>
    <w:rsid w:val="00F35EAE"/>
    <w:rsid w:val="00F35F1D"/>
    <w:rsid w:val="00F3710C"/>
    <w:rsid w:val="00F37BF2"/>
    <w:rsid w:val="00F4143B"/>
    <w:rsid w:val="00F431FC"/>
    <w:rsid w:val="00F45360"/>
    <w:rsid w:val="00F508B4"/>
    <w:rsid w:val="00F5288C"/>
    <w:rsid w:val="00F5298E"/>
    <w:rsid w:val="00F5501D"/>
    <w:rsid w:val="00F561FA"/>
    <w:rsid w:val="00F56493"/>
    <w:rsid w:val="00F565D6"/>
    <w:rsid w:val="00F600C2"/>
    <w:rsid w:val="00F60321"/>
    <w:rsid w:val="00F627F5"/>
    <w:rsid w:val="00F64C53"/>
    <w:rsid w:val="00F72252"/>
    <w:rsid w:val="00F760BF"/>
    <w:rsid w:val="00F7620C"/>
    <w:rsid w:val="00F81504"/>
    <w:rsid w:val="00F835F8"/>
    <w:rsid w:val="00F83C5D"/>
    <w:rsid w:val="00F91384"/>
    <w:rsid w:val="00F92EE3"/>
    <w:rsid w:val="00F960B5"/>
    <w:rsid w:val="00FA0D17"/>
    <w:rsid w:val="00FA705C"/>
    <w:rsid w:val="00FA735C"/>
    <w:rsid w:val="00FA7C1E"/>
    <w:rsid w:val="00FB50D6"/>
    <w:rsid w:val="00FB5186"/>
    <w:rsid w:val="00FB7844"/>
    <w:rsid w:val="00FC0E87"/>
    <w:rsid w:val="00FC47FE"/>
    <w:rsid w:val="00FD1B70"/>
    <w:rsid w:val="00FD24B3"/>
    <w:rsid w:val="00FD737E"/>
    <w:rsid w:val="00FE292F"/>
    <w:rsid w:val="00FE49F5"/>
    <w:rsid w:val="00FE5AF7"/>
    <w:rsid w:val="00FF3BFF"/>
    <w:rsid w:val="00FF3FE0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DA00E-EBE8-44E5-A14F-05DAEEA6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F39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paragraph" w:styleId="9">
    <w:name w:val="heading 9"/>
    <w:basedOn w:val="a"/>
    <w:next w:val="a"/>
    <w:qFormat/>
    <w:rsid w:val="004F39D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uiPriority w:val="99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Subtitle"/>
    <w:basedOn w:val="a"/>
    <w:qFormat/>
    <w:pPr>
      <w:widowControl w:val="0"/>
    </w:pPr>
    <w:rPr>
      <w:sz w:val="24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firstLine="480"/>
    </w:pPr>
    <w:rPr>
      <w:sz w:val="24"/>
    </w:rPr>
  </w:style>
  <w:style w:type="paragraph" w:styleId="30">
    <w:name w:val="Body Text Indent 3"/>
    <w:basedOn w:val="a"/>
    <w:pPr>
      <w:ind w:firstLine="720"/>
    </w:pPr>
    <w:rPr>
      <w:sz w:val="24"/>
    </w:rPr>
  </w:style>
  <w:style w:type="paragraph" w:styleId="aa">
    <w:name w:val="Body Text Indent"/>
    <w:basedOn w:val="a"/>
    <w:pPr>
      <w:widowControl w:val="0"/>
      <w:ind w:firstLine="720"/>
      <w:jc w:val="both"/>
    </w:pPr>
    <w:rPr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lock Text"/>
    <w:basedOn w:val="a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ConsPlusNormal">
    <w:name w:val="ConsPlusNormal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uiPriority w:val="99"/>
    <w:locked/>
    <w:rsid w:val="004F39DE"/>
    <w:rPr>
      <w:sz w:val="28"/>
      <w:lang w:val="ru-RU" w:eastAsia="ru-RU" w:bidi="ar-SA"/>
    </w:rPr>
  </w:style>
  <w:style w:type="character" w:customStyle="1" w:styleId="10">
    <w:name w:val="Заголовок 1 Знак"/>
    <w:link w:val="1"/>
    <w:rsid w:val="00242E7E"/>
    <w:rPr>
      <w:b/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AF5786"/>
  </w:style>
  <w:style w:type="paragraph" w:customStyle="1" w:styleId="Standard">
    <w:name w:val="Standard"/>
    <w:rsid w:val="00605FD0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customStyle="1" w:styleId="itemtext">
    <w:name w:val="itemtext"/>
    <w:basedOn w:val="a0"/>
    <w:rsid w:val="00F35EAE"/>
  </w:style>
  <w:style w:type="character" w:styleId="ad">
    <w:name w:val="Hyperlink"/>
    <w:uiPriority w:val="99"/>
    <w:unhideWhenUsed/>
    <w:rsid w:val="00904A14"/>
    <w:rPr>
      <w:color w:val="0000FF"/>
      <w:u w:val="single"/>
    </w:rPr>
  </w:style>
  <w:style w:type="paragraph" w:customStyle="1" w:styleId="ConsPlusTitle">
    <w:name w:val="ConsPlusTitle"/>
    <w:rsid w:val="00904A1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Normal (Web)"/>
    <w:basedOn w:val="a"/>
    <w:uiPriority w:val="99"/>
    <w:unhideWhenUsed/>
    <w:rsid w:val="003E3E9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E3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E3E9E"/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AE39DA"/>
    <w:pPr>
      <w:ind w:left="720"/>
      <w:contextualSpacing/>
    </w:pPr>
  </w:style>
  <w:style w:type="character" w:customStyle="1" w:styleId="highlightcolor">
    <w:name w:val="highlightcolor"/>
    <w:basedOn w:val="a0"/>
    <w:rsid w:val="00AE3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5C40C-AA41-4672-A838-9A15EEC5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Grizli777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Ложкомоев</dc:creator>
  <cp:keywords/>
  <cp:lastModifiedBy>Лимонов И.А.</cp:lastModifiedBy>
  <cp:revision>2</cp:revision>
  <cp:lastPrinted>2022-05-05T05:37:00Z</cp:lastPrinted>
  <dcterms:created xsi:type="dcterms:W3CDTF">2023-12-21T12:25:00Z</dcterms:created>
  <dcterms:modified xsi:type="dcterms:W3CDTF">2023-12-21T12:25:00Z</dcterms:modified>
</cp:coreProperties>
</file>