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36" w:rsidRDefault="00FB44AC" w:rsidP="00D50136">
      <w:pPr>
        <w:jc w:val="center"/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36" w:rsidRDefault="00FB44AC" w:rsidP="00D501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46990</wp:posOffset>
                </wp:positionV>
                <wp:extent cx="5939790" cy="83566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AA0" w:rsidRDefault="000F5AA0" w:rsidP="00D50136">
                            <w:pPr>
                              <w:pStyle w:val="10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F5AA0" w:rsidRDefault="000F5AA0" w:rsidP="00D50136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0F5AA0" w:rsidRDefault="000F5AA0" w:rsidP="00D50136">
                            <w:pPr>
                              <w:rPr>
                                <w:sz w:val="2"/>
                              </w:rPr>
                            </w:pPr>
                          </w:p>
                          <w:p w:rsidR="000F5AA0" w:rsidRDefault="000F5AA0" w:rsidP="00D50136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0F5AA0" w:rsidRPr="0091251E" w:rsidRDefault="000F5AA0" w:rsidP="00D5013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.2pt;margin-top:3.7pt;width:467.7pt;height: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" stroked="f">
                <v:textbox inset=",1mm,,0">
                  <w:txbxContent>
                    <w:p w:rsidR="000F5AA0" w:rsidRDefault="000F5AA0" w:rsidP="00D50136">
                      <w:pPr>
                        <w:pStyle w:val="10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0F5AA0" w:rsidRDefault="000F5AA0" w:rsidP="00D50136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0F5AA0" w:rsidRDefault="000F5AA0" w:rsidP="00D50136">
                      <w:pPr>
                        <w:rPr>
                          <w:sz w:val="2"/>
                        </w:rPr>
                      </w:pPr>
                    </w:p>
                    <w:p w:rsidR="000F5AA0" w:rsidRDefault="000F5AA0" w:rsidP="00D50136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0F5AA0" w:rsidRPr="0091251E" w:rsidRDefault="000F5AA0" w:rsidP="00D5013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50136" w:rsidRDefault="00D50136" w:rsidP="00D50136"/>
    <w:p w:rsidR="00D50136" w:rsidRDefault="00D50136" w:rsidP="00D50136"/>
    <w:p w:rsidR="00D50136" w:rsidRDefault="00D50136" w:rsidP="00D50136"/>
    <w:p w:rsidR="00D50136" w:rsidRDefault="00D50136" w:rsidP="00D50136"/>
    <w:p w:rsidR="00D50136" w:rsidRDefault="00FB44AC" w:rsidP="00D50136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13335</wp:posOffset>
                </wp:positionV>
                <wp:extent cx="5957570" cy="143192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AA0" w:rsidRDefault="000F5AA0" w:rsidP="00D5013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0F5AA0" w:rsidRDefault="000F5AA0" w:rsidP="00D5013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FB44AC" w:rsidRPr="000C1A36" w:rsidRDefault="00FB44AC" w:rsidP="00FB44A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21</w:t>
                              </w:r>
                              <w:r>
                                <w:rPr>
                                  <w:u w:val="single"/>
                                </w:rPr>
                                <w:t>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u w:val="single"/>
                                  <w:lang w:val="en-US"/>
                                </w:rPr>
                                <w:t>7</w:t>
                              </w:r>
                              <w:r>
                                <w:t>___</w:t>
                              </w:r>
                            </w:p>
                            <w:p w:rsidR="000F5AA0" w:rsidRPr="00C7537D" w:rsidRDefault="000F5AA0" w:rsidP="00FB44A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8.95pt;margin-top:1.0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">
                <v:shape id="Text Box 4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F5AA0" w:rsidRDefault="000F5AA0" w:rsidP="00D5013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0F5AA0" w:rsidRDefault="000F5AA0" w:rsidP="00D5013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FB44AC" w:rsidRPr="000C1A36" w:rsidRDefault="00FB44AC" w:rsidP="00FB44A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  <w:lang w:val="en-US"/>
                          </w:rPr>
                          <w:t>21</w:t>
                        </w:r>
                        <w:r>
                          <w:rPr>
                            <w:u w:val="single"/>
                          </w:rPr>
                          <w:t>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  <w:lang w:val="en-US"/>
                          </w:rPr>
                          <w:t>5</w:t>
                        </w:r>
                        <w:bookmarkStart w:id="1" w:name="_GoBack"/>
                        <w:bookmarkEnd w:id="1"/>
                        <w:r>
                          <w:rPr>
                            <w:u w:val="single"/>
                            <w:lang w:val="en-US"/>
                          </w:rPr>
                          <w:t>7</w:t>
                        </w:r>
                        <w:r>
                          <w:t>___</w:t>
                        </w:r>
                      </w:p>
                      <w:p w:rsidR="000F5AA0" w:rsidRPr="00C7537D" w:rsidRDefault="000F5AA0" w:rsidP="00FB44AC"/>
                    </w:txbxContent>
                  </v:textbox>
                </v:shape>
                <v:group id="Group 5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7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8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9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</v:group>
            </w:pict>
          </mc:Fallback>
        </mc:AlternateContent>
      </w:r>
    </w:p>
    <w:p w:rsidR="00D50136" w:rsidRDefault="00D50136" w:rsidP="00D50136"/>
    <w:p w:rsidR="00D50136" w:rsidRDefault="00D50136" w:rsidP="00D50136">
      <w:r>
        <w:t xml:space="preserve"> </w:t>
      </w:r>
    </w:p>
    <w:p w:rsidR="00D50136" w:rsidRPr="00491888" w:rsidRDefault="00D50136" w:rsidP="00D50136">
      <w:pPr>
        <w:rPr>
          <w:sz w:val="24"/>
          <w:szCs w:val="24"/>
        </w:rPr>
      </w:pPr>
    </w:p>
    <w:p w:rsidR="00D50136" w:rsidRDefault="00D50136" w:rsidP="00D50136">
      <w:pPr>
        <w:rPr>
          <w:sz w:val="28"/>
          <w:szCs w:val="28"/>
        </w:rPr>
      </w:pPr>
    </w:p>
    <w:p w:rsidR="00D50136" w:rsidRDefault="00D50136" w:rsidP="00D50136">
      <w:pPr>
        <w:rPr>
          <w:sz w:val="28"/>
          <w:szCs w:val="28"/>
        </w:rPr>
      </w:pPr>
    </w:p>
    <w:p w:rsidR="00D50136" w:rsidRDefault="00D50136" w:rsidP="00D50136">
      <w:pPr>
        <w:rPr>
          <w:sz w:val="28"/>
          <w:szCs w:val="28"/>
        </w:rPr>
      </w:pPr>
    </w:p>
    <w:p w:rsidR="00D50136" w:rsidRDefault="00D50136" w:rsidP="007A1E3F">
      <w:pPr>
        <w:pStyle w:val="a3"/>
        <w:tabs>
          <w:tab w:val="left" w:pos="-5100"/>
        </w:tabs>
        <w:spacing w:before="120"/>
        <w:ind w:left="142" w:right="5385"/>
      </w:pPr>
      <w:r>
        <w:t>Об организации ярмарки «Сув</w:t>
      </w:r>
      <w:r>
        <w:t>е</w:t>
      </w:r>
      <w:r>
        <w:t>нирная аллея»</w:t>
      </w:r>
    </w:p>
    <w:p w:rsidR="00D50136" w:rsidRDefault="00D50136" w:rsidP="00D50136">
      <w:pPr>
        <w:pStyle w:val="a3"/>
        <w:ind w:left="200" w:firstLine="709"/>
      </w:pPr>
    </w:p>
    <w:p w:rsidR="00B36DA7" w:rsidRPr="00094731" w:rsidRDefault="00B36DA7" w:rsidP="00B36DA7">
      <w:pPr>
        <w:pStyle w:val="a3"/>
        <w:tabs>
          <w:tab w:val="left" w:pos="4678"/>
          <w:tab w:val="left" w:pos="7938"/>
        </w:tabs>
        <w:ind w:firstLine="709"/>
        <w:rPr>
          <w:szCs w:val="28"/>
        </w:rPr>
      </w:pPr>
      <w:r w:rsidRPr="00094731">
        <w:rPr>
          <w:szCs w:val="28"/>
        </w:rPr>
        <w:t xml:space="preserve">В целях </w:t>
      </w:r>
      <w:r>
        <w:rPr>
          <w:szCs w:val="28"/>
        </w:rPr>
        <w:t>поддержки</w:t>
      </w:r>
      <w:r w:rsidRPr="00094731">
        <w:rPr>
          <w:szCs w:val="28"/>
        </w:rPr>
        <w:t xml:space="preserve"> субъектов малого и среднего предпринимательства на территории Угличского муниципального района, в соответствии со стать</w:t>
      </w:r>
      <w:r w:rsidRPr="00094731">
        <w:rPr>
          <w:szCs w:val="28"/>
        </w:rPr>
        <w:t>я</w:t>
      </w:r>
      <w:r w:rsidRPr="00094731">
        <w:rPr>
          <w:szCs w:val="28"/>
        </w:rPr>
        <w:t>ми 6 и 11 Федерального закона от 28.12.2009 №381-ФЗ «Об основах госуда</w:t>
      </w:r>
      <w:r w:rsidRPr="00094731">
        <w:rPr>
          <w:szCs w:val="28"/>
        </w:rPr>
        <w:t>р</w:t>
      </w:r>
      <w:r w:rsidRPr="00094731">
        <w:rPr>
          <w:szCs w:val="28"/>
        </w:rPr>
        <w:t>ственного регулирования торговой деятельности в Российской Федерации», Порядк</w:t>
      </w:r>
      <w:r>
        <w:rPr>
          <w:szCs w:val="28"/>
        </w:rPr>
        <w:t>ом</w:t>
      </w:r>
      <w:r w:rsidRPr="00094731">
        <w:rPr>
          <w:szCs w:val="28"/>
        </w:rPr>
        <w:t xml:space="preserve"> организации ярмарок и продажи товаров на них, утвержденного п</w:t>
      </w:r>
      <w:r w:rsidRPr="00094731">
        <w:rPr>
          <w:szCs w:val="28"/>
        </w:rPr>
        <w:t>о</w:t>
      </w:r>
      <w:r w:rsidRPr="00094731">
        <w:rPr>
          <w:szCs w:val="28"/>
        </w:rPr>
        <w:t>становлением Правительства Ярославской области от 01.07.2010 №435-п, и на основании Соглашения о передаче осуществления полномочий по решению вопросов местного значения по созданию условий для обеспечения жителей городского поселения Углич услугами связи, общественного питания, торго</w:t>
      </w:r>
      <w:r w:rsidRPr="00094731">
        <w:rPr>
          <w:szCs w:val="28"/>
        </w:rPr>
        <w:t>в</w:t>
      </w:r>
      <w:r w:rsidRPr="00094731">
        <w:rPr>
          <w:szCs w:val="28"/>
        </w:rPr>
        <w:t>ли и бытового обслуживания, утвержденного решением Думы Угличского м</w:t>
      </w:r>
      <w:r w:rsidRPr="00094731">
        <w:rPr>
          <w:szCs w:val="28"/>
        </w:rPr>
        <w:t>у</w:t>
      </w:r>
      <w:r w:rsidRPr="00094731">
        <w:rPr>
          <w:szCs w:val="28"/>
        </w:rPr>
        <w:t>ниципального района от 29.12.2022 №81, Администрация Угличского мун</w:t>
      </w:r>
      <w:r w:rsidRPr="00094731">
        <w:rPr>
          <w:szCs w:val="28"/>
        </w:rPr>
        <w:t>и</w:t>
      </w:r>
      <w:r w:rsidRPr="00094731">
        <w:rPr>
          <w:szCs w:val="28"/>
        </w:rPr>
        <w:t xml:space="preserve">ципального района </w:t>
      </w:r>
    </w:p>
    <w:p w:rsidR="00D50136" w:rsidRPr="00816BFD" w:rsidRDefault="00D50136" w:rsidP="00E25110">
      <w:pPr>
        <w:pStyle w:val="a3"/>
        <w:outlineLvl w:val="0"/>
      </w:pPr>
      <w:r w:rsidRPr="00816BFD">
        <w:t>ПОСТАНОВЛЯЕТ:</w:t>
      </w:r>
    </w:p>
    <w:p w:rsidR="00D50136" w:rsidRPr="00816BFD" w:rsidRDefault="00D50136" w:rsidP="00A4118F">
      <w:pPr>
        <w:pStyle w:val="a3"/>
        <w:numPr>
          <w:ilvl w:val="0"/>
          <w:numId w:val="1"/>
        </w:numPr>
        <w:tabs>
          <w:tab w:val="clear" w:pos="1060"/>
          <w:tab w:val="left" w:pos="0"/>
          <w:tab w:val="left" w:pos="1134"/>
          <w:tab w:val="num" w:pos="1276"/>
        </w:tabs>
        <w:ind w:left="0" w:firstLine="709"/>
      </w:pPr>
      <w:r w:rsidRPr="00816BFD">
        <w:t xml:space="preserve">Организовать в период с </w:t>
      </w:r>
      <w:r w:rsidR="00B36DA7">
        <w:t>25 декабря 2023 года</w:t>
      </w:r>
      <w:r w:rsidRPr="00816BFD">
        <w:t xml:space="preserve"> по </w:t>
      </w:r>
      <w:r w:rsidR="00B36DA7">
        <w:t>14</w:t>
      </w:r>
      <w:r w:rsidRPr="00816BFD">
        <w:t xml:space="preserve"> </w:t>
      </w:r>
      <w:r w:rsidR="00B36DA7">
        <w:t>янва</w:t>
      </w:r>
      <w:r w:rsidR="00816BFD" w:rsidRPr="00816BFD">
        <w:t>ря</w:t>
      </w:r>
      <w:r w:rsidRPr="00816BFD">
        <w:t xml:space="preserve"> 20</w:t>
      </w:r>
      <w:r w:rsidR="006B737E">
        <w:t>2</w:t>
      </w:r>
      <w:r w:rsidR="00B36DA7">
        <w:t>4</w:t>
      </w:r>
      <w:r w:rsidRPr="00816BFD">
        <w:t xml:space="preserve"> года ярмарку «Сувенирная аллея»</w:t>
      </w:r>
      <w:r w:rsidR="003E7E51">
        <w:t xml:space="preserve">, </w:t>
      </w:r>
      <w:r w:rsidRPr="00816BFD">
        <w:t>на территории парка «Победы»</w:t>
      </w:r>
      <w:r w:rsidR="00B35512">
        <w:t>.</w:t>
      </w:r>
    </w:p>
    <w:p w:rsidR="00D50136" w:rsidRPr="00816BFD" w:rsidRDefault="00D50136" w:rsidP="00E25110">
      <w:pPr>
        <w:pStyle w:val="a3"/>
        <w:numPr>
          <w:ilvl w:val="0"/>
          <w:numId w:val="1"/>
        </w:numPr>
        <w:tabs>
          <w:tab w:val="clear" w:pos="1060"/>
          <w:tab w:val="left" w:pos="0"/>
          <w:tab w:val="left" w:pos="1134"/>
          <w:tab w:val="num" w:pos="1276"/>
        </w:tabs>
        <w:ind w:left="0" w:firstLine="709"/>
      </w:pPr>
      <w:r w:rsidRPr="00816BFD">
        <w:t>Установить, что:</w:t>
      </w:r>
    </w:p>
    <w:p w:rsidR="00D50136" w:rsidRPr="00816BFD" w:rsidRDefault="00D50136" w:rsidP="00E25110">
      <w:pPr>
        <w:pStyle w:val="a3"/>
        <w:numPr>
          <w:ilvl w:val="1"/>
          <w:numId w:val="1"/>
        </w:numPr>
        <w:tabs>
          <w:tab w:val="clear" w:pos="1900"/>
          <w:tab w:val="left" w:pos="0"/>
          <w:tab w:val="left" w:pos="1276"/>
        </w:tabs>
        <w:ind w:left="0" w:firstLine="709"/>
      </w:pPr>
      <w:r w:rsidRPr="00816BFD">
        <w:t>Организатором ярмарки является Администрация городского пос</w:t>
      </w:r>
      <w:r w:rsidRPr="00816BFD">
        <w:t>е</w:t>
      </w:r>
      <w:r w:rsidRPr="00816BFD">
        <w:t>ления Углич (</w:t>
      </w:r>
      <w:r w:rsidR="00B36DA7">
        <w:t>Родомакина О.А.</w:t>
      </w:r>
      <w:r w:rsidR="00E677F9" w:rsidRPr="00816BFD">
        <w:t>).</w:t>
      </w:r>
    </w:p>
    <w:p w:rsidR="00D50136" w:rsidRPr="00816BFD" w:rsidRDefault="00D50136" w:rsidP="00E677F9">
      <w:pPr>
        <w:pStyle w:val="a3"/>
        <w:numPr>
          <w:ilvl w:val="1"/>
          <w:numId w:val="1"/>
        </w:numPr>
        <w:tabs>
          <w:tab w:val="clear" w:pos="1900"/>
          <w:tab w:val="left" w:pos="0"/>
          <w:tab w:val="left" w:pos="1276"/>
        </w:tabs>
        <w:ind w:left="0" w:firstLine="700"/>
      </w:pPr>
      <w:r w:rsidRPr="00816BFD">
        <w:t>Средства, полученные в результате организации ярмарки, являю</w:t>
      </w:r>
      <w:r w:rsidRPr="00816BFD">
        <w:t>т</w:t>
      </w:r>
      <w:r w:rsidRPr="00816BFD">
        <w:t>ся доходом бюджета городского поселения Углич.</w:t>
      </w:r>
    </w:p>
    <w:p w:rsidR="00D50136" w:rsidRPr="00816BFD" w:rsidRDefault="00D50136" w:rsidP="00D50136">
      <w:pPr>
        <w:pStyle w:val="a3"/>
        <w:numPr>
          <w:ilvl w:val="0"/>
          <w:numId w:val="1"/>
        </w:numPr>
        <w:tabs>
          <w:tab w:val="clear" w:pos="1060"/>
          <w:tab w:val="left" w:pos="0"/>
          <w:tab w:val="left" w:pos="1134"/>
          <w:tab w:val="num" w:pos="1276"/>
        </w:tabs>
        <w:ind w:left="0" w:firstLine="700"/>
      </w:pPr>
      <w:r w:rsidRPr="00816BFD">
        <w:t>Утвердить:</w:t>
      </w:r>
    </w:p>
    <w:p w:rsidR="00D50136" w:rsidRPr="00816BFD" w:rsidRDefault="00D50136" w:rsidP="00D50136">
      <w:pPr>
        <w:pStyle w:val="a3"/>
        <w:numPr>
          <w:ilvl w:val="1"/>
          <w:numId w:val="1"/>
        </w:numPr>
        <w:tabs>
          <w:tab w:val="clear" w:pos="1900"/>
          <w:tab w:val="num" w:pos="0"/>
          <w:tab w:val="left" w:pos="1276"/>
        </w:tabs>
        <w:ind w:left="0" w:firstLine="700"/>
      </w:pPr>
      <w:r w:rsidRPr="00816BFD">
        <w:t>Схему размещения торговых мест ярмарки «Сувенирная аллея» (приложение №1</w:t>
      </w:r>
      <w:r w:rsidR="00CF0B9F">
        <w:t>)</w:t>
      </w:r>
    </w:p>
    <w:p w:rsidR="00D50136" w:rsidRPr="002C3FFE" w:rsidRDefault="00D50136" w:rsidP="00D50136">
      <w:pPr>
        <w:pStyle w:val="a3"/>
        <w:numPr>
          <w:ilvl w:val="1"/>
          <w:numId w:val="1"/>
        </w:numPr>
        <w:tabs>
          <w:tab w:val="clear" w:pos="1900"/>
          <w:tab w:val="num" w:pos="0"/>
          <w:tab w:val="left" w:pos="1276"/>
        </w:tabs>
        <w:ind w:left="0" w:firstLine="700"/>
      </w:pPr>
      <w:r w:rsidRPr="00816BFD">
        <w:t xml:space="preserve">План мероприятий по организации </w:t>
      </w:r>
      <w:r w:rsidRPr="002C3FFE">
        <w:t>ярмарки «</w:t>
      </w:r>
      <w:r>
        <w:t>Сувенирная аллея</w:t>
      </w:r>
      <w:r w:rsidRPr="002C3FFE">
        <w:t>» (прилож</w:t>
      </w:r>
      <w:r w:rsidRPr="002C3FFE">
        <w:t>е</w:t>
      </w:r>
      <w:r>
        <w:t xml:space="preserve">ние </w:t>
      </w:r>
      <w:r w:rsidRPr="002C3FFE">
        <w:t>№</w:t>
      </w:r>
      <w:r w:rsidR="00A16CE5">
        <w:t>2</w:t>
      </w:r>
      <w:r w:rsidRPr="002C3FFE">
        <w:t>).</w:t>
      </w:r>
    </w:p>
    <w:p w:rsidR="00D50136" w:rsidRPr="002C3FFE" w:rsidRDefault="00D50136" w:rsidP="00D50136">
      <w:pPr>
        <w:pStyle w:val="a3"/>
        <w:numPr>
          <w:ilvl w:val="1"/>
          <w:numId w:val="1"/>
        </w:numPr>
        <w:tabs>
          <w:tab w:val="clear" w:pos="1900"/>
          <w:tab w:val="num" w:pos="0"/>
          <w:tab w:val="left" w:pos="1276"/>
        </w:tabs>
        <w:ind w:left="0" w:firstLine="700"/>
      </w:pPr>
      <w:r w:rsidRPr="002C3FFE">
        <w:t>Порядок организации ярмарки «</w:t>
      </w:r>
      <w:r>
        <w:t>Сувенирная аллея</w:t>
      </w:r>
      <w:r w:rsidRPr="002C3FFE">
        <w:t>» (приложение №</w:t>
      </w:r>
      <w:r w:rsidR="00A16CE5">
        <w:t>3</w:t>
      </w:r>
      <w:r w:rsidRPr="002C3FFE">
        <w:t>).</w:t>
      </w:r>
    </w:p>
    <w:p w:rsidR="00D50136" w:rsidRPr="002C3FFE" w:rsidRDefault="00D50136" w:rsidP="00E677F9">
      <w:pPr>
        <w:pStyle w:val="a3"/>
        <w:numPr>
          <w:ilvl w:val="1"/>
          <w:numId w:val="1"/>
        </w:numPr>
        <w:tabs>
          <w:tab w:val="clear" w:pos="1900"/>
          <w:tab w:val="num" w:pos="0"/>
          <w:tab w:val="left" w:pos="1276"/>
        </w:tabs>
        <w:ind w:left="0" w:firstLine="700"/>
      </w:pPr>
      <w:r w:rsidRPr="002C3FFE">
        <w:t>Порядок предоставления торговых мест на ярмарке «</w:t>
      </w:r>
      <w:r>
        <w:t>Сувенирная аллея</w:t>
      </w:r>
      <w:r w:rsidRPr="002C3FFE">
        <w:t>» (приложение №</w:t>
      </w:r>
      <w:r w:rsidR="00A16CE5">
        <w:t>4</w:t>
      </w:r>
      <w:r w:rsidRPr="002C3FFE">
        <w:t xml:space="preserve">). </w:t>
      </w:r>
    </w:p>
    <w:p w:rsidR="00D50136" w:rsidRPr="002C3FFE" w:rsidRDefault="00D50136" w:rsidP="00D50136">
      <w:pPr>
        <w:pStyle w:val="a3"/>
        <w:numPr>
          <w:ilvl w:val="0"/>
          <w:numId w:val="1"/>
        </w:numPr>
        <w:tabs>
          <w:tab w:val="clear" w:pos="1060"/>
          <w:tab w:val="num" w:pos="0"/>
          <w:tab w:val="left" w:pos="1134"/>
        </w:tabs>
        <w:ind w:left="0" w:firstLine="700"/>
      </w:pPr>
      <w:r w:rsidRPr="002C3FFE">
        <w:lastRenderedPageBreak/>
        <w:t xml:space="preserve">Опубликовать </w:t>
      </w:r>
      <w:r>
        <w:t>настоящее постановление</w:t>
      </w:r>
      <w:r w:rsidR="000B0CAC">
        <w:t xml:space="preserve"> с </w:t>
      </w:r>
      <w:r w:rsidR="00131BA2">
        <w:t>приложениями в</w:t>
      </w:r>
      <w:r w:rsidRPr="002C3FFE">
        <w:t xml:space="preserve"> «Угли</w:t>
      </w:r>
      <w:r w:rsidRPr="002C3FFE">
        <w:t>ч</w:t>
      </w:r>
      <w:r w:rsidRPr="002C3FFE">
        <w:t>ской газете».</w:t>
      </w:r>
    </w:p>
    <w:p w:rsidR="00D50136" w:rsidRPr="002C3FFE" w:rsidRDefault="00D50136" w:rsidP="00D50136">
      <w:pPr>
        <w:pStyle w:val="a3"/>
        <w:numPr>
          <w:ilvl w:val="0"/>
          <w:numId w:val="1"/>
        </w:numPr>
        <w:tabs>
          <w:tab w:val="clear" w:pos="1060"/>
          <w:tab w:val="left" w:pos="0"/>
          <w:tab w:val="left" w:pos="1134"/>
          <w:tab w:val="num" w:pos="1276"/>
        </w:tabs>
        <w:ind w:left="0" w:firstLine="700"/>
      </w:pPr>
      <w:r w:rsidRPr="002C3FFE">
        <w:t xml:space="preserve">Разместить настоящее постановление </w:t>
      </w:r>
      <w:r>
        <w:t>на официальном</w:t>
      </w:r>
      <w:r w:rsidRPr="002C3FFE">
        <w:t xml:space="preserve"> сайте Угли</w:t>
      </w:r>
      <w:r w:rsidRPr="002C3FFE">
        <w:t>ч</w:t>
      </w:r>
      <w:r w:rsidRPr="002C3FFE">
        <w:t>ского муниципал</w:t>
      </w:r>
      <w:r w:rsidRPr="002C3FFE">
        <w:t>ь</w:t>
      </w:r>
      <w:r w:rsidRPr="002C3FFE">
        <w:t>ного района.</w:t>
      </w:r>
    </w:p>
    <w:p w:rsidR="00D50136" w:rsidRPr="002C3FFE" w:rsidRDefault="00D50136" w:rsidP="00D50136">
      <w:pPr>
        <w:pStyle w:val="a3"/>
        <w:numPr>
          <w:ilvl w:val="0"/>
          <w:numId w:val="1"/>
        </w:numPr>
        <w:tabs>
          <w:tab w:val="clear" w:pos="1060"/>
          <w:tab w:val="left" w:pos="0"/>
          <w:tab w:val="left" w:pos="1134"/>
          <w:tab w:val="num" w:pos="1276"/>
        </w:tabs>
        <w:ind w:left="0" w:firstLine="700"/>
      </w:pPr>
      <w:r w:rsidRPr="002C3FFE">
        <w:t xml:space="preserve">Контроль </w:t>
      </w:r>
      <w:r w:rsidR="00B36DA7" w:rsidRPr="005835E3">
        <w:rPr>
          <w:szCs w:val="28"/>
          <w:shd w:val="clear" w:color="auto" w:fill="FFFFFF"/>
        </w:rPr>
        <w:t>за исполнением постановления возложить на  заместителя</w:t>
      </w:r>
      <w:r w:rsidR="00B36DA7">
        <w:rPr>
          <w:szCs w:val="28"/>
          <w:shd w:val="clear" w:color="auto" w:fill="FFFFFF"/>
        </w:rPr>
        <w:t xml:space="preserve"> </w:t>
      </w:r>
      <w:r w:rsidR="00B36DA7" w:rsidRPr="005835E3">
        <w:rPr>
          <w:szCs w:val="28"/>
          <w:shd w:val="clear" w:color="auto" w:fill="FFFFFF"/>
        </w:rPr>
        <w:t>Главы Администрации района</w:t>
      </w:r>
      <w:r w:rsidR="00B36DA7">
        <w:rPr>
          <w:szCs w:val="28"/>
          <w:shd w:val="clear" w:color="auto" w:fill="FFFFFF"/>
        </w:rPr>
        <w:t xml:space="preserve"> – начальника управления финансов Зимину</w:t>
      </w:r>
      <w:r w:rsidR="00B36DA7" w:rsidRPr="005835E3">
        <w:rPr>
          <w:szCs w:val="28"/>
          <w:shd w:val="clear" w:color="auto" w:fill="FFFFFF"/>
        </w:rPr>
        <w:t xml:space="preserve"> О.</w:t>
      </w:r>
      <w:r w:rsidR="00B36DA7">
        <w:rPr>
          <w:szCs w:val="28"/>
          <w:shd w:val="clear" w:color="auto" w:fill="FFFFFF"/>
        </w:rPr>
        <w:t>Н</w:t>
      </w:r>
      <w:r w:rsidR="00B36DA7" w:rsidRPr="005835E3">
        <w:rPr>
          <w:szCs w:val="28"/>
          <w:shd w:val="clear" w:color="auto" w:fill="FFFFFF"/>
        </w:rPr>
        <w:t>.</w:t>
      </w:r>
    </w:p>
    <w:p w:rsidR="00D50136" w:rsidRPr="002C3FFE" w:rsidRDefault="00D50136" w:rsidP="00D50136">
      <w:pPr>
        <w:pStyle w:val="a3"/>
        <w:numPr>
          <w:ilvl w:val="0"/>
          <w:numId w:val="1"/>
        </w:numPr>
        <w:tabs>
          <w:tab w:val="clear" w:pos="1060"/>
          <w:tab w:val="left" w:pos="0"/>
          <w:tab w:val="left" w:pos="1134"/>
          <w:tab w:val="num" w:pos="1276"/>
        </w:tabs>
        <w:ind w:left="0" w:firstLine="700"/>
      </w:pPr>
      <w:r w:rsidRPr="002C3FFE">
        <w:t xml:space="preserve">Настоящее постановление вступает в силу </w:t>
      </w:r>
      <w:r w:rsidR="00F35264">
        <w:t>после</w:t>
      </w:r>
      <w:r w:rsidRPr="002C3FFE">
        <w:t xml:space="preserve"> </w:t>
      </w:r>
      <w:r>
        <w:t xml:space="preserve">его </w:t>
      </w:r>
      <w:r w:rsidR="00924321">
        <w:t xml:space="preserve">официального </w:t>
      </w:r>
      <w:r>
        <w:t>опубликования.</w:t>
      </w:r>
    </w:p>
    <w:p w:rsidR="00D50136" w:rsidRPr="002C3FFE" w:rsidRDefault="00D50136" w:rsidP="00D50136">
      <w:pPr>
        <w:pStyle w:val="a3"/>
        <w:tabs>
          <w:tab w:val="left" w:pos="0"/>
          <w:tab w:val="left" w:pos="993"/>
          <w:tab w:val="left" w:pos="1134"/>
        </w:tabs>
        <w:ind w:left="100" w:firstLine="600"/>
        <w:rPr>
          <w:szCs w:val="28"/>
        </w:rPr>
      </w:pPr>
    </w:p>
    <w:p w:rsidR="00D50136" w:rsidRDefault="00D50136" w:rsidP="00D50136">
      <w:pPr>
        <w:pStyle w:val="a3"/>
        <w:tabs>
          <w:tab w:val="left" w:pos="0"/>
        </w:tabs>
        <w:ind w:left="100" w:firstLine="600"/>
        <w:rPr>
          <w:szCs w:val="28"/>
        </w:rPr>
      </w:pPr>
    </w:p>
    <w:p w:rsidR="00D50136" w:rsidRDefault="006040DE" w:rsidP="00D50136">
      <w:pPr>
        <w:pStyle w:val="a3"/>
        <w:tabs>
          <w:tab w:val="left" w:pos="0"/>
        </w:tabs>
      </w:pPr>
      <w:r>
        <w:t xml:space="preserve">  Глава</w:t>
      </w:r>
      <w:r w:rsidR="008C643B">
        <w:t xml:space="preserve"> района</w:t>
      </w:r>
      <w:r w:rsidR="008C643B">
        <w:tab/>
      </w:r>
      <w:r w:rsidR="008C643B">
        <w:tab/>
      </w:r>
      <w:r w:rsidR="00D50136">
        <w:tab/>
      </w:r>
      <w:r w:rsidR="00D50136">
        <w:tab/>
      </w:r>
      <w:r w:rsidR="00D1598F">
        <w:tab/>
      </w:r>
      <w:r w:rsidR="00D1598F">
        <w:tab/>
      </w:r>
      <w:r w:rsidR="00D1598F">
        <w:tab/>
      </w:r>
      <w:r w:rsidR="00C129C6">
        <w:t xml:space="preserve">  </w:t>
      </w:r>
      <w:r w:rsidR="00E677F9">
        <w:t xml:space="preserve"> </w:t>
      </w:r>
      <w:r>
        <w:t xml:space="preserve">           </w:t>
      </w:r>
      <w:r w:rsidR="00D50136">
        <w:t xml:space="preserve"> </w:t>
      </w:r>
      <w:r>
        <w:t>А. Г. Курицин</w:t>
      </w:r>
    </w:p>
    <w:p w:rsidR="00E677F9" w:rsidRDefault="00E677F9" w:rsidP="00D50136">
      <w:pPr>
        <w:pStyle w:val="a3"/>
        <w:tabs>
          <w:tab w:val="left" w:pos="0"/>
        </w:tabs>
      </w:pPr>
    </w:p>
    <w:p w:rsidR="00D50136" w:rsidRDefault="00D50136" w:rsidP="000C30B4">
      <w:pPr>
        <w:ind w:left="5670" w:right="-5"/>
        <w:outlineLvl w:val="0"/>
        <w:rPr>
          <w:sz w:val="28"/>
          <w:szCs w:val="28"/>
        </w:rPr>
        <w:sectPr w:rsidR="00D50136" w:rsidSect="00C129C6">
          <w:headerReference w:type="even" r:id="rId9"/>
          <w:footerReference w:type="even" r:id="rId10"/>
          <w:footerReference w:type="default" r:id="rId11"/>
          <w:pgSz w:w="11906" w:h="16838"/>
          <w:pgMar w:top="1134" w:right="709" w:bottom="1134" w:left="1701" w:header="568" w:footer="1366" w:gutter="0"/>
          <w:pgNumType w:start="1"/>
          <w:cols w:space="720"/>
          <w:titlePg/>
          <w:docGrid w:linePitch="272"/>
        </w:sectPr>
      </w:pPr>
    </w:p>
    <w:p w:rsidR="00F03A13" w:rsidRPr="000C30B4" w:rsidRDefault="00F03A13" w:rsidP="00F03A13">
      <w:pPr>
        <w:ind w:left="11340" w:right="-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16CE5">
        <w:rPr>
          <w:sz w:val="28"/>
          <w:szCs w:val="28"/>
        </w:rPr>
        <w:t>1</w:t>
      </w:r>
    </w:p>
    <w:p w:rsidR="00F03A13" w:rsidRDefault="00F03A13" w:rsidP="00F03A13">
      <w:pPr>
        <w:ind w:left="11340" w:right="-5"/>
        <w:rPr>
          <w:sz w:val="28"/>
          <w:szCs w:val="28"/>
        </w:rPr>
      </w:pPr>
      <w:r w:rsidRPr="000C30B4">
        <w:rPr>
          <w:sz w:val="28"/>
          <w:szCs w:val="28"/>
        </w:rPr>
        <w:t>к постановлению</w:t>
      </w:r>
    </w:p>
    <w:p w:rsidR="00F03A13" w:rsidRDefault="00F03A13" w:rsidP="00F03A13">
      <w:pPr>
        <w:ind w:left="11340" w:right="-5"/>
        <w:rPr>
          <w:sz w:val="28"/>
          <w:szCs w:val="28"/>
        </w:rPr>
      </w:pPr>
      <w:r>
        <w:rPr>
          <w:sz w:val="28"/>
          <w:szCs w:val="28"/>
        </w:rPr>
        <w:t>Администрации Угличского</w:t>
      </w:r>
    </w:p>
    <w:p w:rsidR="00F03A13" w:rsidRPr="000C30B4" w:rsidRDefault="00F03A13" w:rsidP="00F03A13">
      <w:pPr>
        <w:ind w:left="11340"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03A13" w:rsidRPr="000C30B4" w:rsidRDefault="00F03A13" w:rsidP="00F03A13">
      <w:pPr>
        <w:ind w:left="11340" w:right="-5"/>
        <w:rPr>
          <w:sz w:val="28"/>
          <w:szCs w:val="28"/>
        </w:rPr>
      </w:pPr>
      <w:r w:rsidRPr="000C30B4">
        <w:rPr>
          <w:sz w:val="28"/>
          <w:szCs w:val="28"/>
        </w:rPr>
        <w:t>от ________________ № ____</w:t>
      </w:r>
    </w:p>
    <w:p w:rsidR="00F03A13" w:rsidRPr="000C30B4" w:rsidRDefault="00F03A13" w:rsidP="00F03A13">
      <w:pPr>
        <w:ind w:right="-5"/>
        <w:jc w:val="center"/>
        <w:outlineLvl w:val="0"/>
        <w:rPr>
          <w:b/>
          <w:sz w:val="28"/>
          <w:szCs w:val="28"/>
        </w:rPr>
      </w:pPr>
      <w:r w:rsidRPr="000C30B4">
        <w:rPr>
          <w:b/>
          <w:sz w:val="28"/>
          <w:szCs w:val="28"/>
        </w:rPr>
        <w:t xml:space="preserve">Схема </w:t>
      </w:r>
    </w:p>
    <w:p w:rsidR="00F03A13" w:rsidRDefault="00F03A13" w:rsidP="00F03A13">
      <w:pPr>
        <w:ind w:right="-5"/>
        <w:jc w:val="center"/>
        <w:rPr>
          <w:b/>
          <w:sz w:val="28"/>
          <w:szCs w:val="28"/>
        </w:rPr>
      </w:pPr>
      <w:r w:rsidRPr="000C30B4">
        <w:rPr>
          <w:b/>
          <w:sz w:val="28"/>
          <w:szCs w:val="28"/>
        </w:rPr>
        <w:t xml:space="preserve">торговых </w:t>
      </w:r>
      <w:r>
        <w:rPr>
          <w:b/>
          <w:sz w:val="28"/>
          <w:szCs w:val="28"/>
        </w:rPr>
        <w:t xml:space="preserve">помещений с номерами </w:t>
      </w:r>
      <w:r w:rsidRPr="000C30B4">
        <w:rPr>
          <w:b/>
          <w:sz w:val="28"/>
          <w:szCs w:val="28"/>
        </w:rPr>
        <w:t>ярмарки «</w:t>
      </w:r>
      <w:r>
        <w:rPr>
          <w:b/>
          <w:sz w:val="28"/>
          <w:szCs w:val="28"/>
        </w:rPr>
        <w:t>Сувенирная аллея</w:t>
      </w:r>
      <w:r w:rsidRPr="000C30B4">
        <w:rPr>
          <w:b/>
          <w:sz w:val="28"/>
          <w:szCs w:val="28"/>
        </w:rPr>
        <w:t>»</w:t>
      </w:r>
    </w:p>
    <w:p w:rsidR="000E0892" w:rsidRPr="000E0892" w:rsidRDefault="000E0892" w:rsidP="00F03A13">
      <w:pPr>
        <w:ind w:right="-5"/>
        <w:jc w:val="center"/>
        <w:rPr>
          <w:b/>
          <w:sz w:val="16"/>
          <w:szCs w:val="16"/>
        </w:rPr>
      </w:pPr>
    </w:p>
    <w:p w:rsidR="00F03A13" w:rsidRDefault="00FB44AC" w:rsidP="004B5941">
      <w:pPr>
        <w:jc w:val="center"/>
      </w:pPr>
      <w:r w:rsidRPr="00D37B65">
        <w:rPr>
          <w:noProof/>
        </w:rPr>
        <w:drawing>
          <wp:inline distT="0" distB="0" distL="0" distR="0">
            <wp:extent cx="4410075" cy="3905250"/>
            <wp:effectExtent l="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9" t="30399" r="54666" b="34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53025" cy="390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2" t="38144" r="28064" b="1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13" w:rsidRDefault="00F03A13" w:rsidP="004B5941">
      <w:pPr>
        <w:jc w:val="center"/>
        <w:sectPr w:rsidR="00F03A13" w:rsidSect="007174FC">
          <w:pgSz w:w="16838" w:h="11906" w:orient="landscape"/>
          <w:pgMar w:top="1134" w:right="851" w:bottom="426" w:left="851" w:header="1134" w:footer="1366" w:gutter="0"/>
          <w:pgNumType w:start="1"/>
          <w:cols w:space="720"/>
          <w:titlePg/>
          <w:docGrid w:linePitch="272"/>
        </w:sectPr>
      </w:pPr>
    </w:p>
    <w:p w:rsidR="0040107A" w:rsidRDefault="0040107A" w:rsidP="0040107A">
      <w:pPr>
        <w:ind w:left="5670" w:right="-5"/>
        <w:rPr>
          <w:sz w:val="28"/>
        </w:rPr>
      </w:pPr>
      <w:r>
        <w:rPr>
          <w:sz w:val="28"/>
        </w:rPr>
        <w:lastRenderedPageBreak/>
        <w:t>Приложение №</w:t>
      </w:r>
      <w:r w:rsidR="00A16CE5">
        <w:rPr>
          <w:sz w:val="28"/>
        </w:rPr>
        <w:t>2</w:t>
      </w:r>
    </w:p>
    <w:p w:rsidR="0040107A" w:rsidRDefault="0040107A" w:rsidP="0040107A">
      <w:pPr>
        <w:ind w:left="5670" w:right="-5"/>
        <w:rPr>
          <w:sz w:val="28"/>
        </w:rPr>
      </w:pPr>
      <w:r>
        <w:rPr>
          <w:sz w:val="28"/>
        </w:rPr>
        <w:t xml:space="preserve">к постановлению </w:t>
      </w:r>
    </w:p>
    <w:p w:rsidR="00E61BB8" w:rsidRDefault="00E61BB8" w:rsidP="00E61BB8">
      <w:pPr>
        <w:ind w:left="5670" w:right="-5"/>
        <w:rPr>
          <w:sz w:val="28"/>
          <w:szCs w:val="28"/>
        </w:rPr>
      </w:pPr>
      <w:r>
        <w:rPr>
          <w:sz w:val="28"/>
          <w:szCs w:val="28"/>
        </w:rPr>
        <w:t>Администрации Угличского</w:t>
      </w:r>
    </w:p>
    <w:p w:rsidR="00E61BB8" w:rsidRPr="00E61BB8" w:rsidRDefault="00E61BB8" w:rsidP="00E61BB8">
      <w:pPr>
        <w:ind w:left="5670" w:right="-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107A" w:rsidRDefault="00386DEA" w:rsidP="0040107A">
      <w:pPr>
        <w:ind w:left="5670" w:right="-5"/>
        <w:rPr>
          <w:sz w:val="28"/>
        </w:rPr>
      </w:pPr>
      <w:r>
        <w:rPr>
          <w:sz w:val="28"/>
        </w:rPr>
        <w:t>от _____</w:t>
      </w:r>
      <w:r w:rsidR="00C129C6">
        <w:rPr>
          <w:sz w:val="28"/>
        </w:rPr>
        <w:t>____</w:t>
      </w:r>
      <w:r>
        <w:rPr>
          <w:sz w:val="28"/>
        </w:rPr>
        <w:t>_____</w:t>
      </w:r>
      <w:r w:rsidR="0040107A">
        <w:rPr>
          <w:sz w:val="28"/>
        </w:rPr>
        <w:t>__ № __</w:t>
      </w:r>
      <w:r w:rsidR="00342E04">
        <w:rPr>
          <w:sz w:val="28"/>
        </w:rPr>
        <w:t>_</w:t>
      </w:r>
      <w:r w:rsidR="0040107A">
        <w:rPr>
          <w:sz w:val="28"/>
        </w:rPr>
        <w:t>_</w:t>
      </w:r>
    </w:p>
    <w:p w:rsidR="0040107A" w:rsidRDefault="0040107A" w:rsidP="0040107A">
      <w:pPr>
        <w:ind w:left="5100" w:right="-5"/>
        <w:jc w:val="right"/>
        <w:rPr>
          <w:sz w:val="28"/>
        </w:rPr>
      </w:pPr>
    </w:p>
    <w:p w:rsidR="00E677F9" w:rsidRDefault="00E677F9" w:rsidP="0040107A">
      <w:pPr>
        <w:ind w:left="5100" w:right="-5"/>
        <w:jc w:val="right"/>
        <w:rPr>
          <w:sz w:val="28"/>
        </w:rPr>
      </w:pPr>
    </w:p>
    <w:p w:rsidR="0040107A" w:rsidRDefault="0040107A" w:rsidP="0040107A">
      <w:pPr>
        <w:ind w:right="-5"/>
        <w:jc w:val="center"/>
        <w:outlineLvl w:val="0"/>
        <w:rPr>
          <w:b/>
          <w:sz w:val="28"/>
        </w:rPr>
      </w:pPr>
      <w:r>
        <w:rPr>
          <w:b/>
          <w:sz w:val="28"/>
        </w:rPr>
        <w:t>План</w:t>
      </w:r>
    </w:p>
    <w:p w:rsidR="0040107A" w:rsidRDefault="0040107A" w:rsidP="0040107A">
      <w:pPr>
        <w:pStyle w:val="a3"/>
        <w:tabs>
          <w:tab w:val="left" w:pos="0"/>
          <w:tab w:val="left" w:pos="1134"/>
        </w:tabs>
        <w:jc w:val="center"/>
        <w:rPr>
          <w:b/>
        </w:rPr>
      </w:pPr>
      <w:r>
        <w:rPr>
          <w:b/>
        </w:rPr>
        <w:t>мероприятий по организации ярмарки «</w:t>
      </w:r>
      <w:r w:rsidR="007F373A">
        <w:rPr>
          <w:b/>
        </w:rPr>
        <w:t>Сувенирная аллея</w:t>
      </w:r>
      <w:r>
        <w:rPr>
          <w:b/>
        </w:rPr>
        <w:t>»</w:t>
      </w:r>
    </w:p>
    <w:p w:rsidR="0040107A" w:rsidRDefault="0040107A" w:rsidP="0040107A">
      <w:pPr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1985"/>
        <w:gridCol w:w="3594"/>
      </w:tblGrid>
      <w:tr w:rsidR="00694136" w:rsidRPr="00BE071C" w:rsidTr="0098586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7A" w:rsidRPr="00BE071C" w:rsidRDefault="0040107A" w:rsidP="00342E04">
            <w:pPr>
              <w:snapToGrid w:val="0"/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>Наименование меропри</w:t>
            </w:r>
            <w:r w:rsidRPr="00BE071C">
              <w:rPr>
                <w:sz w:val="28"/>
                <w:szCs w:val="28"/>
              </w:rPr>
              <w:t>я</w:t>
            </w:r>
            <w:r w:rsidRPr="00BE071C">
              <w:rPr>
                <w:sz w:val="28"/>
                <w:szCs w:val="28"/>
              </w:rPr>
              <w:t>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7A" w:rsidRPr="00BE071C" w:rsidRDefault="0040107A" w:rsidP="00342E04">
            <w:pPr>
              <w:snapToGrid w:val="0"/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 xml:space="preserve">Срок </w:t>
            </w:r>
          </w:p>
          <w:p w:rsidR="0040107A" w:rsidRPr="00BE071C" w:rsidRDefault="0040107A" w:rsidP="00342E04">
            <w:pPr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>выполнения меропри</w:t>
            </w:r>
            <w:r w:rsidRPr="00BE071C">
              <w:rPr>
                <w:sz w:val="28"/>
                <w:szCs w:val="28"/>
              </w:rPr>
              <w:t>я</w:t>
            </w:r>
            <w:r w:rsidRPr="00BE071C">
              <w:rPr>
                <w:sz w:val="28"/>
                <w:szCs w:val="28"/>
              </w:rPr>
              <w:t>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A" w:rsidRPr="00BE071C" w:rsidRDefault="0040107A" w:rsidP="00342E04">
            <w:pPr>
              <w:snapToGrid w:val="0"/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>Ответственное</w:t>
            </w:r>
          </w:p>
          <w:p w:rsidR="0040107A" w:rsidRPr="00BE071C" w:rsidRDefault="0040107A" w:rsidP="00342E04">
            <w:pPr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>лицо</w:t>
            </w:r>
          </w:p>
        </w:tc>
      </w:tr>
      <w:tr w:rsidR="00694136" w:rsidRPr="00BE071C" w:rsidTr="0098586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7A" w:rsidRPr="005A12A9" w:rsidRDefault="0040107A" w:rsidP="00342E04">
            <w:pPr>
              <w:snapToGrid w:val="0"/>
              <w:ind w:right="-5"/>
              <w:jc w:val="center"/>
              <w:rPr>
                <w:sz w:val="22"/>
                <w:szCs w:val="22"/>
                <w:lang w:eastAsia="ar-SA"/>
              </w:rPr>
            </w:pPr>
            <w:r w:rsidRPr="005A12A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07A" w:rsidRPr="005A12A9" w:rsidRDefault="0040107A" w:rsidP="00342E04">
            <w:pPr>
              <w:snapToGrid w:val="0"/>
              <w:ind w:right="-5"/>
              <w:jc w:val="center"/>
              <w:rPr>
                <w:sz w:val="22"/>
                <w:szCs w:val="22"/>
                <w:lang w:eastAsia="ar-SA"/>
              </w:rPr>
            </w:pPr>
            <w:r w:rsidRPr="005A12A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7A" w:rsidRPr="005A12A9" w:rsidRDefault="0040107A" w:rsidP="00342E04">
            <w:pPr>
              <w:snapToGrid w:val="0"/>
              <w:ind w:right="-5"/>
              <w:jc w:val="center"/>
              <w:rPr>
                <w:sz w:val="22"/>
                <w:szCs w:val="22"/>
                <w:lang w:eastAsia="ar-SA"/>
              </w:rPr>
            </w:pPr>
            <w:r w:rsidRPr="005A12A9">
              <w:rPr>
                <w:sz w:val="22"/>
                <w:szCs w:val="22"/>
              </w:rPr>
              <w:t>3</w:t>
            </w:r>
          </w:p>
        </w:tc>
      </w:tr>
      <w:tr w:rsidR="00694136" w:rsidRPr="00BE071C" w:rsidTr="0098586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B91B1C" w:rsidP="00342E04">
            <w:pPr>
              <w:snapToGrid w:val="0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>1. Размещение информ</w:t>
            </w:r>
            <w:r w:rsidRPr="00BE071C">
              <w:rPr>
                <w:sz w:val="28"/>
                <w:szCs w:val="28"/>
              </w:rPr>
              <w:t>а</w:t>
            </w:r>
            <w:r w:rsidRPr="00BE071C">
              <w:rPr>
                <w:sz w:val="28"/>
                <w:szCs w:val="28"/>
              </w:rPr>
              <w:t>ции о проведении ярмарки «</w:t>
            </w:r>
            <w:r>
              <w:rPr>
                <w:sz w:val="28"/>
                <w:szCs w:val="28"/>
              </w:rPr>
              <w:t>Сув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нирная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лея</w:t>
            </w:r>
            <w:r w:rsidRPr="00BE071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B91B1C" w:rsidP="00B36DA7">
            <w:pPr>
              <w:snapToGrid w:val="0"/>
              <w:ind w:right="-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36DA7">
              <w:rPr>
                <w:sz w:val="28"/>
                <w:szCs w:val="28"/>
              </w:rPr>
              <w:t>25.12</w:t>
            </w:r>
            <w:r w:rsidR="00613805">
              <w:rPr>
                <w:sz w:val="28"/>
                <w:szCs w:val="28"/>
              </w:rPr>
              <w:t>.202</w:t>
            </w:r>
            <w:r w:rsidR="0047699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1C" w:rsidRDefault="00B91B1C" w:rsidP="0069413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Куликова Е.Л. – </w:t>
            </w:r>
            <w:r w:rsidR="00694136">
              <w:rPr>
                <w:sz w:val="28"/>
                <w:szCs w:val="28"/>
                <w:lang w:eastAsia="ar-SA"/>
              </w:rPr>
              <w:t>начальник отдела по связям с общес</w:t>
            </w:r>
            <w:r w:rsidR="00694136">
              <w:rPr>
                <w:sz w:val="28"/>
                <w:szCs w:val="28"/>
                <w:lang w:eastAsia="ar-SA"/>
              </w:rPr>
              <w:t>т</w:t>
            </w:r>
            <w:r w:rsidR="00694136">
              <w:rPr>
                <w:sz w:val="28"/>
                <w:szCs w:val="28"/>
                <w:lang w:eastAsia="ar-SA"/>
              </w:rPr>
              <w:t>венностью МУ МЦ «Со</w:t>
            </w:r>
            <w:r w:rsidR="00694136">
              <w:rPr>
                <w:sz w:val="28"/>
                <w:szCs w:val="28"/>
                <w:lang w:eastAsia="ar-SA"/>
              </w:rPr>
              <w:t>л</w:t>
            </w:r>
            <w:r w:rsidR="00694136">
              <w:rPr>
                <w:sz w:val="28"/>
                <w:szCs w:val="28"/>
                <w:lang w:eastAsia="ar-SA"/>
              </w:rPr>
              <w:t>нечный»</w:t>
            </w:r>
            <w:r>
              <w:rPr>
                <w:sz w:val="28"/>
                <w:szCs w:val="28"/>
              </w:rPr>
              <w:t>;</w:t>
            </w:r>
          </w:p>
          <w:p w:rsidR="00B91B1C" w:rsidRPr="00BE071C" w:rsidRDefault="00794D6E" w:rsidP="001666D1">
            <w:pPr>
              <w:ind w:right="-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Родомакина О.А </w:t>
            </w:r>
            <w:r>
              <w:rPr>
                <w:sz w:val="28"/>
                <w:szCs w:val="28"/>
              </w:rPr>
              <w:t>– Глава городского поселения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лич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694136" w:rsidRPr="00BE071C" w:rsidTr="0098586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B91B1C" w:rsidP="00CA2476">
            <w:pPr>
              <w:snapToGrid w:val="0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>2. Привлечение для уч</w:t>
            </w:r>
            <w:r w:rsidRPr="00BE071C">
              <w:rPr>
                <w:sz w:val="28"/>
                <w:szCs w:val="28"/>
              </w:rPr>
              <w:t>а</w:t>
            </w:r>
            <w:r w:rsidRPr="00BE071C">
              <w:rPr>
                <w:sz w:val="28"/>
                <w:szCs w:val="28"/>
              </w:rPr>
              <w:t>стия в ярмарке заинтересованных о</w:t>
            </w:r>
            <w:r w:rsidRPr="00BE071C">
              <w:rPr>
                <w:sz w:val="28"/>
                <w:szCs w:val="28"/>
              </w:rPr>
              <w:t>р</w:t>
            </w:r>
            <w:r w:rsidRPr="00BE071C">
              <w:rPr>
                <w:sz w:val="28"/>
                <w:szCs w:val="28"/>
              </w:rPr>
              <w:t>ганизаций, индивидуал</w:t>
            </w:r>
            <w:r w:rsidRPr="00BE071C">
              <w:rPr>
                <w:sz w:val="28"/>
                <w:szCs w:val="28"/>
              </w:rPr>
              <w:t>ь</w:t>
            </w:r>
            <w:r w:rsidRPr="00BE071C">
              <w:rPr>
                <w:sz w:val="28"/>
                <w:szCs w:val="28"/>
              </w:rPr>
              <w:t>ных предпринимат</w:t>
            </w:r>
            <w:r w:rsidRPr="00BE071C">
              <w:rPr>
                <w:sz w:val="28"/>
                <w:szCs w:val="28"/>
              </w:rPr>
              <w:t>е</w:t>
            </w:r>
            <w:r w:rsidRPr="00BE071C">
              <w:rPr>
                <w:sz w:val="28"/>
                <w:szCs w:val="28"/>
              </w:rPr>
              <w:t xml:space="preserve">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B91B1C" w:rsidP="00B36DA7">
            <w:pPr>
              <w:snapToGrid w:val="0"/>
              <w:ind w:right="-5"/>
              <w:jc w:val="center"/>
              <w:rPr>
                <w:sz w:val="28"/>
                <w:szCs w:val="28"/>
                <w:lang w:eastAsia="ar-SA"/>
              </w:rPr>
            </w:pPr>
            <w:r w:rsidRPr="00BE071C">
              <w:rPr>
                <w:sz w:val="28"/>
                <w:szCs w:val="28"/>
              </w:rPr>
              <w:t xml:space="preserve">до </w:t>
            </w:r>
            <w:r w:rsidR="00B36DA7">
              <w:rPr>
                <w:sz w:val="28"/>
                <w:szCs w:val="28"/>
              </w:rPr>
              <w:t>25.12</w:t>
            </w:r>
            <w:r w:rsidR="00613805">
              <w:rPr>
                <w:sz w:val="28"/>
                <w:szCs w:val="28"/>
              </w:rPr>
              <w:t>.202</w:t>
            </w:r>
            <w:r w:rsidR="0047699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1C" w:rsidRPr="00BE071C" w:rsidRDefault="00794D6E" w:rsidP="00882787">
            <w:pPr>
              <w:ind w:right="-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Родомакина О.А</w:t>
            </w:r>
            <w:r w:rsidR="00B91B1C">
              <w:rPr>
                <w:sz w:val="28"/>
                <w:szCs w:val="28"/>
                <w:lang w:eastAsia="ar-SA"/>
              </w:rPr>
              <w:t xml:space="preserve"> </w:t>
            </w:r>
            <w:r w:rsidR="00B91B1C">
              <w:rPr>
                <w:sz w:val="28"/>
                <w:szCs w:val="28"/>
              </w:rPr>
              <w:t>– Глава городского поселения У</w:t>
            </w:r>
            <w:r w:rsidR="00B91B1C">
              <w:rPr>
                <w:sz w:val="28"/>
                <w:szCs w:val="28"/>
              </w:rPr>
              <w:t>г</w:t>
            </w:r>
            <w:r w:rsidR="00B91B1C">
              <w:rPr>
                <w:sz w:val="28"/>
                <w:szCs w:val="28"/>
              </w:rPr>
              <w:t>лич (по соглас</w:t>
            </w:r>
            <w:r w:rsidR="00B91B1C">
              <w:rPr>
                <w:sz w:val="28"/>
                <w:szCs w:val="28"/>
              </w:rPr>
              <w:t>о</w:t>
            </w:r>
            <w:r w:rsidR="00B91B1C">
              <w:rPr>
                <w:sz w:val="28"/>
                <w:szCs w:val="28"/>
              </w:rPr>
              <w:t>ванию)</w:t>
            </w:r>
          </w:p>
        </w:tc>
      </w:tr>
      <w:tr w:rsidR="00694136" w:rsidRPr="00BE071C" w:rsidTr="0098586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B91B1C" w:rsidP="00BE071C">
            <w:pPr>
              <w:snapToGri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E071C">
              <w:rPr>
                <w:sz w:val="28"/>
                <w:szCs w:val="28"/>
              </w:rPr>
              <w:t>Заключение договоров на предоставление торговых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B91B1C" w:rsidP="00794D6E">
            <w:pPr>
              <w:snapToGrid w:val="0"/>
              <w:ind w:right="-5"/>
              <w:jc w:val="center"/>
              <w:rPr>
                <w:sz w:val="28"/>
                <w:szCs w:val="28"/>
              </w:rPr>
            </w:pPr>
            <w:r w:rsidRPr="00BE071C">
              <w:rPr>
                <w:sz w:val="28"/>
                <w:szCs w:val="28"/>
              </w:rPr>
              <w:t xml:space="preserve">до </w:t>
            </w:r>
            <w:r w:rsidR="00794D6E">
              <w:rPr>
                <w:sz w:val="28"/>
                <w:szCs w:val="28"/>
              </w:rPr>
              <w:t>25.12</w:t>
            </w:r>
            <w:r w:rsidR="00613805">
              <w:rPr>
                <w:sz w:val="28"/>
                <w:szCs w:val="28"/>
              </w:rPr>
              <w:t>.202</w:t>
            </w:r>
            <w:r w:rsidR="0047699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1C" w:rsidRDefault="00794D6E" w:rsidP="001666D1">
            <w:pPr>
              <w:ind w:right="-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Родомакина О.А </w:t>
            </w:r>
            <w:r>
              <w:rPr>
                <w:sz w:val="28"/>
                <w:szCs w:val="28"/>
              </w:rPr>
              <w:t>– Глава городского поселения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лич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694136" w:rsidRPr="00BE071C" w:rsidTr="0098586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B91B1C" w:rsidP="00342E04">
            <w:pPr>
              <w:snapToGrid w:val="0"/>
              <w:ind w:right="-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Pr="00BE071C">
              <w:rPr>
                <w:sz w:val="28"/>
                <w:szCs w:val="28"/>
              </w:rPr>
              <w:t>. Размещение участников я</w:t>
            </w:r>
            <w:r w:rsidRPr="00BE071C">
              <w:rPr>
                <w:sz w:val="28"/>
                <w:szCs w:val="28"/>
              </w:rPr>
              <w:t>р</w:t>
            </w:r>
            <w:r w:rsidRPr="00BE071C">
              <w:rPr>
                <w:sz w:val="28"/>
                <w:szCs w:val="28"/>
              </w:rPr>
              <w:t>марки и обеспечение усл</w:t>
            </w:r>
            <w:r w:rsidRPr="00BE071C">
              <w:rPr>
                <w:sz w:val="28"/>
                <w:szCs w:val="28"/>
              </w:rPr>
              <w:t>о</w:t>
            </w:r>
            <w:r w:rsidRPr="00BE071C">
              <w:rPr>
                <w:sz w:val="28"/>
                <w:szCs w:val="28"/>
              </w:rPr>
              <w:t>вий для организации торго</w:t>
            </w:r>
            <w:r w:rsidRPr="00BE071C">
              <w:rPr>
                <w:sz w:val="28"/>
                <w:szCs w:val="28"/>
              </w:rPr>
              <w:t>в</w:t>
            </w:r>
            <w:r w:rsidRPr="00BE071C">
              <w:rPr>
                <w:sz w:val="28"/>
                <w:szCs w:val="28"/>
              </w:rPr>
              <w:t>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B1C" w:rsidRPr="00BE071C" w:rsidRDefault="00794D6E" w:rsidP="0047699A">
            <w:pPr>
              <w:snapToGrid w:val="0"/>
              <w:ind w:right="-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25.12</w:t>
            </w:r>
            <w:r w:rsidR="00613805">
              <w:rPr>
                <w:sz w:val="28"/>
                <w:szCs w:val="28"/>
              </w:rPr>
              <w:t>.202</w:t>
            </w:r>
            <w:r w:rsidR="0047699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1C" w:rsidRPr="00BE071C" w:rsidRDefault="00794D6E" w:rsidP="001666D1">
            <w:pPr>
              <w:ind w:right="-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Родомакина О.А </w:t>
            </w:r>
            <w:r>
              <w:rPr>
                <w:sz w:val="28"/>
                <w:szCs w:val="28"/>
              </w:rPr>
              <w:t>– Глава городского поселения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лич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</w:tbl>
    <w:p w:rsidR="0040107A" w:rsidRDefault="0040107A" w:rsidP="0040107A">
      <w:pPr>
        <w:ind w:right="-5"/>
        <w:jc w:val="both"/>
        <w:rPr>
          <w:sz w:val="28"/>
        </w:rPr>
      </w:pPr>
      <w:r>
        <w:rPr>
          <w:sz w:val="28"/>
        </w:rPr>
        <w:t xml:space="preserve"> </w:t>
      </w:r>
    </w:p>
    <w:p w:rsidR="00E677F9" w:rsidRDefault="00E677F9" w:rsidP="0040107A">
      <w:pPr>
        <w:ind w:right="-5"/>
        <w:jc w:val="both"/>
        <w:rPr>
          <w:sz w:val="28"/>
        </w:rPr>
      </w:pPr>
    </w:p>
    <w:p w:rsidR="00E677F9" w:rsidRDefault="00E677F9" w:rsidP="0040107A">
      <w:pPr>
        <w:ind w:right="-5"/>
        <w:jc w:val="both"/>
        <w:rPr>
          <w:sz w:val="28"/>
        </w:rPr>
      </w:pPr>
    </w:p>
    <w:p w:rsidR="00E677F9" w:rsidRDefault="00E677F9" w:rsidP="0040107A">
      <w:pPr>
        <w:ind w:right="-5"/>
        <w:jc w:val="both"/>
        <w:rPr>
          <w:sz w:val="28"/>
        </w:rPr>
      </w:pPr>
    </w:p>
    <w:p w:rsidR="0040107A" w:rsidRDefault="0040107A" w:rsidP="0040107A">
      <w:pPr>
        <w:ind w:right="-5"/>
        <w:jc w:val="both"/>
        <w:rPr>
          <w:sz w:val="28"/>
          <w:lang w:eastAsia="ar-SA"/>
        </w:rPr>
        <w:sectPr w:rsidR="0040107A" w:rsidSect="00C129C6">
          <w:pgSz w:w="11906" w:h="16838"/>
          <w:pgMar w:top="1134" w:right="707" w:bottom="851" w:left="1701" w:header="1134" w:footer="1366" w:gutter="0"/>
          <w:pgNumType w:start="1"/>
          <w:cols w:space="720"/>
          <w:titlePg/>
          <w:docGrid w:linePitch="272"/>
        </w:sectPr>
      </w:pPr>
    </w:p>
    <w:p w:rsidR="0040107A" w:rsidRPr="00527D60" w:rsidRDefault="0040107A" w:rsidP="0040107A">
      <w:pPr>
        <w:ind w:left="5670" w:right="-5"/>
        <w:rPr>
          <w:sz w:val="27"/>
          <w:szCs w:val="27"/>
        </w:rPr>
      </w:pPr>
      <w:r w:rsidRPr="00527D60">
        <w:rPr>
          <w:sz w:val="27"/>
          <w:szCs w:val="27"/>
        </w:rPr>
        <w:lastRenderedPageBreak/>
        <w:t>Приложение №</w:t>
      </w:r>
      <w:r w:rsidR="00A16CE5">
        <w:rPr>
          <w:sz w:val="27"/>
          <w:szCs w:val="27"/>
        </w:rPr>
        <w:t>3</w:t>
      </w:r>
    </w:p>
    <w:p w:rsidR="00E61BB8" w:rsidRPr="00527D60" w:rsidRDefault="0040107A" w:rsidP="00E61BB8">
      <w:pPr>
        <w:ind w:left="5670" w:right="-5"/>
        <w:rPr>
          <w:sz w:val="27"/>
          <w:szCs w:val="27"/>
        </w:rPr>
      </w:pPr>
      <w:r w:rsidRPr="00527D60">
        <w:rPr>
          <w:sz w:val="27"/>
          <w:szCs w:val="27"/>
        </w:rPr>
        <w:t xml:space="preserve">к постановлению </w:t>
      </w:r>
    </w:p>
    <w:p w:rsidR="00E61BB8" w:rsidRPr="00527D60" w:rsidRDefault="00E61BB8" w:rsidP="00E61BB8">
      <w:pPr>
        <w:ind w:left="5670" w:right="-5"/>
        <w:rPr>
          <w:sz w:val="27"/>
          <w:szCs w:val="27"/>
        </w:rPr>
      </w:pPr>
      <w:r w:rsidRPr="00527D60">
        <w:rPr>
          <w:sz w:val="27"/>
          <w:szCs w:val="27"/>
        </w:rPr>
        <w:t>Админис</w:t>
      </w:r>
      <w:r w:rsidRPr="00527D60">
        <w:rPr>
          <w:sz w:val="27"/>
          <w:szCs w:val="27"/>
        </w:rPr>
        <w:t>т</w:t>
      </w:r>
      <w:r w:rsidRPr="00527D60">
        <w:rPr>
          <w:sz w:val="27"/>
          <w:szCs w:val="27"/>
        </w:rPr>
        <w:t>рации Угличского</w:t>
      </w:r>
    </w:p>
    <w:p w:rsidR="00E61BB8" w:rsidRPr="00527D60" w:rsidRDefault="00E61BB8" w:rsidP="00E61BB8">
      <w:pPr>
        <w:ind w:left="5670" w:right="-5"/>
        <w:rPr>
          <w:sz w:val="27"/>
          <w:szCs w:val="27"/>
        </w:rPr>
      </w:pPr>
      <w:r w:rsidRPr="00527D60">
        <w:rPr>
          <w:sz w:val="27"/>
          <w:szCs w:val="27"/>
        </w:rPr>
        <w:t>муниципального района</w:t>
      </w:r>
    </w:p>
    <w:p w:rsidR="0040107A" w:rsidRPr="00527D60" w:rsidRDefault="0040107A" w:rsidP="0040107A">
      <w:pPr>
        <w:ind w:left="5670" w:right="-5"/>
        <w:rPr>
          <w:sz w:val="27"/>
          <w:szCs w:val="27"/>
        </w:rPr>
      </w:pPr>
      <w:r w:rsidRPr="00527D60">
        <w:rPr>
          <w:sz w:val="27"/>
          <w:szCs w:val="27"/>
        </w:rPr>
        <w:t>от _______________ № _____</w:t>
      </w:r>
    </w:p>
    <w:p w:rsidR="0040107A" w:rsidRPr="00527D60" w:rsidRDefault="0040107A" w:rsidP="0040107A">
      <w:pPr>
        <w:ind w:left="5670" w:right="-5"/>
        <w:rPr>
          <w:sz w:val="27"/>
          <w:szCs w:val="27"/>
        </w:rPr>
      </w:pPr>
    </w:p>
    <w:p w:rsidR="00C129C6" w:rsidRPr="00527D60" w:rsidRDefault="00C129C6" w:rsidP="004063C8">
      <w:pPr>
        <w:ind w:right="-5" w:firstLine="709"/>
        <w:jc w:val="center"/>
        <w:rPr>
          <w:b/>
          <w:sz w:val="27"/>
          <w:szCs w:val="27"/>
        </w:rPr>
      </w:pPr>
    </w:p>
    <w:p w:rsidR="00200597" w:rsidRPr="00527D60" w:rsidRDefault="004063C8" w:rsidP="00CA2476">
      <w:pPr>
        <w:ind w:right="-5"/>
        <w:jc w:val="center"/>
        <w:rPr>
          <w:b/>
          <w:sz w:val="27"/>
          <w:szCs w:val="27"/>
        </w:rPr>
      </w:pPr>
      <w:r w:rsidRPr="00527D60">
        <w:rPr>
          <w:b/>
          <w:sz w:val="27"/>
          <w:szCs w:val="27"/>
        </w:rPr>
        <w:t>Порядок организации ярмарки «Сувени</w:t>
      </w:r>
      <w:r w:rsidRPr="00527D60">
        <w:rPr>
          <w:b/>
          <w:sz w:val="27"/>
          <w:szCs w:val="27"/>
        </w:rPr>
        <w:t>р</w:t>
      </w:r>
      <w:r w:rsidRPr="00527D60">
        <w:rPr>
          <w:b/>
          <w:sz w:val="27"/>
          <w:szCs w:val="27"/>
        </w:rPr>
        <w:t>ная аллея»</w:t>
      </w:r>
    </w:p>
    <w:p w:rsidR="006A7CF1" w:rsidRPr="00527D60" w:rsidRDefault="006A7CF1" w:rsidP="00CA2476">
      <w:pPr>
        <w:ind w:right="-5"/>
        <w:jc w:val="center"/>
        <w:rPr>
          <w:b/>
          <w:sz w:val="27"/>
          <w:szCs w:val="27"/>
        </w:rPr>
      </w:pPr>
    </w:p>
    <w:p w:rsidR="00693373" w:rsidRPr="00527D60" w:rsidRDefault="00693373" w:rsidP="00693373">
      <w:pPr>
        <w:ind w:left="700" w:right="-5"/>
        <w:jc w:val="center"/>
        <w:outlineLvl w:val="0"/>
        <w:rPr>
          <w:b/>
          <w:sz w:val="27"/>
          <w:szCs w:val="27"/>
        </w:rPr>
      </w:pPr>
      <w:r w:rsidRPr="00527D60">
        <w:rPr>
          <w:b/>
          <w:sz w:val="27"/>
          <w:szCs w:val="27"/>
          <w:lang w:val="en-US"/>
        </w:rPr>
        <w:t>I</w:t>
      </w:r>
      <w:r w:rsidRPr="00527D60">
        <w:rPr>
          <w:b/>
          <w:sz w:val="27"/>
          <w:szCs w:val="27"/>
        </w:rPr>
        <w:t>. Общие положения</w:t>
      </w:r>
    </w:p>
    <w:p w:rsidR="00693373" w:rsidRPr="00527D60" w:rsidRDefault="00693373" w:rsidP="00693373">
      <w:pPr>
        <w:numPr>
          <w:ilvl w:val="1"/>
          <w:numId w:val="3"/>
        </w:numPr>
        <w:tabs>
          <w:tab w:val="left" w:pos="0"/>
          <w:tab w:val="left" w:pos="1276"/>
        </w:tabs>
        <w:ind w:left="0" w:right="-5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Настоящий Порядок регулирует организацию деятельности ярмарки «Сувенирная аллея» (далее – Ярмарка).</w:t>
      </w:r>
    </w:p>
    <w:p w:rsidR="00693373" w:rsidRPr="00527D60" w:rsidRDefault="00693373" w:rsidP="00693373">
      <w:pPr>
        <w:numPr>
          <w:ilvl w:val="1"/>
          <w:numId w:val="3"/>
        </w:numPr>
        <w:tabs>
          <w:tab w:val="clear" w:pos="1768"/>
          <w:tab w:val="left" w:pos="1276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Организатором Ярмарки является Администрация городского посел</w:t>
      </w:r>
      <w:r w:rsidRPr="00527D60">
        <w:rPr>
          <w:sz w:val="27"/>
          <w:szCs w:val="27"/>
        </w:rPr>
        <w:t>е</w:t>
      </w:r>
      <w:r w:rsidRPr="00527D60">
        <w:rPr>
          <w:sz w:val="27"/>
          <w:szCs w:val="27"/>
        </w:rPr>
        <w:t>ния Углич (далее – Орган</w:t>
      </w:r>
      <w:r w:rsidRPr="00527D60">
        <w:rPr>
          <w:sz w:val="27"/>
          <w:szCs w:val="27"/>
        </w:rPr>
        <w:t>и</w:t>
      </w:r>
      <w:r w:rsidRPr="00527D60">
        <w:rPr>
          <w:sz w:val="27"/>
          <w:szCs w:val="27"/>
        </w:rPr>
        <w:t>затор ярмарки).</w:t>
      </w:r>
    </w:p>
    <w:p w:rsidR="00693373" w:rsidRPr="00527D60" w:rsidRDefault="00693373" w:rsidP="00693373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На ярмарке осуществляется торговля</w:t>
      </w:r>
      <w:r w:rsidR="000B4A96">
        <w:rPr>
          <w:sz w:val="27"/>
          <w:szCs w:val="27"/>
        </w:rPr>
        <w:t xml:space="preserve"> продовольственными, непрод</w:t>
      </w:r>
      <w:r w:rsidR="000B4A96">
        <w:rPr>
          <w:sz w:val="27"/>
          <w:szCs w:val="27"/>
        </w:rPr>
        <w:t>о</w:t>
      </w:r>
      <w:r w:rsidR="000B4A96">
        <w:rPr>
          <w:sz w:val="27"/>
          <w:szCs w:val="27"/>
        </w:rPr>
        <w:t>вольственными товарами,</w:t>
      </w:r>
      <w:r w:rsidRPr="00527D60">
        <w:rPr>
          <w:sz w:val="27"/>
          <w:szCs w:val="27"/>
        </w:rPr>
        <w:t xml:space="preserve"> сувенирной продукцией, изделиями народных пром</w:t>
      </w:r>
      <w:r w:rsidRPr="00527D60">
        <w:rPr>
          <w:sz w:val="27"/>
          <w:szCs w:val="27"/>
        </w:rPr>
        <w:t>ы</w:t>
      </w:r>
      <w:r w:rsidRPr="00527D60">
        <w:rPr>
          <w:sz w:val="27"/>
          <w:szCs w:val="27"/>
        </w:rPr>
        <w:t>слов и товарами народного потребления следующего ассортиментного пере</w:t>
      </w:r>
      <w:r w:rsidRPr="00527D60">
        <w:rPr>
          <w:sz w:val="27"/>
          <w:szCs w:val="27"/>
        </w:rPr>
        <w:t>ч</w:t>
      </w:r>
      <w:r w:rsidRPr="00527D60">
        <w:rPr>
          <w:sz w:val="27"/>
          <w:szCs w:val="27"/>
        </w:rPr>
        <w:t>ня: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</w:t>
      </w:r>
      <w:r w:rsidRPr="00527D60">
        <w:rPr>
          <w:sz w:val="27"/>
          <w:szCs w:val="27"/>
        </w:rPr>
        <w:t>у</w:t>
      </w:r>
      <w:r w:rsidRPr="00527D60">
        <w:rPr>
          <w:sz w:val="27"/>
          <w:szCs w:val="27"/>
        </w:rPr>
        <w:t>вениры из различных пород древесины:</w:t>
      </w:r>
    </w:p>
    <w:p w:rsidR="00693373" w:rsidRPr="00527D60" w:rsidRDefault="00693373" w:rsidP="00693373">
      <w:pPr>
        <w:numPr>
          <w:ilvl w:val="3"/>
          <w:numId w:val="3"/>
        </w:numPr>
        <w:tabs>
          <w:tab w:val="clear" w:pos="1900"/>
          <w:tab w:val="left" w:pos="1276"/>
          <w:tab w:val="left" w:pos="1701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Мелкая скульптура.</w:t>
      </w:r>
    </w:p>
    <w:p w:rsidR="00693373" w:rsidRPr="00527D60" w:rsidRDefault="00693373" w:rsidP="00693373">
      <w:pPr>
        <w:numPr>
          <w:ilvl w:val="3"/>
          <w:numId w:val="3"/>
        </w:numPr>
        <w:tabs>
          <w:tab w:val="clear" w:pos="1900"/>
          <w:tab w:val="left" w:pos="1276"/>
          <w:tab w:val="left" w:pos="1701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Игрушки.</w:t>
      </w:r>
    </w:p>
    <w:p w:rsidR="00693373" w:rsidRPr="00527D60" w:rsidRDefault="00693373" w:rsidP="00693373">
      <w:pPr>
        <w:numPr>
          <w:ilvl w:val="3"/>
          <w:numId w:val="3"/>
        </w:numPr>
        <w:tabs>
          <w:tab w:val="clear" w:pos="1900"/>
          <w:tab w:val="left" w:pos="1276"/>
          <w:tab w:val="left" w:pos="1701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Украшения для женщин (браслеты, бусы, серьги, заколки для в</w:t>
      </w:r>
      <w:r w:rsidRPr="00527D60">
        <w:rPr>
          <w:sz w:val="27"/>
          <w:szCs w:val="27"/>
        </w:rPr>
        <w:t>о</w:t>
      </w:r>
      <w:r w:rsidRPr="00527D60">
        <w:rPr>
          <w:sz w:val="27"/>
          <w:szCs w:val="27"/>
        </w:rPr>
        <w:t>лос).</w:t>
      </w:r>
    </w:p>
    <w:p w:rsidR="00693373" w:rsidRPr="00527D60" w:rsidRDefault="00693373" w:rsidP="00693373">
      <w:pPr>
        <w:numPr>
          <w:ilvl w:val="3"/>
          <w:numId w:val="3"/>
        </w:numPr>
        <w:tabs>
          <w:tab w:val="clear" w:pos="1900"/>
          <w:tab w:val="left" w:pos="1276"/>
          <w:tab w:val="left" w:pos="1701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Предметы интерьера (настенные панно, вазы, таре</w:t>
      </w:r>
      <w:r w:rsidRPr="00527D60">
        <w:rPr>
          <w:sz w:val="27"/>
          <w:szCs w:val="27"/>
        </w:rPr>
        <w:t>л</w:t>
      </w:r>
      <w:r w:rsidRPr="00527D60">
        <w:rPr>
          <w:sz w:val="27"/>
          <w:szCs w:val="27"/>
        </w:rPr>
        <w:t>ки).</w:t>
      </w:r>
    </w:p>
    <w:p w:rsidR="00693373" w:rsidRPr="00527D60" w:rsidRDefault="00693373" w:rsidP="00693373">
      <w:pPr>
        <w:numPr>
          <w:ilvl w:val="3"/>
          <w:numId w:val="3"/>
        </w:numPr>
        <w:tabs>
          <w:tab w:val="left" w:pos="1276"/>
          <w:tab w:val="num" w:pos="1418"/>
          <w:tab w:val="left" w:pos="1701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утилитарного назначения (ложки, половники, тарелки, солонки, салфетницы, подставки, ступки с пестиком, разделочные доски, кара</w:t>
      </w:r>
      <w:r w:rsidRPr="00527D60">
        <w:rPr>
          <w:sz w:val="27"/>
          <w:szCs w:val="27"/>
        </w:rPr>
        <w:t>н</w:t>
      </w:r>
      <w:r w:rsidRPr="00527D60">
        <w:rPr>
          <w:sz w:val="27"/>
          <w:szCs w:val="27"/>
        </w:rPr>
        <w:t>дашницы, подсвечники, шкатулки, трубки, мундштуки, туалетные коробки, пу</w:t>
      </w:r>
      <w:r w:rsidRPr="00527D60">
        <w:rPr>
          <w:sz w:val="27"/>
          <w:szCs w:val="27"/>
        </w:rPr>
        <w:t>д</w:t>
      </w:r>
      <w:r w:rsidRPr="00527D60">
        <w:rPr>
          <w:sz w:val="27"/>
          <w:szCs w:val="27"/>
        </w:rPr>
        <w:t>реницы, адресные папки, запонки, декаративные шахматы, ба</w:t>
      </w:r>
      <w:r w:rsidR="00E52F41" w:rsidRPr="00527D60">
        <w:rPr>
          <w:sz w:val="27"/>
          <w:szCs w:val="27"/>
        </w:rPr>
        <w:t>л</w:t>
      </w:r>
      <w:r w:rsidRPr="00527D60">
        <w:rPr>
          <w:sz w:val="27"/>
          <w:szCs w:val="27"/>
        </w:rPr>
        <w:t>алайки, д</w:t>
      </w:r>
      <w:r w:rsidRPr="00527D60">
        <w:rPr>
          <w:sz w:val="27"/>
          <w:szCs w:val="27"/>
        </w:rPr>
        <w:t>у</w:t>
      </w:r>
      <w:r w:rsidRPr="00527D60">
        <w:rPr>
          <w:sz w:val="27"/>
          <w:szCs w:val="27"/>
        </w:rPr>
        <w:t>дочки).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бересты с резьбой, тиснением, росписью (туески, к</w:t>
      </w:r>
      <w:r w:rsidRPr="00527D60">
        <w:rPr>
          <w:sz w:val="27"/>
          <w:szCs w:val="27"/>
        </w:rPr>
        <w:t>о</w:t>
      </w:r>
      <w:r w:rsidRPr="00527D60">
        <w:rPr>
          <w:sz w:val="27"/>
          <w:szCs w:val="27"/>
        </w:rPr>
        <w:t>робки, декоративные панно и тарелки, фигурки, з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кладки для книг).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лозы с плетением (футляры, подставки для фруктов, хлебницы, вазы).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Изделия из соломки.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металла:</w:t>
      </w:r>
    </w:p>
    <w:p w:rsidR="00693373" w:rsidRPr="00527D60" w:rsidRDefault="00693373" w:rsidP="00693373">
      <w:pPr>
        <w:numPr>
          <w:ilvl w:val="3"/>
          <w:numId w:val="3"/>
        </w:numPr>
        <w:tabs>
          <w:tab w:val="left" w:pos="1276"/>
          <w:tab w:val="num" w:pos="1701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декоративного характера (вазы, панно, пластины, таре</w:t>
      </w:r>
      <w:r w:rsidRPr="00527D60">
        <w:rPr>
          <w:sz w:val="27"/>
          <w:szCs w:val="27"/>
        </w:rPr>
        <w:t>л</w:t>
      </w:r>
      <w:r w:rsidRPr="00527D60">
        <w:rPr>
          <w:sz w:val="27"/>
          <w:szCs w:val="27"/>
        </w:rPr>
        <w:t>ки, колокольчики, подсвечники, статуэтки, «вечные двигатели», сувенирные с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мов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ры).</w:t>
      </w:r>
    </w:p>
    <w:p w:rsidR="00693373" w:rsidRPr="00527D60" w:rsidRDefault="00877221" w:rsidP="00693373">
      <w:pPr>
        <w:numPr>
          <w:ilvl w:val="3"/>
          <w:numId w:val="3"/>
        </w:numPr>
        <w:tabs>
          <w:tab w:val="left" w:pos="709"/>
          <w:tab w:val="left" w:pos="1276"/>
          <w:tab w:val="num" w:pos="1701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Бижутерия.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left" w:pos="1418"/>
          <w:tab w:val="left" w:pos="2127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кости, рога, перламутра (скульптура, панно, туале</w:t>
      </w:r>
      <w:r w:rsidRPr="00527D60">
        <w:rPr>
          <w:sz w:val="27"/>
          <w:szCs w:val="27"/>
        </w:rPr>
        <w:t>т</w:t>
      </w:r>
      <w:r w:rsidRPr="00527D60">
        <w:rPr>
          <w:sz w:val="27"/>
          <w:szCs w:val="27"/>
        </w:rPr>
        <w:t>ные коробки, шахматы, ножи для бумаги, брелоки, мундштуки и трубки, украшенные народным орнаментом, серьги, бусы, шпильки, гребни, настол</w:t>
      </w:r>
      <w:r w:rsidRPr="00527D60">
        <w:rPr>
          <w:sz w:val="27"/>
          <w:szCs w:val="27"/>
        </w:rPr>
        <w:t>ь</w:t>
      </w:r>
      <w:r w:rsidRPr="00527D60">
        <w:rPr>
          <w:sz w:val="27"/>
          <w:szCs w:val="27"/>
        </w:rPr>
        <w:t>ные декоративные и</w:t>
      </w:r>
      <w:r w:rsidRPr="00527D60">
        <w:rPr>
          <w:sz w:val="27"/>
          <w:szCs w:val="27"/>
        </w:rPr>
        <w:t>з</w:t>
      </w:r>
      <w:r w:rsidRPr="00527D60">
        <w:rPr>
          <w:sz w:val="27"/>
          <w:szCs w:val="27"/>
        </w:rPr>
        <w:t>делия).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left" w:pos="1418"/>
          <w:tab w:val="left" w:pos="2127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камня и янтаря (мелкая скульптура, картины, грав</w:t>
      </w:r>
      <w:r w:rsidRPr="00527D60">
        <w:rPr>
          <w:sz w:val="27"/>
          <w:szCs w:val="27"/>
        </w:rPr>
        <w:t>ю</w:t>
      </w:r>
      <w:r w:rsidRPr="00527D60">
        <w:rPr>
          <w:sz w:val="27"/>
          <w:szCs w:val="27"/>
        </w:rPr>
        <w:t>ры, пепельницы, чернильные приборы, шкатулки, панно, колье, браслеты, п</w:t>
      </w:r>
      <w:r w:rsidRPr="00527D60">
        <w:rPr>
          <w:sz w:val="27"/>
          <w:szCs w:val="27"/>
        </w:rPr>
        <w:t>у</w:t>
      </w:r>
      <w:r w:rsidRPr="00527D60">
        <w:rPr>
          <w:sz w:val="27"/>
          <w:szCs w:val="27"/>
        </w:rPr>
        <w:t>говицы, кулоны, мундшт</w:t>
      </w:r>
      <w:r w:rsidRPr="00527D60">
        <w:rPr>
          <w:sz w:val="27"/>
          <w:szCs w:val="27"/>
        </w:rPr>
        <w:t>у</w:t>
      </w:r>
      <w:r w:rsidRPr="00527D60">
        <w:rPr>
          <w:sz w:val="27"/>
          <w:szCs w:val="27"/>
        </w:rPr>
        <w:t>ки).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left" w:pos="1418"/>
          <w:tab w:val="left" w:pos="2127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керамики (гербы городов, сказочные персонажи, пре</w:t>
      </w:r>
      <w:r w:rsidRPr="00527D60">
        <w:rPr>
          <w:sz w:val="27"/>
          <w:szCs w:val="27"/>
        </w:rPr>
        <w:t>д</w:t>
      </w:r>
      <w:r w:rsidRPr="00527D60">
        <w:rPr>
          <w:sz w:val="27"/>
          <w:szCs w:val="27"/>
        </w:rPr>
        <w:t>меты украшений (броши, подвески) декоративные сувениры (вазы, настенные т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lastRenderedPageBreak/>
        <w:t>релки), керамическая игрушка, закладки для книг, сувенирные шахматы, маски, шкатулки).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ткани, пряжи, нитей (куклы в национальных кост</w:t>
      </w:r>
      <w:r w:rsidRPr="00527D60">
        <w:rPr>
          <w:sz w:val="27"/>
          <w:szCs w:val="27"/>
        </w:rPr>
        <w:t>ю</w:t>
      </w:r>
      <w:r w:rsidRPr="00527D60">
        <w:rPr>
          <w:sz w:val="27"/>
          <w:szCs w:val="27"/>
        </w:rPr>
        <w:t>мах, куклы грелки, фигурки животных, прихва</w:t>
      </w:r>
      <w:r w:rsidRPr="00527D60">
        <w:rPr>
          <w:sz w:val="27"/>
          <w:szCs w:val="27"/>
        </w:rPr>
        <w:t>т</w:t>
      </w:r>
      <w:r w:rsidRPr="00527D60">
        <w:rPr>
          <w:sz w:val="27"/>
          <w:szCs w:val="27"/>
        </w:rPr>
        <w:t>ки).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Белье столовое изо льна (скатерти, салфе</w:t>
      </w:r>
      <w:r w:rsidRPr="00527D60">
        <w:rPr>
          <w:sz w:val="27"/>
          <w:szCs w:val="27"/>
        </w:rPr>
        <w:t>т</w:t>
      </w:r>
      <w:r w:rsidRPr="00527D60">
        <w:rPr>
          <w:sz w:val="27"/>
          <w:szCs w:val="27"/>
        </w:rPr>
        <w:t>ки, полотенца).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Сувениры из стекла (мелкая скульптура, пасхальные яйца, гол</w:t>
      </w:r>
      <w:r w:rsidRPr="00527D60">
        <w:rPr>
          <w:sz w:val="27"/>
          <w:szCs w:val="27"/>
        </w:rPr>
        <w:t>о</w:t>
      </w:r>
      <w:r w:rsidRPr="00527D60">
        <w:rPr>
          <w:sz w:val="27"/>
          <w:szCs w:val="27"/>
        </w:rPr>
        <w:t>граммы).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Предметы религиозного назначения.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Изделия народных промыслов.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Часы в художественном оформлении, утвержденные как изделия народных промыслов (скань, финифть, полудрагоценные камни, часы с росси</w:t>
      </w:r>
      <w:r w:rsidRPr="00527D60">
        <w:rPr>
          <w:sz w:val="27"/>
          <w:szCs w:val="27"/>
        </w:rPr>
        <w:t>й</w:t>
      </w:r>
      <w:r w:rsidRPr="00527D60">
        <w:rPr>
          <w:sz w:val="27"/>
          <w:szCs w:val="27"/>
        </w:rPr>
        <w:t>ской символикой).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Картины, гравюры.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Печатная продукция (книги, альбомы, буклеты по искусству, ист</w:t>
      </w:r>
      <w:r w:rsidRPr="00527D60">
        <w:rPr>
          <w:sz w:val="27"/>
          <w:szCs w:val="27"/>
        </w:rPr>
        <w:t>о</w:t>
      </w:r>
      <w:r w:rsidRPr="00527D60">
        <w:rPr>
          <w:sz w:val="27"/>
          <w:szCs w:val="27"/>
        </w:rPr>
        <w:t>рии, краеведению, блокноты, календари, открытки и фотокарто</w:t>
      </w:r>
      <w:r w:rsidRPr="00527D60">
        <w:rPr>
          <w:sz w:val="27"/>
          <w:szCs w:val="27"/>
        </w:rPr>
        <w:t>ч</w:t>
      </w:r>
      <w:r w:rsidRPr="00527D60">
        <w:rPr>
          <w:sz w:val="27"/>
          <w:szCs w:val="27"/>
        </w:rPr>
        <w:t>ки).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Фото-видео-аксессуары (фотопленка, батарейки и аккумуляторы, видеокассеты без записи, ка</w:t>
      </w:r>
      <w:r w:rsidRPr="00527D60">
        <w:rPr>
          <w:sz w:val="27"/>
          <w:szCs w:val="27"/>
        </w:rPr>
        <w:t>р</w:t>
      </w:r>
      <w:r w:rsidRPr="00527D60">
        <w:rPr>
          <w:sz w:val="27"/>
          <w:szCs w:val="27"/>
        </w:rPr>
        <w:t>ты памяти).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Вязанные изделия из пуха, вязанные и</w:t>
      </w:r>
      <w:r w:rsidRPr="00527D60">
        <w:rPr>
          <w:sz w:val="27"/>
          <w:szCs w:val="27"/>
        </w:rPr>
        <w:t>з</w:t>
      </w:r>
      <w:r w:rsidRPr="00527D60">
        <w:rPr>
          <w:sz w:val="27"/>
          <w:szCs w:val="27"/>
        </w:rPr>
        <w:t>делия из меха.</w:t>
      </w:r>
    </w:p>
    <w:p w:rsidR="00693373" w:rsidRPr="00527D60" w:rsidRDefault="00693373" w:rsidP="00693373">
      <w:pPr>
        <w:numPr>
          <w:ilvl w:val="2"/>
          <w:numId w:val="3"/>
        </w:numPr>
        <w:tabs>
          <w:tab w:val="left" w:pos="1276"/>
          <w:tab w:val="num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Фу</w:t>
      </w:r>
      <w:r w:rsidRPr="00527D60">
        <w:rPr>
          <w:sz w:val="27"/>
          <w:szCs w:val="27"/>
        </w:rPr>
        <w:t>т</w:t>
      </w:r>
      <w:r w:rsidRPr="00527D60">
        <w:rPr>
          <w:sz w:val="27"/>
          <w:szCs w:val="27"/>
        </w:rPr>
        <w:t>болки с символикой.</w:t>
      </w:r>
    </w:p>
    <w:p w:rsidR="00693373" w:rsidRPr="00772D05" w:rsidRDefault="00693373" w:rsidP="00693373">
      <w:pPr>
        <w:numPr>
          <w:ilvl w:val="2"/>
          <w:numId w:val="3"/>
        </w:numPr>
        <w:tabs>
          <w:tab w:val="num" w:pos="567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r w:rsidRPr="00772D05">
        <w:rPr>
          <w:sz w:val="27"/>
          <w:szCs w:val="27"/>
        </w:rPr>
        <w:t xml:space="preserve">Изделия из ткани, кожи, трикотажа. </w:t>
      </w:r>
    </w:p>
    <w:p w:rsidR="00693373" w:rsidRPr="00527D60" w:rsidRDefault="00693373" w:rsidP="00693373">
      <w:pPr>
        <w:numPr>
          <w:ilvl w:val="2"/>
          <w:numId w:val="3"/>
        </w:numPr>
        <w:tabs>
          <w:tab w:val="num" w:pos="567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 xml:space="preserve">Шоколад собственного производства. </w:t>
      </w:r>
    </w:p>
    <w:p w:rsidR="00693373" w:rsidRPr="00772D05" w:rsidRDefault="00693373" w:rsidP="00693373">
      <w:pPr>
        <w:numPr>
          <w:ilvl w:val="2"/>
          <w:numId w:val="3"/>
        </w:numPr>
        <w:tabs>
          <w:tab w:val="num" w:pos="567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r w:rsidRPr="00772D05">
        <w:rPr>
          <w:sz w:val="27"/>
          <w:szCs w:val="27"/>
        </w:rPr>
        <w:t>Прохладительные напитки</w:t>
      </w:r>
      <w:r w:rsidR="00C213FA" w:rsidRPr="00772D05">
        <w:rPr>
          <w:sz w:val="27"/>
          <w:szCs w:val="27"/>
        </w:rPr>
        <w:t>, чай, кофе</w:t>
      </w:r>
      <w:r w:rsidRPr="00772D05">
        <w:rPr>
          <w:sz w:val="27"/>
          <w:szCs w:val="27"/>
        </w:rPr>
        <w:t>.</w:t>
      </w:r>
    </w:p>
    <w:p w:rsidR="00693373" w:rsidRPr="00772D05" w:rsidRDefault="00693373" w:rsidP="00693373">
      <w:pPr>
        <w:numPr>
          <w:ilvl w:val="2"/>
          <w:numId w:val="3"/>
        </w:numPr>
        <w:tabs>
          <w:tab w:val="num" w:pos="567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r w:rsidRPr="00772D05">
        <w:rPr>
          <w:sz w:val="27"/>
          <w:szCs w:val="27"/>
        </w:rPr>
        <w:t>Мороженое.</w:t>
      </w:r>
    </w:p>
    <w:p w:rsidR="00693373" w:rsidRDefault="00693373" w:rsidP="00694136">
      <w:pPr>
        <w:numPr>
          <w:ilvl w:val="2"/>
          <w:numId w:val="3"/>
        </w:numPr>
        <w:tabs>
          <w:tab w:val="num" w:pos="567"/>
          <w:tab w:val="left" w:pos="1276"/>
          <w:tab w:val="left" w:pos="1560"/>
        </w:tabs>
        <w:ind w:left="0" w:firstLine="709"/>
        <w:jc w:val="both"/>
        <w:rPr>
          <w:sz w:val="27"/>
          <w:szCs w:val="27"/>
        </w:rPr>
      </w:pPr>
      <w:r w:rsidRPr="008F7AE0">
        <w:rPr>
          <w:sz w:val="27"/>
          <w:szCs w:val="27"/>
        </w:rPr>
        <w:t>Кондитерские изделия, выпечка.</w:t>
      </w:r>
    </w:p>
    <w:p w:rsidR="00694136" w:rsidRPr="00694136" w:rsidRDefault="00694136" w:rsidP="00694136">
      <w:pPr>
        <w:numPr>
          <w:ilvl w:val="1"/>
          <w:numId w:val="3"/>
        </w:numPr>
        <w:tabs>
          <w:tab w:val="left" w:pos="709"/>
          <w:tab w:val="left" w:pos="1276"/>
        </w:tabs>
        <w:ind w:hanging="105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На ярмарке осуществляется оказание услуг населению:</w:t>
      </w:r>
    </w:p>
    <w:p w:rsidR="00693373" w:rsidRPr="00694136" w:rsidRDefault="00E301F9" w:rsidP="00693373">
      <w:pPr>
        <w:tabs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 w:rsidRPr="00694136">
        <w:rPr>
          <w:sz w:val="27"/>
          <w:szCs w:val="27"/>
        </w:rPr>
        <w:t>1.4.</w:t>
      </w:r>
      <w:r w:rsidR="00694136" w:rsidRPr="00694136">
        <w:rPr>
          <w:sz w:val="27"/>
          <w:szCs w:val="27"/>
        </w:rPr>
        <w:t xml:space="preserve">1. </w:t>
      </w:r>
      <w:r w:rsidR="00693373" w:rsidRPr="00694136">
        <w:rPr>
          <w:sz w:val="27"/>
          <w:szCs w:val="27"/>
        </w:rPr>
        <w:tab/>
        <w:t>Проведение мастер-классов.</w:t>
      </w:r>
    </w:p>
    <w:p w:rsidR="00693373" w:rsidRPr="00527D60" w:rsidRDefault="00B9344F" w:rsidP="00693373">
      <w:pPr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1.4.2</w:t>
      </w:r>
      <w:r w:rsidR="00693373" w:rsidRPr="00694136">
        <w:rPr>
          <w:sz w:val="27"/>
          <w:szCs w:val="27"/>
        </w:rPr>
        <w:t>.</w:t>
      </w:r>
      <w:r w:rsidR="00693373" w:rsidRPr="00694136">
        <w:rPr>
          <w:sz w:val="27"/>
          <w:szCs w:val="27"/>
        </w:rPr>
        <w:tab/>
        <w:t>Туристических фирм, творческих объединений, культу</w:t>
      </w:r>
      <w:r w:rsidR="00693373" w:rsidRPr="00694136">
        <w:rPr>
          <w:sz w:val="27"/>
          <w:szCs w:val="27"/>
        </w:rPr>
        <w:t>р</w:t>
      </w:r>
      <w:r w:rsidR="00693373" w:rsidRPr="00694136">
        <w:rPr>
          <w:sz w:val="27"/>
          <w:szCs w:val="27"/>
        </w:rPr>
        <w:t>но-развлекательных центров, музеев, гостиниц, ресторанов, гостевых д</w:t>
      </w:r>
      <w:r w:rsidR="00693373" w:rsidRPr="00694136">
        <w:rPr>
          <w:sz w:val="27"/>
          <w:szCs w:val="27"/>
        </w:rPr>
        <w:t>о</w:t>
      </w:r>
      <w:r w:rsidR="00693373" w:rsidRPr="00694136">
        <w:rPr>
          <w:sz w:val="27"/>
          <w:szCs w:val="27"/>
        </w:rPr>
        <w:t>мов и пр. с возможной продажей сувенирной продукции, изделий народных промыслов и т</w:t>
      </w:r>
      <w:r w:rsidR="00693373" w:rsidRPr="00694136">
        <w:rPr>
          <w:sz w:val="27"/>
          <w:szCs w:val="27"/>
        </w:rPr>
        <w:t>о</w:t>
      </w:r>
      <w:r w:rsidR="00693373" w:rsidRPr="00694136">
        <w:rPr>
          <w:sz w:val="27"/>
          <w:szCs w:val="27"/>
        </w:rPr>
        <w:t>варов народного п</w:t>
      </w:r>
      <w:r w:rsidR="00693373" w:rsidRPr="00694136">
        <w:rPr>
          <w:sz w:val="27"/>
          <w:szCs w:val="27"/>
        </w:rPr>
        <w:t>о</w:t>
      </w:r>
      <w:r w:rsidR="00693373" w:rsidRPr="00694136">
        <w:rPr>
          <w:sz w:val="27"/>
          <w:szCs w:val="27"/>
        </w:rPr>
        <w:t>требления.</w:t>
      </w:r>
    </w:p>
    <w:p w:rsidR="00693373" w:rsidRPr="00527D60" w:rsidRDefault="00693373" w:rsidP="00693373">
      <w:pPr>
        <w:tabs>
          <w:tab w:val="left" w:pos="0"/>
          <w:tab w:val="left" w:pos="1276"/>
        </w:tabs>
        <w:ind w:right="-5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1.5.</w:t>
      </w:r>
      <w:r w:rsidRPr="00527D60">
        <w:rPr>
          <w:sz w:val="27"/>
          <w:szCs w:val="27"/>
        </w:rPr>
        <w:tab/>
        <w:t>Ассортиментный перечень, указанный в подпункте 1.3. пункта 1 н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стоящего Порядка, является исчерпывающим и расширительному толков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нию не по</w:t>
      </w:r>
      <w:r w:rsidRPr="00527D60">
        <w:rPr>
          <w:sz w:val="27"/>
          <w:szCs w:val="27"/>
        </w:rPr>
        <w:t>д</w:t>
      </w:r>
      <w:r w:rsidRPr="00527D60">
        <w:rPr>
          <w:sz w:val="27"/>
          <w:szCs w:val="27"/>
        </w:rPr>
        <w:t>лежит.</w:t>
      </w:r>
    </w:p>
    <w:p w:rsidR="00C7662D" w:rsidRDefault="00693373" w:rsidP="00693373">
      <w:pPr>
        <w:numPr>
          <w:ilvl w:val="1"/>
          <w:numId w:val="4"/>
        </w:numPr>
        <w:tabs>
          <w:tab w:val="left" w:pos="0"/>
          <w:tab w:val="left" w:pos="1276"/>
        </w:tabs>
        <w:ind w:left="0" w:right="-5" w:firstLine="709"/>
        <w:jc w:val="both"/>
        <w:rPr>
          <w:sz w:val="27"/>
          <w:szCs w:val="27"/>
        </w:rPr>
      </w:pPr>
      <w:r w:rsidRPr="00C7662D">
        <w:rPr>
          <w:sz w:val="27"/>
          <w:szCs w:val="27"/>
        </w:rPr>
        <w:t>На территории Ярмарки торговая деятельность осуществляется и</w:t>
      </w:r>
      <w:r w:rsidRPr="00C7662D">
        <w:rPr>
          <w:sz w:val="27"/>
          <w:szCs w:val="27"/>
        </w:rPr>
        <w:t>с</w:t>
      </w:r>
      <w:r w:rsidRPr="00C7662D">
        <w:rPr>
          <w:sz w:val="27"/>
          <w:szCs w:val="27"/>
        </w:rPr>
        <w:t xml:space="preserve">ключительно в пределах торгового места - </w:t>
      </w:r>
      <w:r w:rsidR="00C7662D" w:rsidRPr="00C7662D">
        <w:rPr>
          <w:sz w:val="27"/>
          <w:szCs w:val="27"/>
        </w:rPr>
        <w:t>деревянной</w:t>
      </w:r>
      <w:r w:rsidRPr="00C7662D">
        <w:rPr>
          <w:sz w:val="27"/>
          <w:szCs w:val="27"/>
        </w:rPr>
        <w:t xml:space="preserve"> конструкции. Не допуск</w:t>
      </w:r>
      <w:r w:rsidRPr="00C7662D">
        <w:rPr>
          <w:sz w:val="27"/>
          <w:szCs w:val="27"/>
        </w:rPr>
        <w:t>а</w:t>
      </w:r>
      <w:r w:rsidRPr="00C7662D">
        <w:rPr>
          <w:sz w:val="27"/>
          <w:szCs w:val="27"/>
        </w:rPr>
        <w:t>ется использование ящиков, коробок, выдвигаемых в проход навесных констру</w:t>
      </w:r>
      <w:r w:rsidRPr="00C7662D">
        <w:rPr>
          <w:sz w:val="27"/>
          <w:szCs w:val="27"/>
        </w:rPr>
        <w:t>к</w:t>
      </w:r>
      <w:r w:rsidRPr="00C7662D">
        <w:rPr>
          <w:sz w:val="27"/>
          <w:szCs w:val="27"/>
        </w:rPr>
        <w:t xml:space="preserve">ций, дополнительных столов </w:t>
      </w:r>
      <w:r w:rsidR="00E80323" w:rsidRPr="00C7662D">
        <w:rPr>
          <w:sz w:val="27"/>
          <w:szCs w:val="27"/>
        </w:rPr>
        <w:t xml:space="preserve">вне </w:t>
      </w:r>
      <w:r w:rsidR="00E80323">
        <w:rPr>
          <w:sz w:val="27"/>
          <w:szCs w:val="27"/>
        </w:rPr>
        <w:t>деревянной</w:t>
      </w:r>
      <w:r w:rsidR="006D471F">
        <w:rPr>
          <w:sz w:val="27"/>
          <w:szCs w:val="27"/>
        </w:rPr>
        <w:t xml:space="preserve"> </w:t>
      </w:r>
      <w:r w:rsidRPr="00C7662D">
        <w:rPr>
          <w:sz w:val="27"/>
          <w:szCs w:val="27"/>
        </w:rPr>
        <w:t xml:space="preserve">конструкции, а также деревьев. </w:t>
      </w:r>
    </w:p>
    <w:p w:rsidR="00693373" w:rsidRPr="00C7662D" w:rsidRDefault="00693373" w:rsidP="00693373">
      <w:pPr>
        <w:numPr>
          <w:ilvl w:val="1"/>
          <w:numId w:val="4"/>
        </w:numPr>
        <w:tabs>
          <w:tab w:val="left" w:pos="0"/>
          <w:tab w:val="left" w:pos="1276"/>
        </w:tabs>
        <w:ind w:left="0" w:right="-5" w:firstLine="709"/>
        <w:jc w:val="both"/>
        <w:rPr>
          <w:sz w:val="27"/>
          <w:szCs w:val="27"/>
        </w:rPr>
      </w:pPr>
      <w:r w:rsidRPr="00C7662D">
        <w:rPr>
          <w:sz w:val="27"/>
          <w:szCs w:val="27"/>
        </w:rPr>
        <w:t xml:space="preserve">На каждом торговом месте Пользователя ярмарки на видном месте должна быть размещена </w:t>
      </w:r>
      <w:r w:rsidRPr="00C7662D">
        <w:rPr>
          <w:rFonts w:eastAsia="Arial CYR"/>
          <w:color w:val="000000"/>
          <w:sz w:val="27"/>
          <w:szCs w:val="27"/>
        </w:rPr>
        <w:t>вывеска размером ½ листа А4 с информацией о фирме</w:t>
      </w:r>
      <w:r w:rsidRPr="00C7662D">
        <w:rPr>
          <w:rFonts w:eastAsia="Arial CYR"/>
          <w:color w:val="000000"/>
          <w:sz w:val="27"/>
          <w:szCs w:val="27"/>
        </w:rPr>
        <w:t>н</w:t>
      </w:r>
      <w:r w:rsidRPr="00C7662D">
        <w:rPr>
          <w:rFonts w:eastAsia="Arial CYR"/>
          <w:color w:val="000000"/>
          <w:sz w:val="27"/>
          <w:szCs w:val="27"/>
        </w:rPr>
        <w:t>ном наименовании (наим</w:t>
      </w:r>
      <w:r w:rsidRPr="00C7662D">
        <w:rPr>
          <w:rFonts w:eastAsia="Arial CYR"/>
          <w:color w:val="000000"/>
          <w:sz w:val="27"/>
          <w:szCs w:val="27"/>
        </w:rPr>
        <w:t>е</w:t>
      </w:r>
      <w:r w:rsidRPr="00C7662D">
        <w:rPr>
          <w:rFonts w:eastAsia="Arial CYR"/>
          <w:color w:val="000000"/>
          <w:sz w:val="27"/>
          <w:szCs w:val="27"/>
        </w:rPr>
        <w:t>новании) Пользователя ярмарки (фамилия и инициалы индивидуального предпринимателя</w:t>
      </w:r>
      <w:r w:rsidR="00131A71" w:rsidRPr="00C7662D">
        <w:rPr>
          <w:rFonts w:eastAsia="Arial CYR"/>
          <w:color w:val="000000"/>
          <w:sz w:val="27"/>
          <w:szCs w:val="27"/>
        </w:rPr>
        <w:t xml:space="preserve">, </w:t>
      </w:r>
      <w:r w:rsidR="00131A71" w:rsidRPr="00772D05">
        <w:rPr>
          <w:rFonts w:eastAsia="Arial CYR"/>
          <w:color w:val="000000"/>
          <w:sz w:val="27"/>
          <w:szCs w:val="27"/>
        </w:rPr>
        <w:t xml:space="preserve">плательщика </w:t>
      </w:r>
      <w:r w:rsidR="00131A71" w:rsidRPr="00772D05">
        <w:rPr>
          <w:sz w:val="27"/>
          <w:szCs w:val="27"/>
        </w:rPr>
        <w:t>налога на профессионал</w:t>
      </w:r>
      <w:r w:rsidR="00131A71" w:rsidRPr="00772D05">
        <w:rPr>
          <w:sz w:val="27"/>
          <w:szCs w:val="27"/>
        </w:rPr>
        <w:t>ь</w:t>
      </w:r>
      <w:r w:rsidR="00131A71" w:rsidRPr="00772D05">
        <w:rPr>
          <w:sz w:val="27"/>
          <w:szCs w:val="27"/>
        </w:rPr>
        <w:t>ный доход</w:t>
      </w:r>
      <w:r w:rsidRPr="00772D05">
        <w:rPr>
          <w:rFonts w:eastAsia="Arial CYR"/>
          <w:color w:val="000000"/>
          <w:sz w:val="27"/>
          <w:szCs w:val="27"/>
        </w:rPr>
        <w:t xml:space="preserve">) </w:t>
      </w:r>
      <w:r w:rsidRPr="00C7662D">
        <w:rPr>
          <w:rFonts w:eastAsia="Arial CYR"/>
          <w:color w:val="000000"/>
          <w:sz w:val="27"/>
          <w:szCs w:val="27"/>
        </w:rPr>
        <w:t>и сведениями о государственной регистр</w:t>
      </w:r>
      <w:r w:rsidRPr="00C7662D">
        <w:rPr>
          <w:rFonts w:eastAsia="Arial CYR"/>
          <w:color w:val="000000"/>
          <w:sz w:val="27"/>
          <w:szCs w:val="27"/>
        </w:rPr>
        <w:t>а</w:t>
      </w:r>
      <w:r w:rsidRPr="00C7662D">
        <w:rPr>
          <w:rFonts w:eastAsia="Arial CYR"/>
          <w:color w:val="000000"/>
          <w:sz w:val="27"/>
          <w:szCs w:val="27"/>
        </w:rPr>
        <w:t>ции (ОГРН, ИНН).</w:t>
      </w:r>
    </w:p>
    <w:p w:rsidR="000B4A96" w:rsidRPr="00DD3714" w:rsidRDefault="00877221" w:rsidP="000B4A96">
      <w:pPr>
        <w:tabs>
          <w:tab w:val="left" w:pos="0"/>
          <w:tab w:val="left" w:pos="1276"/>
        </w:tabs>
        <w:ind w:firstLine="709"/>
        <w:jc w:val="both"/>
        <w:rPr>
          <w:rFonts w:eastAsia="Arial CYR"/>
          <w:sz w:val="28"/>
          <w:szCs w:val="28"/>
        </w:rPr>
      </w:pPr>
      <w:r w:rsidRPr="00527D60">
        <w:rPr>
          <w:rFonts w:eastAsia="Arial CYR"/>
          <w:sz w:val="27"/>
          <w:szCs w:val="27"/>
        </w:rPr>
        <w:t>1.8.</w:t>
      </w:r>
      <w:r w:rsidRPr="00527D60">
        <w:rPr>
          <w:rFonts w:eastAsia="Arial CYR"/>
          <w:sz w:val="27"/>
          <w:szCs w:val="27"/>
        </w:rPr>
        <w:tab/>
      </w:r>
      <w:r w:rsidR="00693373" w:rsidRPr="00694136">
        <w:rPr>
          <w:rFonts w:eastAsia="Arial CYR"/>
          <w:sz w:val="27"/>
          <w:szCs w:val="27"/>
        </w:rPr>
        <w:t xml:space="preserve">Места </w:t>
      </w:r>
      <w:r w:rsidR="000B4A96" w:rsidRPr="00DD3714">
        <w:rPr>
          <w:rFonts w:eastAsia="Arial CYR"/>
          <w:sz w:val="28"/>
          <w:szCs w:val="28"/>
        </w:rPr>
        <w:t xml:space="preserve">на ярмарке размещаются в </w:t>
      </w:r>
      <w:r w:rsidR="000B4A96" w:rsidRPr="005835E3">
        <w:rPr>
          <w:rFonts w:eastAsia="Arial CYR"/>
          <w:sz w:val="28"/>
          <w:szCs w:val="28"/>
        </w:rPr>
        <w:t>трех</w:t>
      </w:r>
      <w:r w:rsidR="000B4A96" w:rsidRPr="00DD3714">
        <w:rPr>
          <w:rFonts w:eastAsia="Arial CYR"/>
          <w:sz w:val="28"/>
          <w:szCs w:val="28"/>
        </w:rPr>
        <w:t xml:space="preserve"> секторах в соответствии с у</w:t>
      </w:r>
      <w:r w:rsidR="000B4A96" w:rsidRPr="00DD3714">
        <w:rPr>
          <w:rFonts w:eastAsia="Arial CYR"/>
          <w:sz w:val="28"/>
          <w:szCs w:val="28"/>
        </w:rPr>
        <w:t>т</w:t>
      </w:r>
      <w:r w:rsidR="000B4A96" w:rsidRPr="00DD3714">
        <w:rPr>
          <w:rFonts w:eastAsia="Arial CYR"/>
          <w:sz w:val="28"/>
          <w:szCs w:val="28"/>
        </w:rPr>
        <w:t>вержденной Схемой размещения торговых мест ярмарки «Сувенирная а</w:t>
      </w:r>
      <w:r w:rsidR="000B4A96" w:rsidRPr="00DD3714">
        <w:rPr>
          <w:rFonts w:eastAsia="Arial CYR"/>
          <w:sz w:val="28"/>
          <w:szCs w:val="28"/>
        </w:rPr>
        <w:t>л</w:t>
      </w:r>
      <w:r w:rsidR="000B4A96" w:rsidRPr="00DD3714">
        <w:rPr>
          <w:rFonts w:eastAsia="Arial CYR"/>
          <w:sz w:val="28"/>
          <w:szCs w:val="28"/>
        </w:rPr>
        <w:t xml:space="preserve">лея»:   </w:t>
      </w:r>
    </w:p>
    <w:p w:rsidR="000B4A96" w:rsidRPr="00DD3714" w:rsidRDefault="000B4A96" w:rsidP="000B4A96">
      <w:pPr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eastAsia="Arial CYR"/>
          <w:sz w:val="28"/>
          <w:szCs w:val="28"/>
        </w:rPr>
      </w:pPr>
      <w:r w:rsidRPr="00DD3714">
        <w:rPr>
          <w:rFonts w:eastAsia="Arial CYR"/>
          <w:sz w:val="28"/>
          <w:szCs w:val="28"/>
        </w:rPr>
        <w:t>1 сектор (места с 1 по 38 и с 75 по 120) – места для реализации сув</w:t>
      </w:r>
      <w:r w:rsidRPr="00DD3714">
        <w:rPr>
          <w:rFonts w:eastAsia="Arial CYR"/>
          <w:sz w:val="28"/>
          <w:szCs w:val="28"/>
        </w:rPr>
        <w:t>е</w:t>
      </w:r>
      <w:r w:rsidRPr="00DD3714">
        <w:rPr>
          <w:rFonts w:eastAsia="Arial CYR"/>
          <w:sz w:val="28"/>
          <w:szCs w:val="28"/>
        </w:rPr>
        <w:t xml:space="preserve">нирной и печатной продукции, </w:t>
      </w:r>
      <w:r>
        <w:rPr>
          <w:rFonts w:eastAsia="Arial CYR"/>
          <w:sz w:val="28"/>
          <w:szCs w:val="28"/>
        </w:rPr>
        <w:t>прохладительными напитками, так</w:t>
      </w:r>
      <w:r w:rsidRPr="00DD3714">
        <w:rPr>
          <w:rFonts w:eastAsia="Arial CYR"/>
          <w:sz w:val="28"/>
          <w:szCs w:val="28"/>
        </w:rPr>
        <w:t>же допуск</w:t>
      </w:r>
      <w:r w:rsidRPr="00DD3714">
        <w:rPr>
          <w:rFonts w:eastAsia="Arial CYR"/>
          <w:sz w:val="28"/>
          <w:szCs w:val="28"/>
        </w:rPr>
        <w:t>а</w:t>
      </w:r>
      <w:r w:rsidRPr="00DD3714">
        <w:rPr>
          <w:rFonts w:eastAsia="Arial CYR"/>
          <w:sz w:val="28"/>
          <w:szCs w:val="28"/>
        </w:rPr>
        <w:lastRenderedPageBreak/>
        <w:t>ется предоставление мест для реализации продукции, изготовленной собс</w:t>
      </w:r>
      <w:r w:rsidRPr="00DD3714">
        <w:rPr>
          <w:rFonts w:eastAsia="Arial CYR"/>
          <w:sz w:val="28"/>
          <w:szCs w:val="28"/>
        </w:rPr>
        <w:t>т</w:t>
      </w:r>
      <w:r w:rsidRPr="00DD3714">
        <w:rPr>
          <w:rFonts w:eastAsia="Arial CYR"/>
          <w:sz w:val="28"/>
          <w:szCs w:val="28"/>
        </w:rPr>
        <w:t xml:space="preserve">венными руками (ручной работы); </w:t>
      </w:r>
    </w:p>
    <w:p w:rsidR="000B4A96" w:rsidRPr="00DD3714" w:rsidRDefault="000B4A96" w:rsidP="000B4A96">
      <w:pPr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eastAsia="Arial CYR"/>
          <w:sz w:val="28"/>
          <w:szCs w:val="28"/>
        </w:rPr>
      </w:pPr>
      <w:r w:rsidRPr="00DD3714">
        <w:rPr>
          <w:rFonts w:eastAsia="Arial CYR"/>
          <w:sz w:val="28"/>
          <w:szCs w:val="28"/>
        </w:rPr>
        <w:t>2 сектор «Город мастеров» (места с 39 по 74) – места для реализации продукции, изготовленной собственными руками (ручная работа).</w:t>
      </w:r>
      <w:r w:rsidRPr="005835E3">
        <w:rPr>
          <w:rFonts w:eastAsia="Arial CYR"/>
          <w:sz w:val="28"/>
          <w:szCs w:val="28"/>
        </w:rPr>
        <w:t xml:space="preserve"> </w:t>
      </w:r>
      <w:r w:rsidRPr="00DD3714">
        <w:rPr>
          <w:rFonts w:eastAsia="Arial CYR"/>
          <w:sz w:val="28"/>
          <w:szCs w:val="28"/>
        </w:rPr>
        <w:t>При на</w:t>
      </w:r>
      <w:r>
        <w:rPr>
          <w:rFonts w:eastAsia="Arial CYR"/>
          <w:sz w:val="28"/>
          <w:szCs w:val="28"/>
        </w:rPr>
        <w:t>л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чии подтверждающих документов;</w:t>
      </w:r>
    </w:p>
    <w:p w:rsidR="000B4A96" w:rsidRPr="000D707F" w:rsidRDefault="000B4A96" w:rsidP="000B4A96">
      <w:pPr>
        <w:numPr>
          <w:ilvl w:val="0"/>
          <w:numId w:val="28"/>
        </w:numPr>
        <w:tabs>
          <w:tab w:val="left" w:pos="0"/>
          <w:tab w:val="left" w:pos="993"/>
        </w:tabs>
        <w:ind w:left="0" w:firstLine="709"/>
        <w:jc w:val="both"/>
        <w:rPr>
          <w:rFonts w:eastAsia="Arial CYR"/>
          <w:sz w:val="28"/>
          <w:szCs w:val="28"/>
        </w:rPr>
      </w:pPr>
      <w:r w:rsidRPr="005835E3">
        <w:rPr>
          <w:rFonts w:eastAsia="Arial CYR"/>
          <w:sz w:val="28"/>
          <w:szCs w:val="28"/>
        </w:rPr>
        <w:t xml:space="preserve">3 </w:t>
      </w:r>
      <w:r w:rsidRPr="00DD3714">
        <w:rPr>
          <w:rFonts w:eastAsia="Arial CYR"/>
          <w:sz w:val="28"/>
          <w:szCs w:val="28"/>
        </w:rPr>
        <w:t xml:space="preserve">сектор </w:t>
      </w:r>
      <w:r w:rsidRPr="005835E3">
        <w:rPr>
          <w:rFonts w:eastAsia="Arial CYR"/>
          <w:sz w:val="28"/>
          <w:szCs w:val="28"/>
        </w:rPr>
        <w:t>(места с 121 по 124) места для реализации картин и гравюр художниками»</w:t>
      </w:r>
      <w:r>
        <w:rPr>
          <w:rFonts w:eastAsia="Arial CYR"/>
          <w:sz w:val="28"/>
          <w:szCs w:val="28"/>
        </w:rPr>
        <w:t>.</w:t>
      </w:r>
    </w:p>
    <w:p w:rsidR="00693373" w:rsidRPr="00527D60" w:rsidRDefault="00693373" w:rsidP="000B4A96">
      <w:pPr>
        <w:tabs>
          <w:tab w:val="left" w:pos="0"/>
          <w:tab w:val="left" w:pos="1276"/>
        </w:tabs>
        <w:ind w:firstLine="709"/>
        <w:jc w:val="both"/>
        <w:rPr>
          <w:rFonts w:eastAsia="Arial CYR"/>
          <w:sz w:val="27"/>
          <w:szCs w:val="27"/>
        </w:rPr>
      </w:pPr>
      <w:r w:rsidRPr="00527D60">
        <w:rPr>
          <w:rFonts w:eastAsia="Arial CYR"/>
          <w:sz w:val="27"/>
          <w:szCs w:val="27"/>
        </w:rPr>
        <w:t>1.9.</w:t>
      </w:r>
      <w:r w:rsidRPr="00527D60">
        <w:rPr>
          <w:rFonts w:eastAsia="Arial CYR"/>
          <w:sz w:val="27"/>
          <w:szCs w:val="27"/>
        </w:rPr>
        <w:tab/>
        <w:t>Размещение мест на Ярмарке должно обеспечивать удобство торго</w:t>
      </w:r>
      <w:r w:rsidRPr="00527D60">
        <w:rPr>
          <w:rFonts w:eastAsia="Arial CYR"/>
          <w:sz w:val="27"/>
          <w:szCs w:val="27"/>
        </w:rPr>
        <w:t>в</w:t>
      </w:r>
      <w:r w:rsidRPr="00527D60">
        <w:rPr>
          <w:rFonts w:eastAsia="Arial CYR"/>
          <w:sz w:val="27"/>
          <w:szCs w:val="27"/>
        </w:rPr>
        <w:t>ли, свободный проход граждан по территории ярмарки и доступ их к торговым местам, соблюдение санитарных и противопожарных правил, а также культ</w:t>
      </w:r>
      <w:r w:rsidRPr="00527D60">
        <w:rPr>
          <w:rFonts w:eastAsia="Arial CYR"/>
          <w:sz w:val="27"/>
          <w:szCs w:val="27"/>
        </w:rPr>
        <w:t>у</w:t>
      </w:r>
      <w:r w:rsidRPr="00527D60">
        <w:rPr>
          <w:rFonts w:eastAsia="Arial CYR"/>
          <w:sz w:val="27"/>
          <w:szCs w:val="27"/>
        </w:rPr>
        <w:t>ры торговли.</w:t>
      </w:r>
    </w:p>
    <w:p w:rsidR="00755097" w:rsidRDefault="00693373" w:rsidP="00755097">
      <w:pPr>
        <w:tabs>
          <w:tab w:val="left" w:pos="0"/>
          <w:tab w:val="left" w:pos="1418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1.10.</w:t>
      </w:r>
      <w:r w:rsidRPr="00527D60">
        <w:rPr>
          <w:rFonts w:eastAsia="Arial CYR"/>
          <w:color w:val="000000"/>
          <w:sz w:val="27"/>
          <w:szCs w:val="27"/>
        </w:rPr>
        <w:tab/>
        <w:t xml:space="preserve">Режим </w:t>
      </w:r>
      <w:r w:rsidR="00755097" w:rsidRPr="00527D60">
        <w:rPr>
          <w:rFonts w:eastAsia="Arial CYR"/>
          <w:color w:val="000000"/>
          <w:sz w:val="27"/>
          <w:szCs w:val="27"/>
        </w:rPr>
        <w:t xml:space="preserve">работы ярмарки устанавливается </w:t>
      </w:r>
      <w:r w:rsidR="00755097" w:rsidRPr="00527D60">
        <w:rPr>
          <w:rFonts w:eastAsia="Arial CYR"/>
          <w:iCs/>
          <w:color w:val="000000"/>
          <w:sz w:val="27"/>
          <w:szCs w:val="27"/>
        </w:rPr>
        <w:t xml:space="preserve">с </w:t>
      </w:r>
      <w:r w:rsidR="00755097">
        <w:rPr>
          <w:rFonts w:eastAsia="Arial CYR"/>
          <w:iCs/>
          <w:color w:val="000000"/>
          <w:sz w:val="27"/>
          <w:szCs w:val="27"/>
        </w:rPr>
        <w:t>11 час. 00 мин. до 22</w:t>
      </w:r>
      <w:r w:rsidR="00755097" w:rsidRPr="00527D60">
        <w:rPr>
          <w:rFonts w:eastAsia="Arial CYR"/>
          <w:iCs/>
          <w:color w:val="000000"/>
          <w:sz w:val="27"/>
          <w:szCs w:val="27"/>
        </w:rPr>
        <w:t xml:space="preserve"> час. 00 мин. часо</w:t>
      </w:r>
      <w:r w:rsidR="00755097" w:rsidRPr="00527D60">
        <w:rPr>
          <w:rFonts w:eastAsia="Arial CYR"/>
          <w:color w:val="000000"/>
          <w:sz w:val="27"/>
          <w:szCs w:val="27"/>
        </w:rPr>
        <w:t xml:space="preserve">в ежедневно без выходных. </w:t>
      </w:r>
    </w:p>
    <w:p w:rsidR="0047699A" w:rsidRDefault="00693373" w:rsidP="00755097">
      <w:pPr>
        <w:tabs>
          <w:tab w:val="left" w:pos="0"/>
          <w:tab w:val="left" w:pos="1418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1.11.</w:t>
      </w:r>
      <w:r w:rsidRPr="00527D60">
        <w:rPr>
          <w:rFonts w:eastAsia="Arial CYR"/>
          <w:color w:val="000000"/>
          <w:sz w:val="27"/>
          <w:szCs w:val="27"/>
        </w:rPr>
        <w:tab/>
        <w:t xml:space="preserve">Места на </w:t>
      </w:r>
      <w:r w:rsidR="00820FA6" w:rsidRPr="00527D60">
        <w:rPr>
          <w:rFonts w:eastAsia="Arial CYR"/>
          <w:color w:val="000000"/>
          <w:sz w:val="27"/>
          <w:szCs w:val="27"/>
        </w:rPr>
        <w:t>ярмарке</w:t>
      </w:r>
      <w:r w:rsidR="00820FA6">
        <w:rPr>
          <w:rFonts w:eastAsia="Arial CYR"/>
          <w:color w:val="000000"/>
          <w:sz w:val="27"/>
          <w:szCs w:val="27"/>
        </w:rPr>
        <w:t xml:space="preserve"> предоставляются</w:t>
      </w:r>
      <w:r w:rsidR="00A73EE6">
        <w:rPr>
          <w:rFonts w:eastAsia="Arial CYR"/>
          <w:color w:val="000000"/>
          <w:sz w:val="27"/>
          <w:szCs w:val="27"/>
        </w:rPr>
        <w:t xml:space="preserve"> на возмездной основе юридич</w:t>
      </w:r>
      <w:r w:rsidR="00A73EE6">
        <w:rPr>
          <w:rFonts w:eastAsia="Arial CYR"/>
          <w:color w:val="000000"/>
          <w:sz w:val="27"/>
          <w:szCs w:val="27"/>
        </w:rPr>
        <w:t>е</w:t>
      </w:r>
      <w:r w:rsidR="00A73EE6">
        <w:rPr>
          <w:rFonts w:eastAsia="Arial CYR"/>
          <w:color w:val="000000"/>
          <w:sz w:val="27"/>
          <w:szCs w:val="27"/>
        </w:rPr>
        <w:t>ским лицам, индивидуальным предпринимателям</w:t>
      </w:r>
      <w:r w:rsidR="0033523A">
        <w:rPr>
          <w:rFonts w:eastAsia="Arial CYR"/>
          <w:color w:val="000000"/>
          <w:sz w:val="27"/>
          <w:szCs w:val="27"/>
        </w:rPr>
        <w:t xml:space="preserve">, плательщикам налога </w:t>
      </w:r>
      <w:r w:rsidR="00820FA6">
        <w:rPr>
          <w:rFonts w:eastAsia="Arial CYR"/>
          <w:color w:val="000000"/>
          <w:sz w:val="27"/>
          <w:szCs w:val="27"/>
        </w:rPr>
        <w:t>на пр</w:t>
      </w:r>
      <w:r w:rsidR="00820FA6">
        <w:rPr>
          <w:rFonts w:eastAsia="Arial CYR"/>
          <w:color w:val="000000"/>
          <w:sz w:val="27"/>
          <w:szCs w:val="27"/>
        </w:rPr>
        <w:t>о</w:t>
      </w:r>
      <w:r w:rsidR="00820FA6">
        <w:rPr>
          <w:rFonts w:eastAsia="Arial CYR"/>
          <w:color w:val="000000"/>
          <w:sz w:val="27"/>
          <w:szCs w:val="27"/>
        </w:rPr>
        <w:t>фессиональный</w:t>
      </w:r>
      <w:r w:rsidR="0033523A">
        <w:rPr>
          <w:rFonts w:eastAsia="Arial CYR"/>
          <w:color w:val="000000"/>
          <w:sz w:val="27"/>
          <w:szCs w:val="27"/>
        </w:rPr>
        <w:t xml:space="preserve"> </w:t>
      </w:r>
      <w:r w:rsidR="00B9344F">
        <w:rPr>
          <w:rFonts w:eastAsia="Arial CYR"/>
          <w:color w:val="000000"/>
          <w:sz w:val="27"/>
          <w:szCs w:val="27"/>
        </w:rPr>
        <w:t>доход</w:t>
      </w:r>
      <w:r w:rsidR="0033523A">
        <w:rPr>
          <w:rFonts w:eastAsia="Arial CYR"/>
          <w:color w:val="000000"/>
          <w:sz w:val="27"/>
          <w:szCs w:val="27"/>
        </w:rPr>
        <w:t xml:space="preserve"> </w:t>
      </w:r>
      <w:r w:rsidR="00B9344F">
        <w:rPr>
          <w:rFonts w:eastAsia="Arial CYR"/>
          <w:color w:val="000000"/>
          <w:sz w:val="24"/>
          <w:szCs w:val="27"/>
        </w:rPr>
        <w:t>(</w:t>
      </w:r>
      <w:r w:rsidR="0033523A">
        <w:rPr>
          <w:rFonts w:eastAsia="Arial CYR"/>
          <w:color w:val="000000"/>
          <w:sz w:val="27"/>
          <w:szCs w:val="27"/>
        </w:rPr>
        <w:t xml:space="preserve">далее – Пользователи ярмарки). </w:t>
      </w:r>
    </w:p>
    <w:p w:rsidR="00693373" w:rsidRPr="00527D60" w:rsidRDefault="00693373" w:rsidP="00693373">
      <w:pPr>
        <w:tabs>
          <w:tab w:val="left" w:pos="0"/>
          <w:tab w:val="left" w:pos="1418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1.12.</w:t>
      </w:r>
      <w:r w:rsidRPr="00527D60">
        <w:rPr>
          <w:rFonts w:eastAsia="Arial CYR"/>
          <w:color w:val="000000"/>
          <w:sz w:val="27"/>
          <w:szCs w:val="27"/>
        </w:rPr>
        <w:tab/>
        <w:t>Запрещается передача торговых мест трет</w:t>
      </w:r>
      <w:r w:rsidRPr="00527D60">
        <w:rPr>
          <w:rFonts w:eastAsia="Arial CYR"/>
          <w:color w:val="000000"/>
          <w:sz w:val="27"/>
          <w:szCs w:val="27"/>
        </w:rPr>
        <w:t>ь</w:t>
      </w:r>
      <w:r w:rsidRPr="00527D60">
        <w:rPr>
          <w:rFonts w:eastAsia="Arial CYR"/>
          <w:color w:val="000000"/>
          <w:sz w:val="27"/>
          <w:szCs w:val="27"/>
        </w:rPr>
        <w:t>им лицам.</w:t>
      </w:r>
    </w:p>
    <w:p w:rsidR="00693373" w:rsidRPr="00527D60" w:rsidRDefault="00693373" w:rsidP="00693373">
      <w:pPr>
        <w:tabs>
          <w:tab w:val="left" w:pos="0"/>
          <w:tab w:val="left" w:pos="1418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1.13.</w:t>
      </w:r>
      <w:r w:rsidRPr="00527D60">
        <w:rPr>
          <w:rFonts w:eastAsia="Arial CYR"/>
          <w:color w:val="000000"/>
          <w:sz w:val="27"/>
          <w:szCs w:val="27"/>
        </w:rPr>
        <w:tab/>
        <w:t>Порядок и условия предоставления мест определяются утвержде</w:t>
      </w:r>
      <w:r w:rsidRPr="00527D60">
        <w:rPr>
          <w:rFonts w:eastAsia="Arial CYR"/>
          <w:color w:val="000000"/>
          <w:sz w:val="27"/>
          <w:szCs w:val="27"/>
        </w:rPr>
        <w:t>н</w:t>
      </w:r>
      <w:r w:rsidRPr="00527D60">
        <w:rPr>
          <w:rFonts w:eastAsia="Arial CYR"/>
          <w:color w:val="000000"/>
          <w:sz w:val="27"/>
          <w:szCs w:val="27"/>
        </w:rPr>
        <w:t>ным Порядком предоставл</w:t>
      </w:r>
      <w:r w:rsidRPr="00527D60">
        <w:rPr>
          <w:rFonts w:eastAsia="Arial CYR"/>
          <w:color w:val="000000"/>
          <w:sz w:val="27"/>
          <w:szCs w:val="27"/>
        </w:rPr>
        <w:t>е</w:t>
      </w:r>
      <w:r w:rsidRPr="00527D60">
        <w:rPr>
          <w:rFonts w:eastAsia="Arial CYR"/>
          <w:color w:val="000000"/>
          <w:sz w:val="27"/>
          <w:szCs w:val="27"/>
        </w:rPr>
        <w:t>ния торговых мест на ярмарке «Сувенирная аллея».</w:t>
      </w:r>
    </w:p>
    <w:p w:rsidR="00693373" w:rsidRPr="00527D60" w:rsidRDefault="00693373" w:rsidP="00693373">
      <w:pPr>
        <w:tabs>
          <w:tab w:val="left" w:pos="0"/>
          <w:tab w:val="left" w:pos="1418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1.14.</w:t>
      </w:r>
      <w:r w:rsidRPr="00527D60">
        <w:rPr>
          <w:rFonts w:eastAsia="Arial CYR"/>
          <w:color w:val="000000"/>
          <w:sz w:val="27"/>
          <w:szCs w:val="27"/>
        </w:rPr>
        <w:tab/>
        <w:t>На территории Ярмарки запрещается:</w:t>
      </w:r>
    </w:p>
    <w:p w:rsidR="00A73EE6" w:rsidRDefault="00232FA0" w:rsidP="00693373">
      <w:pPr>
        <w:tabs>
          <w:tab w:val="left" w:pos="0"/>
          <w:tab w:val="left" w:pos="1276"/>
          <w:tab w:val="left" w:pos="156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1.14.1</w:t>
      </w:r>
      <w:r w:rsidR="00693373" w:rsidRPr="00527D60">
        <w:rPr>
          <w:rFonts w:eastAsia="Arial CYR"/>
          <w:color w:val="000000"/>
          <w:sz w:val="27"/>
          <w:szCs w:val="27"/>
        </w:rPr>
        <w:tab/>
      </w:r>
      <w:r w:rsidRPr="00527D60">
        <w:rPr>
          <w:rFonts w:eastAsia="Arial CYR"/>
          <w:color w:val="000000"/>
          <w:sz w:val="27"/>
          <w:szCs w:val="27"/>
        </w:rPr>
        <w:t>н</w:t>
      </w:r>
      <w:r w:rsidR="00693373" w:rsidRPr="00527D60">
        <w:rPr>
          <w:rFonts w:eastAsia="Arial CYR"/>
          <w:color w:val="000000"/>
          <w:sz w:val="27"/>
          <w:szCs w:val="27"/>
        </w:rPr>
        <w:t xml:space="preserve">ахождение автотранспорта со стороны размещения торговых </w:t>
      </w:r>
      <w:r w:rsidR="00820FA6" w:rsidRPr="00527D60">
        <w:rPr>
          <w:rFonts w:eastAsia="Arial CYR"/>
          <w:color w:val="000000"/>
          <w:sz w:val="27"/>
          <w:szCs w:val="27"/>
        </w:rPr>
        <w:t>мест.</w:t>
      </w:r>
    </w:p>
    <w:p w:rsidR="00693373" w:rsidRPr="00527D60" w:rsidRDefault="00693373" w:rsidP="00693373">
      <w:pPr>
        <w:tabs>
          <w:tab w:val="left" w:pos="0"/>
          <w:tab w:val="left" w:pos="1276"/>
          <w:tab w:val="left" w:pos="156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1.14.2</w:t>
      </w:r>
      <w:r w:rsidRPr="00527D60">
        <w:rPr>
          <w:rFonts w:eastAsia="Arial CYR"/>
          <w:color w:val="000000"/>
          <w:sz w:val="27"/>
          <w:szCs w:val="27"/>
        </w:rPr>
        <w:tab/>
        <w:t>осуществление коммерческой деятельности без оформления прав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отношений по предоставлению места с Орг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низатором ярмарки.</w:t>
      </w:r>
    </w:p>
    <w:p w:rsidR="00693373" w:rsidRPr="00527D60" w:rsidRDefault="00693373" w:rsidP="00693373">
      <w:pPr>
        <w:tabs>
          <w:tab w:val="left" w:pos="0"/>
          <w:tab w:val="left" w:pos="1276"/>
          <w:tab w:val="left" w:pos="1560"/>
        </w:tabs>
        <w:ind w:right="-5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1.14.3</w:t>
      </w:r>
      <w:r w:rsidRPr="00527D60">
        <w:rPr>
          <w:sz w:val="27"/>
          <w:szCs w:val="27"/>
        </w:rPr>
        <w:tab/>
        <w:t>распитие алкогольных напитков, к</w:t>
      </w:r>
      <w:r w:rsidRPr="00527D60">
        <w:rPr>
          <w:sz w:val="27"/>
          <w:szCs w:val="27"/>
        </w:rPr>
        <w:t>у</w:t>
      </w:r>
      <w:r w:rsidR="00877221" w:rsidRPr="00527D60">
        <w:rPr>
          <w:sz w:val="27"/>
          <w:szCs w:val="27"/>
        </w:rPr>
        <w:t>рение;</w:t>
      </w:r>
    </w:p>
    <w:p w:rsidR="00693373" w:rsidRPr="00527D60" w:rsidRDefault="00693373" w:rsidP="00693373">
      <w:pPr>
        <w:tabs>
          <w:tab w:val="left" w:pos="0"/>
          <w:tab w:val="left" w:pos="1276"/>
          <w:tab w:val="left" w:pos="1560"/>
        </w:tabs>
        <w:ind w:right="-5" w:firstLine="709"/>
        <w:jc w:val="both"/>
        <w:rPr>
          <w:sz w:val="27"/>
          <w:szCs w:val="27"/>
        </w:rPr>
      </w:pPr>
      <w:r w:rsidRPr="00527D60">
        <w:rPr>
          <w:sz w:val="27"/>
          <w:szCs w:val="27"/>
        </w:rPr>
        <w:t>1.14.4</w:t>
      </w:r>
      <w:r w:rsidRPr="00527D60">
        <w:rPr>
          <w:sz w:val="27"/>
          <w:szCs w:val="27"/>
        </w:rPr>
        <w:tab/>
        <w:t>осуществление торговли товарами, не указанными в ассортимен</w:t>
      </w:r>
      <w:r w:rsidRPr="00527D60">
        <w:rPr>
          <w:sz w:val="27"/>
          <w:szCs w:val="27"/>
        </w:rPr>
        <w:t>т</w:t>
      </w:r>
      <w:r w:rsidRPr="00527D60">
        <w:rPr>
          <w:sz w:val="27"/>
          <w:szCs w:val="27"/>
        </w:rPr>
        <w:t>ном перечне, изложенном в пункте 1.3. Порядка.</w:t>
      </w:r>
    </w:p>
    <w:p w:rsidR="00877221" w:rsidRPr="00527D60" w:rsidRDefault="00877221" w:rsidP="00693373">
      <w:pPr>
        <w:tabs>
          <w:tab w:val="left" w:pos="0"/>
          <w:tab w:val="left" w:pos="1276"/>
          <w:tab w:val="left" w:pos="1560"/>
        </w:tabs>
        <w:ind w:right="-5" w:firstLine="709"/>
        <w:jc w:val="both"/>
        <w:rPr>
          <w:sz w:val="27"/>
          <w:szCs w:val="27"/>
        </w:rPr>
      </w:pPr>
    </w:p>
    <w:p w:rsidR="00366069" w:rsidRPr="00527D60" w:rsidRDefault="00693373" w:rsidP="00FD3D9F">
      <w:pPr>
        <w:tabs>
          <w:tab w:val="left" w:pos="1134"/>
        </w:tabs>
        <w:ind w:right="-5"/>
        <w:jc w:val="center"/>
        <w:rPr>
          <w:b/>
          <w:sz w:val="27"/>
          <w:szCs w:val="27"/>
        </w:rPr>
      </w:pPr>
      <w:r w:rsidRPr="00527D60">
        <w:rPr>
          <w:b/>
          <w:sz w:val="27"/>
          <w:szCs w:val="27"/>
          <w:lang w:val="en-US"/>
        </w:rPr>
        <w:t>II</w:t>
      </w:r>
      <w:r w:rsidRPr="00527D60">
        <w:rPr>
          <w:b/>
          <w:sz w:val="27"/>
          <w:szCs w:val="27"/>
        </w:rPr>
        <w:t>. Права и обязанности Организатора ярмарки и Пользователя ярмарки при осуществлении деятельности по прод</w:t>
      </w:r>
      <w:r w:rsidRPr="00527D60">
        <w:rPr>
          <w:b/>
          <w:sz w:val="27"/>
          <w:szCs w:val="27"/>
        </w:rPr>
        <w:t>а</w:t>
      </w:r>
      <w:r w:rsidRPr="00527D60">
        <w:rPr>
          <w:b/>
          <w:sz w:val="27"/>
          <w:szCs w:val="27"/>
        </w:rPr>
        <w:t>же товаров на Ярмарке</w:t>
      </w:r>
    </w:p>
    <w:p w:rsidR="00693373" w:rsidRPr="00366069" w:rsidRDefault="00693373" w:rsidP="00693373">
      <w:pPr>
        <w:tabs>
          <w:tab w:val="left" w:pos="709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b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</w:t>
      </w:r>
      <w:r w:rsidRPr="00527D60">
        <w:rPr>
          <w:rFonts w:eastAsia="Arial CYR"/>
          <w:color w:val="000000"/>
          <w:sz w:val="27"/>
          <w:szCs w:val="27"/>
        </w:rPr>
        <w:tab/>
        <w:t xml:space="preserve">При осуществлении продажи товаров на Ярмарке </w:t>
      </w:r>
      <w:r w:rsidRPr="00366069">
        <w:rPr>
          <w:rFonts w:eastAsia="Arial CYR"/>
          <w:b/>
          <w:color w:val="000000"/>
          <w:sz w:val="27"/>
          <w:szCs w:val="27"/>
        </w:rPr>
        <w:t>Пользователь я</w:t>
      </w:r>
      <w:r w:rsidRPr="00366069">
        <w:rPr>
          <w:rFonts w:eastAsia="Arial CYR"/>
          <w:b/>
          <w:color w:val="000000"/>
          <w:sz w:val="27"/>
          <w:szCs w:val="27"/>
        </w:rPr>
        <w:t>р</w:t>
      </w:r>
      <w:r w:rsidRPr="00366069">
        <w:rPr>
          <w:rFonts w:eastAsia="Arial CYR"/>
          <w:b/>
          <w:color w:val="000000"/>
          <w:sz w:val="27"/>
          <w:szCs w:val="27"/>
        </w:rPr>
        <w:t>марки (физическ</w:t>
      </w:r>
      <w:r w:rsidR="00F301C9" w:rsidRPr="00366069">
        <w:rPr>
          <w:rFonts w:eastAsia="Arial CYR"/>
          <w:b/>
          <w:color w:val="000000"/>
          <w:sz w:val="27"/>
          <w:szCs w:val="27"/>
        </w:rPr>
        <w:t>ое</w:t>
      </w:r>
      <w:r w:rsidRPr="00366069">
        <w:rPr>
          <w:rFonts w:eastAsia="Arial CYR"/>
          <w:b/>
          <w:color w:val="000000"/>
          <w:sz w:val="27"/>
          <w:szCs w:val="27"/>
        </w:rPr>
        <w:t xml:space="preserve"> лиц</w:t>
      </w:r>
      <w:r w:rsidR="00F301C9" w:rsidRPr="00366069">
        <w:rPr>
          <w:rFonts w:eastAsia="Arial CYR"/>
          <w:b/>
          <w:color w:val="000000"/>
          <w:sz w:val="27"/>
          <w:szCs w:val="27"/>
        </w:rPr>
        <w:t>о</w:t>
      </w:r>
      <w:r w:rsidRPr="00366069">
        <w:rPr>
          <w:rFonts w:eastAsia="Arial CYR"/>
          <w:b/>
          <w:color w:val="000000"/>
          <w:sz w:val="27"/>
          <w:szCs w:val="27"/>
        </w:rPr>
        <w:t>, непосредственно осуществляющ</w:t>
      </w:r>
      <w:r w:rsidR="00F301C9" w:rsidRPr="00366069">
        <w:rPr>
          <w:rFonts w:eastAsia="Arial CYR"/>
          <w:b/>
          <w:color w:val="000000"/>
          <w:sz w:val="27"/>
          <w:szCs w:val="27"/>
        </w:rPr>
        <w:t>ее</w:t>
      </w:r>
      <w:r w:rsidRPr="00366069">
        <w:rPr>
          <w:rFonts w:eastAsia="Arial CYR"/>
          <w:b/>
          <w:color w:val="000000"/>
          <w:sz w:val="27"/>
          <w:szCs w:val="27"/>
        </w:rPr>
        <w:t xml:space="preserve"> деятельность по продаже товаров (оказани</w:t>
      </w:r>
      <w:r w:rsidR="00F301C9" w:rsidRPr="00366069">
        <w:rPr>
          <w:rFonts w:eastAsia="Arial CYR"/>
          <w:b/>
          <w:color w:val="000000"/>
          <w:sz w:val="27"/>
          <w:szCs w:val="27"/>
        </w:rPr>
        <w:t>ю</w:t>
      </w:r>
      <w:r w:rsidRPr="00366069">
        <w:rPr>
          <w:rFonts w:eastAsia="Arial CYR"/>
          <w:b/>
          <w:color w:val="000000"/>
          <w:sz w:val="27"/>
          <w:szCs w:val="27"/>
        </w:rPr>
        <w:t xml:space="preserve"> у</w:t>
      </w:r>
      <w:r w:rsidRPr="00366069">
        <w:rPr>
          <w:rFonts w:eastAsia="Arial CYR"/>
          <w:b/>
          <w:color w:val="000000"/>
          <w:sz w:val="27"/>
          <w:szCs w:val="27"/>
        </w:rPr>
        <w:t>с</w:t>
      </w:r>
      <w:r w:rsidRPr="00366069">
        <w:rPr>
          <w:rFonts w:eastAsia="Arial CYR"/>
          <w:b/>
          <w:color w:val="000000"/>
          <w:sz w:val="27"/>
          <w:szCs w:val="27"/>
        </w:rPr>
        <w:t>луг) обязан: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2.1.1.</w:t>
      </w:r>
      <w:r w:rsidRPr="00527D60">
        <w:rPr>
          <w:rFonts w:eastAsia="Arial CYR"/>
          <w:color w:val="000000"/>
          <w:sz w:val="27"/>
          <w:szCs w:val="27"/>
        </w:rPr>
        <w:tab/>
        <w:t>Соблюдать требования в области обеспеч</w:t>
      </w:r>
      <w:r w:rsidRPr="00527D60">
        <w:rPr>
          <w:rFonts w:eastAsia="Arial CYR"/>
          <w:color w:val="000000"/>
          <w:sz w:val="27"/>
          <w:szCs w:val="27"/>
        </w:rPr>
        <w:t>е</w:t>
      </w:r>
      <w:r w:rsidRPr="00527D60">
        <w:rPr>
          <w:rFonts w:eastAsia="Arial CYR"/>
          <w:color w:val="000000"/>
          <w:sz w:val="27"/>
          <w:szCs w:val="27"/>
        </w:rPr>
        <w:t>ния санитарно-эпидемиологического благополучия населения, охраны окружающей среды, п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жарной безопасности, требования, предъявляемые к продаже отдельных в</w:t>
      </w:r>
      <w:r w:rsidRPr="00527D60">
        <w:rPr>
          <w:rFonts w:eastAsia="Arial CYR"/>
          <w:color w:val="000000"/>
          <w:sz w:val="27"/>
          <w:szCs w:val="27"/>
        </w:rPr>
        <w:t>и</w:t>
      </w:r>
      <w:r w:rsidRPr="00527D60">
        <w:rPr>
          <w:rFonts w:eastAsia="Arial CYR"/>
          <w:color w:val="000000"/>
          <w:sz w:val="27"/>
          <w:szCs w:val="27"/>
        </w:rPr>
        <w:t>дов товаров, и иные требования, предусмотренные действующим законод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тельством.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2.1.2.</w:t>
      </w:r>
      <w:r w:rsidRPr="00527D60">
        <w:rPr>
          <w:rFonts w:eastAsia="Arial CYR"/>
          <w:color w:val="000000"/>
          <w:sz w:val="27"/>
          <w:szCs w:val="27"/>
        </w:rPr>
        <w:tab/>
        <w:t>Своевременно в наглядной и доступной форме доводить до свед</w:t>
      </w:r>
      <w:r w:rsidRPr="00527D60">
        <w:rPr>
          <w:rFonts w:eastAsia="Arial CYR"/>
          <w:color w:val="000000"/>
          <w:sz w:val="27"/>
          <w:szCs w:val="27"/>
        </w:rPr>
        <w:t>е</w:t>
      </w:r>
      <w:r w:rsidRPr="00527D60">
        <w:rPr>
          <w:rFonts w:eastAsia="Arial CYR"/>
          <w:color w:val="000000"/>
          <w:sz w:val="27"/>
          <w:szCs w:val="27"/>
        </w:rPr>
        <w:t>ния покупателей необходимую и достоверную информацию о товарах, обеспечива</w:t>
      </w:r>
      <w:r w:rsidRPr="00527D60">
        <w:rPr>
          <w:rFonts w:eastAsia="Arial CYR"/>
          <w:color w:val="000000"/>
          <w:sz w:val="27"/>
          <w:szCs w:val="27"/>
        </w:rPr>
        <w:t>ю</w:t>
      </w:r>
      <w:r w:rsidRPr="00527D60">
        <w:rPr>
          <w:rFonts w:eastAsia="Arial CYR"/>
          <w:color w:val="000000"/>
          <w:sz w:val="27"/>
          <w:szCs w:val="27"/>
        </w:rPr>
        <w:t>щую возможность ее пр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вильного выбора.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2.1.3.</w:t>
      </w:r>
      <w:r w:rsidRPr="00527D60">
        <w:rPr>
          <w:rFonts w:eastAsia="Arial CYR"/>
          <w:color w:val="000000"/>
          <w:sz w:val="27"/>
          <w:szCs w:val="27"/>
        </w:rPr>
        <w:tab/>
        <w:t>В случаях, установленных законодательством Российской Федер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ции, иметь в наличии документы, подтверждающие соответствие товаров уст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новленным действующим законодательством требованиям (сертификат или де</w:t>
      </w:r>
      <w:r w:rsidRPr="00527D60">
        <w:rPr>
          <w:rFonts w:eastAsia="Arial CYR"/>
          <w:color w:val="000000"/>
          <w:sz w:val="27"/>
          <w:szCs w:val="27"/>
        </w:rPr>
        <w:t>к</w:t>
      </w:r>
      <w:r w:rsidRPr="00527D60">
        <w:rPr>
          <w:rFonts w:eastAsia="Arial CYR"/>
          <w:color w:val="000000"/>
          <w:sz w:val="27"/>
          <w:szCs w:val="27"/>
        </w:rPr>
        <w:t>ларацию о соответствии либо их копии, заверенные в установленном п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рядке), товарно-сопроводительные документы.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2.1.4.</w:t>
      </w:r>
      <w:r w:rsidRPr="00527D60">
        <w:rPr>
          <w:rFonts w:eastAsia="Arial CYR"/>
          <w:color w:val="000000"/>
          <w:sz w:val="27"/>
          <w:szCs w:val="27"/>
        </w:rPr>
        <w:tab/>
        <w:t>Хранить документы на продукцию в течение всего времени работы Ярмарки и предъявлять их по первому требованию контролирующих орг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нов.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lastRenderedPageBreak/>
        <w:t>2.1.5.</w:t>
      </w:r>
      <w:r w:rsidRPr="00527D60">
        <w:rPr>
          <w:rFonts w:eastAsia="Arial CYR"/>
          <w:color w:val="000000"/>
          <w:sz w:val="27"/>
          <w:szCs w:val="27"/>
        </w:rPr>
        <w:tab/>
        <w:t>В случаях, установленных законодательством Российской Федер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ции, иметь в наличии разрешение на осуществление трудовой деятельности ин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странным гражданином на территории Российской Ф</w:t>
      </w:r>
      <w:r w:rsidRPr="00527D60">
        <w:rPr>
          <w:rFonts w:eastAsia="Arial CYR"/>
          <w:color w:val="000000"/>
          <w:sz w:val="27"/>
          <w:szCs w:val="27"/>
        </w:rPr>
        <w:t>е</w:t>
      </w:r>
      <w:r w:rsidRPr="00527D60">
        <w:rPr>
          <w:rFonts w:eastAsia="Arial CYR"/>
          <w:color w:val="000000"/>
          <w:sz w:val="27"/>
          <w:szCs w:val="27"/>
        </w:rPr>
        <w:t>дерации.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2.1.6.</w:t>
      </w:r>
      <w:r w:rsidRPr="00527D60">
        <w:rPr>
          <w:rFonts w:eastAsia="Arial CYR"/>
          <w:color w:val="000000"/>
          <w:sz w:val="27"/>
          <w:szCs w:val="27"/>
        </w:rPr>
        <w:tab/>
        <w:t>Иметь в наличии иные документы, предусмотренные законодател</w:t>
      </w:r>
      <w:r w:rsidRPr="00527D60">
        <w:rPr>
          <w:rFonts w:eastAsia="Arial CYR"/>
          <w:color w:val="000000"/>
          <w:sz w:val="27"/>
          <w:szCs w:val="27"/>
        </w:rPr>
        <w:t>ь</w:t>
      </w:r>
      <w:r w:rsidRPr="00527D60">
        <w:rPr>
          <w:rFonts w:eastAsia="Arial CYR"/>
          <w:color w:val="000000"/>
          <w:sz w:val="27"/>
          <w:szCs w:val="27"/>
        </w:rPr>
        <w:t>ством Российской Федерации и Ярославской области, абзацем 2.1.9 по</w:t>
      </w:r>
      <w:r w:rsidRPr="00527D60">
        <w:rPr>
          <w:rFonts w:eastAsia="Arial CYR"/>
          <w:color w:val="000000"/>
          <w:sz w:val="27"/>
          <w:szCs w:val="27"/>
        </w:rPr>
        <w:t>д</w:t>
      </w:r>
      <w:r w:rsidRPr="00527D60">
        <w:rPr>
          <w:rFonts w:eastAsia="Arial CYR"/>
          <w:color w:val="000000"/>
          <w:sz w:val="27"/>
          <w:szCs w:val="27"/>
        </w:rPr>
        <w:t>пункта 2.1 пункта 2 настоящего П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рядка.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2.1.7.</w:t>
      </w:r>
      <w:r w:rsidRPr="00527D60">
        <w:rPr>
          <w:rFonts w:eastAsia="Arial CYR"/>
          <w:color w:val="000000"/>
          <w:sz w:val="27"/>
          <w:szCs w:val="27"/>
        </w:rPr>
        <w:tab/>
        <w:t>Оформить с Организатором ярмарки правоотношения по предоста</w:t>
      </w:r>
      <w:r w:rsidRPr="00527D60">
        <w:rPr>
          <w:rFonts w:eastAsia="Arial CYR"/>
          <w:color w:val="000000"/>
          <w:sz w:val="27"/>
          <w:szCs w:val="27"/>
        </w:rPr>
        <w:t>в</w:t>
      </w:r>
      <w:r w:rsidRPr="00527D60">
        <w:rPr>
          <w:rFonts w:eastAsia="Arial CYR"/>
          <w:color w:val="000000"/>
          <w:sz w:val="27"/>
          <w:szCs w:val="27"/>
        </w:rPr>
        <w:t>лению и использованию места в соответствии с утвержденным Порядком предо</w:t>
      </w:r>
      <w:r w:rsidRPr="00527D60">
        <w:rPr>
          <w:rFonts w:eastAsia="Arial CYR"/>
          <w:color w:val="000000"/>
          <w:sz w:val="27"/>
          <w:szCs w:val="27"/>
        </w:rPr>
        <w:t>с</w:t>
      </w:r>
      <w:r w:rsidRPr="00527D60">
        <w:rPr>
          <w:rFonts w:eastAsia="Arial CYR"/>
          <w:color w:val="000000"/>
          <w:sz w:val="27"/>
          <w:szCs w:val="27"/>
        </w:rPr>
        <w:t>тавления торговых мест на ярмарке «Сувенирная а</w:t>
      </w:r>
      <w:r w:rsidRPr="00527D60">
        <w:rPr>
          <w:rFonts w:eastAsia="Arial CYR"/>
          <w:color w:val="000000"/>
          <w:sz w:val="27"/>
          <w:szCs w:val="27"/>
        </w:rPr>
        <w:t>л</w:t>
      </w:r>
      <w:r w:rsidRPr="00527D60">
        <w:rPr>
          <w:rFonts w:eastAsia="Arial CYR"/>
          <w:color w:val="000000"/>
          <w:sz w:val="27"/>
          <w:szCs w:val="27"/>
        </w:rPr>
        <w:t>лея».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2.1.8.</w:t>
      </w:r>
      <w:r w:rsidRPr="00527D60">
        <w:rPr>
          <w:rFonts w:eastAsia="Arial CYR"/>
          <w:color w:val="000000"/>
          <w:sz w:val="27"/>
          <w:szCs w:val="27"/>
        </w:rPr>
        <w:tab/>
        <w:t>Оплатить предоставленное место.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2.1.9.</w:t>
      </w:r>
      <w:r w:rsidRPr="00527D60">
        <w:rPr>
          <w:rFonts w:eastAsia="Arial CYR"/>
          <w:color w:val="000000"/>
          <w:sz w:val="27"/>
          <w:szCs w:val="27"/>
        </w:rPr>
        <w:tab/>
        <w:t>Иметь в наличии и предоставлять по требованию уполномоченных представителей Организатора ярмарки следующие д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кументы:</w:t>
      </w:r>
    </w:p>
    <w:p w:rsidR="00693373" w:rsidRPr="00527D60" w:rsidRDefault="002309B7" w:rsidP="00693373">
      <w:pPr>
        <w:tabs>
          <w:tab w:val="left" w:pos="709"/>
          <w:tab w:val="left" w:pos="1134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 xml:space="preserve">а) </w:t>
      </w:r>
      <w:r w:rsidRPr="00527D60">
        <w:rPr>
          <w:rFonts w:eastAsia="Arial CYR"/>
          <w:color w:val="000000"/>
          <w:sz w:val="27"/>
          <w:szCs w:val="27"/>
        </w:rPr>
        <w:tab/>
      </w:r>
      <w:r w:rsidR="00693373" w:rsidRPr="00527D60">
        <w:rPr>
          <w:rFonts w:eastAsia="Arial CYR"/>
          <w:color w:val="000000"/>
          <w:sz w:val="27"/>
          <w:szCs w:val="27"/>
        </w:rPr>
        <w:t>оригинал или копию свидетельства о внесении записи в Единый гос</w:t>
      </w:r>
      <w:r w:rsidR="00693373" w:rsidRPr="00527D60">
        <w:rPr>
          <w:rFonts w:eastAsia="Arial CYR"/>
          <w:color w:val="000000"/>
          <w:sz w:val="27"/>
          <w:szCs w:val="27"/>
        </w:rPr>
        <w:t>у</w:t>
      </w:r>
      <w:r w:rsidR="00693373" w:rsidRPr="00527D60">
        <w:rPr>
          <w:rFonts w:eastAsia="Arial CYR"/>
          <w:color w:val="000000"/>
          <w:sz w:val="27"/>
          <w:szCs w:val="27"/>
        </w:rPr>
        <w:t>дарственный реестр юридических лиц (требование распространяется на юрид</w:t>
      </w:r>
      <w:r w:rsidR="00693373" w:rsidRPr="00527D60">
        <w:rPr>
          <w:rFonts w:eastAsia="Arial CYR"/>
          <w:color w:val="000000"/>
          <w:sz w:val="27"/>
          <w:szCs w:val="27"/>
        </w:rPr>
        <w:t>и</w:t>
      </w:r>
      <w:r w:rsidR="00693373" w:rsidRPr="00527D60">
        <w:rPr>
          <w:rFonts w:eastAsia="Arial CYR"/>
          <w:color w:val="000000"/>
          <w:sz w:val="27"/>
          <w:szCs w:val="27"/>
        </w:rPr>
        <w:t>ческих лиц);</w:t>
      </w:r>
    </w:p>
    <w:p w:rsidR="00693373" w:rsidRPr="00527D60" w:rsidRDefault="002309B7" w:rsidP="00693373">
      <w:pPr>
        <w:tabs>
          <w:tab w:val="left" w:pos="709"/>
          <w:tab w:val="left" w:pos="1134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 xml:space="preserve">б) </w:t>
      </w:r>
      <w:r w:rsidRPr="00527D60">
        <w:rPr>
          <w:rFonts w:eastAsia="Arial CYR"/>
          <w:color w:val="000000"/>
          <w:sz w:val="27"/>
          <w:szCs w:val="27"/>
        </w:rPr>
        <w:tab/>
      </w:r>
      <w:r w:rsidR="00693373" w:rsidRPr="00527D60">
        <w:rPr>
          <w:rFonts w:eastAsia="Arial CYR"/>
          <w:color w:val="000000"/>
          <w:sz w:val="27"/>
          <w:szCs w:val="27"/>
        </w:rPr>
        <w:t xml:space="preserve">оригинал или копию свидетельства о внесении записи </w:t>
      </w:r>
      <w:r w:rsidRPr="00527D60">
        <w:rPr>
          <w:rFonts w:eastAsia="Arial CYR"/>
          <w:color w:val="000000"/>
          <w:sz w:val="27"/>
          <w:szCs w:val="27"/>
        </w:rPr>
        <w:t>в Единый</w:t>
      </w:r>
      <w:r w:rsidR="00693373" w:rsidRPr="00527D60">
        <w:rPr>
          <w:rFonts w:eastAsia="Arial CYR"/>
          <w:color w:val="000000"/>
          <w:sz w:val="27"/>
          <w:szCs w:val="27"/>
        </w:rPr>
        <w:t xml:space="preserve"> гос</w:t>
      </w:r>
      <w:r w:rsidR="00693373" w:rsidRPr="00527D60">
        <w:rPr>
          <w:rFonts w:eastAsia="Arial CYR"/>
          <w:color w:val="000000"/>
          <w:sz w:val="27"/>
          <w:szCs w:val="27"/>
        </w:rPr>
        <w:t>у</w:t>
      </w:r>
      <w:r w:rsidR="00693373" w:rsidRPr="00527D60">
        <w:rPr>
          <w:rFonts w:eastAsia="Arial CYR"/>
          <w:color w:val="000000"/>
          <w:sz w:val="27"/>
          <w:szCs w:val="27"/>
        </w:rPr>
        <w:t>дарственный реестр индивидуальных предпринимателей (требование распр</w:t>
      </w:r>
      <w:r w:rsidR="00693373" w:rsidRPr="00527D60">
        <w:rPr>
          <w:rFonts w:eastAsia="Arial CYR"/>
          <w:color w:val="000000"/>
          <w:sz w:val="27"/>
          <w:szCs w:val="27"/>
        </w:rPr>
        <w:t>о</w:t>
      </w:r>
      <w:r w:rsidR="00693373" w:rsidRPr="00527D60">
        <w:rPr>
          <w:rFonts w:eastAsia="Arial CYR"/>
          <w:color w:val="000000"/>
          <w:sz w:val="27"/>
          <w:szCs w:val="27"/>
        </w:rPr>
        <w:t>страняется на индивидуал</w:t>
      </w:r>
      <w:r w:rsidR="00693373" w:rsidRPr="00527D60">
        <w:rPr>
          <w:rFonts w:eastAsia="Arial CYR"/>
          <w:color w:val="000000"/>
          <w:sz w:val="27"/>
          <w:szCs w:val="27"/>
        </w:rPr>
        <w:t>ь</w:t>
      </w:r>
      <w:r w:rsidR="00693373" w:rsidRPr="00527D60">
        <w:rPr>
          <w:rFonts w:eastAsia="Arial CYR"/>
          <w:color w:val="000000"/>
          <w:sz w:val="27"/>
          <w:szCs w:val="27"/>
        </w:rPr>
        <w:t>ных предпринимателей);</w:t>
      </w:r>
    </w:p>
    <w:p w:rsidR="00DE61E7" w:rsidRPr="006D471F" w:rsidRDefault="00DE61E7" w:rsidP="00DE61E7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A0A0A"/>
          <w:sz w:val="27"/>
          <w:szCs w:val="27"/>
        </w:rPr>
      </w:pPr>
      <w:r w:rsidRPr="006D471F">
        <w:rPr>
          <w:color w:val="0A0A0A"/>
          <w:sz w:val="27"/>
          <w:szCs w:val="27"/>
        </w:rPr>
        <w:t>в) справка о регистрации в качестве плательщика налога на професси</w:t>
      </w:r>
      <w:r w:rsidRPr="006D471F">
        <w:rPr>
          <w:color w:val="0A0A0A"/>
          <w:sz w:val="27"/>
          <w:szCs w:val="27"/>
        </w:rPr>
        <w:t>о</w:t>
      </w:r>
      <w:r w:rsidRPr="006D471F">
        <w:rPr>
          <w:color w:val="0A0A0A"/>
          <w:sz w:val="27"/>
          <w:szCs w:val="27"/>
        </w:rPr>
        <w:t>нальный доход (форма КНД 112203</w:t>
      </w:r>
      <w:r w:rsidR="00877221" w:rsidRPr="006D471F">
        <w:rPr>
          <w:color w:val="0A0A0A"/>
          <w:sz w:val="27"/>
          <w:szCs w:val="27"/>
        </w:rPr>
        <w:t xml:space="preserve">5), в том числе сформированная </w:t>
      </w:r>
      <w:r w:rsidRPr="006D471F">
        <w:rPr>
          <w:color w:val="0A0A0A"/>
          <w:sz w:val="27"/>
          <w:szCs w:val="27"/>
        </w:rPr>
        <w:t>в м</w:t>
      </w:r>
      <w:r w:rsidRPr="006D471F">
        <w:rPr>
          <w:color w:val="0A0A0A"/>
          <w:sz w:val="27"/>
          <w:szCs w:val="27"/>
        </w:rPr>
        <w:t>о</w:t>
      </w:r>
      <w:r w:rsidRPr="006D471F">
        <w:rPr>
          <w:color w:val="0A0A0A"/>
          <w:sz w:val="27"/>
          <w:szCs w:val="27"/>
        </w:rPr>
        <w:t>бильном приложении «Мой налог» и в веб-кабинете «Мой налог», размещенном на са</w:t>
      </w:r>
      <w:r w:rsidRPr="006D471F">
        <w:rPr>
          <w:color w:val="0A0A0A"/>
          <w:sz w:val="27"/>
          <w:szCs w:val="27"/>
        </w:rPr>
        <w:t>й</w:t>
      </w:r>
      <w:r w:rsidRPr="006D471F">
        <w:rPr>
          <w:color w:val="0A0A0A"/>
          <w:sz w:val="27"/>
          <w:szCs w:val="27"/>
        </w:rPr>
        <w:t>те</w:t>
      </w:r>
      <w:hyperlink r:id="rId14" w:history="1">
        <w:r w:rsidRPr="006D471F">
          <w:rPr>
            <w:rStyle w:val="ae"/>
            <w:color w:val="000000"/>
            <w:sz w:val="27"/>
            <w:szCs w:val="27"/>
            <w:bdr w:val="none" w:sz="0" w:space="0" w:color="auto" w:frame="1"/>
          </w:rPr>
          <w:t>www.npd.nalog.ru</w:t>
        </w:r>
      </w:hyperlink>
      <w:r w:rsidRPr="006D471F">
        <w:rPr>
          <w:color w:val="0A0A0A"/>
          <w:sz w:val="27"/>
          <w:szCs w:val="27"/>
        </w:rPr>
        <w:t>, подписанная электронной подписью ФНС России</w:t>
      </w:r>
      <w:r w:rsidR="002309B7">
        <w:rPr>
          <w:color w:val="0A0A0A"/>
          <w:sz w:val="27"/>
          <w:szCs w:val="27"/>
        </w:rPr>
        <w:t xml:space="preserve"> </w:t>
      </w:r>
      <w:r w:rsidRPr="006D471F">
        <w:rPr>
          <w:rFonts w:eastAsia="Arial CYR"/>
          <w:color w:val="000000"/>
          <w:sz w:val="27"/>
          <w:szCs w:val="27"/>
        </w:rPr>
        <w:t>(требов</w:t>
      </w:r>
      <w:r w:rsidRPr="006D471F">
        <w:rPr>
          <w:rFonts w:eastAsia="Arial CYR"/>
          <w:color w:val="000000"/>
          <w:sz w:val="27"/>
          <w:szCs w:val="27"/>
        </w:rPr>
        <w:t>а</w:t>
      </w:r>
      <w:r w:rsidRPr="006D471F">
        <w:rPr>
          <w:rFonts w:eastAsia="Arial CYR"/>
          <w:color w:val="000000"/>
          <w:sz w:val="27"/>
          <w:szCs w:val="27"/>
        </w:rPr>
        <w:t>ние распространяется на плательщиков налога на профессиональный д</w:t>
      </w:r>
      <w:r w:rsidRPr="006D471F">
        <w:rPr>
          <w:rFonts w:eastAsia="Arial CYR"/>
          <w:color w:val="000000"/>
          <w:sz w:val="27"/>
          <w:szCs w:val="27"/>
        </w:rPr>
        <w:t>о</w:t>
      </w:r>
      <w:r w:rsidRPr="006D471F">
        <w:rPr>
          <w:rFonts w:eastAsia="Arial CYR"/>
          <w:color w:val="000000"/>
          <w:sz w:val="27"/>
          <w:szCs w:val="27"/>
        </w:rPr>
        <w:t>ход).</w:t>
      </w:r>
    </w:p>
    <w:p w:rsidR="00693373" w:rsidRPr="00527D60" w:rsidRDefault="002309B7" w:rsidP="00693373">
      <w:pPr>
        <w:tabs>
          <w:tab w:val="left" w:pos="709"/>
          <w:tab w:val="left" w:pos="1134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 xml:space="preserve">г) </w:t>
      </w:r>
      <w:r w:rsidRPr="00527D60">
        <w:rPr>
          <w:rFonts w:eastAsia="Arial CYR"/>
          <w:color w:val="000000"/>
          <w:sz w:val="27"/>
          <w:szCs w:val="27"/>
        </w:rPr>
        <w:tab/>
      </w:r>
      <w:r w:rsidR="00693373" w:rsidRPr="00527D60">
        <w:rPr>
          <w:rFonts w:eastAsia="Arial CYR"/>
          <w:color w:val="000000"/>
          <w:sz w:val="27"/>
          <w:szCs w:val="27"/>
        </w:rPr>
        <w:t>паспорт гражданина Российской Федерации (требование распростран</w:t>
      </w:r>
      <w:r w:rsidR="00693373" w:rsidRPr="00527D60">
        <w:rPr>
          <w:rFonts w:eastAsia="Arial CYR"/>
          <w:color w:val="000000"/>
          <w:sz w:val="27"/>
          <w:szCs w:val="27"/>
        </w:rPr>
        <w:t>я</w:t>
      </w:r>
      <w:r w:rsidR="00693373" w:rsidRPr="00527D60">
        <w:rPr>
          <w:rFonts w:eastAsia="Arial CYR"/>
          <w:color w:val="000000"/>
          <w:sz w:val="27"/>
          <w:szCs w:val="27"/>
        </w:rPr>
        <w:t>ется на работников Польз</w:t>
      </w:r>
      <w:r w:rsidR="00693373" w:rsidRPr="00527D60">
        <w:rPr>
          <w:rFonts w:eastAsia="Arial CYR"/>
          <w:color w:val="000000"/>
          <w:sz w:val="27"/>
          <w:szCs w:val="27"/>
        </w:rPr>
        <w:t>о</w:t>
      </w:r>
      <w:r w:rsidR="00693373" w:rsidRPr="00527D60">
        <w:rPr>
          <w:rFonts w:eastAsia="Arial CYR"/>
          <w:color w:val="000000"/>
          <w:sz w:val="27"/>
          <w:szCs w:val="27"/>
        </w:rPr>
        <w:t>вателей Ярмарки);</w:t>
      </w:r>
    </w:p>
    <w:p w:rsidR="00693373" w:rsidRPr="00527D60" w:rsidRDefault="002309B7" w:rsidP="00693373">
      <w:pPr>
        <w:tabs>
          <w:tab w:val="left" w:pos="709"/>
          <w:tab w:val="left" w:pos="1134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 xml:space="preserve">д) </w:t>
      </w:r>
      <w:r w:rsidRPr="00527D60">
        <w:rPr>
          <w:rFonts w:eastAsia="Arial CYR"/>
          <w:color w:val="000000"/>
          <w:sz w:val="27"/>
          <w:szCs w:val="27"/>
        </w:rPr>
        <w:tab/>
      </w:r>
      <w:r w:rsidR="00693373" w:rsidRPr="00527D60">
        <w:rPr>
          <w:rFonts w:eastAsia="Arial CYR"/>
          <w:color w:val="000000"/>
          <w:sz w:val="27"/>
          <w:szCs w:val="27"/>
        </w:rPr>
        <w:t>оригинал (копию, заверенную работодателем) трудового договора с продавцом, осуществляющим работу на торговом месте (требование распростр</w:t>
      </w:r>
      <w:r w:rsidR="00693373" w:rsidRPr="00527D60">
        <w:rPr>
          <w:rFonts w:eastAsia="Arial CYR"/>
          <w:color w:val="000000"/>
          <w:sz w:val="27"/>
          <w:szCs w:val="27"/>
        </w:rPr>
        <w:t>а</w:t>
      </w:r>
      <w:r w:rsidR="00693373" w:rsidRPr="00527D60">
        <w:rPr>
          <w:rFonts w:eastAsia="Arial CYR"/>
          <w:color w:val="000000"/>
          <w:sz w:val="27"/>
          <w:szCs w:val="27"/>
        </w:rPr>
        <w:t>няется на юридических лиц и индивидуальных предпринимателей, осущест</w:t>
      </w:r>
      <w:r w:rsidR="00693373" w:rsidRPr="00527D60">
        <w:rPr>
          <w:rFonts w:eastAsia="Arial CYR"/>
          <w:color w:val="000000"/>
          <w:sz w:val="27"/>
          <w:szCs w:val="27"/>
        </w:rPr>
        <w:t>в</w:t>
      </w:r>
      <w:r w:rsidR="00693373" w:rsidRPr="00527D60">
        <w:rPr>
          <w:rFonts w:eastAsia="Arial CYR"/>
          <w:color w:val="000000"/>
          <w:sz w:val="27"/>
          <w:szCs w:val="27"/>
        </w:rPr>
        <w:t>ляющих деятельность по продаже товаров на Ярмарке с привлечением наемных работн</w:t>
      </w:r>
      <w:r w:rsidR="00693373" w:rsidRPr="00527D60">
        <w:rPr>
          <w:rFonts w:eastAsia="Arial CYR"/>
          <w:color w:val="000000"/>
          <w:sz w:val="27"/>
          <w:szCs w:val="27"/>
        </w:rPr>
        <w:t>и</w:t>
      </w:r>
      <w:r w:rsidR="00693373" w:rsidRPr="00527D60">
        <w:rPr>
          <w:rFonts w:eastAsia="Arial CYR"/>
          <w:color w:val="000000"/>
          <w:sz w:val="27"/>
          <w:szCs w:val="27"/>
        </w:rPr>
        <w:t>ков);</w:t>
      </w:r>
    </w:p>
    <w:p w:rsidR="00693373" w:rsidRPr="00527D60" w:rsidRDefault="002309B7" w:rsidP="00693373">
      <w:pPr>
        <w:tabs>
          <w:tab w:val="left" w:pos="709"/>
          <w:tab w:val="left" w:pos="1134"/>
          <w:tab w:val="left" w:pos="1276"/>
          <w:tab w:val="left" w:pos="1418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 xml:space="preserve">е) </w:t>
      </w:r>
      <w:r w:rsidRPr="00527D60">
        <w:rPr>
          <w:rFonts w:eastAsia="Arial CYR"/>
          <w:color w:val="000000"/>
          <w:sz w:val="27"/>
          <w:szCs w:val="27"/>
        </w:rPr>
        <w:tab/>
      </w:r>
      <w:r w:rsidR="00693373" w:rsidRPr="00527D60">
        <w:rPr>
          <w:rFonts w:eastAsia="Arial CYR"/>
          <w:color w:val="000000"/>
          <w:sz w:val="27"/>
          <w:szCs w:val="27"/>
        </w:rPr>
        <w:t>оригинал договора о предоставлении места.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2.1.10.</w:t>
      </w:r>
      <w:r w:rsidRPr="00527D60">
        <w:rPr>
          <w:rFonts w:eastAsia="Arial CYR"/>
          <w:color w:val="000000"/>
          <w:sz w:val="27"/>
          <w:szCs w:val="27"/>
        </w:rPr>
        <w:tab/>
        <w:t>Осуществлять деятельность в пределах предоставленного места, у</w:t>
      </w:r>
      <w:r w:rsidRPr="00527D60">
        <w:rPr>
          <w:rFonts w:eastAsia="Arial CYR"/>
          <w:color w:val="000000"/>
          <w:sz w:val="27"/>
          <w:szCs w:val="27"/>
        </w:rPr>
        <w:t>с</w:t>
      </w:r>
      <w:r w:rsidRPr="00527D60">
        <w:rPr>
          <w:rFonts w:eastAsia="Arial CYR"/>
          <w:color w:val="000000"/>
          <w:sz w:val="27"/>
          <w:szCs w:val="27"/>
        </w:rPr>
        <w:t>танавливать оборудование только в границах отведенного места, убрать с об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зрения сумки, баулы, коробки, тележки и т.п., не использовать для выкладки т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варов выдвижные конструкции, веревки и прищепки.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2.1.11.</w:t>
      </w:r>
      <w:r w:rsidRPr="00527D60">
        <w:rPr>
          <w:rFonts w:eastAsia="Arial CYR"/>
          <w:color w:val="000000"/>
          <w:sz w:val="27"/>
          <w:szCs w:val="27"/>
        </w:rPr>
        <w:tab/>
        <w:t>По окончании работы убрать с территории Ярмарки торговое об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рудование, пустую тару и другие предметы, используемые при осуществлении де</w:t>
      </w:r>
      <w:r w:rsidRPr="00527D60">
        <w:rPr>
          <w:rFonts w:eastAsia="Arial CYR"/>
          <w:color w:val="000000"/>
          <w:sz w:val="27"/>
          <w:szCs w:val="27"/>
        </w:rPr>
        <w:t>я</w:t>
      </w:r>
      <w:r w:rsidRPr="00527D60">
        <w:rPr>
          <w:rFonts w:eastAsia="Arial CYR"/>
          <w:color w:val="000000"/>
          <w:sz w:val="27"/>
          <w:szCs w:val="27"/>
        </w:rPr>
        <w:t>тельности.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2.1.12.</w:t>
      </w:r>
      <w:r w:rsidRPr="00527D60">
        <w:rPr>
          <w:rFonts w:eastAsia="Arial CYR"/>
          <w:color w:val="000000"/>
          <w:sz w:val="27"/>
          <w:szCs w:val="27"/>
        </w:rPr>
        <w:tab/>
        <w:t>Поддерживать чистоту и порядок на месте, выбрасывать мусор только в специально отведенные для этой цели конте</w:t>
      </w:r>
      <w:r w:rsidRPr="00527D60">
        <w:rPr>
          <w:rFonts w:eastAsia="Arial CYR"/>
          <w:color w:val="000000"/>
          <w:sz w:val="27"/>
          <w:szCs w:val="27"/>
        </w:rPr>
        <w:t>й</w:t>
      </w:r>
      <w:r w:rsidRPr="00527D60">
        <w:rPr>
          <w:rFonts w:eastAsia="Arial CYR"/>
          <w:color w:val="000000"/>
          <w:sz w:val="27"/>
          <w:szCs w:val="27"/>
        </w:rPr>
        <w:t>неры.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2.1.13.</w:t>
      </w:r>
      <w:r w:rsidRPr="00527D60">
        <w:rPr>
          <w:rFonts w:eastAsia="Arial CYR"/>
          <w:color w:val="000000"/>
          <w:sz w:val="27"/>
          <w:szCs w:val="27"/>
        </w:rPr>
        <w:tab/>
        <w:t>Соблюдать действующее законодательство Российской Федер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ции, нормативные правовые акты Ярославской области, требования настоящего п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становления и иные муниципальные правовые акты Угличского муниципал</w:t>
      </w:r>
      <w:r w:rsidRPr="00527D60">
        <w:rPr>
          <w:rFonts w:eastAsia="Arial CYR"/>
          <w:color w:val="000000"/>
          <w:sz w:val="27"/>
          <w:szCs w:val="27"/>
        </w:rPr>
        <w:t>ь</w:t>
      </w:r>
      <w:r w:rsidRPr="00527D60">
        <w:rPr>
          <w:rFonts w:eastAsia="Arial CYR"/>
          <w:color w:val="000000"/>
          <w:sz w:val="27"/>
          <w:szCs w:val="27"/>
        </w:rPr>
        <w:t>ного района.</w:t>
      </w:r>
    </w:p>
    <w:p w:rsidR="00693373" w:rsidRPr="00366069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b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2.2.</w:t>
      </w:r>
      <w:r w:rsidRPr="00527D60">
        <w:rPr>
          <w:rFonts w:eastAsia="Arial CYR"/>
          <w:color w:val="000000"/>
          <w:sz w:val="27"/>
          <w:szCs w:val="27"/>
        </w:rPr>
        <w:tab/>
        <w:t xml:space="preserve">При осуществлении деятельности по продаже товаров на Ярмарке </w:t>
      </w:r>
      <w:r w:rsidRPr="00366069">
        <w:rPr>
          <w:rFonts w:eastAsia="Arial CYR"/>
          <w:b/>
          <w:color w:val="000000"/>
          <w:sz w:val="27"/>
          <w:szCs w:val="27"/>
        </w:rPr>
        <w:t>Пользователь Ярмарки имеет пр</w:t>
      </w:r>
      <w:r w:rsidRPr="00366069">
        <w:rPr>
          <w:rFonts w:eastAsia="Arial CYR"/>
          <w:b/>
          <w:color w:val="000000"/>
          <w:sz w:val="27"/>
          <w:szCs w:val="27"/>
        </w:rPr>
        <w:t>а</w:t>
      </w:r>
      <w:r w:rsidRPr="00366069">
        <w:rPr>
          <w:rFonts w:eastAsia="Arial CYR"/>
          <w:b/>
          <w:color w:val="000000"/>
          <w:sz w:val="27"/>
          <w:szCs w:val="27"/>
        </w:rPr>
        <w:t>во:</w:t>
      </w:r>
    </w:p>
    <w:p w:rsidR="00693373" w:rsidRPr="00527D60" w:rsidRDefault="00693373" w:rsidP="00693373">
      <w:pPr>
        <w:tabs>
          <w:tab w:val="left" w:pos="709"/>
          <w:tab w:val="left" w:pos="1418"/>
          <w:tab w:val="left" w:pos="1701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2.2.1</w:t>
      </w:r>
      <w:r w:rsidRPr="00527D60">
        <w:rPr>
          <w:rFonts w:eastAsia="Arial CYR"/>
          <w:color w:val="000000"/>
          <w:sz w:val="27"/>
          <w:szCs w:val="27"/>
        </w:rPr>
        <w:tab/>
        <w:t>осуществлять деятельность на предоставленном ме</w:t>
      </w:r>
      <w:r w:rsidRPr="00527D60">
        <w:rPr>
          <w:rFonts w:eastAsia="Arial CYR"/>
          <w:color w:val="000000"/>
          <w:sz w:val="27"/>
          <w:szCs w:val="27"/>
        </w:rPr>
        <w:t>с</w:t>
      </w:r>
      <w:r w:rsidRPr="00527D60">
        <w:rPr>
          <w:rFonts w:eastAsia="Arial CYR"/>
          <w:color w:val="000000"/>
          <w:sz w:val="27"/>
          <w:szCs w:val="27"/>
        </w:rPr>
        <w:t>те;</w:t>
      </w:r>
    </w:p>
    <w:p w:rsidR="00693373" w:rsidRPr="00527D60" w:rsidRDefault="00693373" w:rsidP="00693373">
      <w:pPr>
        <w:tabs>
          <w:tab w:val="left" w:pos="709"/>
          <w:tab w:val="left" w:pos="1418"/>
          <w:tab w:val="left" w:pos="1701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lastRenderedPageBreak/>
        <w:t>2.2.2</w:t>
      </w:r>
      <w:r w:rsidRPr="00527D60">
        <w:rPr>
          <w:rFonts w:eastAsia="Arial CYR"/>
          <w:color w:val="000000"/>
          <w:sz w:val="27"/>
          <w:szCs w:val="27"/>
        </w:rPr>
        <w:tab/>
        <w:t>обращаться к Организатору ярмарки для решения вопросов по орг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низации работы Ярмарки.</w:t>
      </w:r>
    </w:p>
    <w:p w:rsidR="00693373" w:rsidRPr="006D471F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b/>
          <w:color w:val="000000"/>
          <w:sz w:val="27"/>
          <w:szCs w:val="27"/>
        </w:rPr>
      </w:pPr>
      <w:r w:rsidRPr="006D471F">
        <w:rPr>
          <w:rFonts w:eastAsia="Arial CYR"/>
          <w:b/>
          <w:color w:val="000000"/>
          <w:sz w:val="27"/>
          <w:szCs w:val="27"/>
        </w:rPr>
        <w:t>2.3.</w:t>
      </w:r>
      <w:r w:rsidRPr="006D471F">
        <w:rPr>
          <w:rFonts w:eastAsia="Arial CYR"/>
          <w:b/>
          <w:color w:val="000000"/>
          <w:sz w:val="27"/>
          <w:szCs w:val="27"/>
        </w:rPr>
        <w:tab/>
        <w:t>При организации работы Ярмарки Организатор я</w:t>
      </w:r>
      <w:r w:rsidRPr="006D471F">
        <w:rPr>
          <w:rFonts w:eastAsia="Arial CYR"/>
          <w:b/>
          <w:color w:val="000000"/>
          <w:sz w:val="27"/>
          <w:szCs w:val="27"/>
        </w:rPr>
        <w:t>р</w:t>
      </w:r>
      <w:r w:rsidRPr="006D471F">
        <w:rPr>
          <w:rFonts w:eastAsia="Arial CYR"/>
          <w:b/>
          <w:color w:val="000000"/>
          <w:sz w:val="27"/>
          <w:szCs w:val="27"/>
        </w:rPr>
        <w:t>марки обязан:</w:t>
      </w:r>
    </w:p>
    <w:p w:rsidR="00693373" w:rsidRPr="00527D60" w:rsidRDefault="00693373" w:rsidP="00693373">
      <w:pPr>
        <w:tabs>
          <w:tab w:val="left" w:pos="709"/>
          <w:tab w:val="left" w:pos="1418"/>
          <w:tab w:val="left" w:pos="1701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2.3.1.</w:t>
      </w:r>
      <w:r w:rsidRPr="00527D60">
        <w:rPr>
          <w:rFonts w:eastAsia="Arial CYR"/>
          <w:color w:val="000000"/>
          <w:sz w:val="27"/>
          <w:szCs w:val="27"/>
        </w:rPr>
        <w:tab/>
        <w:t>Организовать работу Ярмарки в соответствии с действующим зак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нодательством Российской Федерации, Порядком организации ярмарок и прод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жи товаров на них, утвержденным постановлением Правительства Яросла</w:t>
      </w:r>
      <w:r w:rsidRPr="00527D60">
        <w:rPr>
          <w:rFonts w:eastAsia="Arial CYR"/>
          <w:color w:val="000000"/>
          <w:sz w:val="27"/>
          <w:szCs w:val="27"/>
        </w:rPr>
        <w:t>в</w:t>
      </w:r>
      <w:r w:rsidRPr="00527D60">
        <w:rPr>
          <w:rFonts w:eastAsia="Arial CYR"/>
          <w:color w:val="000000"/>
          <w:sz w:val="27"/>
          <w:szCs w:val="27"/>
        </w:rPr>
        <w:t>ской области от 01.07.2010 №435-п, и настоящим постановлением.</w:t>
      </w:r>
    </w:p>
    <w:p w:rsidR="00693373" w:rsidRPr="00527D60" w:rsidRDefault="00693373" w:rsidP="00693373">
      <w:pPr>
        <w:tabs>
          <w:tab w:val="left" w:pos="709"/>
          <w:tab w:val="left" w:pos="1418"/>
          <w:tab w:val="left" w:pos="1701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2.3.2.</w:t>
      </w:r>
      <w:r w:rsidRPr="00527D60">
        <w:rPr>
          <w:rFonts w:eastAsia="Arial CYR"/>
          <w:color w:val="000000"/>
          <w:sz w:val="27"/>
          <w:szCs w:val="27"/>
        </w:rPr>
        <w:tab/>
        <w:t>Оперативно рассматривать обращения Пользователей ярмарки, пр</w:t>
      </w:r>
      <w:r w:rsidRPr="00527D60">
        <w:rPr>
          <w:rFonts w:eastAsia="Arial CYR"/>
          <w:color w:val="000000"/>
          <w:sz w:val="27"/>
          <w:szCs w:val="27"/>
        </w:rPr>
        <w:t>и</w:t>
      </w:r>
      <w:r w:rsidRPr="00527D60">
        <w:rPr>
          <w:rFonts w:eastAsia="Arial CYR"/>
          <w:color w:val="000000"/>
          <w:sz w:val="27"/>
          <w:szCs w:val="27"/>
        </w:rPr>
        <w:t>нимать меры по существу обращений, относящиеся к компетенции Орг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низатора ярмарки.</w:t>
      </w:r>
    </w:p>
    <w:p w:rsidR="00693373" w:rsidRPr="00527D60" w:rsidRDefault="00693373" w:rsidP="00693373">
      <w:pPr>
        <w:tabs>
          <w:tab w:val="left" w:pos="709"/>
          <w:tab w:val="left" w:pos="1418"/>
          <w:tab w:val="left" w:pos="1701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2.3.3.</w:t>
      </w:r>
      <w:r w:rsidRPr="00527D60">
        <w:rPr>
          <w:rFonts w:eastAsia="Arial CYR"/>
          <w:color w:val="000000"/>
          <w:sz w:val="27"/>
          <w:szCs w:val="27"/>
        </w:rPr>
        <w:tab/>
        <w:t>Принять меры по надлежащему содержанию территории Ярмарки, обеспечить на территории ярмарки места для отдыха посетителей ярмарки, бл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гоустроить прилегающую к торговым местам территорию.</w:t>
      </w:r>
    </w:p>
    <w:p w:rsidR="00693373" w:rsidRPr="00527D60" w:rsidRDefault="00693373" w:rsidP="00693373">
      <w:pPr>
        <w:tabs>
          <w:tab w:val="left" w:pos="709"/>
          <w:tab w:val="left" w:pos="1418"/>
          <w:tab w:val="left" w:pos="1701"/>
          <w:tab w:val="left" w:pos="1900"/>
        </w:tabs>
        <w:ind w:right="-5" w:firstLine="709"/>
        <w:jc w:val="both"/>
        <w:rPr>
          <w:rFonts w:eastAsia="Arial CYR"/>
          <w:i/>
          <w:iCs/>
          <w:color w:val="000000"/>
          <w:sz w:val="27"/>
          <w:szCs w:val="27"/>
        </w:rPr>
      </w:pPr>
      <w:r w:rsidRPr="00A67A47">
        <w:rPr>
          <w:rFonts w:eastAsia="Arial CYR"/>
          <w:color w:val="000000"/>
          <w:sz w:val="27"/>
          <w:szCs w:val="27"/>
        </w:rPr>
        <w:t>2.3.4.</w:t>
      </w:r>
      <w:r w:rsidRPr="00A67A47">
        <w:rPr>
          <w:rFonts w:eastAsia="Arial CYR"/>
          <w:color w:val="000000"/>
          <w:sz w:val="27"/>
          <w:szCs w:val="27"/>
        </w:rPr>
        <w:tab/>
        <w:t>Обеспечить Пользователям ярмарки возможность пользования ту</w:t>
      </w:r>
      <w:r w:rsidRPr="00A67A47">
        <w:rPr>
          <w:rFonts w:eastAsia="Arial CYR"/>
          <w:color w:val="000000"/>
          <w:sz w:val="27"/>
          <w:szCs w:val="27"/>
        </w:rPr>
        <w:t>а</w:t>
      </w:r>
      <w:r w:rsidRPr="00A67A47">
        <w:rPr>
          <w:rFonts w:eastAsia="Arial CYR"/>
          <w:color w:val="000000"/>
          <w:sz w:val="27"/>
          <w:szCs w:val="27"/>
        </w:rPr>
        <w:t>летом</w:t>
      </w:r>
      <w:r w:rsidR="00C213FA" w:rsidRPr="00A67A47">
        <w:rPr>
          <w:rFonts w:eastAsia="Arial CYR"/>
          <w:color w:val="000000"/>
          <w:sz w:val="27"/>
          <w:szCs w:val="27"/>
        </w:rPr>
        <w:t xml:space="preserve"> </w:t>
      </w:r>
      <w:r w:rsidR="00E52417" w:rsidRPr="00A67A47">
        <w:rPr>
          <w:rFonts w:eastAsia="Arial CYR"/>
          <w:color w:val="000000"/>
          <w:sz w:val="27"/>
          <w:szCs w:val="27"/>
        </w:rPr>
        <w:t>.</w:t>
      </w:r>
    </w:p>
    <w:p w:rsidR="00693373" w:rsidRPr="00527D60" w:rsidRDefault="00693373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2.4.</w:t>
      </w:r>
      <w:r w:rsidRPr="00527D60">
        <w:rPr>
          <w:rFonts w:eastAsia="Arial CYR"/>
          <w:color w:val="000000"/>
          <w:sz w:val="27"/>
          <w:szCs w:val="27"/>
        </w:rPr>
        <w:tab/>
      </w:r>
      <w:r w:rsidRPr="009429E2">
        <w:rPr>
          <w:rFonts w:eastAsia="Arial CYR"/>
          <w:b/>
          <w:color w:val="000000"/>
          <w:sz w:val="27"/>
          <w:szCs w:val="27"/>
        </w:rPr>
        <w:t>При организации работы Ярмарки Организатор ярмарки имеет право,</w:t>
      </w:r>
      <w:r w:rsidRPr="00527D60">
        <w:rPr>
          <w:rFonts w:eastAsia="Arial CYR"/>
          <w:color w:val="000000"/>
          <w:sz w:val="27"/>
          <w:szCs w:val="27"/>
        </w:rPr>
        <w:t xml:space="preserve"> в случае нарушения Пользователем ярмарки условий осуществления то</w:t>
      </w:r>
      <w:r w:rsidRPr="00527D60">
        <w:rPr>
          <w:rFonts w:eastAsia="Arial CYR"/>
          <w:color w:val="000000"/>
          <w:sz w:val="27"/>
          <w:szCs w:val="27"/>
        </w:rPr>
        <w:t>р</w:t>
      </w:r>
      <w:r w:rsidRPr="00527D60">
        <w:rPr>
          <w:rFonts w:eastAsia="Arial CYR"/>
          <w:color w:val="000000"/>
          <w:sz w:val="27"/>
          <w:szCs w:val="27"/>
        </w:rPr>
        <w:t>говой деятельности на территории Ярмарки, установленных действующим зак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нодательством Российской Федерации, нормативными правовыми актами Яр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славской области, настоящим постановлением, не допускать нарушителей на территорию Ярмарки и лишать торгов</w:t>
      </w:r>
      <w:r w:rsidRPr="00527D60">
        <w:rPr>
          <w:rFonts w:eastAsia="Arial CYR"/>
          <w:color w:val="000000"/>
          <w:sz w:val="27"/>
          <w:szCs w:val="27"/>
        </w:rPr>
        <w:t>о</w:t>
      </w:r>
      <w:r w:rsidRPr="00527D60">
        <w:rPr>
          <w:rFonts w:eastAsia="Arial CYR"/>
          <w:color w:val="000000"/>
          <w:sz w:val="27"/>
          <w:szCs w:val="27"/>
        </w:rPr>
        <w:t>го места на Ярмарке.</w:t>
      </w:r>
    </w:p>
    <w:p w:rsidR="00877221" w:rsidRPr="00527D60" w:rsidRDefault="00877221" w:rsidP="00693373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</w:p>
    <w:p w:rsidR="00693373" w:rsidRPr="00527D60" w:rsidRDefault="00693373" w:rsidP="00693373">
      <w:pPr>
        <w:tabs>
          <w:tab w:val="left" w:pos="1134"/>
        </w:tabs>
        <w:ind w:right="-5"/>
        <w:jc w:val="center"/>
        <w:rPr>
          <w:b/>
          <w:sz w:val="27"/>
          <w:szCs w:val="27"/>
        </w:rPr>
      </w:pPr>
      <w:r w:rsidRPr="00527D60">
        <w:rPr>
          <w:b/>
          <w:sz w:val="27"/>
          <w:szCs w:val="27"/>
          <w:lang w:val="en-US"/>
        </w:rPr>
        <w:t>III</w:t>
      </w:r>
      <w:r w:rsidRPr="00527D60">
        <w:rPr>
          <w:b/>
          <w:sz w:val="27"/>
          <w:szCs w:val="27"/>
        </w:rPr>
        <w:t>. Порядок осуществления контроля работы Я</w:t>
      </w:r>
      <w:r w:rsidRPr="00527D60">
        <w:rPr>
          <w:b/>
          <w:sz w:val="27"/>
          <w:szCs w:val="27"/>
        </w:rPr>
        <w:t>р</w:t>
      </w:r>
      <w:r w:rsidRPr="00527D60">
        <w:rPr>
          <w:b/>
          <w:sz w:val="27"/>
          <w:szCs w:val="27"/>
        </w:rPr>
        <w:t>марки</w:t>
      </w:r>
    </w:p>
    <w:p w:rsidR="00693373" w:rsidRPr="00527D60" w:rsidRDefault="00693373" w:rsidP="00C129C6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3.1.</w:t>
      </w:r>
      <w:r w:rsidRPr="00527D60">
        <w:rPr>
          <w:rFonts w:eastAsia="Arial CYR"/>
          <w:color w:val="000000"/>
          <w:sz w:val="27"/>
          <w:szCs w:val="27"/>
        </w:rPr>
        <w:tab/>
        <w:t>Организатор ярмарки в процессе осуществления торговли вправе з</w:t>
      </w:r>
      <w:r w:rsidRPr="00527D60">
        <w:rPr>
          <w:rFonts w:eastAsia="Arial CYR"/>
          <w:color w:val="000000"/>
          <w:sz w:val="27"/>
          <w:szCs w:val="27"/>
        </w:rPr>
        <w:t>а</w:t>
      </w:r>
      <w:r w:rsidRPr="00527D60">
        <w:rPr>
          <w:rFonts w:eastAsia="Arial CYR"/>
          <w:color w:val="000000"/>
          <w:sz w:val="27"/>
          <w:szCs w:val="27"/>
        </w:rPr>
        <w:t>прашивать у Пользователей ярмарки и (или) продавцов документы, подтве</w:t>
      </w:r>
      <w:r w:rsidRPr="00527D60">
        <w:rPr>
          <w:rFonts w:eastAsia="Arial CYR"/>
          <w:color w:val="000000"/>
          <w:sz w:val="27"/>
          <w:szCs w:val="27"/>
        </w:rPr>
        <w:t>р</w:t>
      </w:r>
      <w:r w:rsidRPr="00527D60">
        <w:rPr>
          <w:rFonts w:eastAsia="Arial CYR"/>
          <w:color w:val="000000"/>
          <w:sz w:val="27"/>
          <w:szCs w:val="27"/>
        </w:rPr>
        <w:t>ждающие происхождение товаров и соответствие товаров установленным дейс</w:t>
      </w:r>
      <w:r w:rsidRPr="00527D60">
        <w:rPr>
          <w:rFonts w:eastAsia="Arial CYR"/>
          <w:color w:val="000000"/>
          <w:sz w:val="27"/>
          <w:szCs w:val="27"/>
        </w:rPr>
        <w:t>т</w:t>
      </w:r>
      <w:r w:rsidRPr="00527D60">
        <w:rPr>
          <w:rFonts w:eastAsia="Arial CYR"/>
          <w:color w:val="000000"/>
          <w:sz w:val="27"/>
          <w:szCs w:val="27"/>
        </w:rPr>
        <w:t>вующим законодательством требованиям: сертификат или декларацию о соотве</w:t>
      </w:r>
      <w:r w:rsidRPr="00527D60">
        <w:rPr>
          <w:rFonts w:eastAsia="Arial CYR"/>
          <w:color w:val="000000"/>
          <w:sz w:val="27"/>
          <w:szCs w:val="27"/>
        </w:rPr>
        <w:t>т</w:t>
      </w:r>
      <w:r w:rsidRPr="00527D60">
        <w:rPr>
          <w:rFonts w:eastAsia="Arial CYR"/>
          <w:color w:val="000000"/>
          <w:sz w:val="27"/>
          <w:szCs w:val="27"/>
        </w:rPr>
        <w:t>ствии либо их копии, заверенные в установленном порядке, товарно-сопроводительные документы, иные документы, предусмотренные действу</w:t>
      </w:r>
      <w:r w:rsidRPr="00527D60">
        <w:rPr>
          <w:rFonts w:eastAsia="Arial CYR"/>
          <w:color w:val="000000"/>
          <w:sz w:val="27"/>
          <w:szCs w:val="27"/>
        </w:rPr>
        <w:t>ю</w:t>
      </w:r>
      <w:r w:rsidRPr="00527D60">
        <w:rPr>
          <w:rFonts w:eastAsia="Arial CYR"/>
          <w:color w:val="000000"/>
          <w:sz w:val="27"/>
          <w:szCs w:val="27"/>
        </w:rPr>
        <w:t>щим законодательством Российской Федерации, нормативными правовыми актами Ярославской обла</w:t>
      </w:r>
      <w:r w:rsidRPr="00527D60">
        <w:rPr>
          <w:rFonts w:eastAsia="Arial CYR"/>
          <w:color w:val="000000"/>
          <w:sz w:val="27"/>
          <w:szCs w:val="27"/>
        </w:rPr>
        <w:t>с</w:t>
      </w:r>
      <w:r w:rsidRPr="00527D60">
        <w:rPr>
          <w:rFonts w:eastAsia="Arial CYR"/>
          <w:color w:val="000000"/>
          <w:sz w:val="27"/>
          <w:szCs w:val="27"/>
        </w:rPr>
        <w:t xml:space="preserve">ти, настоящим постановлением. </w:t>
      </w:r>
    </w:p>
    <w:p w:rsidR="00BC162D" w:rsidRPr="00527D60" w:rsidRDefault="00693373" w:rsidP="009C6035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 w:firstLine="709"/>
        <w:jc w:val="both"/>
        <w:rPr>
          <w:rFonts w:eastAsia="Arial CYR"/>
          <w:color w:val="000000"/>
          <w:sz w:val="27"/>
          <w:szCs w:val="27"/>
        </w:rPr>
      </w:pPr>
      <w:r w:rsidRPr="00527D60">
        <w:rPr>
          <w:rFonts w:eastAsia="Arial CYR"/>
          <w:color w:val="000000"/>
          <w:sz w:val="27"/>
          <w:szCs w:val="27"/>
        </w:rPr>
        <w:t>3.2.</w:t>
      </w:r>
      <w:r w:rsidRPr="00527D60">
        <w:rPr>
          <w:rFonts w:eastAsia="Arial CYR"/>
          <w:color w:val="000000"/>
          <w:sz w:val="27"/>
          <w:szCs w:val="27"/>
        </w:rPr>
        <w:tab/>
        <w:t>Пользователи Ярмарки, допустившие нарушение (нарушения), несут ответственность в соответствии с действующим законодательством Ро</w:t>
      </w:r>
      <w:r w:rsidRPr="00527D60">
        <w:rPr>
          <w:rFonts w:eastAsia="Arial CYR"/>
          <w:color w:val="000000"/>
          <w:sz w:val="27"/>
          <w:szCs w:val="27"/>
        </w:rPr>
        <w:t>с</w:t>
      </w:r>
      <w:r w:rsidRPr="00527D60">
        <w:rPr>
          <w:rFonts w:eastAsia="Arial CYR"/>
          <w:color w:val="000000"/>
          <w:sz w:val="27"/>
          <w:szCs w:val="27"/>
        </w:rPr>
        <w:t>сийской Фед</w:t>
      </w:r>
      <w:r w:rsidRPr="00527D60">
        <w:rPr>
          <w:rFonts w:eastAsia="Arial CYR"/>
          <w:color w:val="000000"/>
          <w:sz w:val="27"/>
          <w:szCs w:val="27"/>
        </w:rPr>
        <w:t>е</w:t>
      </w:r>
      <w:r w:rsidRPr="00527D60">
        <w:rPr>
          <w:rFonts w:eastAsia="Arial CYR"/>
          <w:color w:val="000000"/>
          <w:sz w:val="27"/>
          <w:szCs w:val="27"/>
        </w:rPr>
        <w:t>рации, нормативными правовыми актами Ярославской области и настоящим постановл</w:t>
      </w:r>
      <w:r w:rsidRPr="00527D60">
        <w:rPr>
          <w:rFonts w:eastAsia="Arial CYR"/>
          <w:color w:val="000000"/>
          <w:sz w:val="27"/>
          <w:szCs w:val="27"/>
        </w:rPr>
        <w:t>е</w:t>
      </w:r>
      <w:r w:rsidRPr="00527D60">
        <w:rPr>
          <w:rFonts w:eastAsia="Arial CYR"/>
          <w:color w:val="000000"/>
          <w:sz w:val="27"/>
          <w:szCs w:val="27"/>
        </w:rPr>
        <w:t>нием.</w:t>
      </w:r>
    </w:p>
    <w:p w:rsidR="00BC162D" w:rsidRPr="00527D60" w:rsidRDefault="00BC162D" w:rsidP="00E61BB8">
      <w:pPr>
        <w:tabs>
          <w:tab w:val="left" w:pos="709"/>
          <w:tab w:val="left" w:pos="1276"/>
          <w:tab w:val="left" w:pos="1418"/>
          <w:tab w:val="left" w:pos="1560"/>
          <w:tab w:val="left" w:pos="1900"/>
        </w:tabs>
        <w:ind w:right="-5"/>
        <w:jc w:val="both"/>
        <w:rPr>
          <w:sz w:val="27"/>
          <w:szCs w:val="27"/>
        </w:rPr>
      </w:pPr>
    </w:p>
    <w:p w:rsidR="0040107A" w:rsidRPr="00527D60" w:rsidRDefault="0040107A" w:rsidP="0040107A">
      <w:pPr>
        <w:pStyle w:val="a3"/>
        <w:tabs>
          <w:tab w:val="left" w:pos="0"/>
        </w:tabs>
        <w:ind w:left="100"/>
        <w:rPr>
          <w:sz w:val="27"/>
          <w:szCs w:val="27"/>
        </w:rPr>
        <w:sectPr w:rsidR="0040107A" w:rsidRPr="00527D60" w:rsidSect="00C129C6">
          <w:pgSz w:w="11906" w:h="16838"/>
          <w:pgMar w:top="1134" w:right="707" w:bottom="851" w:left="1701" w:header="720" w:footer="720" w:gutter="0"/>
          <w:pgNumType w:start="1"/>
          <w:cols w:space="720"/>
          <w:titlePg/>
        </w:sectPr>
      </w:pPr>
    </w:p>
    <w:p w:rsidR="0040107A" w:rsidRPr="00527D60" w:rsidRDefault="0040107A" w:rsidP="0040107A">
      <w:pPr>
        <w:pStyle w:val="a3"/>
        <w:ind w:left="5670"/>
        <w:rPr>
          <w:sz w:val="27"/>
          <w:szCs w:val="27"/>
        </w:rPr>
      </w:pPr>
      <w:r w:rsidRPr="00527D60">
        <w:rPr>
          <w:sz w:val="27"/>
          <w:szCs w:val="27"/>
        </w:rPr>
        <w:lastRenderedPageBreak/>
        <w:t>Приложение №</w:t>
      </w:r>
      <w:r w:rsidR="00A16CE5">
        <w:rPr>
          <w:sz w:val="27"/>
          <w:szCs w:val="27"/>
        </w:rPr>
        <w:t>4</w:t>
      </w:r>
    </w:p>
    <w:p w:rsidR="00E61BB8" w:rsidRPr="00527D60" w:rsidRDefault="005F4D3D" w:rsidP="0040107A">
      <w:pPr>
        <w:pStyle w:val="a3"/>
        <w:ind w:left="5670"/>
        <w:rPr>
          <w:sz w:val="27"/>
          <w:szCs w:val="27"/>
        </w:rPr>
      </w:pPr>
      <w:r w:rsidRPr="00527D60">
        <w:rPr>
          <w:sz w:val="27"/>
          <w:szCs w:val="27"/>
        </w:rPr>
        <w:t>к п</w:t>
      </w:r>
      <w:r w:rsidR="0040107A" w:rsidRPr="00527D60">
        <w:rPr>
          <w:sz w:val="27"/>
          <w:szCs w:val="27"/>
        </w:rPr>
        <w:t>остановлению</w:t>
      </w:r>
    </w:p>
    <w:p w:rsidR="00E61BB8" w:rsidRPr="00527D60" w:rsidRDefault="00E61BB8" w:rsidP="00E61BB8">
      <w:pPr>
        <w:ind w:left="5670" w:right="-5"/>
        <w:rPr>
          <w:sz w:val="27"/>
          <w:szCs w:val="27"/>
        </w:rPr>
      </w:pPr>
      <w:r w:rsidRPr="00527D60">
        <w:rPr>
          <w:sz w:val="27"/>
          <w:szCs w:val="27"/>
        </w:rPr>
        <w:t>Администрации Угличского</w:t>
      </w:r>
    </w:p>
    <w:p w:rsidR="0040107A" w:rsidRPr="00527D60" w:rsidRDefault="00E61BB8" w:rsidP="00E61BB8">
      <w:pPr>
        <w:ind w:left="5670" w:right="-5"/>
        <w:rPr>
          <w:sz w:val="27"/>
          <w:szCs w:val="27"/>
        </w:rPr>
      </w:pPr>
      <w:r w:rsidRPr="00527D60">
        <w:rPr>
          <w:sz w:val="27"/>
          <w:szCs w:val="27"/>
        </w:rPr>
        <w:t>муниципального района</w:t>
      </w:r>
      <w:r w:rsidR="0040107A" w:rsidRPr="00527D60">
        <w:rPr>
          <w:sz w:val="27"/>
          <w:szCs w:val="27"/>
        </w:rPr>
        <w:t xml:space="preserve"> </w:t>
      </w:r>
    </w:p>
    <w:p w:rsidR="0040107A" w:rsidRPr="00527D60" w:rsidRDefault="0040107A" w:rsidP="0040107A">
      <w:pPr>
        <w:pStyle w:val="a3"/>
        <w:ind w:left="5670"/>
        <w:rPr>
          <w:sz w:val="27"/>
          <w:szCs w:val="27"/>
        </w:rPr>
      </w:pPr>
      <w:r w:rsidRPr="00527D60">
        <w:rPr>
          <w:sz w:val="27"/>
          <w:szCs w:val="27"/>
        </w:rPr>
        <w:t>от _____________ № ______</w:t>
      </w:r>
    </w:p>
    <w:p w:rsidR="00B70244" w:rsidRPr="00527D60" w:rsidRDefault="00B70244" w:rsidP="0040107A">
      <w:pPr>
        <w:pStyle w:val="a3"/>
        <w:jc w:val="center"/>
        <w:rPr>
          <w:sz w:val="27"/>
          <w:szCs w:val="27"/>
        </w:rPr>
      </w:pPr>
    </w:p>
    <w:p w:rsidR="00693373" w:rsidRPr="00527D60" w:rsidRDefault="00693373" w:rsidP="00693373">
      <w:pPr>
        <w:pStyle w:val="a3"/>
        <w:jc w:val="center"/>
        <w:outlineLvl w:val="0"/>
        <w:rPr>
          <w:b/>
          <w:sz w:val="27"/>
          <w:szCs w:val="27"/>
        </w:rPr>
      </w:pPr>
      <w:r w:rsidRPr="00527D60">
        <w:rPr>
          <w:b/>
          <w:sz w:val="27"/>
          <w:szCs w:val="27"/>
        </w:rPr>
        <w:t xml:space="preserve">Порядок предоставления торговых мест </w:t>
      </w:r>
    </w:p>
    <w:p w:rsidR="00693373" w:rsidRPr="00527D60" w:rsidRDefault="00693373" w:rsidP="00693373">
      <w:pPr>
        <w:pStyle w:val="a3"/>
        <w:jc w:val="center"/>
        <w:outlineLvl w:val="0"/>
        <w:rPr>
          <w:b/>
          <w:sz w:val="27"/>
          <w:szCs w:val="27"/>
        </w:rPr>
      </w:pPr>
      <w:r w:rsidRPr="00527D60">
        <w:rPr>
          <w:b/>
          <w:sz w:val="27"/>
          <w:szCs w:val="27"/>
        </w:rPr>
        <w:t>на ярмарке «Сувенирная а</w:t>
      </w:r>
      <w:r w:rsidRPr="00527D60">
        <w:rPr>
          <w:b/>
          <w:sz w:val="27"/>
          <w:szCs w:val="27"/>
        </w:rPr>
        <w:t>л</w:t>
      </w:r>
      <w:r w:rsidRPr="00527D60">
        <w:rPr>
          <w:b/>
          <w:sz w:val="27"/>
          <w:szCs w:val="27"/>
        </w:rPr>
        <w:t>лея»</w:t>
      </w:r>
    </w:p>
    <w:p w:rsidR="00527D60" w:rsidRPr="00527D60" w:rsidRDefault="00527D60" w:rsidP="00693373">
      <w:pPr>
        <w:pStyle w:val="a3"/>
        <w:jc w:val="center"/>
        <w:outlineLvl w:val="0"/>
        <w:rPr>
          <w:b/>
          <w:sz w:val="27"/>
          <w:szCs w:val="27"/>
        </w:rPr>
      </w:pPr>
    </w:p>
    <w:p w:rsidR="00366069" w:rsidRDefault="00693373" w:rsidP="0036606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527D60">
        <w:rPr>
          <w:sz w:val="27"/>
          <w:szCs w:val="27"/>
        </w:rPr>
        <w:t>Места на ярмарке «Сувенирная аллея» (далее - Ярмарка) предоста</w:t>
      </w:r>
      <w:r w:rsidRPr="00527D60">
        <w:rPr>
          <w:sz w:val="27"/>
          <w:szCs w:val="27"/>
        </w:rPr>
        <w:t>в</w:t>
      </w:r>
      <w:r w:rsidRPr="00527D60">
        <w:rPr>
          <w:sz w:val="27"/>
          <w:szCs w:val="27"/>
        </w:rPr>
        <w:t>ляются юридическим лицам, индивидуальным предпринимателям</w:t>
      </w:r>
      <w:r w:rsidR="00DE61E7" w:rsidRPr="00527D60">
        <w:rPr>
          <w:sz w:val="27"/>
          <w:szCs w:val="27"/>
        </w:rPr>
        <w:t>,</w:t>
      </w:r>
      <w:r w:rsidR="00DE61E7" w:rsidRPr="00527D60">
        <w:rPr>
          <w:b/>
          <w:sz w:val="27"/>
          <w:szCs w:val="27"/>
        </w:rPr>
        <w:t xml:space="preserve"> </w:t>
      </w:r>
      <w:r w:rsidR="00DE61E7" w:rsidRPr="00366069">
        <w:rPr>
          <w:sz w:val="27"/>
          <w:szCs w:val="27"/>
        </w:rPr>
        <w:t>плательщ</w:t>
      </w:r>
      <w:r w:rsidR="00DE61E7" w:rsidRPr="00366069">
        <w:rPr>
          <w:sz w:val="27"/>
          <w:szCs w:val="27"/>
        </w:rPr>
        <w:t>и</w:t>
      </w:r>
      <w:r w:rsidR="00DE61E7" w:rsidRPr="00366069">
        <w:rPr>
          <w:sz w:val="27"/>
          <w:szCs w:val="27"/>
        </w:rPr>
        <w:t>кам налога на профессиональный доход</w:t>
      </w:r>
      <w:r w:rsidRPr="00527D60">
        <w:rPr>
          <w:b/>
          <w:sz w:val="27"/>
          <w:szCs w:val="27"/>
        </w:rPr>
        <w:t xml:space="preserve"> </w:t>
      </w:r>
      <w:r w:rsidRPr="00527D60">
        <w:rPr>
          <w:sz w:val="27"/>
          <w:szCs w:val="27"/>
        </w:rPr>
        <w:t xml:space="preserve">на возмездной основе. </w:t>
      </w:r>
    </w:p>
    <w:p w:rsidR="0033523A" w:rsidRPr="00694136" w:rsidRDefault="00366069" w:rsidP="0069337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694136">
        <w:rPr>
          <w:sz w:val="27"/>
          <w:szCs w:val="27"/>
        </w:rPr>
        <w:t xml:space="preserve">В </w:t>
      </w:r>
      <w:r w:rsidR="008662AA" w:rsidRPr="005835E3">
        <w:rPr>
          <w:szCs w:val="28"/>
        </w:rPr>
        <w:t>ярмарочной зоне может быть предоставлено для осуществления торговли – 124 места, в том числе в 1 секторе – 84 места, во 2 секторе – 36 мест, 3 секторе – 4 места</w:t>
      </w:r>
      <w:r w:rsidR="0033523A" w:rsidRPr="00694136">
        <w:rPr>
          <w:sz w:val="27"/>
          <w:szCs w:val="27"/>
        </w:rPr>
        <w:t>.</w:t>
      </w:r>
    </w:p>
    <w:p w:rsidR="00366069" w:rsidRPr="00694136" w:rsidRDefault="00366069" w:rsidP="00693373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694136">
        <w:rPr>
          <w:sz w:val="27"/>
          <w:szCs w:val="27"/>
        </w:rPr>
        <w:t>П</w:t>
      </w:r>
      <w:r w:rsidR="00693373" w:rsidRPr="00694136">
        <w:rPr>
          <w:sz w:val="27"/>
          <w:szCs w:val="27"/>
        </w:rPr>
        <w:t>ри наличии дефицита мест одному юридическому лицу, индивид</w:t>
      </w:r>
      <w:r w:rsidR="00693373" w:rsidRPr="00694136">
        <w:rPr>
          <w:sz w:val="27"/>
          <w:szCs w:val="27"/>
        </w:rPr>
        <w:t>у</w:t>
      </w:r>
      <w:r w:rsidR="00693373" w:rsidRPr="00694136">
        <w:rPr>
          <w:sz w:val="27"/>
          <w:szCs w:val="27"/>
        </w:rPr>
        <w:t>альному предпринимателю</w:t>
      </w:r>
      <w:r w:rsidRPr="00694136">
        <w:rPr>
          <w:sz w:val="27"/>
          <w:szCs w:val="27"/>
        </w:rPr>
        <w:t xml:space="preserve">, плательщику налога на профессиональный </w:t>
      </w:r>
      <w:r w:rsidR="00A96D53" w:rsidRPr="00694136">
        <w:rPr>
          <w:sz w:val="27"/>
          <w:szCs w:val="27"/>
        </w:rPr>
        <w:t>доход может</w:t>
      </w:r>
      <w:r w:rsidR="00693373" w:rsidRPr="00694136">
        <w:rPr>
          <w:sz w:val="27"/>
          <w:szCs w:val="27"/>
        </w:rPr>
        <w:t xml:space="preserve"> быть предоставлено </w:t>
      </w:r>
      <w:r w:rsidRPr="00694136">
        <w:rPr>
          <w:sz w:val="27"/>
          <w:szCs w:val="27"/>
        </w:rPr>
        <w:t xml:space="preserve">не более одного торгового места. </w:t>
      </w:r>
    </w:p>
    <w:p w:rsidR="008662AA" w:rsidRDefault="00693373" w:rsidP="008662A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694136">
        <w:rPr>
          <w:sz w:val="27"/>
          <w:szCs w:val="27"/>
        </w:rPr>
        <w:t>Места предоставляются на основании письменного заявления. Пр</w:t>
      </w:r>
      <w:r w:rsidRPr="00694136">
        <w:rPr>
          <w:sz w:val="27"/>
          <w:szCs w:val="27"/>
        </w:rPr>
        <w:t>е</w:t>
      </w:r>
      <w:r w:rsidRPr="00694136">
        <w:rPr>
          <w:sz w:val="27"/>
          <w:szCs w:val="27"/>
        </w:rPr>
        <w:t>доставление места и условия его использования оформляется договором, з</w:t>
      </w:r>
      <w:r w:rsidRPr="00694136">
        <w:rPr>
          <w:sz w:val="27"/>
          <w:szCs w:val="27"/>
        </w:rPr>
        <w:t>а</w:t>
      </w:r>
      <w:r w:rsidRPr="00694136">
        <w:rPr>
          <w:sz w:val="27"/>
          <w:szCs w:val="27"/>
        </w:rPr>
        <w:t>ключаемым между Организатором Ярмарки и Пользователем ярмарки по фо</w:t>
      </w:r>
      <w:r w:rsidRPr="00694136">
        <w:rPr>
          <w:sz w:val="27"/>
          <w:szCs w:val="27"/>
        </w:rPr>
        <w:t>р</w:t>
      </w:r>
      <w:r w:rsidRPr="00694136">
        <w:rPr>
          <w:sz w:val="27"/>
          <w:szCs w:val="27"/>
        </w:rPr>
        <w:t>ме, установленной приложениями №</w:t>
      </w:r>
      <w:r w:rsidR="007E7D3E" w:rsidRPr="00694136">
        <w:rPr>
          <w:sz w:val="27"/>
          <w:szCs w:val="27"/>
        </w:rPr>
        <w:t>1</w:t>
      </w:r>
      <w:r w:rsidR="00A96D53" w:rsidRPr="00694136">
        <w:rPr>
          <w:sz w:val="27"/>
          <w:szCs w:val="27"/>
        </w:rPr>
        <w:t xml:space="preserve">, </w:t>
      </w:r>
      <w:r w:rsidR="007E7D3E" w:rsidRPr="00694136">
        <w:rPr>
          <w:sz w:val="27"/>
          <w:szCs w:val="27"/>
        </w:rPr>
        <w:t>2</w:t>
      </w:r>
      <w:r w:rsidRPr="00694136">
        <w:rPr>
          <w:sz w:val="27"/>
          <w:szCs w:val="27"/>
        </w:rPr>
        <w:t xml:space="preserve"> к настоящему Порядку (далее – дог</w:t>
      </w:r>
      <w:r w:rsidRPr="00694136">
        <w:rPr>
          <w:sz w:val="27"/>
          <w:szCs w:val="27"/>
        </w:rPr>
        <w:t>о</w:t>
      </w:r>
      <w:r w:rsidRPr="00694136">
        <w:rPr>
          <w:sz w:val="27"/>
          <w:szCs w:val="27"/>
        </w:rPr>
        <w:t>вор).</w:t>
      </w:r>
    </w:p>
    <w:p w:rsidR="008662AA" w:rsidRPr="005835E3" w:rsidRDefault="008662AA" w:rsidP="00755097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  <w:shd w:val="clear" w:color="auto" w:fill="FFFFFF"/>
        </w:rPr>
      </w:pPr>
      <w:r w:rsidRPr="008662AA">
        <w:rPr>
          <w:szCs w:val="28"/>
          <w:shd w:val="clear" w:color="auto" w:fill="FFFFFF"/>
        </w:rPr>
        <w:t xml:space="preserve">Стоимость предоставления одного места </w:t>
      </w:r>
      <w:r w:rsidR="00755097">
        <w:rPr>
          <w:szCs w:val="28"/>
          <w:shd w:val="clear" w:color="auto" w:fill="FFFFFF"/>
        </w:rPr>
        <w:t>за весь период проведения ярмарки (</w:t>
      </w:r>
      <w:r w:rsidR="00755097" w:rsidRPr="00816BFD">
        <w:t xml:space="preserve">с </w:t>
      </w:r>
      <w:r w:rsidR="00755097">
        <w:t>25 декабря 2023 года</w:t>
      </w:r>
      <w:r w:rsidR="00755097" w:rsidRPr="00816BFD">
        <w:t xml:space="preserve"> по </w:t>
      </w:r>
      <w:r w:rsidR="00755097">
        <w:t>14</w:t>
      </w:r>
      <w:r w:rsidR="00755097" w:rsidRPr="00816BFD">
        <w:t xml:space="preserve"> </w:t>
      </w:r>
      <w:r w:rsidR="00755097">
        <w:t>янва</w:t>
      </w:r>
      <w:r w:rsidR="00755097" w:rsidRPr="00816BFD">
        <w:t>ря 20</w:t>
      </w:r>
      <w:r w:rsidR="00755097">
        <w:t>24</w:t>
      </w:r>
      <w:r w:rsidR="00755097" w:rsidRPr="00816BFD">
        <w:t xml:space="preserve"> года</w:t>
      </w:r>
      <w:r w:rsidR="00755097">
        <w:t>) – 200,00 руб.</w:t>
      </w:r>
    </w:p>
    <w:p w:rsidR="008662AA" w:rsidRDefault="008662AA" w:rsidP="008662AA">
      <w:pPr>
        <w:pStyle w:val="a3"/>
        <w:tabs>
          <w:tab w:val="left" w:pos="1134"/>
        </w:tabs>
        <w:ind w:firstLine="709"/>
        <w:rPr>
          <w:szCs w:val="28"/>
        </w:rPr>
      </w:pPr>
      <w:r w:rsidRPr="005835E3">
        <w:rPr>
          <w:szCs w:val="28"/>
        </w:rPr>
        <w:t>С целью поддержки начинающих мастеров, мастеров и художников н</w:t>
      </w:r>
      <w:r w:rsidRPr="005835E3">
        <w:rPr>
          <w:szCs w:val="28"/>
        </w:rPr>
        <w:t>а</w:t>
      </w:r>
      <w:r w:rsidRPr="005835E3">
        <w:rPr>
          <w:szCs w:val="28"/>
        </w:rPr>
        <w:t>родных художественных промыслов, размещенных в секторе 1 и реализу</w:t>
      </w:r>
      <w:r w:rsidRPr="005835E3">
        <w:rPr>
          <w:szCs w:val="28"/>
        </w:rPr>
        <w:t>ю</w:t>
      </w:r>
      <w:r w:rsidRPr="005835E3">
        <w:rPr>
          <w:szCs w:val="28"/>
        </w:rPr>
        <w:t>щих 100% товаров, изготовленных собственными руками (ручная работа) предоставляется льгота в размере 50% от стоимости торгового места, при предоставлении подтверждающих документов</w:t>
      </w:r>
      <w:r>
        <w:rPr>
          <w:szCs w:val="28"/>
        </w:rPr>
        <w:t xml:space="preserve">. </w:t>
      </w:r>
    </w:p>
    <w:p w:rsidR="00D74BBE" w:rsidRPr="008662AA" w:rsidRDefault="00DE3F93" w:rsidP="008662A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F7AE0">
        <w:rPr>
          <w:sz w:val="27"/>
          <w:szCs w:val="27"/>
        </w:rPr>
        <w:t xml:space="preserve">Прием </w:t>
      </w:r>
      <w:r w:rsidR="001B5CF4" w:rsidRPr="008F7AE0">
        <w:rPr>
          <w:sz w:val="27"/>
          <w:szCs w:val="27"/>
        </w:rPr>
        <w:t>заявлений осуществляется исходя</w:t>
      </w:r>
      <w:r w:rsidRPr="008F7AE0">
        <w:rPr>
          <w:sz w:val="27"/>
          <w:szCs w:val="27"/>
        </w:rPr>
        <w:t xml:space="preserve"> из наличия свободных мест. </w:t>
      </w:r>
    </w:p>
    <w:p w:rsidR="00D74BBE" w:rsidRPr="006446F6" w:rsidRDefault="001B5CF4" w:rsidP="006446F6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6446F6">
        <w:rPr>
          <w:sz w:val="27"/>
          <w:szCs w:val="27"/>
        </w:rPr>
        <w:t>П</w:t>
      </w:r>
      <w:r w:rsidR="00D74BBE" w:rsidRPr="006446F6">
        <w:rPr>
          <w:sz w:val="27"/>
          <w:szCs w:val="27"/>
        </w:rPr>
        <w:t>рием заяв</w:t>
      </w:r>
      <w:r w:rsidR="00F50C47" w:rsidRPr="006446F6">
        <w:rPr>
          <w:sz w:val="27"/>
          <w:szCs w:val="27"/>
        </w:rPr>
        <w:t>лений</w:t>
      </w:r>
      <w:r w:rsidR="00D74BBE" w:rsidRPr="006446F6">
        <w:rPr>
          <w:sz w:val="27"/>
          <w:szCs w:val="27"/>
        </w:rPr>
        <w:t xml:space="preserve"> производится организатором Ярмарки </w:t>
      </w:r>
      <w:r w:rsidR="008F7AE0">
        <w:rPr>
          <w:sz w:val="27"/>
          <w:szCs w:val="27"/>
        </w:rPr>
        <w:t xml:space="preserve"> </w:t>
      </w:r>
      <w:r w:rsidR="00D74BBE" w:rsidRPr="006446F6">
        <w:rPr>
          <w:sz w:val="27"/>
          <w:szCs w:val="27"/>
        </w:rPr>
        <w:t xml:space="preserve"> по </w:t>
      </w:r>
      <w:r w:rsidRPr="006446F6">
        <w:rPr>
          <w:sz w:val="27"/>
          <w:szCs w:val="27"/>
        </w:rPr>
        <w:t>адресу: г.</w:t>
      </w:r>
      <w:r w:rsidR="00D74BBE" w:rsidRPr="006446F6">
        <w:rPr>
          <w:sz w:val="27"/>
          <w:szCs w:val="27"/>
        </w:rPr>
        <w:t xml:space="preserve"> Углич, ул. Ярославская д.4, каб. №7 с 8-00 до 16-00, пер</w:t>
      </w:r>
      <w:r w:rsidR="00D74BBE" w:rsidRPr="006446F6">
        <w:rPr>
          <w:sz w:val="27"/>
          <w:szCs w:val="27"/>
        </w:rPr>
        <w:t>е</w:t>
      </w:r>
      <w:r w:rsidR="00D74BBE" w:rsidRPr="006446F6">
        <w:rPr>
          <w:sz w:val="27"/>
          <w:szCs w:val="27"/>
        </w:rPr>
        <w:t>рыв с 12-00 до 13-00 в раб</w:t>
      </w:r>
      <w:r w:rsidR="00D74BBE" w:rsidRPr="006446F6">
        <w:rPr>
          <w:sz w:val="27"/>
          <w:szCs w:val="27"/>
        </w:rPr>
        <w:t>о</w:t>
      </w:r>
      <w:r w:rsidR="00D74BBE" w:rsidRPr="006446F6">
        <w:rPr>
          <w:sz w:val="27"/>
          <w:szCs w:val="27"/>
        </w:rPr>
        <w:t>чие дни.</w:t>
      </w:r>
    </w:p>
    <w:p w:rsidR="00CC2C4D" w:rsidRPr="006446F6" w:rsidRDefault="00CC2C4D" w:rsidP="006446F6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6446F6">
        <w:rPr>
          <w:sz w:val="27"/>
          <w:szCs w:val="27"/>
        </w:rPr>
        <w:t>Заинтересованное лицо</w:t>
      </w:r>
      <w:r w:rsidR="00D74BBE" w:rsidRPr="006446F6">
        <w:rPr>
          <w:sz w:val="27"/>
          <w:szCs w:val="27"/>
        </w:rPr>
        <w:t xml:space="preserve"> вправе подать только одн</w:t>
      </w:r>
      <w:r w:rsidR="00F50C47" w:rsidRPr="006446F6">
        <w:rPr>
          <w:sz w:val="27"/>
          <w:szCs w:val="27"/>
        </w:rPr>
        <w:t>о</w:t>
      </w:r>
      <w:r w:rsidR="00D74BBE" w:rsidRPr="006446F6">
        <w:rPr>
          <w:sz w:val="27"/>
          <w:szCs w:val="27"/>
        </w:rPr>
        <w:t xml:space="preserve"> заяв</w:t>
      </w:r>
      <w:r w:rsidR="00F50C47" w:rsidRPr="006446F6">
        <w:rPr>
          <w:sz w:val="27"/>
          <w:szCs w:val="27"/>
        </w:rPr>
        <w:t>ление</w:t>
      </w:r>
      <w:r w:rsidR="00D74BBE" w:rsidRPr="006446F6">
        <w:rPr>
          <w:sz w:val="27"/>
          <w:szCs w:val="27"/>
        </w:rPr>
        <w:t xml:space="preserve"> на уч</w:t>
      </w:r>
      <w:r w:rsidR="00D74BBE" w:rsidRPr="006446F6">
        <w:rPr>
          <w:sz w:val="27"/>
          <w:szCs w:val="27"/>
        </w:rPr>
        <w:t>а</w:t>
      </w:r>
      <w:r w:rsidR="00D74BBE" w:rsidRPr="006446F6">
        <w:rPr>
          <w:sz w:val="27"/>
          <w:szCs w:val="27"/>
        </w:rPr>
        <w:t xml:space="preserve">стие в Ярмарке.    </w:t>
      </w:r>
    </w:p>
    <w:p w:rsidR="006C366B" w:rsidRDefault="005B0400" w:rsidP="00E37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2C4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ю</w:t>
      </w:r>
      <w:r w:rsidR="00D74BBE">
        <w:rPr>
          <w:sz w:val="28"/>
          <w:szCs w:val="28"/>
        </w:rPr>
        <w:t xml:space="preserve"> </w:t>
      </w:r>
      <w:r w:rsidR="001E15AA">
        <w:rPr>
          <w:sz w:val="28"/>
          <w:szCs w:val="28"/>
        </w:rPr>
        <w:t>(приложение №1 к настоящему Порядку)</w:t>
      </w:r>
      <w:r>
        <w:rPr>
          <w:sz w:val="28"/>
          <w:szCs w:val="28"/>
        </w:rPr>
        <w:t xml:space="preserve"> прикладываются следующие документы:</w:t>
      </w:r>
    </w:p>
    <w:p w:rsidR="00CC2C4D" w:rsidRPr="008F7AE0" w:rsidRDefault="00CC2C4D" w:rsidP="00CC2C4D">
      <w:pPr>
        <w:pStyle w:val="a3"/>
        <w:tabs>
          <w:tab w:val="left" w:pos="1134"/>
        </w:tabs>
        <w:ind w:firstLine="709"/>
        <w:rPr>
          <w:sz w:val="27"/>
          <w:szCs w:val="27"/>
        </w:rPr>
      </w:pPr>
      <w:r w:rsidRPr="00527D60">
        <w:rPr>
          <w:sz w:val="27"/>
          <w:szCs w:val="27"/>
        </w:rPr>
        <w:t>-</w:t>
      </w:r>
      <w:r w:rsidRPr="00527D60">
        <w:rPr>
          <w:sz w:val="27"/>
          <w:szCs w:val="27"/>
        </w:rPr>
        <w:tab/>
        <w:t>копи</w:t>
      </w:r>
      <w:r w:rsidR="005B0400">
        <w:rPr>
          <w:sz w:val="27"/>
          <w:szCs w:val="27"/>
        </w:rPr>
        <w:t>я</w:t>
      </w:r>
      <w:r w:rsidRPr="00527D60">
        <w:rPr>
          <w:sz w:val="27"/>
          <w:szCs w:val="27"/>
        </w:rPr>
        <w:t xml:space="preserve"> свидетельства о внесении записи в Единый государственный реестр юридических лиц (ЕГРЮЛ) или в Единый государственный реестр инд</w:t>
      </w:r>
      <w:r w:rsidRPr="00527D60">
        <w:rPr>
          <w:sz w:val="27"/>
          <w:szCs w:val="27"/>
        </w:rPr>
        <w:t>и</w:t>
      </w:r>
      <w:r w:rsidRPr="00527D60">
        <w:rPr>
          <w:sz w:val="27"/>
          <w:szCs w:val="27"/>
        </w:rPr>
        <w:t>видуальных предпринимателей (ЕГРИП) или копи</w:t>
      </w:r>
      <w:r w:rsidR="005B0400">
        <w:rPr>
          <w:sz w:val="27"/>
          <w:szCs w:val="27"/>
        </w:rPr>
        <w:t>я</w:t>
      </w:r>
      <w:r w:rsidRPr="00527D60">
        <w:rPr>
          <w:sz w:val="27"/>
          <w:szCs w:val="27"/>
        </w:rPr>
        <w:t xml:space="preserve"> </w:t>
      </w:r>
      <w:r w:rsidRPr="008F7AE0">
        <w:rPr>
          <w:color w:val="0A0A0A"/>
          <w:sz w:val="27"/>
          <w:szCs w:val="27"/>
        </w:rPr>
        <w:t>справки о регистрации в к</w:t>
      </w:r>
      <w:r w:rsidRPr="008F7AE0">
        <w:rPr>
          <w:color w:val="0A0A0A"/>
          <w:sz w:val="27"/>
          <w:szCs w:val="27"/>
        </w:rPr>
        <w:t>а</w:t>
      </w:r>
      <w:r w:rsidRPr="008F7AE0">
        <w:rPr>
          <w:color w:val="0A0A0A"/>
          <w:sz w:val="27"/>
          <w:szCs w:val="27"/>
        </w:rPr>
        <w:t>честве плательщика налога на профессиональный доход (форма КНД 1122035)</w:t>
      </w:r>
      <w:r w:rsidRPr="008F7AE0">
        <w:rPr>
          <w:sz w:val="27"/>
          <w:szCs w:val="27"/>
        </w:rPr>
        <w:t xml:space="preserve">; </w:t>
      </w:r>
    </w:p>
    <w:p w:rsidR="00CC2C4D" w:rsidRPr="00527D60" w:rsidRDefault="00CC2C4D" w:rsidP="00CC2C4D">
      <w:pPr>
        <w:pStyle w:val="a3"/>
        <w:tabs>
          <w:tab w:val="left" w:pos="1134"/>
        </w:tabs>
        <w:ind w:firstLine="709"/>
        <w:rPr>
          <w:sz w:val="27"/>
          <w:szCs w:val="27"/>
        </w:rPr>
      </w:pPr>
      <w:r w:rsidRPr="00527D60">
        <w:rPr>
          <w:sz w:val="27"/>
          <w:szCs w:val="27"/>
        </w:rPr>
        <w:t>-</w:t>
      </w:r>
      <w:r w:rsidRPr="00527D60">
        <w:rPr>
          <w:sz w:val="27"/>
          <w:szCs w:val="27"/>
        </w:rPr>
        <w:tab/>
        <w:t>копи</w:t>
      </w:r>
      <w:r w:rsidR="005B0400">
        <w:rPr>
          <w:sz w:val="27"/>
          <w:szCs w:val="27"/>
        </w:rPr>
        <w:t>я</w:t>
      </w:r>
      <w:r w:rsidRPr="00527D60">
        <w:rPr>
          <w:sz w:val="27"/>
          <w:szCs w:val="27"/>
        </w:rPr>
        <w:t xml:space="preserve"> свидетельства о постановке на нал</w:t>
      </w:r>
      <w:r w:rsidRPr="00527D60">
        <w:rPr>
          <w:sz w:val="27"/>
          <w:szCs w:val="27"/>
        </w:rPr>
        <w:t>о</w:t>
      </w:r>
      <w:r w:rsidRPr="00527D60">
        <w:rPr>
          <w:sz w:val="27"/>
          <w:szCs w:val="27"/>
        </w:rPr>
        <w:t>говый учет.</w:t>
      </w:r>
    </w:p>
    <w:p w:rsidR="00CC2C4D" w:rsidRPr="00527D60" w:rsidRDefault="00CC2C4D" w:rsidP="00CC2C4D">
      <w:pPr>
        <w:pStyle w:val="a3"/>
        <w:tabs>
          <w:tab w:val="left" w:pos="1134"/>
        </w:tabs>
        <w:ind w:firstLine="709"/>
        <w:rPr>
          <w:sz w:val="27"/>
          <w:szCs w:val="27"/>
        </w:rPr>
      </w:pPr>
      <w:r w:rsidRPr="00527D60">
        <w:rPr>
          <w:sz w:val="27"/>
          <w:szCs w:val="27"/>
        </w:rPr>
        <w:t>Претенденты на получение льготы по оплате дополнительно предоста</w:t>
      </w:r>
      <w:r w:rsidRPr="00527D60">
        <w:rPr>
          <w:sz w:val="27"/>
          <w:szCs w:val="27"/>
        </w:rPr>
        <w:t>в</w:t>
      </w:r>
      <w:r w:rsidRPr="00527D60">
        <w:rPr>
          <w:sz w:val="27"/>
          <w:szCs w:val="27"/>
        </w:rPr>
        <w:t>ляют:</w:t>
      </w:r>
    </w:p>
    <w:p w:rsidR="00CC2C4D" w:rsidRPr="00527D60" w:rsidRDefault="00CC2C4D" w:rsidP="00CC2C4D">
      <w:pPr>
        <w:pStyle w:val="a3"/>
        <w:tabs>
          <w:tab w:val="left" w:pos="1134"/>
        </w:tabs>
        <w:ind w:firstLine="709"/>
        <w:rPr>
          <w:sz w:val="27"/>
          <w:szCs w:val="27"/>
        </w:rPr>
      </w:pPr>
      <w:r w:rsidRPr="00527D60">
        <w:rPr>
          <w:sz w:val="27"/>
          <w:szCs w:val="27"/>
        </w:rPr>
        <w:t>-</w:t>
      </w:r>
      <w:r w:rsidRPr="00527D60">
        <w:rPr>
          <w:sz w:val="27"/>
          <w:szCs w:val="27"/>
        </w:rPr>
        <w:tab/>
        <w:t xml:space="preserve">выписку из протокола заседания художественно-экспертного совета по народным художественным промыслам </w:t>
      </w:r>
      <w:r>
        <w:rPr>
          <w:sz w:val="27"/>
          <w:szCs w:val="27"/>
        </w:rPr>
        <w:t xml:space="preserve">при Департаменте туризма </w:t>
      </w:r>
      <w:r w:rsidRPr="00527D60">
        <w:rPr>
          <w:sz w:val="27"/>
          <w:szCs w:val="27"/>
        </w:rPr>
        <w:t>Яросла</w:t>
      </w:r>
      <w:r w:rsidRPr="00527D60">
        <w:rPr>
          <w:sz w:val="27"/>
          <w:szCs w:val="27"/>
        </w:rPr>
        <w:t>в</w:t>
      </w:r>
      <w:r w:rsidRPr="00527D60">
        <w:rPr>
          <w:sz w:val="27"/>
          <w:szCs w:val="27"/>
        </w:rPr>
        <w:lastRenderedPageBreak/>
        <w:t>ской области или выписку из протокола выездного заседания комитета по н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родным художественным промыслам при торгово-промышленной палате Яр</w:t>
      </w:r>
      <w:r w:rsidRPr="00527D60">
        <w:rPr>
          <w:sz w:val="27"/>
          <w:szCs w:val="27"/>
        </w:rPr>
        <w:t>о</w:t>
      </w:r>
      <w:r w:rsidRPr="00527D60">
        <w:rPr>
          <w:sz w:val="27"/>
          <w:szCs w:val="27"/>
        </w:rPr>
        <w:t>славской области или копию удостоверения о присвоении звания «народный мастер Ярославской области», члена союза художников, копию диплома о сп</w:t>
      </w:r>
      <w:r w:rsidRPr="00527D60">
        <w:rPr>
          <w:sz w:val="27"/>
          <w:szCs w:val="27"/>
        </w:rPr>
        <w:t>е</w:t>
      </w:r>
      <w:r w:rsidRPr="00527D60">
        <w:rPr>
          <w:sz w:val="27"/>
          <w:szCs w:val="27"/>
        </w:rPr>
        <w:t>циальном художественном обр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зовании;</w:t>
      </w:r>
    </w:p>
    <w:p w:rsidR="00CC2C4D" w:rsidRPr="00527D60" w:rsidRDefault="00CC2C4D" w:rsidP="00CC2C4D">
      <w:pPr>
        <w:pStyle w:val="a3"/>
        <w:tabs>
          <w:tab w:val="left" w:pos="1134"/>
        </w:tabs>
        <w:ind w:firstLine="709"/>
        <w:rPr>
          <w:sz w:val="27"/>
          <w:szCs w:val="27"/>
        </w:rPr>
      </w:pPr>
      <w:r w:rsidRPr="00527D60">
        <w:rPr>
          <w:sz w:val="27"/>
          <w:szCs w:val="27"/>
        </w:rPr>
        <w:t>-</w:t>
      </w:r>
      <w:r w:rsidRPr="00527D60">
        <w:rPr>
          <w:sz w:val="27"/>
          <w:szCs w:val="27"/>
        </w:rPr>
        <w:tab/>
        <w:t>заявление на предоставление льготы с обязательством осуществлять реализацию на ярмарке продукции исключительно изготовленной собственн</w:t>
      </w:r>
      <w:r w:rsidRPr="00527D60">
        <w:rPr>
          <w:sz w:val="27"/>
          <w:szCs w:val="27"/>
        </w:rPr>
        <w:t>ы</w:t>
      </w:r>
      <w:r w:rsidRPr="00527D60">
        <w:rPr>
          <w:sz w:val="27"/>
          <w:szCs w:val="27"/>
        </w:rPr>
        <w:t xml:space="preserve">ми руками (ручной работы).  </w:t>
      </w:r>
    </w:p>
    <w:p w:rsidR="00CC2C4D" w:rsidRPr="008F7AE0" w:rsidRDefault="00CC2C4D" w:rsidP="006446F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F7AE0">
        <w:rPr>
          <w:sz w:val="27"/>
          <w:szCs w:val="27"/>
        </w:rPr>
        <w:t>Участник ярмарки, надлежащим образом исполнявший свои обяза</w:t>
      </w:r>
      <w:r w:rsidRPr="008F7AE0">
        <w:rPr>
          <w:sz w:val="27"/>
          <w:szCs w:val="27"/>
        </w:rPr>
        <w:t>н</w:t>
      </w:r>
      <w:r w:rsidRPr="008F7AE0">
        <w:rPr>
          <w:sz w:val="27"/>
          <w:szCs w:val="27"/>
        </w:rPr>
        <w:t>ности, по истечении срока договора о предоставлении торгового места в пред</w:t>
      </w:r>
      <w:r w:rsidRPr="008F7AE0">
        <w:rPr>
          <w:sz w:val="27"/>
          <w:szCs w:val="27"/>
        </w:rPr>
        <w:t>ы</w:t>
      </w:r>
      <w:r w:rsidRPr="008F7AE0">
        <w:rPr>
          <w:sz w:val="27"/>
          <w:szCs w:val="27"/>
        </w:rPr>
        <w:t>дущем периоде имеет при прочих равных условиях преимущ</w:t>
      </w:r>
      <w:r w:rsidRPr="008F7AE0">
        <w:rPr>
          <w:sz w:val="27"/>
          <w:szCs w:val="27"/>
        </w:rPr>
        <w:t>е</w:t>
      </w:r>
      <w:r w:rsidRPr="008F7AE0">
        <w:rPr>
          <w:sz w:val="27"/>
          <w:szCs w:val="27"/>
        </w:rPr>
        <w:t>ственное перед другими лицами право на заключение договора о предоставлении торгового места в рамках настоящего порядка. Участник ярмарки обязан письменно ув</w:t>
      </w:r>
      <w:r w:rsidRPr="008F7AE0">
        <w:rPr>
          <w:sz w:val="27"/>
          <w:szCs w:val="27"/>
        </w:rPr>
        <w:t>е</w:t>
      </w:r>
      <w:r w:rsidRPr="008F7AE0">
        <w:rPr>
          <w:sz w:val="27"/>
          <w:szCs w:val="27"/>
        </w:rPr>
        <w:t>домить организатора о желании воспользоваться своим правом не менее чем за десять дней до начала открытия я</w:t>
      </w:r>
      <w:r w:rsidRPr="008F7AE0">
        <w:rPr>
          <w:sz w:val="27"/>
          <w:szCs w:val="27"/>
        </w:rPr>
        <w:t>р</w:t>
      </w:r>
      <w:r w:rsidRPr="008F7AE0">
        <w:rPr>
          <w:sz w:val="27"/>
          <w:szCs w:val="27"/>
        </w:rPr>
        <w:t>марки.</w:t>
      </w:r>
    </w:p>
    <w:p w:rsidR="00CC2C4D" w:rsidRPr="00527D60" w:rsidRDefault="00CC2C4D" w:rsidP="006446F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527D60">
        <w:rPr>
          <w:sz w:val="27"/>
          <w:szCs w:val="27"/>
        </w:rPr>
        <w:t>Заявителю может быть отказано в предоставлении места по следу</w:t>
      </w:r>
      <w:r w:rsidRPr="00527D60">
        <w:rPr>
          <w:sz w:val="27"/>
          <w:szCs w:val="27"/>
        </w:rPr>
        <w:t>ю</w:t>
      </w:r>
      <w:r w:rsidRPr="00527D60">
        <w:rPr>
          <w:sz w:val="27"/>
          <w:szCs w:val="27"/>
        </w:rPr>
        <w:t>щим основаниям:</w:t>
      </w:r>
    </w:p>
    <w:p w:rsidR="00CC2C4D" w:rsidRPr="00527D60" w:rsidRDefault="00CC2C4D" w:rsidP="006446F6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 w:val="27"/>
          <w:szCs w:val="27"/>
        </w:rPr>
      </w:pPr>
      <w:r>
        <w:rPr>
          <w:sz w:val="27"/>
          <w:szCs w:val="27"/>
        </w:rPr>
        <w:t>Н</w:t>
      </w:r>
      <w:r w:rsidRPr="00527D60">
        <w:rPr>
          <w:sz w:val="27"/>
          <w:szCs w:val="27"/>
        </w:rPr>
        <w:t>е предоставление документов, указанных в пункте 7 настоящего порядка и (или) предоставление документов, содержащих недостоверные свед</w:t>
      </w:r>
      <w:r w:rsidRPr="00527D60">
        <w:rPr>
          <w:sz w:val="27"/>
          <w:szCs w:val="27"/>
        </w:rPr>
        <w:t>е</w:t>
      </w:r>
      <w:r w:rsidRPr="00527D60">
        <w:rPr>
          <w:sz w:val="27"/>
          <w:szCs w:val="27"/>
        </w:rPr>
        <w:t>ния.</w:t>
      </w:r>
    </w:p>
    <w:p w:rsidR="00CC2C4D" w:rsidRPr="00527D60" w:rsidRDefault="00CC2C4D" w:rsidP="006446F6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527D60">
        <w:rPr>
          <w:sz w:val="27"/>
          <w:szCs w:val="27"/>
        </w:rPr>
        <w:t>Нарушение правил работы на ярмарке.</w:t>
      </w:r>
    </w:p>
    <w:p w:rsidR="00CC2C4D" w:rsidRPr="00527D60" w:rsidRDefault="00CC2C4D" w:rsidP="006446F6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527D60">
        <w:rPr>
          <w:sz w:val="27"/>
          <w:szCs w:val="27"/>
        </w:rPr>
        <w:t>Отсутствие свободных торговых мест.</w:t>
      </w:r>
    </w:p>
    <w:p w:rsidR="00CC2C4D" w:rsidRPr="00527D60" w:rsidRDefault="00CC2C4D" w:rsidP="006446F6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527D60">
        <w:rPr>
          <w:sz w:val="27"/>
          <w:szCs w:val="27"/>
        </w:rPr>
        <w:t>Наличие задолженности по оплате договора на предоставление то</w:t>
      </w:r>
      <w:r w:rsidRPr="00527D60">
        <w:rPr>
          <w:sz w:val="27"/>
          <w:szCs w:val="27"/>
        </w:rPr>
        <w:t>р</w:t>
      </w:r>
      <w:r w:rsidRPr="00527D60">
        <w:rPr>
          <w:sz w:val="27"/>
          <w:szCs w:val="27"/>
        </w:rPr>
        <w:t>гового места.</w:t>
      </w:r>
    </w:p>
    <w:p w:rsidR="00CC2C4D" w:rsidRPr="00527D60" w:rsidRDefault="00CC2C4D" w:rsidP="006446F6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rPr>
          <w:sz w:val="27"/>
          <w:szCs w:val="27"/>
        </w:rPr>
      </w:pPr>
      <w:r w:rsidRPr="00527D60">
        <w:rPr>
          <w:sz w:val="27"/>
          <w:szCs w:val="27"/>
        </w:rPr>
        <w:t>Нарушение принятого обязательства по осуществлению торговли т</w:t>
      </w:r>
      <w:r w:rsidRPr="00527D60">
        <w:rPr>
          <w:sz w:val="27"/>
          <w:szCs w:val="27"/>
        </w:rPr>
        <w:t>о</w:t>
      </w:r>
      <w:r w:rsidRPr="00527D60">
        <w:rPr>
          <w:sz w:val="27"/>
          <w:szCs w:val="27"/>
        </w:rPr>
        <w:t>варом, изготовленным мастером или художником собственноручно (ручной р</w:t>
      </w:r>
      <w:r w:rsidRPr="00527D60">
        <w:rPr>
          <w:sz w:val="27"/>
          <w:szCs w:val="27"/>
        </w:rPr>
        <w:t>а</w:t>
      </w:r>
      <w:r w:rsidRPr="00527D60">
        <w:rPr>
          <w:sz w:val="27"/>
          <w:szCs w:val="27"/>
        </w:rPr>
        <w:t>боты).</w:t>
      </w:r>
    </w:p>
    <w:p w:rsidR="00D74BBE" w:rsidRPr="006446F6" w:rsidRDefault="006C366B" w:rsidP="006446F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6446F6">
        <w:rPr>
          <w:sz w:val="27"/>
          <w:szCs w:val="27"/>
        </w:rPr>
        <w:t xml:space="preserve">  </w:t>
      </w:r>
      <w:r w:rsidR="00D74BBE" w:rsidRPr="006446F6">
        <w:rPr>
          <w:sz w:val="27"/>
          <w:szCs w:val="27"/>
        </w:rPr>
        <w:t>Регистрация заяв</w:t>
      </w:r>
      <w:r w:rsidR="00CF5FEB" w:rsidRPr="006446F6">
        <w:rPr>
          <w:sz w:val="27"/>
          <w:szCs w:val="27"/>
        </w:rPr>
        <w:t>лений</w:t>
      </w:r>
      <w:r w:rsidR="00D74BBE" w:rsidRPr="006446F6">
        <w:rPr>
          <w:sz w:val="27"/>
          <w:szCs w:val="27"/>
        </w:rPr>
        <w:t xml:space="preserve"> производится организатором Ярмарки путем внесения записи в журнале </w:t>
      </w:r>
      <w:r w:rsidR="00CF5FEB" w:rsidRPr="006446F6">
        <w:rPr>
          <w:sz w:val="27"/>
          <w:szCs w:val="27"/>
        </w:rPr>
        <w:t>учета в</w:t>
      </w:r>
      <w:r w:rsidR="00D74BBE" w:rsidRPr="006446F6">
        <w:rPr>
          <w:sz w:val="27"/>
          <w:szCs w:val="27"/>
        </w:rPr>
        <w:t xml:space="preserve"> соответствии с датой и временем подачи з</w:t>
      </w:r>
      <w:r w:rsidR="00D74BBE" w:rsidRPr="006446F6">
        <w:rPr>
          <w:sz w:val="27"/>
          <w:szCs w:val="27"/>
        </w:rPr>
        <w:t>а</w:t>
      </w:r>
      <w:r w:rsidR="00D74BBE" w:rsidRPr="006446F6">
        <w:rPr>
          <w:sz w:val="27"/>
          <w:szCs w:val="27"/>
        </w:rPr>
        <w:t xml:space="preserve">явки с указанием: </w:t>
      </w:r>
    </w:p>
    <w:p w:rsidR="00D74BBE" w:rsidRPr="0040549B" w:rsidRDefault="00D74BBE" w:rsidP="00E37EFB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AB">
        <w:rPr>
          <w:sz w:val="28"/>
          <w:szCs w:val="28"/>
        </w:rPr>
        <w:t>для юридических лиц: полного и сокращенного наименовани</w:t>
      </w:r>
      <w:r>
        <w:rPr>
          <w:sz w:val="28"/>
          <w:szCs w:val="28"/>
        </w:rPr>
        <w:t>й</w:t>
      </w:r>
      <w:r w:rsidRPr="004537AB">
        <w:rPr>
          <w:sz w:val="28"/>
          <w:szCs w:val="28"/>
        </w:rPr>
        <w:t>, в том чи</w:t>
      </w:r>
      <w:r w:rsidRPr="004537AB">
        <w:rPr>
          <w:sz w:val="28"/>
          <w:szCs w:val="28"/>
        </w:rPr>
        <w:t>с</w:t>
      </w:r>
      <w:r w:rsidRPr="004537AB">
        <w:rPr>
          <w:sz w:val="28"/>
          <w:szCs w:val="28"/>
        </w:rPr>
        <w:t xml:space="preserve">ле фирменного наименования, и </w:t>
      </w:r>
      <w:r>
        <w:rPr>
          <w:sz w:val="28"/>
          <w:szCs w:val="28"/>
        </w:rPr>
        <w:t xml:space="preserve">сведений об </w:t>
      </w:r>
      <w:r w:rsidRPr="004537AB">
        <w:rPr>
          <w:sz w:val="28"/>
          <w:szCs w:val="28"/>
        </w:rPr>
        <w:t>организационно-правовой форм</w:t>
      </w:r>
      <w:r>
        <w:rPr>
          <w:sz w:val="28"/>
          <w:szCs w:val="28"/>
        </w:rPr>
        <w:t>е</w:t>
      </w:r>
      <w:r w:rsidRPr="004537AB">
        <w:rPr>
          <w:sz w:val="28"/>
          <w:szCs w:val="28"/>
        </w:rPr>
        <w:t>, мест</w:t>
      </w:r>
      <w:r>
        <w:rPr>
          <w:sz w:val="28"/>
          <w:szCs w:val="28"/>
        </w:rPr>
        <w:t>е</w:t>
      </w:r>
      <w:r w:rsidRPr="004537AB">
        <w:rPr>
          <w:sz w:val="28"/>
          <w:szCs w:val="28"/>
        </w:rPr>
        <w:t xml:space="preserve"> его </w:t>
      </w:r>
      <w:r w:rsidRPr="0040549B">
        <w:rPr>
          <w:sz w:val="28"/>
          <w:szCs w:val="28"/>
        </w:rPr>
        <w:t xml:space="preserve">нахождения, </w:t>
      </w:r>
      <w:r>
        <w:rPr>
          <w:sz w:val="28"/>
          <w:szCs w:val="28"/>
        </w:rPr>
        <w:t xml:space="preserve">почтового адреса, </w:t>
      </w:r>
      <w:r w:rsidRPr="0040549B">
        <w:rPr>
          <w:sz w:val="28"/>
          <w:szCs w:val="28"/>
        </w:rPr>
        <w:t>контактах телефонов, Ф.И.О. рук</w:t>
      </w:r>
      <w:r w:rsidRPr="0040549B">
        <w:rPr>
          <w:sz w:val="28"/>
          <w:szCs w:val="28"/>
        </w:rPr>
        <w:t>о</w:t>
      </w:r>
      <w:r w:rsidRPr="0040549B">
        <w:rPr>
          <w:sz w:val="28"/>
          <w:szCs w:val="28"/>
        </w:rPr>
        <w:t>водителя</w:t>
      </w:r>
      <w:r>
        <w:rPr>
          <w:sz w:val="28"/>
          <w:szCs w:val="28"/>
        </w:rPr>
        <w:t>, ИНН, ОГРН</w:t>
      </w:r>
      <w:r w:rsidRPr="0040549B">
        <w:rPr>
          <w:sz w:val="28"/>
          <w:szCs w:val="28"/>
        </w:rPr>
        <w:t>;</w:t>
      </w:r>
    </w:p>
    <w:p w:rsidR="00D74BBE" w:rsidRPr="0040549B" w:rsidRDefault="00D74BBE" w:rsidP="00E37EFB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0549B">
        <w:rPr>
          <w:sz w:val="28"/>
          <w:szCs w:val="28"/>
        </w:rPr>
        <w:t xml:space="preserve">для индивидуальных предпринимателей: фамилии, имени и </w:t>
      </w:r>
      <w:r w:rsidR="00CF5FEB" w:rsidRPr="0040549B">
        <w:rPr>
          <w:sz w:val="28"/>
          <w:szCs w:val="28"/>
        </w:rPr>
        <w:t>отчества, ОГРН</w:t>
      </w:r>
      <w:r w:rsidRPr="0040549B">
        <w:rPr>
          <w:sz w:val="28"/>
          <w:szCs w:val="28"/>
        </w:rPr>
        <w:t xml:space="preserve"> и ИНН</w:t>
      </w:r>
      <w:r>
        <w:rPr>
          <w:sz w:val="28"/>
          <w:szCs w:val="28"/>
        </w:rPr>
        <w:t>;</w:t>
      </w:r>
    </w:p>
    <w:p w:rsidR="00BD0F14" w:rsidRPr="008F7AE0" w:rsidRDefault="00D74BBE" w:rsidP="00CF5FEB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7AE0">
        <w:rPr>
          <w:sz w:val="28"/>
          <w:szCs w:val="28"/>
        </w:rPr>
        <w:t>для физических лиц: фамилии, имени и отчества (если имеется) гр</w:t>
      </w:r>
      <w:r w:rsidRPr="008F7AE0">
        <w:rPr>
          <w:sz w:val="28"/>
          <w:szCs w:val="28"/>
        </w:rPr>
        <w:t>а</w:t>
      </w:r>
      <w:r w:rsidRPr="008F7AE0">
        <w:rPr>
          <w:sz w:val="28"/>
          <w:szCs w:val="28"/>
        </w:rPr>
        <w:t xml:space="preserve">жданина, места его жительства, данных документа, удостоверяющего его </w:t>
      </w:r>
      <w:r w:rsidR="008F7AE0">
        <w:rPr>
          <w:sz w:val="28"/>
          <w:szCs w:val="28"/>
        </w:rPr>
        <w:t>личность.</w:t>
      </w:r>
    </w:p>
    <w:p w:rsidR="00D74BBE" w:rsidRPr="00E37EFB" w:rsidRDefault="006C366B" w:rsidP="00E37EF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E37EFB">
        <w:rPr>
          <w:sz w:val="27"/>
          <w:szCs w:val="27"/>
        </w:rPr>
        <w:t xml:space="preserve"> </w:t>
      </w:r>
      <w:r w:rsidR="00D74BBE" w:rsidRPr="00E37EFB">
        <w:rPr>
          <w:sz w:val="27"/>
          <w:szCs w:val="27"/>
        </w:rPr>
        <w:t>Распределение торговых мест осуществляется в соответствии со сх</w:t>
      </w:r>
      <w:r w:rsidR="00D74BBE" w:rsidRPr="00E37EFB">
        <w:rPr>
          <w:sz w:val="27"/>
          <w:szCs w:val="27"/>
        </w:rPr>
        <w:t>е</w:t>
      </w:r>
      <w:r w:rsidR="00D74BBE" w:rsidRPr="00E37EFB">
        <w:rPr>
          <w:sz w:val="27"/>
          <w:szCs w:val="27"/>
        </w:rPr>
        <w:t>мой размещения торговых мест, утвержденной настоящим постановлен</w:t>
      </w:r>
      <w:r w:rsidR="00D74BBE" w:rsidRPr="00E37EFB">
        <w:rPr>
          <w:sz w:val="27"/>
          <w:szCs w:val="27"/>
        </w:rPr>
        <w:t>и</w:t>
      </w:r>
      <w:r w:rsidR="00D74BBE" w:rsidRPr="00E37EFB">
        <w:rPr>
          <w:sz w:val="27"/>
          <w:szCs w:val="27"/>
        </w:rPr>
        <w:t>ем, на основании договоров о предоставлении торгового места на Ярмарке, заключе</w:t>
      </w:r>
      <w:r w:rsidR="00D74BBE" w:rsidRPr="00E37EFB">
        <w:rPr>
          <w:sz w:val="27"/>
          <w:szCs w:val="27"/>
        </w:rPr>
        <w:t>н</w:t>
      </w:r>
      <w:r w:rsidR="00D74BBE" w:rsidRPr="00E37EFB">
        <w:rPr>
          <w:sz w:val="27"/>
          <w:szCs w:val="27"/>
        </w:rPr>
        <w:t>ных по результатам проведенной жеребьевки.</w:t>
      </w:r>
    </w:p>
    <w:p w:rsidR="00D74BBE" w:rsidRPr="00E37EFB" w:rsidRDefault="00D74BBE" w:rsidP="00E37EFB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E37EFB">
        <w:rPr>
          <w:sz w:val="27"/>
          <w:szCs w:val="27"/>
        </w:rPr>
        <w:t>Для проведения процедуры жеребьевки создается комиссия.</w:t>
      </w:r>
    </w:p>
    <w:p w:rsidR="00D74BBE" w:rsidRPr="004537AB" w:rsidRDefault="00D74BBE" w:rsidP="00E37EFB">
      <w:pPr>
        <w:ind w:firstLine="709"/>
        <w:jc w:val="both"/>
        <w:rPr>
          <w:sz w:val="28"/>
          <w:szCs w:val="28"/>
        </w:rPr>
      </w:pPr>
      <w:r w:rsidRPr="0040549B">
        <w:rPr>
          <w:sz w:val="28"/>
          <w:szCs w:val="28"/>
        </w:rPr>
        <w:t>Задачей</w:t>
      </w:r>
      <w:r w:rsidRPr="004537AB">
        <w:rPr>
          <w:sz w:val="28"/>
          <w:szCs w:val="28"/>
        </w:rPr>
        <w:t xml:space="preserve"> комиссии по проведению жеребьевки является создание для всех </w:t>
      </w:r>
      <w:r w:rsidR="00E37EFB" w:rsidRPr="004537AB">
        <w:rPr>
          <w:sz w:val="28"/>
          <w:szCs w:val="28"/>
        </w:rPr>
        <w:t>участников ярмарочной</w:t>
      </w:r>
      <w:r w:rsidRPr="004537AB">
        <w:rPr>
          <w:sz w:val="28"/>
          <w:szCs w:val="28"/>
        </w:rPr>
        <w:t xml:space="preserve"> торговли равных </w:t>
      </w:r>
      <w:r w:rsidR="00E37EFB" w:rsidRPr="004537AB">
        <w:rPr>
          <w:sz w:val="28"/>
          <w:szCs w:val="28"/>
        </w:rPr>
        <w:t>условий при</w:t>
      </w:r>
      <w:r w:rsidRPr="004537AB">
        <w:rPr>
          <w:sz w:val="28"/>
          <w:szCs w:val="28"/>
        </w:rPr>
        <w:t xml:space="preserve"> распределении </w:t>
      </w:r>
      <w:r w:rsidRPr="004537AB">
        <w:rPr>
          <w:sz w:val="28"/>
          <w:szCs w:val="28"/>
        </w:rPr>
        <w:lastRenderedPageBreak/>
        <w:t>торго</w:t>
      </w:r>
      <w:r>
        <w:rPr>
          <w:sz w:val="28"/>
          <w:szCs w:val="28"/>
        </w:rPr>
        <w:t>вых мест для</w:t>
      </w:r>
      <w:r w:rsidRPr="004537AB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4537AB">
        <w:rPr>
          <w:sz w:val="28"/>
          <w:szCs w:val="28"/>
        </w:rPr>
        <w:t xml:space="preserve"> ярмарки «</w:t>
      </w:r>
      <w:r>
        <w:rPr>
          <w:sz w:val="28"/>
          <w:szCs w:val="28"/>
        </w:rPr>
        <w:t>Сувенирная аллея</w:t>
      </w:r>
      <w:r w:rsidRPr="004537AB">
        <w:rPr>
          <w:sz w:val="28"/>
          <w:szCs w:val="28"/>
        </w:rPr>
        <w:t>» и создание зд</w:t>
      </w:r>
      <w:r w:rsidRPr="004537AB">
        <w:rPr>
          <w:sz w:val="28"/>
          <w:szCs w:val="28"/>
        </w:rPr>
        <w:t>о</w:t>
      </w:r>
      <w:r w:rsidRPr="004537AB">
        <w:rPr>
          <w:sz w:val="28"/>
          <w:szCs w:val="28"/>
        </w:rPr>
        <w:t>ровой конкурентной среды</w:t>
      </w:r>
      <w:r>
        <w:rPr>
          <w:sz w:val="28"/>
          <w:szCs w:val="28"/>
        </w:rPr>
        <w:t>.</w:t>
      </w:r>
      <w:r w:rsidRPr="004537AB">
        <w:rPr>
          <w:sz w:val="28"/>
          <w:szCs w:val="28"/>
        </w:rPr>
        <w:t xml:space="preserve">  </w:t>
      </w:r>
    </w:p>
    <w:p w:rsidR="00D74BBE" w:rsidRPr="004537AB" w:rsidRDefault="006C366B" w:rsidP="00D74BBE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BBE" w:rsidRPr="004537AB">
        <w:rPr>
          <w:sz w:val="28"/>
          <w:szCs w:val="28"/>
        </w:rPr>
        <w:t>Все, подавшие заяв</w:t>
      </w:r>
      <w:r w:rsidR="00E37EFB">
        <w:rPr>
          <w:sz w:val="28"/>
          <w:szCs w:val="28"/>
        </w:rPr>
        <w:t>ление</w:t>
      </w:r>
      <w:r w:rsidR="00D74BBE" w:rsidRPr="004537AB">
        <w:rPr>
          <w:sz w:val="28"/>
          <w:szCs w:val="28"/>
        </w:rPr>
        <w:t xml:space="preserve"> на участие в работе </w:t>
      </w:r>
      <w:r w:rsidR="00D74BBE">
        <w:rPr>
          <w:sz w:val="28"/>
          <w:szCs w:val="28"/>
        </w:rPr>
        <w:t>Я</w:t>
      </w:r>
      <w:r w:rsidR="00D74BBE" w:rsidRPr="004537AB">
        <w:rPr>
          <w:sz w:val="28"/>
          <w:szCs w:val="28"/>
        </w:rPr>
        <w:t>рмарки</w:t>
      </w:r>
      <w:r w:rsidR="00D74BBE">
        <w:rPr>
          <w:sz w:val="28"/>
          <w:szCs w:val="28"/>
        </w:rPr>
        <w:t>,</w:t>
      </w:r>
      <w:r w:rsidR="00D74BBE" w:rsidRPr="004537AB">
        <w:rPr>
          <w:sz w:val="28"/>
          <w:szCs w:val="28"/>
        </w:rPr>
        <w:t xml:space="preserve"> уведомляются се</w:t>
      </w:r>
      <w:r w:rsidR="00D74BBE" w:rsidRPr="004537AB">
        <w:rPr>
          <w:sz w:val="28"/>
          <w:szCs w:val="28"/>
        </w:rPr>
        <w:t>к</w:t>
      </w:r>
      <w:r w:rsidR="00D74BBE" w:rsidRPr="004537AB">
        <w:rPr>
          <w:sz w:val="28"/>
          <w:szCs w:val="28"/>
        </w:rPr>
        <w:t>ретарем комиссии о дате проведения жеребьевки.</w:t>
      </w:r>
    </w:p>
    <w:p w:rsidR="00D74BBE" w:rsidRDefault="006C366B" w:rsidP="00D74B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BBE" w:rsidRPr="004537AB">
        <w:rPr>
          <w:sz w:val="28"/>
          <w:szCs w:val="28"/>
        </w:rPr>
        <w:t>Процедура жеребьевки является открытой и общедоступной.</w:t>
      </w:r>
    </w:p>
    <w:p w:rsidR="000E1BDC" w:rsidRPr="008F72C3" w:rsidRDefault="000E1BDC" w:rsidP="00613FAE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F72C3">
        <w:rPr>
          <w:sz w:val="27"/>
          <w:szCs w:val="27"/>
        </w:rPr>
        <w:t>Для пользователей торговых мест в секторе 1 и секторе 2 жеребье</w:t>
      </w:r>
      <w:r w:rsidRPr="008F72C3">
        <w:rPr>
          <w:sz w:val="27"/>
          <w:szCs w:val="27"/>
        </w:rPr>
        <w:t>в</w:t>
      </w:r>
      <w:r w:rsidRPr="008F72C3">
        <w:rPr>
          <w:sz w:val="27"/>
          <w:szCs w:val="27"/>
        </w:rPr>
        <w:t>ка производится отдельно.</w:t>
      </w:r>
    </w:p>
    <w:p w:rsidR="00CF5FEB" w:rsidRPr="004537AB" w:rsidRDefault="00582078" w:rsidP="008662AA">
      <w:pPr>
        <w:ind w:firstLine="567"/>
        <w:jc w:val="both"/>
        <w:rPr>
          <w:sz w:val="28"/>
          <w:szCs w:val="28"/>
        </w:rPr>
      </w:pPr>
      <w:r w:rsidRPr="008F72C3">
        <w:rPr>
          <w:sz w:val="28"/>
          <w:szCs w:val="28"/>
        </w:rPr>
        <w:t>Время и место проведения жеребьевки будут сообщены дополнительно.</w:t>
      </w:r>
    </w:p>
    <w:p w:rsidR="00D74BBE" w:rsidRPr="00613FAE" w:rsidRDefault="00D74BBE" w:rsidP="00613FAE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613FAE">
        <w:rPr>
          <w:sz w:val="27"/>
          <w:szCs w:val="27"/>
        </w:rPr>
        <w:t>Жеребьевка проводится в помещении, позволяющем вместить всех приглашенных заявителей</w:t>
      </w:r>
      <w:r w:rsidR="00D81652" w:rsidRPr="00613FAE">
        <w:rPr>
          <w:sz w:val="27"/>
          <w:szCs w:val="27"/>
        </w:rPr>
        <w:t>.</w:t>
      </w:r>
      <w:r w:rsidRPr="00613FAE">
        <w:rPr>
          <w:sz w:val="27"/>
          <w:szCs w:val="27"/>
        </w:rPr>
        <w:t xml:space="preserve">  </w:t>
      </w:r>
    </w:p>
    <w:p w:rsidR="00D74BBE" w:rsidRPr="00613FAE" w:rsidRDefault="00D74BBE" w:rsidP="00613FAE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613FAE">
        <w:rPr>
          <w:sz w:val="27"/>
          <w:szCs w:val="27"/>
        </w:rPr>
        <w:t>При проведении жеребьевки допускается ведение аудио- или виде</w:t>
      </w:r>
      <w:r w:rsidRPr="00613FAE">
        <w:rPr>
          <w:sz w:val="27"/>
          <w:szCs w:val="27"/>
        </w:rPr>
        <w:t>о</w:t>
      </w:r>
      <w:r w:rsidRPr="00613FAE">
        <w:rPr>
          <w:sz w:val="27"/>
          <w:szCs w:val="27"/>
        </w:rPr>
        <w:t>съемки.</w:t>
      </w:r>
    </w:p>
    <w:p w:rsidR="00D74BBE" w:rsidRPr="00613FAE" w:rsidRDefault="00D74BBE" w:rsidP="00613FAE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613FAE">
        <w:rPr>
          <w:sz w:val="27"/>
          <w:szCs w:val="27"/>
        </w:rPr>
        <w:t>До начала жеребьевки секретарь регистрирует всех участников, п</w:t>
      </w:r>
      <w:r w:rsidRPr="00613FAE">
        <w:rPr>
          <w:sz w:val="27"/>
          <w:szCs w:val="27"/>
        </w:rPr>
        <w:t>о</w:t>
      </w:r>
      <w:r w:rsidRPr="00613FAE">
        <w:rPr>
          <w:sz w:val="27"/>
          <w:szCs w:val="27"/>
        </w:rPr>
        <w:t>давших заявки на предоставление торгового места.</w:t>
      </w:r>
    </w:p>
    <w:p w:rsidR="00D74BBE" w:rsidRPr="00613FAE" w:rsidRDefault="00D74BBE" w:rsidP="00613FAE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613FAE">
        <w:rPr>
          <w:sz w:val="27"/>
          <w:szCs w:val="27"/>
        </w:rPr>
        <w:t>Жеребьевка проводится в два этапа:</w:t>
      </w:r>
    </w:p>
    <w:p w:rsidR="00D74BBE" w:rsidRPr="004537AB" w:rsidRDefault="00D74BBE" w:rsidP="00613FAE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AB">
        <w:rPr>
          <w:sz w:val="28"/>
          <w:szCs w:val="28"/>
        </w:rPr>
        <w:t xml:space="preserve">первый </w:t>
      </w:r>
      <w:r w:rsidR="00964D9E" w:rsidRPr="004537AB">
        <w:rPr>
          <w:sz w:val="28"/>
          <w:szCs w:val="28"/>
        </w:rPr>
        <w:t>этап проводится</w:t>
      </w:r>
      <w:r w:rsidRPr="004537AB">
        <w:rPr>
          <w:sz w:val="28"/>
          <w:szCs w:val="28"/>
        </w:rPr>
        <w:t xml:space="preserve"> с целью определения номера очередности для определения номера торгового места;</w:t>
      </w:r>
    </w:p>
    <w:p w:rsidR="00D74BBE" w:rsidRPr="004537AB" w:rsidRDefault="00964D9E" w:rsidP="00613FAE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7AB">
        <w:rPr>
          <w:sz w:val="28"/>
          <w:szCs w:val="28"/>
        </w:rPr>
        <w:t>второй этап проводится</w:t>
      </w:r>
      <w:r w:rsidR="00D74BBE" w:rsidRPr="004537AB">
        <w:rPr>
          <w:sz w:val="28"/>
          <w:szCs w:val="28"/>
        </w:rPr>
        <w:t xml:space="preserve"> с целью определения номера торгового ме</w:t>
      </w:r>
      <w:r w:rsidR="00D74BBE" w:rsidRPr="004537AB">
        <w:rPr>
          <w:sz w:val="28"/>
          <w:szCs w:val="28"/>
        </w:rPr>
        <w:t>с</w:t>
      </w:r>
      <w:r w:rsidR="00D74BBE" w:rsidRPr="004537AB">
        <w:rPr>
          <w:sz w:val="28"/>
          <w:szCs w:val="28"/>
        </w:rPr>
        <w:t>та на ярмарочной площадке.</w:t>
      </w:r>
    </w:p>
    <w:p w:rsidR="00D74BBE" w:rsidRPr="004537AB" w:rsidRDefault="00D74BBE" w:rsidP="00964D9E">
      <w:pPr>
        <w:ind w:firstLine="567"/>
        <w:jc w:val="both"/>
        <w:rPr>
          <w:sz w:val="28"/>
          <w:szCs w:val="28"/>
        </w:rPr>
      </w:pPr>
      <w:r w:rsidRPr="004537AB">
        <w:rPr>
          <w:sz w:val="28"/>
          <w:szCs w:val="28"/>
        </w:rPr>
        <w:t>Для проведения первого этапа заявители приглашаются к жеребьево</w:t>
      </w:r>
      <w:r w:rsidRPr="004537AB">
        <w:rPr>
          <w:sz w:val="28"/>
          <w:szCs w:val="28"/>
        </w:rPr>
        <w:t>ч</w:t>
      </w:r>
      <w:r w:rsidRPr="004537AB">
        <w:rPr>
          <w:sz w:val="28"/>
          <w:szCs w:val="28"/>
        </w:rPr>
        <w:t xml:space="preserve">ному столу по одному в алфавитном порядке (по фамилиям) для определения номера </w:t>
      </w:r>
      <w:r w:rsidR="00964D9E" w:rsidRPr="004537AB">
        <w:rPr>
          <w:sz w:val="28"/>
          <w:szCs w:val="28"/>
        </w:rPr>
        <w:t>очередности при вытягивании</w:t>
      </w:r>
      <w:r w:rsidRPr="004537AB">
        <w:rPr>
          <w:sz w:val="28"/>
          <w:szCs w:val="28"/>
        </w:rPr>
        <w:t xml:space="preserve"> номера торгового места.</w:t>
      </w:r>
    </w:p>
    <w:p w:rsidR="00D74BBE" w:rsidRPr="004537AB" w:rsidRDefault="00D74BBE" w:rsidP="00964D9E">
      <w:pPr>
        <w:ind w:firstLine="567"/>
        <w:jc w:val="both"/>
        <w:rPr>
          <w:sz w:val="28"/>
          <w:szCs w:val="28"/>
        </w:rPr>
      </w:pPr>
      <w:r w:rsidRPr="004537AB">
        <w:rPr>
          <w:sz w:val="28"/>
          <w:szCs w:val="28"/>
        </w:rPr>
        <w:t>Данные первого этапа оглашаются и заносятся секретарем в протокол жеребьевки.</w:t>
      </w:r>
    </w:p>
    <w:p w:rsidR="00D74BBE" w:rsidRPr="004537AB" w:rsidRDefault="00D74BBE" w:rsidP="00964D9E">
      <w:pPr>
        <w:ind w:firstLine="567"/>
        <w:jc w:val="both"/>
        <w:rPr>
          <w:sz w:val="28"/>
          <w:szCs w:val="28"/>
        </w:rPr>
      </w:pPr>
      <w:r w:rsidRPr="004537AB">
        <w:rPr>
          <w:sz w:val="28"/>
          <w:szCs w:val="28"/>
        </w:rPr>
        <w:t xml:space="preserve">Для проведения второго этапа жеребьевки заявители приглашаются к жеребьевочному столу по одному в соответствии с номером </w:t>
      </w:r>
      <w:r w:rsidR="00964D9E" w:rsidRPr="004537AB">
        <w:rPr>
          <w:sz w:val="28"/>
          <w:szCs w:val="28"/>
        </w:rPr>
        <w:t>очередности по</w:t>
      </w:r>
      <w:r w:rsidRPr="004537AB">
        <w:rPr>
          <w:sz w:val="28"/>
          <w:szCs w:val="28"/>
        </w:rPr>
        <w:t xml:space="preserve"> р</w:t>
      </w:r>
      <w:r w:rsidRPr="004537AB">
        <w:rPr>
          <w:sz w:val="28"/>
          <w:szCs w:val="28"/>
        </w:rPr>
        <w:t>е</w:t>
      </w:r>
      <w:r w:rsidRPr="004537AB">
        <w:rPr>
          <w:sz w:val="28"/>
          <w:szCs w:val="28"/>
        </w:rPr>
        <w:t>зультатам первого этапа и вытягивают номер торгового места.</w:t>
      </w:r>
    </w:p>
    <w:p w:rsidR="00D74BBE" w:rsidRPr="004537AB" w:rsidRDefault="00D74BBE" w:rsidP="00964D9E">
      <w:pPr>
        <w:ind w:firstLine="567"/>
        <w:jc w:val="both"/>
        <w:rPr>
          <w:sz w:val="28"/>
          <w:szCs w:val="28"/>
        </w:rPr>
      </w:pPr>
      <w:r w:rsidRPr="004537AB">
        <w:rPr>
          <w:sz w:val="28"/>
          <w:szCs w:val="28"/>
        </w:rPr>
        <w:t>Данные второго этапа оглашаются и заносятся секретарем в протокол жеребьевки.</w:t>
      </w:r>
    </w:p>
    <w:p w:rsidR="00D74BBE" w:rsidRPr="00613FAE" w:rsidRDefault="00D74BBE" w:rsidP="00613FAE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613FAE">
        <w:rPr>
          <w:sz w:val="27"/>
          <w:szCs w:val="27"/>
        </w:rPr>
        <w:t>Итоги жеребьевки оформляются протоколом и подписываются чл</w:t>
      </w:r>
      <w:r w:rsidRPr="00613FAE">
        <w:rPr>
          <w:sz w:val="27"/>
          <w:szCs w:val="27"/>
        </w:rPr>
        <w:t>е</w:t>
      </w:r>
      <w:r w:rsidRPr="00613FAE">
        <w:rPr>
          <w:sz w:val="27"/>
          <w:szCs w:val="27"/>
        </w:rPr>
        <w:t>нами комиссии в день проведения жеребьевки.</w:t>
      </w:r>
    </w:p>
    <w:p w:rsidR="007E7D3E" w:rsidRPr="00613FAE" w:rsidRDefault="00D74BBE" w:rsidP="00613FAE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613FAE">
        <w:rPr>
          <w:sz w:val="27"/>
          <w:szCs w:val="27"/>
        </w:rPr>
        <w:t>Заключение договоров на предоставление торгового места на Я</w:t>
      </w:r>
      <w:r w:rsidRPr="00613FAE">
        <w:rPr>
          <w:sz w:val="27"/>
          <w:szCs w:val="27"/>
        </w:rPr>
        <w:t>р</w:t>
      </w:r>
      <w:r w:rsidRPr="00613FAE">
        <w:rPr>
          <w:sz w:val="27"/>
          <w:szCs w:val="27"/>
        </w:rPr>
        <w:t>марке производится по результатам жеребьевки на основании протокола ж</w:t>
      </w:r>
      <w:r w:rsidRPr="00613FAE">
        <w:rPr>
          <w:sz w:val="27"/>
          <w:szCs w:val="27"/>
        </w:rPr>
        <w:t>е</w:t>
      </w:r>
      <w:r w:rsidRPr="00613FAE">
        <w:rPr>
          <w:sz w:val="27"/>
          <w:szCs w:val="27"/>
        </w:rPr>
        <w:t xml:space="preserve">ребьевки.   </w:t>
      </w:r>
    </w:p>
    <w:p w:rsidR="00D74BBE" w:rsidRPr="00613FAE" w:rsidRDefault="00D74BBE" w:rsidP="00613FAE">
      <w:pPr>
        <w:pStyle w:val="a3"/>
        <w:numPr>
          <w:ilvl w:val="1"/>
          <w:numId w:val="8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613FAE">
        <w:rPr>
          <w:sz w:val="27"/>
          <w:szCs w:val="27"/>
        </w:rPr>
        <w:t>В случае наличия свободных торговых мест, которые не были ра</w:t>
      </w:r>
      <w:r w:rsidRPr="00613FAE">
        <w:rPr>
          <w:sz w:val="27"/>
          <w:szCs w:val="27"/>
        </w:rPr>
        <w:t>с</w:t>
      </w:r>
      <w:r w:rsidRPr="00613FAE">
        <w:rPr>
          <w:sz w:val="27"/>
          <w:szCs w:val="27"/>
        </w:rPr>
        <w:t>пределены по результатам жеребьевки, предоставление их осуществляется на основании поданных заяв</w:t>
      </w:r>
      <w:r w:rsidR="00174D4F" w:rsidRPr="00613FAE">
        <w:rPr>
          <w:sz w:val="27"/>
          <w:szCs w:val="27"/>
        </w:rPr>
        <w:t>лений</w:t>
      </w:r>
      <w:r w:rsidRPr="00613FAE">
        <w:rPr>
          <w:sz w:val="27"/>
          <w:szCs w:val="27"/>
        </w:rPr>
        <w:t xml:space="preserve"> после заключения договора на предоставление торгового м</w:t>
      </w:r>
      <w:r w:rsidRPr="00613FAE">
        <w:rPr>
          <w:sz w:val="27"/>
          <w:szCs w:val="27"/>
        </w:rPr>
        <w:t>е</w:t>
      </w:r>
      <w:r w:rsidRPr="00613FAE">
        <w:rPr>
          <w:sz w:val="27"/>
          <w:szCs w:val="27"/>
        </w:rPr>
        <w:t>ста.</w:t>
      </w:r>
    </w:p>
    <w:p w:rsidR="00625198" w:rsidRPr="007042E6" w:rsidRDefault="00693373" w:rsidP="00613FA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7042E6">
        <w:rPr>
          <w:sz w:val="27"/>
          <w:szCs w:val="27"/>
        </w:rPr>
        <w:t>Оплата предоставления торгового места (торговых мест) осуществл</w:t>
      </w:r>
      <w:r w:rsidRPr="007042E6">
        <w:rPr>
          <w:sz w:val="27"/>
          <w:szCs w:val="27"/>
        </w:rPr>
        <w:t>я</w:t>
      </w:r>
      <w:r w:rsidRPr="007042E6">
        <w:rPr>
          <w:sz w:val="27"/>
          <w:szCs w:val="27"/>
        </w:rPr>
        <w:t xml:space="preserve">ется на основании квитанции, выданной Организатором Ярмарки в </w:t>
      </w:r>
      <w:r w:rsidR="007042E6">
        <w:rPr>
          <w:sz w:val="27"/>
          <w:szCs w:val="27"/>
        </w:rPr>
        <w:t>день закл</w:t>
      </w:r>
      <w:r w:rsidR="007042E6">
        <w:rPr>
          <w:sz w:val="27"/>
          <w:szCs w:val="27"/>
        </w:rPr>
        <w:t>ю</w:t>
      </w:r>
      <w:r w:rsidR="007042E6">
        <w:rPr>
          <w:sz w:val="27"/>
          <w:szCs w:val="27"/>
        </w:rPr>
        <w:t>чения договора о предоставлении торгового места.</w:t>
      </w:r>
    </w:p>
    <w:p w:rsidR="00467484" w:rsidRDefault="00467484" w:rsidP="0040107A">
      <w:pPr>
        <w:sectPr w:rsidR="00467484" w:rsidSect="00C129C6">
          <w:pgSz w:w="11906" w:h="16838"/>
          <w:pgMar w:top="1134" w:right="851" w:bottom="1082" w:left="1701" w:header="568" w:footer="851" w:gutter="0"/>
          <w:pgNumType w:start="1"/>
          <w:cols w:space="720"/>
          <w:titlePg/>
          <w:docGrid w:linePitch="272"/>
        </w:sectPr>
      </w:pPr>
    </w:p>
    <w:p w:rsidR="0040107A" w:rsidRPr="00E9754B" w:rsidRDefault="0040107A" w:rsidP="00E9754B">
      <w:pPr>
        <w:tabs>
          <w:tab w:val="left" w:pos="5103"/>
        </w:tabs>
        <w:ind w:left="5103" w:right="-5"/>
        <w:outlineLvl w:val="0"/>
        <w:rPr>
          <w:sz w:val="28"/>
          <w:szCs w:val="28"/>
        </w:rPr>
      </w:pPr>
      <w:r w:rsidRPr="00E9754B">
        <w:rPr>
          <w:sz w:val="28"/>
          <w:szCs w:val="28"/>
        </w:rPr>
        <w:lastRenderedPageBreak/>
        <w:t>Приложение №</w:t>
      </w:r>
      <w:r w:rsidR="002D74A2" w:rsidRPr="00E9754B">
        <w:rPr>
          <w:sz w:val="28"/>
          <w:szCs w:val="28"/>
        </w:rPr>
        <w:t>1</w:t>
      </w:r>
    </w:p>
    <w:p w:rsidR="00EA740B" w:rsidRPr="00E9754B" w:rsidRDefault="0040107A" w:rsidP="00E9754B">
      <w:pPr>
        <w:tabs>
          <w:tab w:val="left" w:pos="5103"/>
        </w:tabs>
        <w:ind w:left="5103" w:right="-5"/>
        <w:jc w:val="both"/>
        <w:rPr>
          <w:sz w:val="28"/>
          <w:szCs w:val="28"/>
        </w:rPr>
      </w:pPr>
      <w:r w:rsidRPr="00E9754B">
        <w:rPr>
          <w:sz w:val="28"/>
          <w:szCs w:val="28"/>
        </w:rPr>
        <w:t xml:space="preserve">к </w:t>
      </w:r>
      <w:r w:rsidR="00CD2E1A" w:rsidRPr="00E9754B">
        <w:rPr>
          <w:sz w:val="28"/>
          <w:szCs w:val="28"/>
        </w:rPr>
        <w:t>Порядку предоставления торг</w:t>
      </w:r>
      <w:r w:rsidR="00CD2E1A" w:rsidRPr="00E9754B">
        <w:rPr>
          <w:sz w:val="28"/>
          <w:szCs w:val="28"/>
        </w:rPr>
        <w:t>о</w:t>
      </w:r>
      <w:r w:rsidR="00CD2E1A" w:rsidRPr="00E9754B">
        <w:rPr>
          <w:sz w:val="28"/>
          <w:szCs w:val="28"/>
        </w:rPr>
        <w:t>вых мест на ярмарке «</w:t>
      </w:r>
      <w:r w:rsidR="007F373A" w:rsidRPr="00E9754B">
        <w:rPr>
          <w:sz w:val="28"/>
          <w:szCs w:val="28"/>
        </w:rPr>
        <w:t>Сувенирная аллея</w:t>
      </w:r>
      <w:r w:rsidRPr="00E9754B">
        <w:rPr>
          <w:sz w:val="28"/>
          <w:szCs w:val="28"/>
        </w:rPr>
        <w:t>»,</w:t>
      </w:r>
      <w:r w:rsidR="00C07173" w:rsidRPr="00E9754B">
        <w:rPr>
          <w:sz w:val="28"/>
          <w:szCs w:val="28"/>
        </w:rPr>
        <w:t xml:space="preserve"> </w:t>
      </w:r>
      <w:r w:rsidRPr="00E9754B">
        <w:rPr>
          <w:sz w:val="28"/>
          <w:szCs w:val="28"/>
        </w:rPr>
        <w:t xml:space="preserve">утвержденному </w:t>
      </w:r>
      <w:r w:rsidR="00EA740B" w:rsidRPr="00E9754B">
        <w:rPr>
          <w:sz w:val="28"/>
          <w:szCs w:val="28"/>
        </w:rPr>
        <w:t>постано</w:t>
      </w:r>
      <w:r w:rsidR="00EA740B" w:rsidRPr="00E9754B">
        <w:rPr>
          <w:sz w:val="28"/>
          <w:szCs w:val="28"/>
        </w:rPr>
        <w:t>в</w:t>
      </w:r>
      <w:r w:rsidR="00EA740B" w:rsidRPr="00E9754B">
        <w:rPr>
          <w:sz w:val="28"/>
          <w:szCs w:val="28"/>
        </w:rPr>
        <w:t>лением Администрации Угличск</w:t>
      </w:r>
      <w:r w:rsidR="00EA740B" w:rsidRPr="00E9754B">
        <w:rPr>
          <w:sz w:val="28"/>
          <w:szCs w:val="28"/>
        </w:rPr>
        <w:t>о</w:t>
      </w:r>
      <w:r w:rsidR="00EA740B" w:rsidRPr="00E9754B">
        <w:rPr>
          <w:sz w:val="28"/>
          <w:szCs w:val="28"/>
        </w:rPr>
        <w:t>го муниципального района</w:t>
      </w:r>
    </w:p>
    <w:p w:rsidR="0040107A" w:rsidRPr="00E9754B" w:rsidRDefault="0040107A" w:rsidP="00E9754B">
      <w:pPr>
        <w:tabs>
          <w:tab w:val="left" w:pos="5103"/>
        </w:tabs>
        <w:ind w:left="5103" w:right="-5"/>
        <w:rPr>
          <w:sz w:val="28"/>
          <w:szCs w:val="28"/>
        </w:rPr>
      </w:pPr>
      <w:r w:rsidRPr="00E9754B">
        <w:rPr>
          <w:sz w:val="28"/>
          <w:szCs w:val="28"/>
        </w:rPr>
        <w:t>от _____________ № ______</w:t>
      </w:r>
    </w:p>
    <w:p w:rsidR="0040107A" w:rsidRPr="00E9754B" w:rsidRDefault="0040107A" w:rsidP="00CD055F">
      <w:pPr>
        <w:pStyle w:val="a3"/>
        <w:tabs>
          <w:tab w:val="left" w:pos="2006"/>
        </w:tabs>
        <w:ind w:left="5103"/>
        <w:rPr>
          <w:i/>
          <w:szCs w:val="28"/>
        </w:rPr>
      </w:pPr>
    </w:p>
    <w:p w:rsidR="0040107A" w:rsidRPr="00E9754B" w:rsidRDefault="0040107A" w:rsidP="00C07173">
      <w:pPr>
        <w:pStyle w:val="a3"/>
        <w:tabs>
          <w:tab w:val="left" w:pos="2006"/>
        </w:tabs>
        <w:ind w:left="5103"/>
        <w:jc w:val="right"/>
        <w:outlineLvl w:val="0"/>
        <w:rPr>
          <w:szCs w:val="28"/>
        </w:rPr>
      </w:pPr>
      <w:r w:rsidRPr="00E9754B">
        <w:rPr>
          <w:i/>
          <w:szCs w:val="28"/>
        </w:rPr>
        <w:t>Форма</w:t>
      </w:r>
    </w:p>
    <w:p w:rsidR="0040107A" w:rsidRPr="00E9754B" w:rsidRDefault="0040107A" w:rsidP="0040107A">
      <w:pPr>
        <w:pStyle w:val="a3"/>
        <w:tabs>
          <w:tab w:val="left" w:pos="2006"/>
        </w:tabs>
        <w:ind w:left="5670"/>
        <w:rPr>
          <w:szCs w:val="28"/>
        </w:rPr>
      </w:pPr>
    </w:p>
    <w:p w:rsidR="00693373" w:rsidRPr="00E9754B" w:rsidRDefault="00693373" w:rsidP="00693373">
      <w:pPr>
        <w:pStyle w:val="a3"/>
        <w:tabs>
          <w:tab w:val="left" w:pos="2006"/>
        </w:tabs>
        <w:ind w:left="5103"/>
        <w:jc w:val="left"/>
        <w:rPr>
          <w:sz w:val="26"/>
          <w:szCs w:val="26"/>
        </w:rPr>
      </w:pPr>
      <w:r w:rsidRPr="00E9754B">
        <w:rPr>
          <w:sz w:val="26"/>
          <w:szCs w:val="26"/>
        </w:rPr>
        <w:t>Главе городского пос</w:t>
      </w:r>
      <w:r w:rsidRPr="00E9754B">
        <w:rPr>
          <w:sz w:val="26"/>
          <w:szCs w:val="26"/>
        </w:rPr>
        <w:t>е</w:t>
      </w:r>
      <w:r w:rsidRPr="00E9754B">
        <w:rPr>
          <w:sz w:val="26"/>
          <w:szCs w:val="26"/>
        </w:rPr>
        <w:t>ления Углич</w:t>
      </w:r>
    </w:p>
    <w:p w:rsidR="00693373" w:rsidRPr="00E9754B" w:rsidRDefault="008662AA" w:rsidP="00693373">
      <w:pPr>
        <w:pStyle w:val="a3"/>
        <w:tabs>
          <w:tab w:val="left" w:pos="2006"/>
        </w:tabs>
        <w:ind w:left="5103"/>
        <w:jc w:val="left"/>
        <w:rPr>
          <w:sz w:val="26"/>
          <w:szCs w:val="26"/>
        </w:rPr>
      </w:pPr>
      <w:r>
        <w:rPr>
          <w:sz w:val="26"/>
          <w:szCs w:val="26"/>
        </w:rPr>
        <w:t>О.А</w:t>
      </w:r>
      <w:r w:rsidR="00693373" w:rsidRPr="00E9754B">
        <w:rPr>
          <w:sz w:val="26"/>
          <w:szCs w:val="26"/>
        </w:rPr>
        <w:t xml:space="preserve">. </w:t>
      </w:r>
      <w:r>
        <w:rPr>
          <w:sz w:val="26"/>
          <w:szCs w:val="26"/>
        </w:rPr>
        <w:t>Родомакиной</w:t>
      </w:r>
    </w:p>
    <w:p w:rsidR="00693373" w:rsidRPr="00E9754B" w:rsidRDefault="00693373" w:rsidP="00693373">
      <w:pPr>
        <w:pStyle w:val="a3"/>
        <w:tabs>
          <w:tab w:val="left" w:pos="2006"/>
        </w:tabs>
        <w:ind w:left="5103"/>
        <w:jc w:val="left"/>
        <w:rPr>
          <w:szCs w:val="28"/>
        </w:rPr>
      </w:pPr>
      <w:r w:rsidRPr="00E9754B">
        <w:rPr>
          <w:sz w:val="26"/>
          <w:szCs w:val="26"/>
        </w:rPr>
        <w:t>от____________________________________________________________</w:t>
      </w:r>
    </w:p>
    <w:p w:rsidR="00693373" w:rsidRPr="00267071" w:rsidRDefault="00693373" w:rsidP="00693373">
      <w:pPr>
        <w:pStyle w:val="a3"/>
        <w:tabs>
          <w:tab w:val="left" w:pos="2006"/>
        </w:tabs>
        <w:ind w:left="5103"/>
        <w:jc w:val="center"/>
        <w:rPr>
          <w:sz w:val="24"/>
          <w:szCs w:val="24"/>
          <w:vertAlign w:val="superscript"/>
        </w:rPr>
      </w:pPr>
      <w:r w:rsidRPr="00267071">
        <w:rPr>
          <w:sz w:val="24"/>
          <w:szCs w:val="24"/>
          <w:vertAlign w:val="superscript"/>
        </w:rPr>
        <w:t>(адрес)</w:t>
      </w:r>
    </w:p>
    <w:p w:rsidR="00693373" w:rsidRDefault="00693373" w:rsidP="00693373">
      <w:pPr>
        <w:pStyle w:val="a3"/>
        <w:tabs>
          <w:tab w:val="left" w:pos="2006"/>
        </w:tabs>
        <w:ind w:left="5103"/>
        <w:jc w:val="left"/>
        <w:rPr>
          <w:sz w:val="26"/>
          <w:szCs w:val="26"/>
        </w:rPr>
      </w:pPr>
      <w:r w:rsidRPr="00693373">
        <w:rPr>
          <w:sz w:val="26"/>
          <w:szCs w:val="26"/>
        </w:rPr>
        <w:t>______________________________</w:t>
      </w:r>
    </w:p>
    <w:p w:rsidR="006B737E" w:rsidRPr="00267071" w:rsidRDefault="006B737E" w:rsidP="006B737E">
      <w:pPr>
        <w:pStyle w:val="a3"/>
        <w:tabs>
          <w:tab w:val="left" w:pos="2006"/>
        </w:tabs>
        <w:ind w:left="5103"/>
        <w:jc w:val="center"/>
        <w:rPr>
          <w:sz w:val="24"/>
          <w:szCs w:val="24"/>
          <w:vertAlign w:val="superscript"/>
        </w:rPr>
      </w:pP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</w:r>
      <w:r w:rsidRPr="00267071">
        <w:rPr>
          <w:sz w:val="24"/>
          <w:szCs w:val="24"/>
          <w:vertAlign w:val="superscript"/>
        </w:rPr>
        <w:softHyphen/>
        <w:t xml:space="preserve"> (данные паспо</w:t>
      </w:r>
      <w:r w:rsidRPr="00267071">
        <w:rPr>
          <w:sz w:val="24"/>
          <w:szCs w:val="24"/>
          <w:vertAlign w:val="superscript"/>
        </w:rPr>
        <w:t>р</w:t>
      </w:r>
      <w:r w:rsidRPr="00267071">
        <w:rPr>
          <w:sz w:val="24"/>
          <w:szCs w:val="24"/>
          <w:vertAlign w:val="superscript"/>
        </w:rPr>
        <w:t>та)</w:t>
      </w:r>
    </w:p>
    <w:p w:rsidR="006B737E" w:rsidRPr="006B737E" w:rsidRDefault="006B737E" w:rsidP="00693373">
      <w:pPr>
        <w:pStyle w:val="a3"/>
        <w:tabs>
          <w:tab w:val="left" w:pos="2006"/>
        </w:tabs>
        <w:ind w:left="5103"/>
        <w:jc w:val="left"/>
        <w:rPr>
          <w:sz w:val="24"/>
          <w:szCs w:val="24"/>
        </w:rPr>
      </w:pPr>
      <w:r w:rsidRPr="006B737E">
        <w:rPr>
          <w:sz w:val="24"/>
          <w:szCs w:val="24"/>
        </w:rPr>
        <w:t>__________________</w:t>
      </w:r>
      <w:r>
        <w:rPr>
          <w:sz w:val="24"/>
          <w:szCs w:val="24"/>
        </w:rPr>
        <w:t>_____________</w:t>
      </w:r>
      <w:r w:rsidRPr="006B737E">
        <w:rPr>
          <w:sz w:val="24"/>
          <w:szCs w:val="24"/>
        </w:rPr>
        <w:t>_</w:t>
      </w:r>
    </w:p>
    <w:p w:rsidR="00693373" w:rsidRPr="00267071" w:rsidRDefault="00693373" w:rsidP="00693373">
      <w:pPr>
        <w:pStyle w:val="a3"/>
        <w:tabs>
          <w:tab w:val="left" w:pos="2006"/>
        </w:tabs>
        <w:ind w:left="5103"/>
        <w:jc w:val="center"/>
        <w:rPr>
          <w:sz w:val="24"/>
          <w:szCs w:val="24"/>
          <w:vertAlign w:val="superscript"/>
        </w:rPr>
      </w:pPr>
      <w:r w:rsidRPr="00267071">
        <w:rPr>
          <w:sz w:val="24"/>
          <w:szCs w:val="24"/>
          <w:vertAlign w:val="superscript"/>
        </w:rPr>
        <w:t>(</w:t>
      </w:r>
      <w:r w:rsidR="006B737E" w:rsidRPr="00267071">
        <w:rPr>
          <w:sz w:val="24"/>
          <w:szCs w:val="24"/>
          <w:vertAlign w:val="superscript"/>
        </w:rPr>
        <w:t>телефон</w:t>
      </w:r>
      <w:r w:rsidRPr="00267071">
        <w:rPr>
          <w:sz w:val="24"/>
          <w:szCs w:val="24"/>
          <w:vertAlign w:val="superscript"/>
        </w:rPr>
        <w:t>)</w:t>
      </w:r>
    </w:p>
    <w:p w:rsidR="00693373" w:rsidRPr="00693373" w:rsidRDefault="00693373" w:rsidP="00693373">
      <w:pPr>
        <w:pStyle w:val="a3"/>
        <w:tabs>
          <w:tab w:val="left" w:pos="2006"/>
        </w:tabs>
        <w:ind w:left="5400"/>
        <w:rPr>
          <w:sz w:val="26"/>
          <w:szCs w:val="26"/>
        </w:rPr>
      </w:pPr>
    </w:p>
    <w:p w:rsidR="00693373" w:rsidRPr="00C129C6" w:rsidRDefault="00693373" w:rsidP="00693373">
      <w:pPr>
        <w:pStyle w:val="a3"/>
        <w:tabs>
          <w:tab w:val="left" w:pos="2006"/>
        </w:tabs>
        <w:ind w:left="5670" w:hanging="5595"/>
        <w:jc w:val="center"/>
        <w:outlineLvl w:val="0"/>
        <w:rPr>
          <w:b/>
          <w:sz w:val="26"/>
          <w:szCs w:val="26"/>
        </w:rPr>
      </w:pPr>
      <w:r w:rsidRPr="00C129C6">
        <w:rPr>
          <w:b/>
          <w:sz w:val="26"/>
          <w:szCs w:val="26"/>
        </w:rPr>
        <w:t xml:space="preserve">Заявление </w:t>
      </w:r>
    </w:p>
    <w:p w:rsidR="00693373" w:rsidRPr="00693373" w:rsidRDefault="00693373" w:rsidP="00693373">
      <w:pPr>
        <w:pStyle w:val="a3"/>
        <w:tabs>
          <w:tab w:val="left" w:pos="2006"/>
        </w:tabs>
        <w:ind w:left="5670" w:hanging="5595"/>
        <w:rPr>
          <w:sz w:val="26"/>
          <w:szCs w:val="26"/>
        </w:rPr>
      </w:pPr>
    </w:p>
    <w:p w:rsidR="00693373" w:rsidRPr="00693373" w:rsidRDefault="00693373" w:rsidP="00693373">
      <w:pPr>
        <w:pStyle w:val="a3"/>
        <w:tabs>
          <w:tab w:val="left" w:pos="2006"/>
        </w:tabs>
        <w:ind w:left="5670" w:hanging="5670"/>
        <w:outlineLvl w:val="0"/>
        <w:rPr>
          <w:sz w:val="26"/>
          <w:szCs w:val="26"/>
        </w:rPr>
      </w:pPr>
      <w:r w:rsidRPr="00693373">
        <w:rPr>
          <w:sz w:val="26"/>
          <w:szCs w:val="26"/>
        </w:rPr>
        <w:t>Я,</w:t>
      </w:r>
      <w:r w:rsidR="00CA2476">
        <w:rPr>
          <w:sz w:val="26"/>
          <w:szCs w:val="26"/>
        </w:rPr>
        <w:t xml:space="preserve"> </w:t>
      </w:r>
      <w:r w:rsidRPr="00693373">
        <w:rPr>
          <w:sz w:val="26"/>
          <w:szCs w:val="26"/>
        </w:rPr>
        <w:t>________________________________________________________________</w:t>
      </w:r>
    </w:p>
    <w:p w:rsidR="009450E0" w:rsidRPr="009450E0" w:rsidRDefault="00693373" w:rsidP="00693373">
      <w:pPr>
        <w:pStyle w:val="a3"/>
        <w:tabs>
          <w:tab w:val="left" w:pos="2006"/>
        </w:tabs>
        <w:ind w:left="5670" w:hanging="5595"/>
        <w:jc w:val="center"/>
        <w:rPr>
          <w:color w:val="0A0A0A"/>
          <w:sz w:val="27"/>
          <w:szCs w:val="27"/>
          <w:vertAlign w:val="superscript"/>
        </w:rPr>
      </w:pPr>
      <w:r w:rsidRPr="009450E0">
        <w:rPr>
          <w:sz w:val="26"/>
          <w:szCs w:val="26"/>
          <w:vertAlign w:val="superscript"/>
        </w:rPr>
        <w:t>(ФИО ИП</w:t>
      </w:r>
      <w:r w:rsidR="009450E0" w:rsidRPr="009450E0">
        <w:rPr>
          <w:sz w:val="26"/>
          <w:szCs w:val="26"/>
          <w:vertAlign w:val="superscript"/>
        </w:rPr>
        <w:t>/лица, за</w:t>
      </w:r>
      <w:r w:rsidR="009450E0" w:rsidRPr="009450E0">
        <w:rPr>
          <w:color w:val="0A0A0A"/>
          <w:sz w:val="27"/>
          <w:szCs w:val="27"/>
          <w:vertAlign w:val="superscript"/>
        </w:rPr>
        <w:t>регистрированного в качестве плательщика налога на профессиональный</w:t>
      </w:r>
    </w:p>
    <w:p w:rsidR="00693373" w:rsidRPr="009450E0" w:rsidRDefault="009450E0" w:rsidP="00693373">
      <w:pPr>
        <w:pStyle w:val="a3"/>
        <w:tabs>
          <w:tab w:val="left" w:pos="2006"/>
        </w:tabs>
        <w:ind w:left="5670" w:hanging="5595"/>
        <w:jc w:val="center"/>
        <w:rPr>
          <w:sz w:val="26"/>
          <w:szCs w:val="26"/>
          <w:vertAlign w:val="superscript"/>
        </w:rPr>
      </w:pPr>
      <w:r w:rsidRPr="009450E0">
        <w:rPr>
          <w:color w:val="0A0A0A"/>
          <w:sz w:val="27"/>
          <w:szCs w:val="27"/>
          <w:vertAlign w:val="superscript"/>
        </w:rPr>
        <w:t>доход</w:t>
      </w:r>
      <w:r w:rsidR="00693373" w:rsidRPr="009450E0">
        <w:rPr>
          <w:sz w:val="26"/>
          <w:szCs w:val="26"/>
          <w:vertAlign w:val="superscript"/>
        </w:rPr>
        <w:t>, должность и ФИО представителя организ</w:t>
      </w:r>
      <w:r w:rsidR="00693373" w:rsidRPr="009450E0">
        <w:rPr>
          <w:sz w:val="26"/>
          <w:szCs w:val="26"/>
          <w:vertAlign w:val="superscript"/>
        </w:rPr>
        <w:t>а</w:t>
      </w:r>
      <w:r w:rsidR="00693373" w:rsidRPr="009450E0">
        <w:rPr>
          <w:sz w:val="26"/>
          <w:szCs w:val="26"/>
          <w:vertAlign w:val="superscript"/>
        </w:rPr>
        <w:t>ции)</w:t>
      </w:r>
    </w:p>
    <w:p w:rsidR="00693373" w:rsidRPr="00693373" w:rsidRDefault="00693373" w:rsidP="00693373">
      <w:pPr>
        <w:rPr>
          <w:sz w:val="26"/>
          <w:szCs w:val="26"/>
        </w:rPr>
      </w:pPr>
      <w:r w:rsidRPr="00693373">
        <w:rPr>
          <w:sz w:val="26"/>
          <w:szCs w:val="26"/>
        </w:rPr>
        <w:t>ОГРЮЛ (ОГРИП):__________________________________________________</w:t>
      </w:r>
      <w:r w:rsidR="00714700">
        <w:rPr>
          <w:sz w:val="26"/>
          <w:szCs w:val="26"/>
        </w:rPr>
        <w:t>_____</w:t>
      </w:r>
    </w:p>
    <w:p w:rsidR="00693373" w:rsidRDefault="00693373" w:rsidP="00693373">
      <w:pPr>
        <w:rPr>
          <w:sz w:val="26"/>
          <w:szCs w:val="26"/>
        </w:rPr>
      </w:pPr>
      <w:r w:rsidRPr="00693373">
        <w:rPr>
          <w:sz w:val="26"/>
          <w:szCs w:val="26"/>
        </w:rPr>
        <w:t>ИНН:_____________________________________________________________</w:t>
      </w:r>
      <w:r w:rsidR="00714700">
        <w:rPr>
          <w:sz w:val="26"/>
          <w:szCs w:val="26"/>
        </w:rPr>
        <w:t>_____</w:t>
      </w:r>
    </w:p>
    <w:p w:rsidR="00C44830" w:rsidRPr="00693373" w:rsidRDefault="00C44830" w:rsidP="00693373">
      <w:pPr>
        <w:rPr>
          <w:sz w:val="26"/>
          <w:szCs w:val="26"/>
        </w:rPr>
      </w:pPr>
    </w:p>
    <w:p w:rsidR="00693373" w:rsidRPr="00693373" w:rsidRDefault="00693373" w:rsidP="009450E0">
      <w:pPr>
        <w:jc w:val="both"/>
        <w:rPr>
          <w:sz w:val="26"/>
          <w:szCs w:val="26"/>
        </w:rPr>
      </w:pPr>
      <w:r w:rsidRPr="00693373">
        <w:rPr>
          <w:sz w:val="26"/>
          <w:szCs w:val="26"/>
        </w:rPr>
        <w:t>прошу предоставить мне место (места) на территории Ярмарки «Сувенирная а</w:t>
      </w:r>
      <w:r w:rsidRPr="00693373">
        <w:rPr>
          <w:sz w:val="26"/>
          <w:szCs w:val="26"/>
        </w:rPr>
        <w:t>л</w:t>
      </w:r>
      <w:r w:rsidRPr="00693373">
        <w:rPr>
          <w:sz w:val="26"/>
          <w:szCs w:val="26"/>
        </w:rPr>
        <w:t>лея» в Секторе №____</w:t>
      </w:r>
      <w:r w:rsidR="00FE4C9F">
        <w:rPr>
          <w:sz w:val="26"/>
          <w:szCs w:val="26"/>
        </w:rPr>
        <w:t xml:space="preserve"> </w:t>
      </w:r>
      <w:r w:rsidRPr="00693373">
        <w:rPr>
          <w:sz w:val="26"/>
          <w:szCs w:val="26"/>
        </w:rPr>
        <w:t xml:space="preserve">на период с </w:t>
      </w:r>
      <w:r w:rsidR="00FE4C9F">
        <w:rPr>
          <w:sz w:val="26"/>
          <w:szCs w:val="26"/>
        </w:rPr>
        <w:t xml:space="preserve">«___» _______________ 202_ г. </w:t>
      </w:r>
      <w:r w:rsidRPr="00693373">
        <w:rPr>
          <w:sz w:val="26"/>
          <w:szCs w:val="26"/>
        </w:rPr>
        <w:t>до</w:t>
      </w:r>
      <w:r w:rsidR="00E9754B">
        <w:rPr>
          <w:sz w:val="26"/>
          <w:szCs w:val="26"/>
        </w:rPr>
        <w:t xml:space="preserve"> </w:t>
      </w:r>
      <w:r w:rsidR="00FE4C9F">
        <w:rPr>
          <w:sz w:val="26"/>
          <w:szCs w:val="26"/>
        </w:rPr>
        <w:t>«___»</w:t>
      </w:r>
      <w:r w:rsidR="00E9754B">
        <w:rPr>
          <w:sz w:val="26"/>
          <w:szCs w:val="26"/>
        </w:rPr>
        <w:t xml:space="preserve"> </w:t>
      </w:r>
      <w:r w:rsidR="00FE4C9F">
        <w:rPr>
          <w:sz w:val="26"/>
          <w:szCs w:val="26"/>
        </w:rPr>
        <w:t xml:space="preserve">_______________ 202_ г. </w:t>
      </w:r>
      <w:r w:rsidRPr="00693373">
        <w:rPr>
          <w:sz w:val="26"/>
          <w:szCs w:val="26"/>
        </w:rPr>
        <w:t>для торговли сувенирной продукцией, товарами народных промыслов и товарами народного потребления следующего ассортимента:</w:t>
      </w:r>
      <w:r w:rsidR="00FE4C9F">
        <w:rPr>
          <w:sz w:val="26"/>
          <w:szCs w:val="26"/>
        </w:rPr>
        <w:t xml:space="preserve"> </w:t>
      </w:r>
      <w:r w:rsidRPr="00693373">
        <w:rPr>
          <w:sz w:val="26"/>
          <w:szCs w:val="26"/>
        </w:rPr>
        <w:t>___________________________________________________________________</w:t>
      </w:r>
    </w:p>
    <w:p w:rsidR="00693373" w:rsidRPr="00693373" w:rsidRDefault="00693373" w:rsidP="009450E0">
      <w:pPr>
        <w:jc w:val="both"/>
        <w:rPr>
          <w:sz w:val="26"/>
          <w:szCs w:val="26"/>
        </w:rPr>
      </w:pPr>
      <w:r w:rsidRPr="00693373">
        <w:rPr>
          <w:sz w:val="26"/>
          <w:szCs w:val="26"/>
        </w:rPr>
        <w:t>__________________</w:t>
      </w:r>
      <w:r w:rsidR="00714700">
        <w:rPr>
          <w:sz w:val="26"/>
          <w:szCs w:val="26"/>
        </w:rPr>
        <w:t>_______________</w:t>
      </w:r>
    </w:p>
    <w:p w:rsidR="00693373" w:rsidRPr="00693373" w:rsidRDefault="00693373" w:rsidP="00693373">
      <w:pPr>
        <w:pStyle w:val="a3"/>
        <w:tabs>
          <w:tab w:val="left" w:pos="2006"/>
        </w:tabs>
        <w:rPr>
          <w:sz w:val="26"/>
          <w:szCs w:val="26"/>
        </w:rPr>
      </w:pPr>
      <w:r w:rsidRPr="00693373">
        <w:rPr>
          <w:sz w:val="26"/>
          <w:szCs w:val="26"/>
        </w:rPr>
        <w:t>Приложение:</w:t>
      </w:r>
    </w:p>
    <w:p w:rsidR="00693373" w:rsidRPr="00693373" w:rsidRDefault="00693373" w:rsidP="00693373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2006"/>
        </w:tabs>
        <w:ind w:left="0" w:firstLine="0"/>
        <w:rPr>
          <w:sz w:val="26"/>
          <w:szCs w:val="26"/>
        </w:rPr>
      </w:pPr>
      <w:r w:rsidRPr="00693373">
        <w:rPr>
          <w:sz w:val="26"/>
          <w:szCs w:val="26"/>
        </w:rPr>
        <w:t>копия свидетель</w:t>
      </w:r>
      <w:r w:rsidR="00530667">
        <w:rPr>
          <w:sz w:val="26"/>
          <w:szCs w:val="26"/>
        </w:rPr>
        <w:t>ства о внесении записи в ЕГРЮЛ/</w:t>
      </w:r>
      <w:r w:rsidRPr="00693373">
        <w:rPr>
          <w:sz w:val="26"/>
          <w:szCs w:val="26"/>
        </w:rPr>
        <w:t>ЕГРИП</w:t>
      </w:r>
      <w:r w:rsidR="00530667">
        <w:rPr>
          <w:sz w:val="26"/>
          <w:szCs w:val="26"/>
        </w:rPr>
        <w:t xml:space="preserve"> (для ИП и юридич</w:t>
      </w:r>
      <w:r w:rsidR="00530667">
        <w:rPr>
          <w:sz w:val="26"/>
          <w:szCs w:val="26"/>
        </w:rPr>
        <w:t>е</w:t>
      </w:r>
      <w:r w:rsidR="00530667">
        <w:rPr>
          <w:sz w:val="26"/>
          <w:szCs w:val="26"/>
        </w:rPr>
        <w:t>ских лиц).</w:t>
      </w:r>
    </w:p>
    <w:p w:rsidR="006B737E" w:rsidRPr="006B737E" w:rsidRDefault="00693373" w:rsidP="006B737E">
      <w:pPr>
        <w:pStyle w:val="a3"/>
        <w:numPr>
          <w:ilvl w:val="0"/>
          <w:numId w:val="7"/>
        </w:numPr>
        <w:tabs>
          <w:tab w:val="clear" w:pos="720"/>
          <w:tab w:val="num" w:pos="426"/>
          <w:tab w:val="left" w:pos="2006"/>
        </w:tabs>
        <w:ind w:left="0" w:firstLine="0"/>
        <w:rPr>
          <w:sz w:val="26"/>
          <w:szCs w:val="26"/>
        </w:rPr>
      </w:pPr>
      <w:r w:rsidRPr="00693373">
        <w:rPr>
          <w:sz w:val="26"/>
          <w:szCs w:val="26"/>
        </w:rPr>
        <w:t xml:space="preserve">копия свидетельства о постановке на налоговый учет. </w:t>
      </w:r>
    </w:p>
    <w:p w:rsidR="00693373" w:rsidRPr="00E629B8" w:rsidRDefault="00693373" w:rsidP="00693373">
      <w:pPr>
        <w:ind w:left="720"/>
        <w:jc w:val="center"/>
        <w:rPr>
          <w:bCs/>
        </w:rPr>
      </w:pPr>
      <w:r w:rsidRPr="00E629B8">
        <w:rPr>
          <w:bCs/>
        </w:rPr>
        <w:t>СОГЛАСИЕ НА ОБРАБОТКУ ПЕРСОНАЛЬНЫХ ДАННЫХ</w:t>
      </w:r>
    </w:p>
    <w:p w:rsidR="00693373" w:rsidRPr="00E629B8" w:rsidRDefault="00693373" w:rsidP="00693373">
      <w:pPr>
        <w:rPr>
          <w:bCs/>
        </w:rPr>
      </w:pPr>
      <w:r w:rsidRPr="00E629B8">
        <w:rPr>
          <w:bCs/>
        </w:rPr>
        <w:t>в соответствии с требованиями статьи 9 Федерального закона от 27.07.2006 № 152-ФЗ «О персональных данных»</w:t>
      </w:r>
      <w:r w:rsidR="00FE4C9F">
        <w:rPr>
          <w:bCs/>
        </w:rPr>
        <w:t xml:space="preserve"> </w:t>
      </w:r>
      <w:r w:rsidRPr="00E629B8">
        <w:rPr>
          <w:bCs/>
        </w:rPr>
        <w:t>Я, ___________________________________________________________________________________</w:t>
      </w:r>
    </w:p>
    <w:p w:rsidR="00693373" w:rsidRPr="00FE4C9F" w:rsidRDefault="004063C8" w:rsidP="00693373">
      <w:pPr>
        <w:ind w:left="720"/>
        <w:jc w:val="center"/>
        <w:rPr>
          <w:bCs/>
          <w:vertAlign w:val="superscript"/>
        </w:rPr>
      </w:pPr>
      <w:r w:rsidRPr="00FE4C9F">
        <w:rPr>
          <w:bCs/>
          <w:vertAlign w:val="superscript"/>
        </w:rPr>
        <w:t>Ф</w:t>
      </w:r>
      <w:r w:rsidR="00693373" w:rsidRPr="00FE4C9F">
        <w:rPr>
          <w:bCs/>
          <w:vertAlign w:val="superscript"/>
        </w:rPr>
        <w:t>.И.О. субъекта персональных данных</w:t>
      </w:r>
    </w:p>
    <w:p w:rsidR="00693373" w:rsidRPr="00E629B8" w:rsidRDefault="00693373" w:rsidP="00FE4C9F">
      <w:pPr>
        <w:jc w:val="both"/>
        <w:rPr>
          <w:bCs/>
        </w:rPr>
      </w:pPr>
      <w:r w:rsidRPr="00E629B8">
        <w:rPr>
          <w:bCs/>
        </w:rPr>
        <w:t>даю согласие Организатору ярмарки на обработку моих персональных данных, указанных в заявке и прил</w:t>
      </w:r>
      <w:r w:rsidRPr="00E629B8">
        <w:rPr>
          <w:bCs/>
        </w:rPr>
        <w:t>о</w:t>
      </w:r>
      <w:r w:rsidRPr="00E629B8">
        <w:rPr>
          <w:bCs/>
        </w:rPr>
        <w:t>женных к ней документах в целях рассмотрения настоящей заявки.</w:t>
      </w:r>
    </w:p>
    <w:p w:rsidR="00693373" w:rsidRDefault="00693373" w:rsidP="00FE4C9F">
      <w:pPr>
        <w:jc w:val="both"/>
        <w:rPr>
          <w:bCs/>
        </w:rPr>
      </w:pPr>
      <w:r w:rsidRPr="00E629B8">
        <w:rPr>
          <w:bCs/>
        </w:rPr>
        <w:t>Настоящее согласие дается на срок, необходимый для организации и проведения ярмарки, подготовки о</w:t>
      </w:r>
      <w:r w:rsidRPr="00E629B8">
        <w:rPr>
          <w:bCs/>
        </w:rPr>
        <w:t>т</w:t>
      </w:r>
      <w:r w:rsidRPr="00E629B8">
        <w:rPr>
          <w:bCs/>
        </w:rPr>
        <w:t>четности.</w:t>
      </w:r>
      <w:r>
        <w:rPr>
          <w:bCs/>
        </w:rPr>
        <w:t xml:space="preserve"> </w:t>
      </w:r>
      <w:r w:rsidRPr="00E629B8">
        <w:rPr>
          <w:bCs/>
        </w:rPr>
        <w:t>Порядок отзыва настоящего согласия – по личному заявлению субъекта персонал</w:t>
      </w:r>
      <w:r w:rsidRPr="00E629B8">
        <w:rPr>
          <w:bCs/>
        </w:rPr>
        <w:t>ь</w:t>
      </w:r>
      <w:r w:rsidRPr="00E629B8">
        <w:rPr>
          <w:bCs/>
        </w:rPr>
        <w:t>ных данных.</w:t>
      </w:r>
    </w:p>
    <w:p w:rsidR="00693373" w:rsidRPr="00E629B8" w:rsidRDefault="00693373" w:rsidP="00FE4C9F">
      <w:pPr>
        <w:jc w:val="both"/>
        <w:rPr>
          <w:bCs/>
        </w:rPr>
      </w:pPr>
    </w:p>
    <w:p w:rsidR="00693373" w:rsidRDefault="00693373" w:rsidP="00693373">
      <w:pPr>
        <w:rPr>
          <w:sz w:val="28"/>
          <w:szCs w:val="28"/>
        </w:rPr>
      </w:pPr>
      <w:r w:rsidRPr="00E629B8">
        <w:rPr>
          <w:sz w:val="26"/>
          <w:szCs w:val="26"/>
        </w:rPr>
        <w:t xml:space="preserve"> «_______»____________20</w:t>
      </w:r>
      <w:r w:rsidR="006B737E">
        <w:rPr>
          <w:sz w:val="26"/>
          <w:szCs w:val="26"/>
        </w:rPr>
        <w:t>2</w:t>
      </w:r>
      <w:r w:rsidRPr="00E629B8">
        <w:rPr>
          <w:sz w:val="26"/>
          <w:szCs w:val="26"/>
        </w:rPr>
        <w:t>___г.           ________________________________</w:t>
      </w:r>
    </w:p>
    <w:p w:rsidR="00693373" w:rsidRPr="00E430B1" w:rsidRDefault="00693373" w:rsidP="00693373">
      <w:pPr>
        <w:jc w:val="center"/>
      </w:pPr>
      <w:r w:rsidRPr="00E430B1">
        <w:t>(дата)                                                                                      (подпись)</w:t>
      </w:r>
    </w:p>
    <w:p w:rsidR="00693373" w:rsidRDefault="00693373" w:rsidP="00E9754B">
      <w:pPr>
        <w:rPr>
          <w:sz w:val="26"/>
          <w:szCs w:val="26"/>
        </w:rPr>
      </w:pPr>
      <w:r w:rsidRPr="00E430B1">
        <w:t xml:space="preserve">                                                                                                                              МП</w:t>
      </w:r>
    </w:p>
    <w:p w:rsidR="00693373" w:rsidRDefault="00693373" w:rsidP="00693373">
      <w:pPr>
        <w:ind w:left="5103" w:right="-5"/>
        <w:outlineLvl w:val="0"/>
        <w:rPr>
          <w:sz w:val="26"/>
          <w:szCs w:val="26"/>
        </w:rPr>
        <w:sectPr w:rsidR="00693373" w:rsidSect="00E9754B">
          <w:pgSz w:w="11906" w:h="16838"/>
          <w:pgMar w:top="1134" w:right="851" w:bottom="851" w:left="1701" w:header="720" w:footer="720" w:gutter="0"/>
          <w:pgNumType w:start="1"/>
          <w:cols w:space="720"/>
          <w:titlePg/>
        </w:sectPr>
      </w:pPr>
    </w:p>
    <w:p w:rsidR="002D74A2" w:rsidRPr="00527D60" w:rsidRDefault="006F24E3" w:rsidP="006F24E3">
      <w:pPr>
        <w:tabs>
          <w:tab w:val="left" w:pos="5103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2D74A2" w:rsidRPr="00527D60">
        <w:rPr>
          <w:sz w:val="28"/>
          <w:szCs w:val="28"/>
        </w:rPr>
        <w:t>Приложение №2</w:t>
      </w:r>
    </w:p>
    <w:p w:rsidR="002D74A2" w:rsidRPr="00527D60" w:rsidRDefault="002D74A2" w:rsidP="00E9754B">
      <w:pPr>
        <w:tabs>
          <w:tab w:val="left" w:pos="5103"/>
        </w:tabs>
        <w:ind w:left="5103" w:right="-5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к Порядку предоставления торг</w:t>
      </w:r>
      <w:r w:rsidRPr="00527D60">
        <w:rPr>
          <w:sz w:val="28"/>
          <w:szCs w:val="28"/>
        </w:rPr>
        <w:t>о</w:t>
      </w:r>
      <w:r w:rsidRPr="00527D60">
        <w:rPr>
          <w:sz w:val="28"/>
          <w:szCs w:val="28"/>
        </w:rPr>
        <w:t>вых мест на ярмарке «Сувенирная а</w:t>
      </w:r>
      <w:r w:rsidRPr="00527D60">
        <w:rPr>
          <w:sz w:val="28"/>
          <w:szCs w:val="28"/>
        </w:rPr>
        <w:t>л</w:t>
      </w:r>
      <w:r w:rsidRPr="00527D60">
        <w:rPr>
          <w:sz w:val="28"/>
          <w:szCs w:val="28"/>
        </w:rPr>
        <w:t>лея», утвержденному постановлен</w:t>
      </w:r>
      <w:r w:rsidRPr="00527D60">
        <w:rPr>
          <w:sz w:val="28"/>
          <w:szCs w:val="28"/>
        </w:rPr>
        <w:t>и</w:t>
      </w:r>
      <w:r w:rsidRPr="00527D60">
        <w:rPr>
          <w:sz w:val="28"/>
          <w:szCs w:val="28"/>
        </w:rPr>
        <w:t>ем Администрации Угличского м</w:t>
      </w:r>
      <w:r w:rsidRPr="00527D60">
        <w:rPr>
          <w:sz w:val="28"/>
          <w:szCs w:val="28"/>
        </w:rPr>
        <w:t>у</w:t>
      </w:r>
      <w:r w:rsidRPr="00527D60">
        <w:rPr>
          <w:sz w:val="28"/>
          <w:szCs w:val="28"/>
        </w:rPr>
        <w:t>ниц</w:t>
      </w:r>
      <w:r w:rsidRPr="00527D60">
        <w:rPr>
          <w:sz w:val="28"/>
          <w:szCs w:val="28"/>
        </w:rPr>
        <w:t>и</w:t>
      </w:r>
      <w:r w:rsidRPr="00527D60">
        <w:rPr>
          <w:sz w:val="28"/>
          <w:szCs w:val="28"/>
        </w:rPr>
        <w:t>пального района</w:t>
      </w:r>
    </w:p>
    <w:p w:rsidR="002D74A2" w:rsidRPr="00527D60" w:rsidRDefault="002D74A2" w:rsidP="00E9754B">
      <w:pPr>
        <w:tabs>
          <w:tab w:val="left" w:pos="5103"/>
        </w:tabs>
        <w:ind w:left="5103" w:right="-5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от _____________ № ______</w:t>
      </w:r>
    </w:p>
    <w:p w:rsidR="002D74A2" w:rsidRPr="00527D60" w:rsidRDefault="002D74A2" w:rsidP="002D74A2">
      <w:pPr>
        <w:pStyle w:val="a3"/>
        <w:tabs>
          <w:tab w:val="left" w:pos="2006"/>
        </w:tabs>
        <w:ind w:left="5103"/>
        <w:rPr>
          <w:i/>
          <w:szCs w:val="28"/>
        </w:rPr>
      </w:pPr>
    </w:p>
    <w:p w:rsidR="002D74A2" w:rsidRPr="00527D60" w:rsidRDefault="002D74A2" w:rsidP="002D74A2">
      <w:pPr>
        <w:pStyle w:val="a3"/>
        <w:tabs>
          <w:tab w:val="left" w:pos="2006"/>
        </w:tabs>
        <w:ind w:left="5103"/>
        <w:jc w:val="right"/>
        <w:outlineLvl w:val="0"/>
        <w:rPr>
          <w:i/>
          <w:szCs w:val="28"/>
        </w:rPr>
      </w:pPr>
      <w:r w:rsidRPr="00527D60">
        <w:rPr>
          <w:i/>
          <w:szCs w:val="28"/>
        </w:rPr>
        <w:t>Форма</w:t>
      </w:r>
    </w:p>
    <w:p w:rsidR="00EB519C" w:rsidRPr="00527D60" w:rsidRDefault="00EB519C" w:rsidP="00693373">
      <w:pPr>
        <w:pStyle w:val="a3"/>
        <w:jc w:val="center"/>
        <w:outlineLvl w:val="0"/>
        <w:rPr>
          <w:b/>
          <w:szCs w:val="28"/>
        </w:rPr>
      </w:pPr>
    </w:p>
    <w:p w:rsidR="00693373" w:rsidRPr="00527D60" w:rsidRDefault="00693373" w:rsidP="00693373">
      <w:pPr>
        <w:pStyle w:val="a3"/>
        <w:jc w:val="center"/>
        <w:outlineLvl w:val="0"/>
        <w:rPr>
          <w:b/>
          <w:szCs w:val="28"/>
        </w:rPr>
      </w:pPr>
      <w:r w:rsidRPr="00527D60">
        <w:rPr>
          <w:b/>
          <w:szCs w:val="28"/>
        </w:rPr>
        <w:t>ДОГОВОР</w:t>
      </w:r>
    </w:p>
    <w:p w:rsidR="00693373" w:rsidRPr="00527D60" w:rsidRDefault="00693373" w:rsidP="00693373">
      <w:pPr>
        <w:pStyle w:val="a3"/>
        <w:jc w:val="center"/>
        <w:outlineLvl w:val="0"/>
        <w:rPr>
          <w:b/>
          <w:szCs w:val="28"/>
        </w:rPr>
      </w:pPr>
      <w:r w:rsidRPr="00527D60">
        <w:rPr>
          <w:b/>
          <w:szCs w:val="28"/>
        </w:rPr>
        <w:t xml:space="preserve">о предоставлении торгового места на территории Ярмарки </w:t>
      </w:r>
    </w:p>
    <w:p w:rsidR="00693373" w:rsidRPr="00527D60" w:rsidRDefault="00693373" w:rsidP="00693373">
      <w:pPr>
        <w:pStyle w:val="a3"/>
        <w:jc w:val="center"/>
        <w:outlineLvl w:val="0"/>
        <w:rPr>
          <w:b/>
          <w:szCs w:val="28"/>
        </w:rPr>
      </w:pPr>
      <w:r w:rsidRPr="00527D60">
        <w:rPr>
          <w:b/>
          <w:szCs w:val="28"/>
        </w:rPr>
        <w:t>«Сувенирная аллея»</w:t>
      </w:r>
    </w:p>
    <w:p w:rsidR="00E9754B" w:rsidRPr="00527D60" w:rsidRDefault="00E9754B" w:rsidP="00693373">
      <w:pPr>
        <w:pStyle w:val="a3"/>
        <w:jc w:val="center"/>
        <w:outlineLvl w:val="0"/>
        <w:rPr>
          <w:b/>
          <w:szCs w:val="28"/>
        </w:rPr>
      </w:pPr>
    </w:p>
    <w:p w:rsidR="00693373" w:rsidRPr="00527D60" w:rsidRDefault="00693373" w:rsidP="00693373">
      <w:pPr>
        <w:pStyle w:val="a3"/>
        <w:rPr>
          <w:szCs w:val="28"/>
        </w:rPr>
      </w:pPr>
      <w:r w:rsidRPr="00527D60">
        <w:rPr>
          <w:szCs w:val="28"/>
        </w:rPr>
        <w:t>г. Углич</w:t>
      </w:r>
      <w:r w:rsidRPr="00527D60">
        <w:rPr>
          <w:szCs w:val="28"/>
        </w:rPr>
        <w:tab/>
      </w:r>
      <w:r w:rsidRPr="00527D60">
        <w:rPr>
          <w:szCs w:val="28"/>
        </w:rPr>
        <w:tab/>
      </w:r>
      <w:r w:rsidRPr="00527D60">
        <w:rPr>
          <w:szCs w:val="28"/>
        </w:rPr>
        <w:tab/>
      </w:r>
      <w:r w:rsidRPr="00527D60">
        <w:rPr>
          <w:szCs w:val="28"/>
        </w:rPr>
        <w:tab/>
      </w:r>
      <w:r w:rsidRPr="00527D60">
        <w:rPr>
          <w:szCs w:val="28"/>
        </w:rPr>
        <w:tab/>
      </w:r>
      <w:r w:rsidRPr="00527D60">
        <w:rPr>
          <w:szCs w:val="28"/>
        </w:rPr>
        <w:tab/>
      </w:r>
      <w:r w:rsidR="00C7576D" w:rsidRPr="00527D60">
        <w:rPr>
          <w:szCs w:val="28"/>
        </w:rPr>
        <w:tab/>
      </w:r>
      <w:r w:rsidR="00E9754B" w:rsidRPr="00527D60">
        <w:rPr>
          <w:szCs w:val="28"/>
        </w:rPr>
        <w:t xml:space="preserve">   </w:t>
      </w:r>
      <w:r w:rsidR="00C7576D" w:rsidRPr="00527D60">
        <w:rPr>
          <w:szCs w:val="28"/>
        </w:rPr>
        <w:t xml:space="preserve"> </w:t>
      </w:r>
      <w:r w:rsidRPr="00527D60">
        <w:rPr>
          <w:szCs w:val="28"/>
        </w:rPr>
        <w:t>«___» _______ 20</w:t>
      </w:r>
      <w:r w:rsidR="006B737E" w:rsidRPr="00527D60">
        <w:rPr>
          <w:szCs w:val="28"/>
        </w:rPr>
        <w:t>2</w:t>
      </w:r>
      <w:r w:rsidRPr="00527D60">
        <w:rPr>
          <w:szCs w:val="28"/>
        </w:rPr>
        <w:t>__ г</w:t>
      </w:r>
      <w:r w:rsidRPr="00527D60">
        <w:rPr>
          <w:szCs w:val="28"/>
        </w:rPr>
        <w:t>о</w:t>
      </w:r>
      <w:r w:rsidRPr="00527D60">
        <w:rPr>
          <w:szCs w:val="28"/>
        </w:rPr>
        <w:t>да</w:t>
      </w:r>
    </w:p>
    <w:p w:rsidR="00EB519C" w:rsidRPr="00527D60" w:rsidRDefault="00EB519C" w:rsidP="00693373">
      <w:pPr>
        <w:pStyle w:val="a3"/>
        <w:rPr>
          <w:szCs w:val="28"/>
        </w:rPr>
      </w:pPr>
    </w:p>
    <w:p w:rsidR="008662AA" w:rsidRDefault="008662AA" w:rsidP="008662AA">
      <w:pPr>
        <w:pStyle w:val="a3"/>
        <w:tabs>
          <w:tab w:val="left" w:pos="0"/>
        </w:tabs>
        <w:ind w:firstLine="709"/>
        <w:rPr>
          <w:sz w:val="27"/>
          <w:szCs w:val="27"/>
        </w:rPr>
      </w:pPr>
      <w:r w:rsidRPr="00FE6D2B">
        <w:rPr>
          <w:sz w:val="27"/>
          <w:szCs w:val="27"/>
        </w:rPr>
        <w:t>Администрация городского поселения Углич</w:t>
      </w:r>
      <w:r w:rsidRPr="00FE6D2B">
        <w:rPr>
          <w:b/>
          <w:i/>
          <w:sz w:val="27"/>
          <w:szCs w:val="27"/>
        </w:rPr>
        <w:t>,</w:t>
      </w:r>
      <w:r w:rsidRPr="00FE6D2B">
        <w:rPr>
          <w:sz w:val="27"/>
          <w:szCs w:val="27"/>
        </w:rPr>
        <w:t xml:space="preserve"> являющаяся организатором ярмарки «Сувенирная аллея» в соответствии с постановлением Администрации Угличского муниципального района от _____________ № _____ «Об организации ярмарки «Сувенирная аллея», действующая на основании Устава, именуемая в дальнейшем Организатор ярмарки, в лице Главы городского поселения Углич Родомакиной Ольги Александровны, с одной стороны, и __________________________</w:t>
      </w:r>
      <w:r>
        <w:rPr>
          <w:sz w:val="27"/>
          <w:szCs w:val="27"/>
        </w:rPr>
        <w:t>____________________</w:t>
      </w:r>
      <w:r w:rsidRPr="00FE6D2B">
        <w:rPr>
          <w:sz w:val="27"/>
          <w:szCs w:val="27"/>
        </w:rPr>
        <w:t>______________________, именуем___ в дальнейшем Пользователь ярмарки, в лице ___________________</w:t>
      </w:r>
    </w:p>
    <w:p w:rsidR="00693373" w:rsidRPr="00527D60" w:rsidRDefault="008662AA" w:rsidP="008662AA">
      <w:pPr>
        <w:pStyle w:val="a3"/>
        <w:tabs>
          <w:tab w:val="left" w:pos="0"/>
        </w:tabs>
        <w:ind w:firstLine="709"/>
        <w:rPr>
          <w:szCs w:val="28"/>
        </w:rPr>
      </w:pPr>
      <w:r w:rsidRPr="00FE6D2B">
        <w:rPr>
          <w:sz w:val="27"/>
          <w:szCs w:val="27"/>
        </w:rPr>
        <w:t>__________</w:t>
      </w:r>
      <w:r>
        <w:rPr>
          <w:sz w:val="27"/>
          <w:szCs w:val="27"/>
        </w:rPr>
        <w:t>____</w:t>
      </w:r>
      <w:r w:rsidRPr="00FE6D2B">
        <w:rPr>
          <w:sz w:val="27"/>
          <w:szCs w:val="27"/>
        </w:rPr>
        <w:t>_________________, действующего на основании ______________________, с другой стороны, далее совместно именуемые «Ст</w:t>
      </w:r>
      <w:r w:rsidRPr="00FE6D2B">
        <w:rPr>
          <w:sz w:val="27"/>
          <w:szCs w:val="27"/>
        </w:rPr>
        <w:t>о</w:t>
      </w:r>
      <w:r w:rsidRPr="00FE6D2B">
        <w:rPr>
          <w:sz w:val="27"/>
          <w:szCs w:val="27"/>
        </w:rPr>
        <w:t>роны», заключили настоящий договор (далее – Договор) о нижеследующем</w:t>
      </w:r>
      <w:r w:rsidR="00693373" w:rsidRPr="00527D60">
        <w:rPr>
          <w:szCs w:val="28"/>
        </w:rPr>
        <w:t>:</w:t>
      </w:r>
    </w:p>
    <w:p w:rsidR="00EB519C" w:rsidRPr="00527D60" w:rsidRDefault="00EB519C" w:rsidP="00693373">
      <w:pPr>
        <w:pStyle w:val="a3"/>
        <w:tabs>
          <w:tab w:val="left" w:pos="0"/>
        </w:tabs>
        <w:ind w:firstLine="709"/>
        <w:rPr>
          <w:szCs w:val="28"/>
        </w:rPr>
      </w:pPr>
    </w:p>
    <w:p w:rsidR="00EB519C" w:rsidRPr="00527D60" w:rsidRDefault="00693373" w:rsidP="00E9754B">
      <w:pPr>
        <w:numPr>
          <w:ilvl w:val="0"/>
          <w:numId w:val="10"/>
        </w:numPr>
        <w:jc w:val="center"/>
        <w:rPr>
          <w:sz w:val="28"/>
          <w:szCs w:val="28"/>
        </w:rPr>
      </w:pPr>
      <w:r w:rsidRPr="00527D60">
        <w:rPr>
          <w:sz w:val="28"/>
          <w:szCs w:val="28"/>
        </w:rPr>
        <w:t>ПРЕДМЕТ ДОГОВОРА</w:t>
      </w:r>
    </w:p>
    <w:p w:rsidR="00693373" w:rsidRPr="00527D60" w:rsidRDefault="00693373" w:rsidP="00693373">
      <w:pPr>
        <w:numPr>
          <w:ilvl w:val="1"/>
          <w:numId w:val="12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 xml:space="preserve">Организатор ярмарки предоставляет Пользователю </w:t>
      </w:r>
      <w:r w:rsidR="00851ABB" w:rsidRPr="00527D60">
        <w:rPr>
          <w:sz w:val="28"/>
          <w:szCs w:val="28"/>
        </w:rPr>
        <w:t>ярмарки</w:t>
      </w:r>
      <w:r w:rsidR="00851ABB">
        <w:rPr>
          <w:sz w:val="28"/>
          <w:szCs w:val="28"/>
        </w:rPr>
        <w:t>:</w:t>
      </w:r>
    </w:p>
    <w:p w:rsidR="00693373" w:rsidRPr="00527D60" w:rsidRDefault="00693373" w:rsidP="00693373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место (места) в Секторе ___ для торговли ______________________ согласно ассортиментному перечню, утвержденному постановлением Адм</w:t>
      </w:r>
      <w:r w:rsidRPr="00527D60">
        <w:rPr>
          <w:sz w:val="28"/>
          <w:szCs w:val="28"/>
        </w:rPr>
        <w:t>и</w:t>
      </w:r>
      <w:r w:rsidRPr="00527D60">
        <w:rPr>
          <w:sz w:val="28"/>
          <w:szCs w:val="28"/>
        </w:rPr>
        <w:t>нистрации У</w:t>
      </w:r>
      <w:r w:rsidRPr="00527D60">
        <w:rPr>
          <w:sz w:val="28"/>
          <w:szCs w:val="28"/>
        </w:rPr>
        <w:t>г</w:t>
      </w:r>
      <w:r w:rsidRPr="00527D60">
        <w:rPr>
          <w:sz w:val="28"/>
          <w:szCs w:val="28"/>
        </w:rPr>
        <w:t>личского муниципального района от ___________ № _____ «Об организации ярмарки «Сувенирная аллея» №________ общей стоимостью _________ ру</w:t>
      </w:r>
      <w:r w:rsidRPr="00527D60">
        <w:rPr>
          <w:sz w:val="28"/>
          <w:szCs w:val="28"/>
        </w:rPr>
        <w:t>б</w:t>
      </w:r>
      <w:r w:rsidRPr="00527D60">
        <w:rPr>
          <w:sz w:val="28"/>
          <w:szCs w:val="28"/>
        </w:rPr>
        <w:t>лей.</w:t>
      </w:r>
    </w:p>
    <w:p w:rsidR="00EB519C" w:rsidRPr="00527D60" w:rsidRDefault="00EB519C" w:rsidP="00527D60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EB519C" w:rsidRPr="00527D60" w:rsidRDefault="00693373" w:rsidP="00E9754B">
      <w:pPr>
        <w:numPr>
          <w:ilvl w:val="0"/>
          <w:numId w:val="10"/>
        </w:num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527D60">
        <w:rPr>
          <w:sz w:val="28"/>
          <w:szCs w:val="28"/>
        </w:rPr>
        <w:t>СРОК ДЕЙСТВИЯ ДОГОВОРА</w:t>
      </w:r>
    </w:p>
    <w:p w:rsidR="00693373" w:rsidRPr="00527D60" w:rsidRDefault="00693373" w:rsidP="00693373">
      <w:pPr>
        <w:tabs>
          <w:tab w:val="left" w:pos="0"/>
          <w:tab w:val="left" w:pos="1276"/>
        </w:tabs>
        <w:ind w:left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2.1.</w:t>
      </w:r>
      <w:r w:rsidRPr="00527D60">
        <w:rPr>
          <w:sz w:val="28"/>
          <w:szCs w:val="28"/>
        </w:rPr>
        <w:tab/>
        <w:t>Настоящий договор действует с __________ по ____________.</w:t>
      </w:r>
    </w:p>
    <w:p w:rsidR="00E03CFE" w:rsidRDefault="00693373" w:rsidP="008662AA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2.2.</w:t>
      </w:r>
      <w:r w:rsidRPr="00527D60">
        <w:rPr>
          <w:sz w:val="28"/>
          <w:szCs w:val="28"/>
        </w:rPr>
        <w:tab/>
        <w:t>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467484" w:rsidRDefault="00467484" w:rsidP="00E03CFE">
      <w:pPr>
        <w:ind w:left="700"/>
        <w:jc w:val="center"/>
        <w:rPr>
          <w:sz w:val="28"/>
          <w:szCs w:val="28"/>
        </w:rPr>
      </w:pPr>
    </w:p>
    <w:p w:rsidR="00EB519C" w:rsidRPr="00527D60" w:rsidRDefault="00467484" w:rsidP="00467484">
      <w:pPr>
        <w:ind w:left="1060"/>
        <w:rPr>
          <w:sz w:val="28"/>
          <w:szCs w:val="28"/>
        </w:rPr>
      </w:pPr>
      <w:r>
        <w:rPr>
          <w:sz w:val="28"/>
          <w:szCs w:val="28"/>
        </w:rPr>
        <w:t xml:space="preserve">                     3.</w:t>
      </w:r>
      <w:r w:rsidR="00693373" w:rsidRPr="00527D60">
        <w:rPr>
          <w:sz w:val="28"/>
          <w:szCs w:val="28"/>
        </w:rPr>
        <w:t>ПРАВА И ОБЯЗАННОСТИ СТОРОН</w:t>
      </w:r>
    </w:p>
    <w:p w:rsidR="007042E6" w:rsidRDefault="00693373" w:rsidP="007042E6">
      <w:pPr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Пользователь Ярмарки обязан соблюдать требования действующего законодательства Российской Федерации, нормативных правовых актов Яр</w:t>
      </w:r>
      <w:r w:rsidRPr="00527D60">
        <w:rPr>
          <w:sz w:val="28"/>
          <w:szCs w:val="28"/>
        </w:rPr>
        <w:t>о</w:t>
      </w:r>
      <w:r w:rsidRPr="00527D60">
        <w:rPr>
          <w:sz w:val="28"/>
          <w:szCs w:val="28"/>
        </w:rPr>
        <w:t>славской области, постановления Администрации Угличского муниципальн</w:t>
      </w:r>
      <w:r w:rsidRPr="00527D60">
        <w:rPr>
          <w:sz w:val="28"/>
          <w:szCs w:val="28"/>
        </w:rPr>
        <w:t>о</w:t>
      </w:r>
      <w:r w:rsidRPr="00527D60">
        <w:rPr>
          <w:sz w:val="28"/>
          <w:szCs w:val="28"/>
        </w:rPr>
        <w:lastRenderedPageBreak/>
        <w:t xml:space="preserve">го района от ____________ № _____ «Об организации ярмарки «Сувенирная аллея». </w:t>
      </w:r>
    </w:p>
    <w:p w:rsidR="00693373" w:rsidRPr="007042E6" w:rsidRDefault="00E03CFE" w:rsidP="007042E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7042E6">
        <w:rPr>
          <w:sz w:val="28"/>
          <w:szCs w:val="28"/>
        </w:rPr>
        <w:t>3.1.1</w:t>
      </w:r>
      <w:r w:rsidR="00FD3D9F" w:rsidRPr="007042E6">
        <w:rPr>
          <w:sz w:val="28"/>
          <w:szCs w:val="28"/>
        </w:rPr>
        <w:t>.</w:t>
      </w:r>
      <w:r w:rsidRPr="007042E6">
        <w:rPr>
          <w:sz w:val="28"/>
          <w:szCs w:val="28"/>
        </w:rPr>
        <w:t xml:space="preserve"> </w:t>
      </w:r>
      <w:r w:rsidR="00FA5865" w:rsidRPr="007042E6">
        <w:rPr>
          <w:sz w:val="28"/>
          <w:szCs w:val="28"/>
        </w:rPr>
        <w:t>Оплатить торговое место на основании квитанции, выданной орг</w:t>
      </w:r>
      <w:r w:rsidR="00FA5865" w:rsidRPr="007042E6">
        <w:rPr>
          <w:sz w:val="28"/>
          <w:szCs w:val="28"/>
        </w:rPr>
        <w:t>а</w:t>
      </w:r>
      <w:r w:rsidR="00FA5865" w:rsidRPr="007042E6">
        <w:rPr>
          <w:sz w:val="28"/>
          <w:szCs w:val="28"/>
        </w:rPr>
        <w:t xml:space="preserve">низатором ярмарки в </w:t>
      </w:r>
      <w:r w:rsidR="007042E6" w:rsidRPr="007042E6">
        <w:rPr>
          <w:sz w:val="27"/>
          <w:szCs w:val="27"/>
        </w:rPr>
        <w:t>день заключения договора о предоставлении торгового места.</w:t>
      </w:r>
    </w:p>
    <w:p w:rsidR="008662AA" w:rsidRPr="00FE6D2B" w:rsidRDefault="008662AA" w:rsidP="008662AA">
      <w:pPr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Организатор ярмарки обязан:</w:t>
      </w:r>
    </w:p>
    <w:p w:rsidR="008662AA" w:rsidRPr="00FE6D2B" w:rsidRDefault="008662AA" w:rsidP="008662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3.2.1.</w:t>
      </w:r>
      <w:r w:rsidRPr="00FE6D2B">
        <w:rPr>
          <w:sz w:val="27"/>
          <w:szCs w:val="27"/>
        </w:rPr>
        <w:tab/>
        <w:t>Предоставить Пользователю Ярмарки торговое место (места), ук</w:t>
      </w:r>
      <w:r w:rsidRPr="00FE6D2B">
        <w:rPr>
          <w:sz w:val="27"/>
          <w:szCs w:val="27"/>
        </w:rPr>
        <w:t>а</w:t>
      </w:r>
      <w:r w:rsidRPr="00FE6D2B">
        <w:rPr>
          <w:sz w:val="27"/>
          <w:szCs w:val="27"/>
        </w:rPr>
        <w:t>занные в пункте 1.1. раздела 1 Договора.</w:t>
      </w:r>
    </w:p>
    <w:p w:rsidR="008662AA" w:rsidRPr="00FE6D2B" w:rsidRDefault="008662AA" w:rsidP="008662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3.2.2.</w:t>
      </w:r>
      <w:r w:rsidRPr="00FE6D2B">
        <w:rPr>
          <w:sz w:val="27"/>
          <w:szCs w:val="27"/>
        </w:rPr>
        <w:tab/>
        <w:t>Обеспечить необходимые условия для функционирования Ярмарки.</w:t>
      </w:r>
    </w:p>
    <w:p w:rsidR="008662AA" w:rsidRPr="00FE6D2B" w:rsidRDefault="008662AA" w:rsidP="008662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3.2.3.</w:t>
      </w:r>
      <w:r w:rsidRPr="00FE6D2B">
        <w:rPr>
          <w:sz w:val="27"/>
          <w:szCs w:val="27"/>
        </w:rPr>
        <w:tab/>
        <w:t>Оперативно рассматривать обращения Пользователя ярмарки, пр</w:t>
      </w:r>
      <w:r w:rsidRPr="00FE6D2B">
        <w:rPr>
          <w:sz w:val="27"/>
          <w:szCs w:val="27"/>
        </w:rPr>
        <w:t>и</w:t>
      </w:r>
      <w:r w:rsidRPr="00FE6D2B">
        <w:rPr>
          <w:sz w:val="27"/>
          <w:szCs w:val="27"/>
        </w:rPr>
        <w:t>нимать меры по существу обращений, относящиеся к компетенции Организатора ярмарки.</w:t>
      </w:r>
    </w:p>
    <w:p w:rsidR="008662AA" w:rsidRPr="00FE6D2B" w:rsidRDefault="008662AA" w:rsidP="008662AA">
      <w:pPr>
        <w:tabs>
          <w:tab w:val="left" w:pos="0"/>
          <w:tab w:val="left" w:pos="1276"/>
        </w:tabs>
        <w:ind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 xml:space="preserve">3.2.4. Соблюдать требования действующего законодательства Российской Федерации, нормативных правовых актов Ярославской области, постановления Администрации Угличского муниципального района от ____________ № _____ «Об организации ярмарки «Сувенирная аллея». </w:t>
      </w:r>
    </w:p>
    <w:p w:rsidR="008662AA" w:rsidRPr="00FE6D2B" w:rsidRDefault="008662AA" w:rsidP="008662AA">
      <w:pPr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Пользователь Ярмарки не имеет права вносить изменения в констру</w:t>
      </w:r>
      <w:r w:rsidRPr="00FE6D2B">
        <w:rPr>
          <w:sz w:val="27"/>
          <w:szCs w:val="27"/>
        </w:rPr>
        <w:t>к</w:t>
      </w:r>
      <w:r w:rsidRPr="00FE6D2B">
        <w:rPr>
          <w:sz w:val="27"/>
          <w:szCs w:val="27"/>
        </w:rPr>
        <w:t>ции торговых мест, изменять внешний вид фасада, устанавливать дополнител</w:t>
      </w:r>
      <w:r w:rsidRPr="00FE6D2B">
        <w:rPr>
          <w:sz w:val="27"/>
          <w:szCs w:val="27"/>
        </w:rPr>
        <w:t>ь</w:t>
      </w:r>
      <w:r w:rsidRPr="00FE6D2B">
        <w:rPr>
          <w:sz w:val="27"/>
          <w:szCs w:val="27"/>
        </w:rPr>
        <w:t>ные элементы (ограждение стенок из поликарбоната и других материалов, к</w:t>
      </w:r>
      <w:r w:rsidRPr="00FE6D2B">
        <w:rPr>
          <w:sz w:val="27"/>
          <w:szCs w:val="27"/>
        </w:rPr>
        <w:t>о</w:t>
      </w:r>
      <w:r w:rsidRPr="00FE6D2B">
        <w:rPr>
          <w:sz w:val="27"/>
          <w:szCs w:val="27"/>
        </w:rPr>
        <w:t>зырьки), а также вносить любые иные изменения в конструкцию и внешний о</w:t>
      </w:r>
      <w:r w:rsidRPr="00FE6D2B">
        <w:rPr>
          <w:sz w:val="27"/>
          <w:szCs w:val="27"/>
        </w:rPr>
        <w:t>б</w:t>
      </w:r>
      <w:r w:rsidRPr="00FE6D2B">
        <w:rPr>
          <w:sz w:val="27"/>
          <w:szCs w:val="27"/>
        </w:rPr>
        <w:t>лик торгового места.</w:t>
      </w:r>
    </w:p>
    <w:p w:rsidR="008662AA" w:rsidRPr="00FE6D2B" w:rsidRDefault="008662AA" w:rsidP="008662AA">
      <w:pPr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Пользователь ярмарки имеет право:</w:t>
      </w:r>
    </w:p>
    <w:p w:rsidR="008662AA" w:rsidRPr="00FE6D2B" w:rsidRDefault="008662AA" w:rsidP="008662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3.4.1.</w:t>
      </w:r>
      <w:r w:rsidRPr="00FE6D2B">
        <w:rPr>
          <w:sz w:val="27"/>
          <w:szCs w:val="27"/>
        </w:rPr>
        <w:tab/>
        <w:t>Осуществлять деятельность на предоставленных местах, указанных в пункте 1.1. раздела 1 Договора.</w:t>
      </w:r>
    </w:p>
    <w:p w:rsidR="008662AA" w:rsidRPr="00FE6D2B" w:rsidRDefault="008662AA" w:rsidP="008662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3.4.2.</w:t>
      </w:r>
      <w:r w:rsidRPr="00FE6D2B">
        <w:rPr>
          <w:sz w:val="27"/>
          <w:szCs w:val="27"/>
        </w:rPr>
        <w:tab/>
        <w:t>Обращаться к Организатору ярмарки для решения вопросов по орг</w:t>
      </w:r>
      <w:r w:rsidRPr="00FE6D2B">
        <w:rPr>
          <w:sz w:val="27"/>
          <w:szCs w:val="27"/>
        </w:rPr>
        <w:t>а</w:t>
      </w:r>
      <w:r w:rsidRPr="00FE6D2B">
        <w:rPr>
          <w:sz w:val="27"/>
          <w:szCs w:val="27"/>
        </w:rPr>
        <w:t>низации работы Ярмарки, направлять Организатору ярмарки предложения о с</w:t>
      </w:r>
      <w:r w:rsidRPr="00FE6D2B">
        <w:rPr>
          <w:sz w:val="27"/>
          <w:szCs w:val="27"/>
        </w:rPr>
        <w:t>о</w:t>
      </w:r>
      <w:r w:rsidRPr="00FE6D2B">
        <w:rPr>
          <w:sz w:val="27"/>
          <w:szCs w:val="27"/>
        </w:rPr>
        <w:t>вершенствовании работы Ярмарки.</w:t>
      </w:r>
    </w:p>
    <w:p w:rsidR="008662AA" w:rsidRPr="00FE6D2B" w:rsidRDefault="008662AA" w:rsidP="008662AA">
      <w:pPr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sz w:val="27"/>
          <w:szCs w:val="27"/>
        </w:rPr>
      </w:pPr>
      <w:r w:rsidRPr="00FE6D2B">
        <w:rPr>
          <w:sz w:val="27"/>
          <w:szCs w:val="27"/>
        </w:rPr>
        <w:t>Организатор ярмарки имеет право в случае нарушения Пользователем ярмарки условий осуществления деятельности на территорию Ярмарки, устано</w:t>
      </w:r>
      <w:r w:rsidRPr="00FE6D2B">
        <w:rPr>
          <w:sz w:val="27"/>
          <w:szCs w:val="27"/>
        </w:rPr>
        <w:t>в</w:t>
      </w:r>
      <w:r w:rsidRPr="00FE6D2B">
        <w:rPr>
          <w:sz w:val="27"/>
          <w:szCs w:val="27"/>
        </w:rPr>
        <w:t>ленных действующим законодательством Российской Федерации, нормативными правовыми актами Ярославской области, постановлением Администрации У</w:t>
      </w:r>
      <w:r w:rsidRPr="00FE6D2B">
        <w:rPr>
          <w:sz w:val="27"/>
          <w:szCs w:val="27"/>
        </w:rPr>
        <w:t>г</w:t>
      </w:r>
      <w:r w:rsidRPr="00FE6D2B">
        <w:rPr>
          <w:sz w:val="27"/>
          <w:szCs w:val="27"/>
        </w:rPr>
        <w:t>личского муниципального района от __________ № _____ «Об организации я</w:t>
      </w:r>
      <w:r w:rsidRPr="00FE6D2B">
        <w:rPr>
          <w:sz w:val="27"/>
          <w:szCs w:val="27"/>
        </w:rPr>
        <w:t>р</w:t>
      </w:r>
      <w:r w:rsidRPr="00FE6D2B">
        <w:rPr>
          <w:sz w:val="27"/>
          <w:szCs w:val="27"/>
        </w:rPr>
        <w:t>марки «Сувенирная аллея» не допускать Пользователя Ярмарки на территорию Ярмарки, а при выявлении вышеуказанных нарушений в процессе работы Я</w:t>
      </w:r>
      <w:r w:rsidRPr="00FE6D2B">
        <w:rPr>
          <w:sz w:val="27"/>
          <w:szCs w:val="27"/>
        </w:rPr>
        <w:t>р</w:t>
      </w:r>
      <w:r w:rsidRPr="00FE6D2B">
        <w:rPr>
          <w:sz w:val="27"/>
          <w:szCs w:val="27"/>
        </w:rPr>
        <w:t>марки – в одностороннем порядке расторгнуть договор.</w:t>
      </w:r>
    </w:p>
    <w:p w:rsidR="00EB519C" w:rsidRPr="00527D60" w:rsidRDefault="00EB519C" w:rsidP="00E9754B">
      <w:pPr>
        <w:tabs>
          <w:tab w:val="left" w:pos="0"/>
          <w:tab w:val="left" w:pos="1276"/>
        </w:tabs>
        <w:ind w:left="709"/>
        <w:jc w:val="both"/>
        <w:rPr>
          <w:sz w:val="28"/>
          <w:szCs w:val="28"/>
        </w:rPr>
      </w:pPr>
    </w:p>
    <w:p w:rsidR="00EB519C" w:rsidRPr="00527D60" w:rsidRDefault="00467484" w:rsidP="00467484">
      <w:pPr>
        <w:numPr>
          <w:ilvl w:val="0"/>
          <w:numId w:val="2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93373" w:rsidRPr="00527D60">
        <w:rPr>
          <w:sz w:val="28"/>
          <w:szCs w:val="28"/>
        </w:rPr>
        <w:t>АКЛЮЧИТЕЛЬНЫЕ ПОЛОЖЕНИЯ</w:t>
      </w:r>
    </w:p>
    <w:p w:rsidR="00693373" w:rsidRPr="00527D60" w:rsidRDefault="00693373" w:rsidP="00693373">
      <w:pPr>
        <w:numPr>
          <w:ilvl w:val="1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Во всем остальном, что не предусмотрено Договором, Стороны р</w:t>
      </w:r>
      <w:r w:rsidRPr="00527D60">
        <w:rPr>
          <w:sz w:val="28"/>
          <w:szCs w:val="28"/>
        </w:rPr>
        <w:t>у</w:t>
      </w:r>
      <w:r w:rsidRPr="00527D60">
        <w:rPr>
          <w:sz w:val="28"/>
          <w:szCs w:val="28"/>
        </w:rPr>
        <w:t>ководствуются действующим законодательством.</w:t>
      </w:r>
    </w:p>
    <w:p w:rsidR="00693373" w:rsidRPr="00527D60" w:rsidRDefault="00693373" w:rsidP="00693373">
      <w:pPr>
        <w:numPr>
          <w:ilvl w:val="1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Споры, возникающие при исполнении Договора, если они не урег</w:t>
      </w:r>
      <w:r w:rsidRPr="00527D60">
        <w:rPr>
          <w:sz w:val="28"/>
          <w:szCs w:val="28"/>
        </w:rPr>
        <w:t>у</w:t>
      </w:r>
      <w:r w:rsidRPr="00527D60">
        <w:rPr>
          <w:sz w:val="28"/>
          <w:szCs w:val="28"/>
        </w:rPr>
        <w:t>лированы Сторонами, подлежат рассмотрению в с</w:t>
      </w:r>
      <w:r w:rsidRPr="00527D60">
        <w:rPr>
          <w:sz w:val="28"/>
          <w:szCs w:val="28"/>
        </w:rPr>
        <w:t>у</w:t>
      </w:r>
      <w:r w:rsidRPr="00527D60">
        <w:rPr>
          <w:sz w:val="28"/>
          <w:szCs w:val="28"/>
        </w:rPr>
        <w:t>дебном порядке.</w:t>
      </w:r>
    </w:p>
    <w:p w:rsidR="00693373" w:rsidRPr="00527D60" w:rsidRDefault="00693373" w:rsidP="00693373">
      <w:pPr>
        <w:numPr>
          <w:ilvl w:val="1"/>
          <w:numId w:val="1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527D60">
        <w:rPr>
          <w:sz w:val="28"/>
          <w:szCs w:val="28"/>
        </w:rPr>
        <w:t>Договор составлен в 2-х экземплярах, по одному для каждой из Сторон.</w:t>
      </w:r>
    </w:p>
    <w:p w:rsidR="00C44830" w:rsidRDefault="00C44830" w:rsidP="00E9754B">
      <w:pPr>
        <w:rPr>
          <w:sz w:val="28"/>
          <w:szCs w:val="28"/>
        </w:rPr>
      </w:pPr>
    </w:p>
    <w:p w:rsidR="00467484" w:rsidRDefault="00467484" w:rsidP="00E9754B">
      <w:pPr>
        <w:rPr>
          <w:sz w:val="28"/>
          <w:szCs w:val="28"/>
        </w:rPr>
      </w:pPr>
    </w:p>
    <w:p w:rsidR="00467484" w:rsidRDefault="00467484" w:rsidP="00E9754B">
      <w:pPr>
        <w:rPr>
          <w:sz w:val="28"/>
          <w:szCs w:val="28"/>
        </w:rPr>
      </w:pPr>
    </w:p>
    <w:p w:rsidR="00467484" w:rsidRDefault="00467484" w:rsidP="00E9754B">
      <w:pPr>
        <w:rPr>
          <w:sz w:val="28"/>
          <w:szCs w:val="28"/>
        </w:rPr>
      </w:pPr>
    </w:p>
    <w:p w:rsidR="00467484" w:rsidRPr="00527D60" w:rsidRDefault="00467484" w:rsidP="00E9754B">
      <w:pPr>
        <w:rPr>
          <w:sz w:val="28"/>
          <w:szCs w:val="28"/>
        </w:rPr>
      </w:pPr>
    </w:p>
    <w:p w:rsidR="00693373" w:rsidRPr="00527D60" w:rsidRDefault="00693373" w:rsidP="00A14624">
      <w:pPr>
        <w:numPr>
          <w:ilvl w:val="0"/>
          <w:numId w:val="10"/>
        </w:numPr>
        <w:spacing w:before="120"/>
        <w:ind w:left="1054" w:hanging="357"/>
        <w:jc w:val="center"/>
        <w:rPr>
          <w:sz w:val="28"/>
          <w:szCs w:val="28"/>
        </w:rPr>
      </w:pPr>
      <w:r w:rsidRPr="00527D60">
        <w:rPr>
          <w:sz w:val="28"/>
          <w:szCs w:val="28"/>
        </w:rPr>
        <w:t>АДРЕСА, РЕКВИЗИТЫ И ПОДПИСИ СТОРОН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5070"/>
        <w:gridCol w:w="4535"/>
      </w:tblGrid>
      <w:tr w:rsidR="000C2C40" w:rsidRPr="00527D60" w:rsidTr="00A14624">
        <w:trPr>
          <w:trHeight w:val="982"/>
        </w:trPr>
        <w:tc>
          <w:tcPr>
            <w:tcW w:w="2639" w:type="pct"/>
          </w:tcPr>
          <w:p w:rsidR="008662AA" w:rsidRPr="00FE6D2B" w:rsidRDefault="008662AA" w:rsidP="008662AA">
            <w:pPr>
              <w:tabs>
                <w:tab w:val="left" w:pos="345"/>
              </w:tabs>
              <w:snapToGrid w:val="0"/>
              <w:spacing w:before="240"/>
              <w:ind w:left="-601" w:firstLine="601"/>
              <w:jc w:val="both"/>
              <w:rPr>
                <w:sz w:val="27"/>
                <w:szCs w:val="27"/>
                <w:lang w:eastAsia="ar-SA"/>
              </w:rPr>
            </w:pPr>
            <w:r w:rsidRPr="00FE6D2B">
              <w:rPr>
                <w:sz w:val="27"/>
                <w:szCs w:val="27"/>
              </w:rPr>
              <w:t>Организатор ярмарки:</w:t>
            </w:r>
          </w:p>
          <w:p w:rsidR="008662AA" w:rsidRPr="00FE6D2B" w:rsidRDefault="008662AA" w:rsidP="008662AA">
            <w:pPr>
              <w:jc w:val="both"/>
              <w:rPr>
                <w:sz w:val="27"/>
                <w:szCs w:val="27"/>
              </w:rPr>
            </w:pPr>
          </w:p>
          <w:p w:rsidR="008662AA" w:rsidRPr="00FE6D2B" w:rsidRDefault="008662AA" w:rsidP="008662AA">
            <w:pPr>
              <w:rPr>
                <w:sz w:val="27"/>
                <w:szCs w:val="27"/>
              </w:rPr>
            </w:pPr>
            <w:r w:rsidRPr="00FE6D2B">
              <w:rPr>
                <w:sz w:val="27"/>
                <w:szCs w:val="27"/>
              </w:rPr>
              <w:t>Администрация городского поселения Углич</w:t>
            </w:r>
          </w:p>
          <w:p w:rsidR="008662AA" w:rsidRPr="00FE6D2B" w:rsidRDefault="008662AA" w:rsidP="008662AA">
            <w:pPr>
              <w:rPr>
                <w:sz w:val="27"/>
                <w:szCs w:val="27"/>
              </w:rPr>
            </w:pPr>
            <w:r w:rsidRPr="00FE6D2B">
              <w:rPr>
                <w:sz w:val="27"/>
                <w:szCs w:val="27"/>
              </w:rPr>
              <w:t>152615, г. Углич Ярославской области, ул. Ярославская, д.4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 xml:space="preserve">ИНН 7612035130 </w:t>
            </w:r>
            <w:r w:rsidRPr="00FE6D2B">
              <w:rPr>
                <w:rFonts w:eastAsia="Calibri"/>
                <w:sz w:val="27"/>
                <w:szCs w:val="27"/>
                <w:lang w:eastAsia="en-US"/>
              </w:rPr>
              <w:tab/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>КПП 761201001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>УФК по Ярославской области (Админ</w:t>
            </w:r>
            <w:r w:rsidRPr="00FE6D2B">
              <w:rPr>
                <w:rFonts w:eastAsia="Calibri"/>
                <w:sz w:val="27"/>
                <w:szCs w:val="27"/>
                <w:lang w:eastAsia="en-US"/>
              </w:rPr>
              <w:t>и</w:t>
            </w:r>
            <w:r w:rsidRPr="00FE6D2B">
              <w:rPr>
                <w:rFonts w:eastAsia="Calibri"/>
                <w:sz w:val="27"/>
                <w:szCs w:val="27"/>
                <w:lang w:eastAsia="en-US"/>
              </w:rPr>
              <w:t>страция городского поселения Углич, л/с 04713001750)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sz w:val="27"/>
                <w:szCs w:val="27"/>
              </w:rPr>
              <w:t xml:space="preserve">Счет 03100643000000017100  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>ОТДЕЛЕНИЕ ЯРОСЛАВЛЬ БАНКА РОССИИ// УФК по Ярославской области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>БИК 017888102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>Корр. счет 40102810245370000065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>ОКТМО 78646101</w:t>
            </w:r>
          </w:p>
          <w:p w:rsidR="008662AA" w:rsidRPr="00FE6D2B" w:rsidRDefault="008662AA" w:rsidP="008662AA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E6D2B">
              <w:rPr>
                <w:rFonts w:eastAsia="Calibri"/>
                <w:sz w:val="27"/>
                <w:szCs w:val="27"/>
                <w:lang w:eastAsia="en-US"/>
              </w:rPr>
              <w:t xml:space="preserve">КБК: 590 111 09045 13 0000 120 </w:t>
            </w:r>
          </w:p>
          <w:p w:rsidR="00693373" w:rsidRPr="00527D60" w:rsidRDefault="00693373" w:rsidP="00D30308">
            <w:pPr>
              <w:jc w:val="both"/>
              <w:rPr>
                <w:sz w:val="28"/>
                <w:szCs w:val="28"/>
                <w:lang w:eastAsia="ar-SA"/>
              </w:rPr>
            </w:pPr>
            <w:r w:rsidRPr="00527D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1" w:type="pct"/>
          </w:tcPr>
          <w:p w:rsidR="00693373" w:rsidRDefault="00693373" w:rsidP="00D30308">
            <w:pPr>
              <w:snapToGrid w:val="0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Пользователь ярмарки</w:t>
            </w:r>
            <w:r w:rsidR="00A14624">
              <w:rPr>
                <w:sz w:val="28"/>
                <w:szCs w:val="28"/>
              </w:rPr>
              <w:t>:</w:t>
            </w:r>
          </w:p>
          <w:p w:rsidR="00A14624" w:rsidRPr="00527D60" w:rsidRDefault="00A14624" w:rsidP="00D30308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693373" w:rsidRPr="00527D60" w:rsidRDefault="00693373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_____________________</w:t>
            </w:r>
            <w:r w:rsidR="000C2C40" w:rsidRPr="00527D60">
              <w:rPr>
                <w:sz w:val="28"/>
                <w:szCs w:val="28"/>
              </w:rPr>
              <w:t>_______</w:t>
            </w:r>
            <w:r w:rsidRPr="00527D60">
              <w:rPr>
                <w:sz w:val="28"/>
                <w:szCs w:val="28"/>
              </w:rPr>
              <w:t>__</w:t>
            </w:r>
          </w:p>
          <w:p w:rsidR="00693373" w:rsidRPr="00527D60" w:rsidRDefault="00693373" w:rsidP="00D303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27D60">
              <w:rPr>
                <w:sz w:val="28"/>
                <w:szCs w:val="28"/>
                <w:vertAlign w:val="superscript"/>
              </w:rPr>
              <w:t>(наименование, Ф.И.О.)</w:t>
            </w:r>
          </w:p>
          <w:p w:rsidR="00693373" w:rsidRPr="00527D60" w:rsidRDefault="00693373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_________</w:t>
            </w:r>
            <w:r w:rsidR="000C2C40" w:rsidRPr="00527D60">
              <w:rPr>
                <w:sz w:val="28"/>
                <w:szCs w:val="28"/>
              </w:rPr>
              <w:t>_____</w:t>
            </w:r>
            <w:r w:rsidRPr="00527D60">
              <w:rPr>
                <w:sz w:val="28"/>
                <w:szCs w:val="28"/>
              </w:rPr>
              <w:t>________________</w:t>
            </w:r>
          </w:p>
          <w:p w:rsidR="00693373" w:rsidRPr="00527D60" w:rsidRDefault="00693373" w:rsidP="00D303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27D60">
              <w:rPr>
                <w:sz w:val="28"/>
                <w:szCs w:val="28"/>
                <w:vertAlign w:val="superscript"/>
              </w:rPr>
              <w:t>(адрес)</w:t>
            </w:r>
          </w:p>
          <w:p w:rsidR="00C03F4C" w:rsidRDefault="00C03F4C" w:rsidP="00D30308">
            <w:pPr>
              <w:jc w:val="both"/>
              <w:rPr>
                <w:sz w:val="28"/>
                <w:szCs w:val="28"/>
              </w:rPr>
            </w:pPr>
          </w:p>
          <w:p w:rsidR="00693373" w:rsidRPr="00527D60" w:rsidRDefault="000C2C40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п</w:t>
            </w:r>
            <w:r w:rsidR="00693373" w:rsidRPr="00527D60">
              <w:rPr>
                <w:sz w:val="28"/>
                <w:szCs w:val="28"/>
              </w:rPr>
              <w:t>аспорт</w:t>
            </w:r>
            <w:r w:rsidRPr="00527D60">
              <w:rPr>
                <w:sz w:val="28"/>
                <w:szCs w:val="28"/>
              </w:rPr>
              <w:t>______ №</w:t>
            </w:r>
            <w:r w:rsidR="00693373" w:rsidRPr="00527D60">
              <w:rPr>
                <w:sz w:val="28"/>
                <w:szCs w:val="28"/>
              </w:rPr>
              <w:t>__</w:t>
            </w:r>
            <w:r w:rsidRPr="00527D60">
              <w:rPr>
                <w:sz w:val="28"/>
                <w:szCs w:val="28"/>
              </w:rPr>
              <w:t>___</w:t>
            </w:r>
            <w:r w:rsidR="00693373" w:rsidRPr="00527D60">
              <w:rPr>
                <w:sz w:val="28"/>
                <w:szCs w:val="28"/>
              </w:rPr>
              <w:t>__________</w:t>
            </w:r>
          </w:p>
          <w:p w:rsidR="00693373" w:rsidRPr="00527D60" w:rsidRDefault="000C2C40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выдан</w:t>
            </w:r>
            <w:r w:rsidR="00693373" w:rsidRPr="00527D60">
              <w:rPr>
                <w:sz w:val="28"/>
                <w:szCs w:val="28"/>
              </w:rPr>
              <w:t>____</w:t>
            </w:r>
            <w:r w:rsidRPr="00527D60">
              <w:rPr>
                <w:sz w:val="28"/>
                <w:szCs w:val="28"/>
              </w:rPr>
              <w:t>______</w:t>
            </w:r>
            <w:r w:rsidR="00693373" w:rsidRPr="00527D60">
              <w:rPr>
                <w:sz w:val="28"/>
                <w:szCs w:val="28"/>
              </w:rPr>
              <w:t>_______________</w:t>
            </w:r>
          </w:p>
          <w:p w:rsidR="00693373" w:rsidRPr="00527D60" w:rsidRDefault="00693373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________</w:t>
            </w:r>
            <w:r w:rsidR="000C2C40" w:rsidRPr="00527D60">
              <w:rPr>
                <w:sz w:val="28"/>
                <w:szCs w:val="28"/>
              </w:rPr>
              <w:t>_____</w:t>
            </w:r>
            <w:r w:rsidRPr="00527D60">
              <w:rPr>
                <w:sz w:val="28"/>
                <w:szCs w:val="28"/>
              </w:rPr>
              <w:t>_________________</w:t>
            </w:r>
          </w:p>
          <w:p w:rsidR="00693373" w:rsidRPr="00527D60" w:rsidRDefault="00693373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________</w:t>
            </w:r>
            <w:r w:rsidR="000C2C40" w:rsidRPr="00527D60">
              <w:rPr>
                <w:sz w:val="28"/>
                <w:szCs w:val="28"/>
              </w:rPr>
              <w:t>_____</w:t>
            </w:r>
            <w:r w:rsidRPr="00527D60">
              <w:rPr>
                <w:sz w:val="28"/>
                <w:szCs w:val="28"/>
              </w:rPr>
              <w:t>_________________</w:t>
            </w:r>
          </w:p>
          <w:p w:rsidR="00C03F4C" w:rsidRDefault="00C03F4C" w:rsidP="00D30308">
            <w:pPr>
              <w:jc w:val="both"/>
              <w:rPr>
                <w:sz w:val="28"/>
                <w:szCs w:val="28"/>
              </w:rPr>
            </w:pPr>
          </w:p>
          <w:p w:rsidR="00693373" w:rsidRPr="00527D60" w:rsidRDefault="00693373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ИНН_____</w:t>
            </w:r>
            <w:r w:rsidR="000C2C40" w:rsidRPr="00527D60">
              <w:rPr>
                <w:sz w:val="28"/>
                <w:szCs w:val="28"/>
              </w:rPr>
              <w:t>_____</w:t>
            </w:r>
            <w:r w:rsidRPr="00527D60">
              <w:rPr>
                <w:sz w:val="28"/>
                <w:szCs w:val="28"/>
              </w:rPr>
              <w:t>________________</w:t>
            </w:r>
          </w:p>
          <w:p w:rsidR="00693373" w:rsidRPr="00527D60" w:rsidRDefault="00693373" w:rsidP="00D30308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ОГРН___</w:t>
            </w:r>
            <w:r w:rsidR="000C2C40" w:rsidRPr="00527D60">
              <w:rPr>
                <w:sz w:val="28"/>
                <w:szCs w:val="28"/>
              </w:rPr>
              <w:t>_____</w:t>
            </w:r>
            <w:r w:rsidRPr="00527D60">
              <w:rPr>
                <w:sz w:val="28"/>
                <w:szCs w:val="28"/>
              </w:rPr>
              <w:t>_________________</w:t>
            </w:r>
          </w:p>
          <w:p w:rsidR="00693373" w:rsidRPr="00527D60" w:rsidRDefault="00693373" w:rsidP="00D30308">
            <w:pPr>
              <w:rPr>
                <w:sz w:val="28"/>
                <w:szCs w:val="28"/>
                <w:lang w:eastAsia="ar-SA"/>
              </w:rPr>
            </w:pPr>
          </w:p>
        </w:tc>
      </w:tr>
      <w:tr w:rsidR="000C2C40" w:rsidRPr="00527D60" w:rsidTr="00A14624">
        <w:trPr>
          <w:trHeight w:val="982"/>
        </w:trPr>
        <w:tc>
          <w:tcPr>
            <w:tcW w:w="2639" w:type="pct"/>
          </w:tcPr>
          <w:p w:rsidR="000C2C40" w:rsidRPr="00527D60" w:rsidRDefault="000C2C40" w:rsidP="000C2C40">
            <w:pPr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Глава городского поселения У</w:t>
            </w:r>
            <w:r w:rsidRPr="00527D60">
              <w:rPr>
                <w:sz w:val="28"/>
                <w:szCs w:val="28"/>
              </w:rPr>
              <w:t>г</w:t>
            </w:r>
            <w:r w:rsidRPr="00527D60">
              <w:rPr>
                <w:sz w:val="28"/>
                <w:szCs w:val="28"/>
              </w:rPr>
              <w:t>лич</w:t>
            </w:r>
          </w:p>
          <w:p w:rsidR="000C2C40" w:rsidRPr="00527D60" w:rsidRDefault="000C2C40" w:rsidP="000C2C40">
            <w:pPr>
              <w:rPr>
                <w:sz w:val="28"/>
                <w:szCs w:val="28"/>
              </w:rPr>
            </w:pPr>
          </w:p>
          <w:p w:rsidR="008662AA" w:rsidRPr="00FE6D2B" w:rsidRDefault="008662AA" w:rsidP="008662AA">
            <w:pPr>
              <w:rPr>
                <w:sz w:val="27"/>
                <w:szCs w:val="27"/>
              </w:rPr>
            </w:pPr>
          </w:p>
          <w:p w:rsidR="008662AA" w:rsidRPr="00FE6D2B" w:rsidRDefault="008662AA" w:rsidP="008662AA">
            <w:pPr>
              <w:rPr>
                <w:sz w:val="27"/>
                <w:szCs w:val="27"/>
              </w:rPr>
            </w:pPr>
            <w:r w:rsidRPr="00FE6D2B">
              <w:rPr>
                <w:sz w:val="27"/>
                <w:szCs w:val="27"/>
              </w:rPr>
              <w:t>_______________ О.А.Родомакина</w:t>
            </w:r>
          </w:p>
          <w:p w:rsidR="008662AA" w:rsidRPr="00FE6D2B" w:rsidRDefault="008662AA" w:rsidP="008662AA">
            <w:pPr>
              <w:ind w:firstLine="567"/>
              <w:rPr>
                <w:sz w:val="27"/>
                <w:szCs w:val="27"/>
                <w:vertAlign w:val="superscript"/>
              </w:rPr>
            </w:pPr>
            <w:r w:rsidRPr="00FE6D2B">
              <w:rPr>
                <w:sz w:val="27"/>
                <w:szCs w:val="27"/>
                <w:vertAlign w:val="superscript"/>
              </w:rPr>
              <w:t>(подпись)</w:t>
            </w:r>
          </w:p>
          <w:p w:rsidR="000C2C40" w:rsidRPr="00527D60" w:rsidRDefault="000C2C40" w:rsidP="000C2C40">
            <w:pPr>
              <w:rPr>
                <w:sz w:val="28"/>
                <w:szCs w:val="28"/>
              </w:rPr>
            </w:pPr>
          </w:p>
          <w:p w:rsidR="00E25110" w:rsidRPr="00527D60" w:rsidRDefault="00E25110" w:rsidP="00E25110">
            <w:pPr>
              <w:ind w:firstLine="567"/>
              <w:rPr>
                <w:sz w:val="28"/>
                <w:szCs w:val="28"/>
                <w:vertAlign w:val="superscript"/>
              </w:rPr>
            </w:pPr>
            <w:r w:rsidRPr="00527D60">
              <w:rPr>
                <w:sz w:val="28"/>
                <w:szCs w:val="28"/>
                <w:vertAlign w:val="superscript"/>
              </w:rPr>
              <w:t>(подпись)</w:t>
            </w:r>
          </w:p>
          <w:p w:rsidR="00C03F4C" w:rsidRDefault="00C03F4C" w:rsidP="000C2C40">
            <w:pPr>
              <w:tabs>
                <w:tab w:val="left" w:pos="345"/>
              </w:tabs>
              <w:snapToGrid w:val="0"/>
              <w:ind w:left="-600" w:firstLine="600"/>
              <w:jc w:val="both"/>
              <w:rPr>
                <w:sz w:val="28"/>
                <w:szCs w:val="28"/>
              </w:rPr>
            </w:pPr>
          </w:p>
          <w:p w:rsidR="000C2C40" w:rsidRPr="00527D60" w:rsidRDefault="000C2C40" w:rsidP="000C2C40">
            <w:pPr>
              <w:tabs>
                <w:tab w:val="left" w:pos="345"/>
              </w:tabs>
              <w:snapToGrid w:val="0"/>
              <w:ind w:left="-600" w:firstLine="600"/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 xml:space="preserve">М.П.                        </w:t>
            </w:r>
          </w:p>
        </w:tc>
        <w:tc>
          <w:tcPr>
            <w:tcW w:w="2361" w:type="pct"/>
          </w:tcPr>
          <w:p w:rsidR="00E25110" w:rsidRPr="00527D60" w:rsidRDefault="00E25110" w:rsidP="000C2C40">
            <w:pPr>
              <w:jc w:val="both"/>
              <w:rPr>
                <w:sz w:val="28"/>
                <w:szCs w:val="28"/>
              </w:rPr>
            </w:pPr>
          </w:p>
          <w:p w:rsidR="00E25110" w:rsidRPr="00527D60" w:rsidRDefault="00E25110" w:rsidP="000C2C40">
            <w:pPr>
              <w:jc w:val="both"/>
              <w:rPr>
                <w:sz w:val="28"/>
                <w:szCs w:val="28"/>
              </w:rPr>
            </w:pPr>
          </w:p>
          <w:p w:rsidR="000C2C40" w:rsidRPr="00527D60" w:rsidRDefault="000C2C40" w:rsidP="000C2C40">
            <w:pPr>
              <w:jc w:val="both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_____________________________</w:t>
            </w:r>
          </w:p>
          <w:p w:rsidR="000C2C40" w:rsidRPr="00527D60" w:rsidRDefault="000C2C40" w:rsidP="000C2C4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27D60">
              <w:rPr>
                <w:sz w:val="28"/>
                <w:szCs w:val="28"/>
                <w:vertAlign w:val="superscript"/>
              </w:rPr>
              <w:t>(подпись)</w:t>
            </w:r>
          </w:p>
          <w:p w:rsidR="000C2C40" w:rsidRPr="00527D60" w:rsidRDefault="000C2C40" w:rsidP="000C2C40">
            <w:pPr>
              <w:jc w:val="center"/>
              <w:rPr>
                <w:sz w:val="28"/>
                <w:szCs w:val="28"/>
              </w:rPr>
            </w:pPr>
          </w:p>
          <w:p w:rsidR="000C2C40" w:rsidRPr="00527D60" w:rsidRDefault="000C2C40" w:rsidP="000C2C40">
            <w:pPr>
              <w:snapToGrid w:val="0"/>
              <w:rPr>
                <w:sz w:val="28"/>
                <w:szCs w:val="28"/>
              </w:rPr>
            </w:pPr>
            <w:r w:rsidRPr="00527D60">
              <w:rPr>
                <w:sz w:val="28"/>
                <w:szCs w:val="28"/>
              </w:rPr>
              <w:t>М.П. (если имеется)</w:t>
            </w:r>
          </w:p>
        </w:tc>
      </w:tr>
    </w:tbl>
    <w:p w:rsidR="00A36811" w:rsidRPr="00B84F1A" w:rsidRDefault="00A36811" w:rsidP="005F4D3D">
      <w:pPr>
        <w:jc w:val="both"/>
        <w:outlineLvl w:val="0"/>
        <w:rPr>
          <w:sz w:val="2"/>
          <w:szCs w:val="2"/>
        </w:rPr>
      </w:pPr>
    </w:p>
    <w:sectPr w:rsidR="00A36811" w:rsidRPr="00B84F1A" w:rsidSect="00527D60">
      <w:pgSz w:w="11906" w:h="16838"/>
      <w:pgMar w:top="1134" w:right="70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95" w:rsidRDefault="00C81695">
      <w:r>
        <w:separator/>
      </w:r>
    </w:p>
  </w:endnote>
  <w:endnote w:type="continuationSeparator" w:id="0">
    <w:p w:rsidR="00C81695" w:rsidRDefault="00C8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0" w:rsidRDefault="000F5AA0" w:rsidP="00F565D6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0" w:rsidRDefault="000F5AA0" w:rsidP="0049188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0" w:rsidRPr="002D12F7" w:rsidRDefault="000F5AA0" w:rsidP="002D12F7">
    <w:pPr>
      <w:pStyle w:val="a8"/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95" w:rsidRDefault="00C81695">
      <w:r>
        <w:separator/>
      </w:r>
    </w:p>
  </w:footnote>
  <w:footnote w:type="continuationSeparator" w:id="0">
    <w:p w:rsidR="00C81695" w:rsidRDefault="00C8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0" w:rsidRDefault="000F5AA0" w:rsidP="00037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0" w:rsidRDefault="000F5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5" w:hanging="375"/>
      </w:pPr>
    </w:lvl>
    <w:lvl w:ilvl="2">
      <w:start w:val="1"/>
      <w:numFmt w:val="decimal"/>
      <w:lvlText w:val="%1.%2.%3"/>
      <w:lvlJc w:val="left"/>
      <w:pPr>
        <w:tabs>
          <w:tab w:val="num" w:pos="-140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1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76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1.%2."/>
      <w:lvlJc w:val="left"/>
      <w:pPr>
        <w:tabs>
          <w:tab w:val="num" w:pos="1768"/>
        </w:tabs>
        <w:ind w:left="1768" w:hanging="1200"/>
      </w:pPr>
    </w:lvl>
    <w:lvl w:ilvl="2">
      <w:start w:val="1"/>
      <w:numFmt w:val="decimal"/>
      <w:lvlText w:val="%1.%2.%3."/>
      <w:lvlJc w:val="left"/>
      <w:pPr>
        <w:tabs>
          <w:tab w:val="num" w:pos="1768"/>
        </w:tabs>
        <w:ind w:left="1768" w:hanging="1200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4" w15:restartNumberingAfterBreak="0">
    <w:nsid w:val="00000006"/>
    <w:multiLevelType w:val="multilevel"/>
    <w:tmpl w:val="E0DCE4D6"/>
    <w:name w:val="WW8Num7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7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618"/>
        </w:tabs>
        <w:ind w:left="2618" w:hanging="990"/>
      </w:pPr>
    </w:lvl>
    <w:lvl w:ilvl="2">
      <w:start w:val="1"/>
      <w:numFmt w:val="decimal"/>
      <w:lvlText w:val="%1.%2.%3."/>
      <w:lvlJc w:val="left"/>
      <w:pPr>
        <w:tabs>
          <w:tab w:val="num" w:pos="1983"/>
        </w:tabs>
        <w:ind w:left="1983" w:hanging="990"/>
      </w:p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53"/>
        </w:tabs>
        <w:ind w:left="3153" w:hanging="21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6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9C1650"/>
    <w:multiLevelType w:val="hybridMultilevel"/>
    <w:tmpl w:val="2F24C1BA"/>
    <w:lvl w:ilvl="0" w:tplc="16646C6E">
      <w:start w:val="4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82B7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F7D1F"/>
    <w:multiLevelType w:val="hybridMultilevel"/>
    <w:tmpl w:val="904E9CEA"/>
    <w:lvl w:ilvl="0" w:tplc="E0BC2BF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51940F4C">
      <w:numFmt w:val="none"/>
      <w:lvlText w:val=""/>
      <w:lvlJc w:val="left"/>
      <w:pPr>
        <w:tabs>
          <w:tab w:val="num" w:pos="360"/>
        </w:tabs>
      </w:pPr>
    </w:lvl>
    <w:lvl w:ilvl="2" w:tplc="33407648">
      <w:numFmt w:val="none"/>
      <w:lvlText w:val=""/>
      <w:lvlJc w:val="left"/>
      <w:pPr>
        <w:tabs>
          <w:tab w:val="num" w:pos="360"/>
        </w:tabs>
      </w:pPr>
    </w:lvl>
    <w:lvl w:ilvl="3" w:tplc="18EC58EA">
      <w:numFmt w:val="none"/>
      <w:lvlText w:val=""/>
      <w:lvlJc w:val="left"/>
      <w:pPr>
        <w:tabs>
          <w:tab w:val="num" w:pos="360"/>
        </w:tabs>
      </w:pPr>
    </w:lvl>
    <w:lvl w:ilvl="4" w:tplc="7E0022FE">
      <w:numFmt w:val="none"/>
      <w:lvlText w:val=""/>
      <w:lvlJc w:val="left"/>
      <w:pPr>
        <w:tabs>
          <w:tab w:val="num" w:pos="360"/>
        </w:tabs>
      </w:pPr>
    </w:lvl>
    <w:lvl w:ilvl="5" w:tplc="B1AE1096">
      <w:numFmt w:val="none"/>
      <w:lvlText w:val=""/>
      <w:lvlJc w:val="left"/>
      <w:pPr>
        <w:tabs>
          <w:tab w:val="num" w:pos="360"/>
        </w:tabs>
      </w:pPr>
    </w:lvl>
    <w:lvl w:ilvl="6" w:tplc="96466708">
      <w:numFmt w:val="none"/>
      <w:lvlText w:val=""/>
      <w:lvlJc w:val="left"/>
      <w:pPr>
        <w:tabs>
          <w:tab w:val="num" w:pos="360"/>
        </w:tabs>
      </w:pPr>
    </w:lvl>
    <w:lvl w:ilvl="7" w:tplc="226E610A">
      <w:numFmt w:val="none"/>
      <w:lvlText w:val=""/>
      <w:lvlJc w:val="left"/>
      <w:pPr>
        <w:tabs>
          <w:tab w:val="num" w:pos="360"/>
        </w:tabs>
      </w:pPr>
    </w:lvl>
    <w:lvl w:ilvl="8" w:tplc="4BBE1AF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F0F4283"/>
    <w:multiLevelType w:val="hybridMultilevel"/>
    <w:tmpl w:val="982C6D10"/>
    <w:lvl w:ilvl="0" w:tplc="34AC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D57642"/>
    <w:multiLevelType w:val="multilevel"/>
    <w:tmpl w:val="45A64E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30846DB3"/>
    <w:multiLevelType w:val="multilevel"/>
    <w:tmpl w:val="F4BC7D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6FE7FA0"/>
    <w:multiLevelType w:val="multilevel"/>
    <w:tmpl w:val="00000005"/>
    <w:styleLink w:val="1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1.%2."/>
      <w:lvlJc w:val="left"/>
      <w:pPr>
        <w:tabs>
          <w:tab w:val="num" w:pos="1768"/>
        </w:tabs>
        <w:ind w:left="1768" w:hanging="1200"/>
      </w:pPr>
    </w:lvl>
    <w:lvl w:ilvl="2">
      <w:start w:val="1"/>
      <w:numFmt w:val="decimal"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200"/>
      </w:pPr>
    </w:lvl>
    <w:lvl w:ilvl="4">
      <w:start w:val="1"/>
      <w:numFmt w:val="decimal"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6" w15:restartNumberingAfterBreak="0">
    <w:nsid w:val="39CA33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4C416C"/>
    <w:multiLevelType w:val="hybridMultilevel"/>
    <w:tmpl w:val="9FBC84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1302"/>
    <w:multiLevelType w:val="multilevel"/>
    <w:tmpl w:val="C3F653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02B76D4"/>
    <w:multiLevelType w:val="multilevel"/>
    <w:tmpl w:val="109CA9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6"/>
        </w:tabs>
        <w:ind w:left="8496" w:hanging="2160"/>
      </w:pPr>
      <w:rPr>
        <w:rFonts w:hint="default"/>
      </w:rPr>
    </w:lvl>
  </w:abstractNum>
  <w:abstractNum w:abstractNumId="20" w15:restartNumberingAfterBreak="0">
    <w:nsid w:val="45127641"/>
    <w:multiLevelType w:val="hybridMultilevel"/>
    <w:tmpl w:val="EE086FD6"/>
    <w:lvl w:ilvl="0" w:tplc="34AC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1C69FA"/>
    <w:multiLevelType w:val="hybridMultilevel"/>
    <w:tmpl w:val="9D4AAF0C"/>
    <w:lvl w:ilvl="0" w:tplc="D6EC9DD6">
      <w:start w:val="1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4F02"/>
    <w:multiLevelType w:val="multilevel"/>
    <w:tmpl w:val="90767D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43664E8"/>
    <w:multiLevelType w:val="multilevel"/>
    <w:tmpl w:val="CF8E3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6862388"/>
    <w:multiLevelType w:val="multilevel"/>
    <w:tmpl w:val="7EAAE4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25" w15:restartNumberingAfterBreak="0">
    <w:nsid w:val="56C22815"/>
    <w:multiLevelType w:val="multilevel"/>
    <w:tmpl w:val="4956FE2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5EBF0E67"/>
    <w:multiLevelType w:val="multilevel"/>
    <w:tmpl w:val="82BCEB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A7E3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140936"/>
    <w:multiLevelType w:val="multilevel"/>
    <w:tmpl w:val="00000005"/>
    <w:numStyleLink w:val="1"/>
  </w:abstractNum>
  <w:abstractNum w:abstractNumId="29" w15:restartNumberingAfterBreak="0">
    <w:nsid w:val="6DDE23B4"/>
    <w:multiLevelType w:val="multilevel"/>
    <w:tmpl w:val="AD5C5530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30" w15:restartNumberingAfterBreak="0">
    <w:nsid w:val="6E2F47FF"/>
    <w:multiLevelType w:val="hybridMultilevel"/>
    <w:tmpl w:val="AFDE45DE"/>
    <w:lvl w:ilvl="0" w:tplc="1E085E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CA7A66"/>
    <w:multiLevelType w:val="multilevel"/>
    <w:tmpl w:val="A4A84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3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3"/>
  </w:num>
  <w:num w:numId="10">
    <w:abstractNumId w:val="10"/>
  </w:num>
  <w:num w:numId="11">
    <w:abstractNumId w:val="19"/>
  </w:num>
  <w:num w:numId="12">
    <w:abstractNumId w:val="9"/>
  </w:num>
  <w:num w:numId="13">
    <w:abstractNumId w:val="22"/>
  </w:num>
  <w:num w:numId="14">
    <w:abstractNumId w:val="14"/>
  </w:num>
  <w:num w:numId="15">
    <w:abstractNumId w:val="26"/>
  </w:num>
  <w:num w:numId="16">
    <w:abstractNumId w:val="23"/>
  </w:num>
  <w:num w:numId="17">
    <w:abstractNumId w:val="11"/>
  </w:num>
  <w:num w:numId="18">
    <w:abstractNumId w:val="15"/>
  </w:num>
  <w:num w:numId="19">
    <w:abstractNumId w:val="28"/>
  </w:num>
  <w:num w:numId="20">
    <w:abstractNumId w:val="17"/>
  </w:num>
  <w:num w:numId="21">
    <w:abstractNumId w:val="8"/>
  </w:num>
  <w:num w:numId="22">
    <w:abstractNumId w:val="25"/>
  </w:num>
  <w:num w:numId="23">
    <w:abstractNumId w:val="21"/>
  </w:num>
  <w:num w:numId="24">
    <w:abstractNumId w:val="12"/>
  </w:num>
  <w:num w:numId="25">
    <w:abstractNumId w:val="20"/>
  </w:num>
  <w:num w:numId="26">
    <w:abstractNumId w:val="16"/>
  </w:num>
  <w:num w:numId="27">
    <w:abstractNumId w:val="18"/>
  </w:num>
  <w:num w:numId="2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546E"/>
    <w:rsid w:val="00011948"/>
    <w:rsid w:val="00014FC8"/>
    <w:rsid w:val="0001502E"/>
    <w:rsid w:val="0002323A"/>
    <w:rsid w:val="0002436E"/>
    <w:rsid w:val="00027274"/>
    <w:rsid w:val="00037717"/>
    <w:rsid w:val="00037B22"/>
    <w:rsid w:val="00040E77"/>
    <w:rsid w:val="00041032"/>
    <w:rsid w:val="000417CF"/>
    <w:rsid w:val="00043922"/>
    <w:rsid w:val="000517F3"/>
    <w:rsid w:val="00052361"/>
    <w:rsid w:val="00053181"/>
    <w:rsid w:val="0005406C"/>
    <w:rsid w:val="0006580D"/>
    <w:rsid w:val="00070DD1"/>
    <w:rsid w:val="00072BF9"/>
    <w:rsid w:val="000746BC"/>
    <w:rsid w:val="0008013D"/>
    <w:rsid w:val="000804F9"/>
    <w:rsid w:val="000809DD"/>
    <w:rsid w:val="00081D28"/>
    <w:rsid w:val="000874A5"/>
    <w:rsid w:val="00090A18"/>
    <w:rsid w:val="00092EA8"/>
    <w:rsid w:val="000935FC"/>
    <w:rsid w:val="00097752"/>
    <w:rsid w:val="000A0996"/>
    <w:rsid w:val="000A2388"/>
    <w:rsid w:val="000A4D98"/>
    <w:rsid w:val="000A64C2"/>
    <w:rsid w:val="000A67FD"/>
    <w:rsid w:val="000A6E59"/>
    <w:rsid w:val="000B0CAC"/>
    <w:rsid w:val="000B4A96"/>
    <w:rsid w:val="000B4D3F"/>
    <w:rsid w:val="000B56C6"/>
    <w:rsid w:val="000B6A44"/>
    <w:rsid w:val="000C272F"/>
    <w:rsid w:val="000C2C40"/>
    <w:rsid w:val="000C30B4"/>
    <w:rsid w:val="000C5869"/>
    <w:rsid w:val="000C5CBC"/>
    <w:rsid w:val="000C6E2E"/>
    <w:rsid w:val="000C7542"/>
    <w:rsid w:val="000C7E37"/>
    <w:rsid w:val="000D129F"/>
    <w:rsid w:val="000D1ACD"/>
    <w:rsid w:val="000D4A54"/>
    <w:rsid w:val="000D4ECB"/>
    <w:rsid w:val="000E0892"/>
    <w:rsid w:val="000E1BDC"/>
    <w:rsid w:val="000E2DB0"/>
    <w:rsid w:val="000E6879"/>
    <w:rsid w:val="000F19BA"/>
    <w:rsid w:val="000F5AA0"/>
    <w:rsid w:val="000F5BD3"/>
    <w:rsid w:val="00100006"/>
    <w:rsid w:val="00100A66"/>
    <w:rsid w:val="00101A0D"/>
    <w:rsid w:val="0010381D"/>
    <w:rsid w:val="001038EC"/>
    <w:rsid w:val="001047D1"/>
    <w:rsid w:val="00107768"/>
    <w:rsid w:val="00110096"/>
    <w:rsid w:val="001106AB"/>
    <w:rsid w:val="001143DF"/>
    <w:rsid w:val="00116D96"/>
    <w:rsid w:val="00120DC2"/>
    <w:rsid w:val="00121569"/>
    <w:rsid w:val="00122434"/>
    <w:rsid w:val="00122EA7"/>
    <w:rsid w:val="00125136"/>
    <w:rsid w:val="00126622"/>
    <w:rsid w:val="00131A71"/>
    <w:rsid w:val="00131AF8"/>
    <w:rsid w:val="00131BA2"/>
    <w:rsid w:val="00134527"/>
    <w:rsid w:val="00140FD6"/>
    <w:rsid w:val="00142458"/>
    <w:rsid w:val="00144467"/>
    <w:rsid w:val="0014716E"/>
    <w:rsid w:val="00155740"/>
    <w:rsid w:val="0015648C"/>
    <w:rsid w:val="001568A8"/>
    <w:rsid w:val="00161B0F"/>
    <w:rsid w:val="00163071"/>
    <w:rsid w:val="0016562D"/>
    <w:rsid w:val="001666D1"/>
    <w:rsid w:val="00167DD1"/>
    <w:rsid w:val="0017284E"/>
    <w:rsid w:val="00172E87"/>
    <w:rsid w:val="00174D4F"/>
    <w:rsid w:val="00175805"/>
    <w:rsid w:val="001768F3"/>
    <w:rsid w:val="001803B0"/>
    <w:rsid w:val="00181A8B"/>
    <w:rsid w:val="00184A1A"/>
    <w:rsid w:val="00184F30"/>
    <w:rsid w:val="00193374"/>
    <w:rsid w:val="001950CE"/>
    <w:rsid w:val="001955B2"/>
    <w:rsid w:val="00195F33"/>
    <w:rsid w:val="0019600A"/>
    <w:rsid w:val="00196F6B"/>
    <w:rsid w:val="00197DCA"/>
    <w:rsid w:val="001A4510"/>
    <w:rsid w:val="001A4C8D"/>
    <w:rsid w:val="001A4E56"/>
    <w:rsid w:val="001A68D0"/>
    <w:rsid w:val="001A76BC"/>
    <w:rsid w:val="001B1E6C"/>
    <w:rsid w:val="001B24F7"/>
    <w:rsid w:val="001B3878"/>
    <w:rsid w:val="001B5CF4"/>
    <w:rsid w:val="001C3629"/>
    <w:rsid w:val="001C3F41"/>
    <w:rsid w:val="001C4742"/>
    <w:rsid w:val="001C64BF"/>
    <w:rsid w:val="001C7EB7"/>
    <w:rsid w:val="001D13AE"/>
    <w:rsid w:val="001D1C31"/>
    <w:rsid w:val="001D4AA6"/>
    <w:rsid w:val="001D4C47"/>
    <w:rsid w:val="001D5C83"/>
    <w:rsid w:val="001D7F49"/>
    <w:rsid w:val="001E057C"/>
    <w:rsid w:val="001E15AA"/>
    <w:rsid w:val="001E3566"/>
    <w:rsid w:val="001E3B36"/>
    <w:rsid w:val="00200597"/>
    <w:rsid w:val="0020088B"/>
    <w:rsid w:val="00200E60"/>
    <w:rsid w:val="00205397"/>
    <w:rsid w:val="00206BDD"/>
    <w:rsid w:val="00214543"/>
    <w:rsid w:val="00220462"/>
    <w:rsid w:val="0022050D"/>
    <w:rsid w:val="00220F92"/>
    <w:rsid w:val="002272DC"/>
    <w:rsid w:val="002307A1"/>
    <w:rsid w:val="002309B7"/>
    <w:rsid w:val="00231DBB"/>
    <w:rsid w:val="00232FA0"/>
    <w:rsid w:val="00234B33"/>
    <w:rsid w:val="002416BB"/>
    <w:rsid w:val="00242E7E"/>
    <w:rsid w:val="00243717"/>
    <w:rsid w:val="00246097"/>
    <w:rsid w:val="00247339"/>
    <w:rsid w:val="00247377"/>
    <w:rsid w:val="00251565"/>
    <w:rsid w:val="00252533"/>
    <w:rsid w:val="00255BEE"/>
    <w:rsid w:val="00262B4C"/>
    <w:rsid w:val="002643DE"/>
    <w:rsid w:val="002645D3"/>
    <w:rsid w:val="00267071"/>
    <w:rsid w:val="0026781A"/>
    <w:rsid w:val="0027324B"/>
    <w:rsid w:val="002772FE"/>
    <w:rsid w:val="00281442"/>
    <w:rsid w:val="00282508"/>
    <w:rsid w:val="002838A4"/>
    <w:rsid w:val="00283967"/>
    <w:rsid w:val="00284C34"/>
    <w:rsid w:val="00284CDD"/>
    <w:rsid w:val="002866D2"/>
    <w:rsid w:val="00291C3D"/>
    <w:rsid w:val="002922BE"/>
    <w:rsid w:val="00292F8B"/>
    <w:rsid w:val="00296176"/>
    <w:rsid w:val="002A2378"/>
    <w:rsid w:val="002A3DFD"/>
    <w:rsid w:val="002A4CDB"/>
    <w:rsid w:val="002A4CF3"/>
    <w:rsid w:val="002A5837"/>
    <w:rsid w:val="002A7CF3"/>
    <w:rsid w:val="002C3FFE"/>
    <w:rsid w:val="002D12F7"/>
    <w:rsid w:val="002D2C1C"/>
    <w:rsid w:val="002D4748"/>
    <w:rsid w:val="002D5881"/>
    <w:rsid w:val="002D74A2"/>
    <w:rsid w:val="002E1099"/>
    <w:rsid w:val="002E3AFB"/>
    <w:rsid w:val="002E6A8A"/>
    <w:rsid w:val="002E7372"/>
    <w:rsid w:val="002F281F"/>
    <w:rsid w:val="002F36D0"/>
    <w:rsid w:val="002F5E54"/>
    <w:rsid w:val="003117F8"/>
    <w:rsid w:val="003203AF"/>
    <w:rsid w:val="00321B61"/>
    <w:rsid w:val="00322D10"/>
    <w:rsid w:val="003278A8"/>
    <w:rsid w:val="00331EB7"/>
    <w:rsid w:val="00333B44"/>
    <w:rsid w:val="0033523A"/>
    <w:rsid w:val="0033655E"/>
    <w:rsid w:val="00342E04"/>
    <w:rsid w:val="003451F0"/>
    <w:rsid w:val="003464BB"/>
    <w:rsid w:val="003464D3"/>
    <w:rsid w:val="00350695"/>
    <w:rsid w:val="00350EB0"/>
    <w:rsid w:val="003518E1"/>
    <w:rsid w:val="003563E1"/>
    <w:rsid w:val="00357E0F"/>
    <w:rsid w:val="0036152E"/>
    <w:rsid w:val="00363EAD"/>
    <w:rsid w:val="00366069"/>
    <w:rsid w:val="0037240F"/>
    <w:rsid w:val="0037465F"/>
    <w:rsid w:val="00374A80"/>
    <w:rsid w:val="00375128"/>
    <w:rsid w:val="00375469"/>
    <w:rsid w:val="003759EE"/>
    <w:rsid w:val="003760AF"/>
    <w:rsid w:val="00386DEA"/>
    <w:rsid w:val="0039125A"/>
    <w:rsid w:val="0039181B"/>
    <w:rsid w:val="00393BF8"/>
    <w:rsid w:val="00396AE3"/>
    <w:rsid w:val="003A1D07"/>
    <w:rsid w:val="003A2885"/>
    <w:rsid w:val="003A3856"/>
    <w:rsid w:val="003A6731"/>
    <w:rsid w:val="003A6C66"/>
    <w:rsid w:val="003A7AE0"/>
    <w:rsid w:val="003A7F6C"/>
    <w:rsid w:val="003B04E8"/>
    <w:rsid w:val="003B0828"/>
    <w:rsid w:val="003B2555"/>
    <w:rsid w:val="003B5D44"/>
    <w:rsid w:val="003B69A4"/>
    <w:rsid w:val="003C25C1"/>
    <w:rsid w:val="003C3D32"/>
    <w:rsid w:val="003C43A0"/>
    <w:rsid w:val="003C4847"/>
    <w:rsid w:val="003C50E9"/>
    <w:rsid w:val="003C5E9F"/>
    <w:rsid w:val="003D002F"/>
    <w:rsid w:val="003D060B"/>
    <w:rsid w:val="003D12C0"/>
    <w:rsid w:val="003D585C"/>
    <w:rsid w:val="003E2814"/>
    <w:rsid w:val="003E4F88"/>
    <w:rsid w:val="003E593E"/>
    <w:rsid w:val="003E7E51"/>
    <w:rsid w:val="003F24F4"/>
    <w:rsid w:val="00400D3F"/>
    <w:rsid w:val="0040107A"/>
    <w:rsid w:val="00403124"/>
    <w:rsid w:val="004063C8"/>
    <w:rsid w:val="0040682C"/>
    <w:rsid w:val="004077D7"/>
    <w:rsid w:val="0041036A"/>
    <w:rsid w:val="00412019"/>
    <w:rsid w:val="00412A37"/>
    <w:rsid w:val="00412C10"/>
    <w:rsid w:val="004142C6"/>
    <w:rsid w:val="00414584"/>
    <w:rsid w:val="00417F9E"/>
    <w:rsid w:val="00421EC9"/>
    <w:rsid w:val="004230EE"/>
    <w:rsid w:val="00423385"/>
    <w:rsid w:val="00423FA9"/>
    <w:rsid w:val="00426B42"/>
    <w:rsid w:val="00426F16"/>
    <w:rsid w:val="004323DD"/>
    <w:rsid w:val="004349CC"/>
    <w:rsid w:val="00444269"/>
    <w:rsid w:val="004536CB"/>
    <w:rsid w:val="00456D2F"/>
    <w:rsid w:val="004602F0"/>
    <w:rsid w:val="00460665"/>
    <w:rsid w:val="004619C4"/>
    <w:rsid w:val="00463491"/>
    <w:rsid w:val="004636DB"/>
    <w:rsid w:val="004637AA"/>
    <w:rsid w:val="00467484"/>
    <w:rsid w:val="0047043B"/>
    <w:rsid w:val="0047699A"/>
    <w:rsid w:val="00477907"/>
    <w:rsid w:val="00477DC2"/>
    <w:rsid w:val="004800E9"/>
    <w:rsid w:val="00491888"/>
    <w:rsid w:val="00497448"/>
    <w:rsid w:val="004A0A14"/>
    <w:rsid w:val="004A2A24"/>
    <w:rsid w:val="004A3127"/>
    <w:rsid w:val="004A3E26"/>
    <w:rsid w:val="004B5941"/>
    <w:rsid w:val="004C0639"/>
    <w:rsid w:val="004C3158"/>
    <w:rsid w:val="004C753F"/>
    <w:rsid w:val="004D02D9"/>
    <w:rsid w:val="004D3485"/>
    <w:rsid w:val="004D77CB"/>
    <w:rsid w:val="004E3998"/>
    <w:rsid w:val="004E3C22"/>
    <w:rsid w:val="004E436B"/>
    <w:rsid w:val="004E5850"/>
    <w:rsid w:val="004E7C3D"/>
    <w:rsid w:val="004E7D3D"/>
    <w:rsid w:val="004F0C9C"/>
    <w:rsid w:val="004F1B33"/>
    <w:rsid w:val="004F2155"/>
    <w:rsid w:val="004F2451"/>
    <w:rsid w:val="004F36E6"/>
    <w:rsid w:val="004F39DE"/>
    <w:rsid w:val="004F7FBB"/>
    <w:rsid w:val="005008C0"/>
    <w:rsid w:val="00516569"/>
    <w:rsid w:val="00517F65"/>
    <w:rsid w:val="005252CA"/>
    <w:rsid w:val="00525CEF"/>
    <w:rsid w:val="005266A9"/>
    <w:rsid w:val="00526C6B"/>
    <w:rsid w:val="00527B68"/>
    <w:rsid w:val="00527D60"/>
    <w:rsid w:val="00530667"/>
    <w:rsid w:val="0053132B"/>
    <w:rsid w:val="00534E54"/>
    <w:rsid w:val="00535193"/>
    <w:rsid w:val="0054055C"/>
    <w:rsid w:val="005411FA"/>
    <w:rsid w:val="005419C2"/>
    <w:rsid w:val="00541E58"/>
    <w:rsid w:val="00542F9F"/>
    <w:rsid w:val="005452C0"/>
    <w:rsid w:val="005453C7"/>
    <w:rsid w:val="005458B3"/>
    <w:rsid w:val="00545CF1"/>
    <w:rsid w:val="00545FB8"/>
    <w:rsid w:val="00560296"/>
    <w:rsid w:val="005639BB"/>
    <w:rsid w:val="005708FD"/>
    <w:rsid w:val="00570ACA"/>
    <w:rsid w:val="005710AA"/>
    <w:rsid w:val="00572D1A"/>
    <w:rsid w:val="00575DDD"/>
    <w:rsid w:val="0057768A"/>
    <w:rsid w:val="00577E06"/>
    <w:rsid w:val="00581FA5"/>
    <w:rsid w:val="00582078"/>
    <w:rsid w:val="00582B3B"/>
    <w:rsid w:val="005846A1"/>
    <w:rsid w:val="0058723F"/>
    <w:rsid w:val="0058768E"/>
    <w:rsid w:val="00594AF3"/>
    <w:rsid w:val="005951B8"/>
    <w:rsid w:val="00596F95"/>
    <w:rsid w:val="005A12A9"/>
    <w:rsid w:val="005A2586"/>
    <w:rsid w:val="005A42C3"/>
    <w:rsid w:val="005A6269"/>
    <w:rsid w:val="005B0400"/>
    <w:rsid w:val="005B0C45"/>
    <w:rsid w:val="005B237A"/>
    <w:rsid w:val="005B4448"/>
    <w:rsid w:val="005B633B"/>
    <w:rsid w:val="005B6352"/>
    <w:rsid w:val="005C40CE"/>
    <w:rsid w:val="005C441E"/>
    <w:rsid w:val="005C55D6"/>
    <w:rsid w:val="005D0E38"/>
    <w:rsid w:val="005D608D"/>
    <w:rsid w:val="005E4476"/>
    <w:rsid w:val="005F08E4"/>
    <w:rsid w:val="005F4D3D"/>
    <w:rsid w:val="005F6813"/>
    <w:rsid w:val="00601597"/>
    <w:rsid w:val="006040DE"/>
    <w:rsid w:val="00605FD0"/>
    <w:rsid w:val="00606F4A"/>
    <w:rsid w:val="006124BD"/>
    <w:rsid w:val="006124C0"/>
    <w:rsid w:val="00613805"/>
    <w:rsid w:val="00613FAE"/>
    <w:rsid w:val="006161D5"/>
    <w:rsid w:val="00616327"/>
    <w:rsid w:val="00617802"/>
    <w:rsid w:val="00617EBF"/>
    <w:rsid w:val="00620313"/>
    <w:rsid w:val="0062071D"/>
    <w:rsid w:val="00622E5D"/>
    <w:rsid w:val="00623477"/>
    <w:rsid w:val="006238DB"/>
    <w:rsid w:val="00625198"/>
    <w:rsid w:val="006259FE"/>
    <w:rsid w:val="00633AEF"/>
    <w:rsid w:val="00634B18"/>
    <w:rsid w:val="0063701C"/>
    <w:rsid w:val="00640DA4"/>
    <w:rsid w:val="006446F6"/>
    <w:rsid w:val="00644FA5"/>
    <w:rsid w:val="0065010D"/>
    <w:rsid w:val="006514CC"/>
    <w:rsid w:val="00652544"/>
    <w:rsid w:val="00654DB7"/>
    <w:rsid w:val="00664219"/>
    <w:rsid w:val="00671D83"/>
    <w:rsid w:val="0067291D"/>
    <w:rsid w:val="00674A79"/>
    <w:rsid w:val="006752EE"/>
    <w:rsid w:val="006760CF"/>
    <w:rsid w:val="006764E1"/>
    <w:rsid w:val="006771A9"/>
    <w:rsid w:val="0068044D"/>
    <w:rsid w:val="0068129B"/>
    <w:rsid w:val="00683F76"/>
    <w:rsid w:val="00684EDA"/>
    <w:rsid w:val="006910B2"/>
    <w:rsid w:val="00691800"/>
    <w:rsid w:val="00693373"/>
    <w:rsid w:val="00693CE9"/>
    <w:rsid w:val="00694136"/>
    <w:rsid w:val="00697172"/>
    <w:rsid w:val="006971C7"/>
    <w:rsid w:val="006A3DCF"/>
    <w:rsid w:val="006A45DC"/>
    <w:rsid w:val="006A730E"/>
    <w:rsid w:val="006A7CF1"/>
    <w:rsid w:val="006B1D1F"/>
    <w:rsid w:val="006B2F7A"/>
    <w:rsid w:val="006B737E"/>
    <w:rsid w:val="006C27AB"/>
    <w:rsid w:val="006C366B"/>
    <w:rsid w:val="006C5989"/>
    <w:rsid w:val="006D471F"/>
    <w:rsid w:val="006D7227"/>
    <w:rsid w:val="006E41DB"/>
    <w:rsid w:val="006E6204"/>
    <w:rsid w:val="006E7457"/>
    <w:rsid w:val="006F0813"/>
    <w:rsid w:val="006F24E3"/>
    <w:rsid w:val="006F26C3"/>
    <w:rsid w:val="006F2B8A"/>
    <w:rsid w:val="006F3E36"/>
    <w:rsid w:val="006F6557"/>
    <w:rsid w:val="007042E6"/>
    <w:rsid w:val="00704ABD"/>
    <w:rsid w:val="00705DF4"/>
    <w:rsid w:val="00705F8A"/>
    <w:rsid w:val="0071179F"/>
    <w:rsid w:val="00714700"/>
    <w:rsid w:val="00716294"/>
    <w:rsid w:val="007164DD"/>
    <w:rsid w:val="007174FC"/>
    <w:rsid w:val="00726A02"/>
    <w:rsid w:val="00740892"/>
    <w:rsid w:val="007456F2"/>
    <w:rsid w:val="007464BD"/>
    <w:rsid w:val="00747940"/>
    <w:rsid w:val="00750522"/>
    <w:rsid w:val="007519F4"/>
    <w:rsid w:val="00752C61"/>
    <w:rsid w:val="00754808"/>
    <w:rsid w:val="00755097"/>
    <w:rsid w:val="0075770F"/>
    <w:rsid w:val="00765ABA"/>
    <w:rsid w:val="00772D05"/>
    <w:rsid w:val="0077760A"/>
    <w:rsid w:val="0077797B"/>
    <w:rsid w:val="007808AD"/>
    <w:rsid w:val="00781EF9"/>
    <w:rsid w:val="00782118"/>
    <w:rsid w:val="00785494"/>
    <w:rsid w:val="007854D2"/>
    <w:rsid w:val="00790236"/>
    <w:rsid w:val="00794D6E"/>
    <w:rsid w:val="00796B6C"/>
    <w:rsid w:val="00797C18"/>
    <w:rsid w:val="00797D3F"/>
    <w:rsid w:val="00797DA9"/>
    <w:rsid w:val="007A1E3F"/>
    <w:rsid w:val="007A2589"/>
    <w:rsid w:val="007A5F47"/>
    <w:rsid w:val="007A6C74"/>
    <w:rsid w:val="007B0E2E"/>
    <w:rsid w:val="007B64BE"/>
    <w:rsid w:val="007B7510"/>
    <w:rsid w:val="007C289F"/>
    <w:rsid w:val="007D059C"/>
    <w:rsid w:val="007D0729"/>
    <w:rsid w:val="007D4D3F"/>
    <w:rsid w:val="007D7BD8"/>
    <w:rsid w:val="007E04B9"/>
    <w:rsid w:val="007E22A5"/>
    <w:rsid w:val="007E59E3"/>
    <w:rsid w:val="007E7D3E"/>
    <w:rsid w:val="007F2C28"/>
    <w:rsid w:val="007F373A"/>
    <w:rsid w:val="007F4682"/>
    <w:rsid w:val="007F4A17"/>
    <w:rsid w:val="007F4D23"/>
    <w:rsid w:val="007F523F"/>
    <w:rsid w:val="007F6AAF"/>
    <w:rsid w:val="008008D0"/>
    <w:rsid w:val="00802A06"/>
    <w:rsid w:val="00802F40"/>
    <w:rsid w:val="00807C18"/>
    <w:rsid w:val="0081382D"/>
    <w:rsid w:val="00816BFD"/>
    <w:rsid w:val="00820FA6"/>
    <w:rsid w:val="00822F13"/>
    <w:rsid w:val="00824DA6"/>
    <w:rsid w:val="00826BDC"/>
    <w:rsid w:val="008315C0"/>
    <w:rsid w:val="00836072"/>
    <w:rsid w:val="008411C4"/>
    <w:rsid w:val="00851ABB"/>
    <w:rsid w:val="008520C0"/>
    <w:rsid w:val="00853321"/>
    <w:rsid w:val="00856A56"/>
    <w:rsid w:val="00857F51"/>
    <w:rsid w:val="008662AA"/>
    <w:rsid w:val="00866870"/>
    <w:rsid w:val="00867E65"/>
    <w:rsid w:val="0087101A"/>
    <w:rsid w:val="00872165"/>
    <w:rsid w:val="00872E1D"/>
    <w:rsid w:val="00874816"/>
    <w:rsid w:val="00875AEF"/>
    <w:rsid w:val="00877221"/>
    <w:rsid w:val="00877E9E"/>
    <w:rsid w:val="0088224F"/>
    <w:rsid w:val="00882787"/>
    <w:rsid w:val="00892868"/>
    <w:rsid w:val="00895734"/>
    <w:rsid w:val="00897569"/>
    <w:rsid w:val="008978C6"/>
    <w:rsid w:val="008A1499"/>
    <w:rsid w:val="008B126F"/>
    <w:rsid w:val="008B2072"/>
    <w:rsid w:val="008B2C68"/>
    <w:rsid w:val="008B52EA"/>
    <w:rsid w:val="008B55AA"/>
    <w:rsid w:val="008B561B"/>
    <w:rsid w:val="008B5E46"/>
    <w:rsid w:val="008B6A29"/>
    <w:rsid w:val="008C30AC"/>
    <w:rsid w:val="008C643B"/>
    <w:rsid w:val="008C6BD7"/>
    <w:rsid w:val="008C767E"/>
    <w:rsid w:val="008D054C"/>
    <w:rsid w:val="008D0CE5"/>
    <w:rsid w:val="008D2B87"/>
    <w:rsid w:val="008D570D"/>
    <w:rsid w:val="008D7887"/>
    <w:rsid w:val="008E3BA9"/>
    <w:rsid w:val="008F0AAA"/>
    <w:rsid w:val="008F20E1"/>
    <w:rsid w:val="008F3B09"/>
    <w:rsid w:val="008F3E89"/>
    <w:rsid w:val="008F6A39"/>
    <w:rsid w:val="008F72C3"/>
    <w:rsid w:val="008F781C"/>
    <w:rsid w:val="008F7AE0"/>
    <w:rsid w:val="008F7BE4"/>
    <w:rsid w:val="00900FE4"/>
    <w:rsid w:val="00905261"/>
    <w:rsid w:val="0090589A"/>
    <w:rsid w:val="0091251E"/>
    <w:rsid w:val="00915D91"/>
    <w:rsid w:val="00924321"/>
    <w:rsid w:val="00927565"/>
    <w:rsid w:val="00927E36"/>
    <w:rsid w:val="00930D0B"/>
    <w:rsid w:val="009332C7"/>
    <w:rsid w:val="00935C9C"/>
    <w:rsid w:val="00936594"/>
    <w:rsid w:val="00937097"/>
    <w:rsid w:val="00937527"/>
    <w:rsid w:val="009407A5"/>
    <w:rsid w:val="00942136"/>
    <w:rsid w:val="009424DE"/>
    <w:rsid w:val="009429E2"/>
    <w:rsid w:val="009448C6"/>
    <w:rsid w:val="009450E0"/>
    <w:rsid w:val="009453B1"/>
    <w:rsid w:val="009509C0"/>
    <w:rsid w:val="00950C76"/>
    <w:rsid w:val="00952053"/>
    <w:rsid w:val="00954433"/>
    <w:rsid w:val="00960174"/>
    <w:rsid w:val="009622C8"/>
    <w:rsid w:val="00962BFF"/>
    <w:rsid w:val="00963A9C"/>
    <w:rsid w:val="00964D7D"/>
    <w:rsid w:val="00964D9E"/>
    <w:rsid w:val="009713E1"/>
    <w:rsid w:val="009750B5"/>
    <w:rsid w:val="00976713"/>
    <w:rsid w:val="009770D7"/>
    <w:rsid w:val="009776C9"/>
    <w:rsid w:val="00977D4D"/>
    <w:rsid w:val="0098001B"/>
    <w:rsid w:val="00981330"/>
    <w:rsid w:val="00982F03"/>
    <w:rsid w:val="00983248"/>
    <w:rsid w:val="009836BC"/>
    <w:rsid w:val="00985866"/>
    <w:rsid w:val="0098589D"/>
    <w:rsid w:val="00986B5A"/>
    <w:rsid w:val="00991455"/>
    <w:rsid w:val="00992D6B"/>
    <w:rsid w:val="00994E9F"/>
    <w:rsid w:val="00995E0C"/>
    <w:rsid w:val="009A3E4E"/>
    <w:rsid w:val="009A4DC3"/>
    <w:rsid w:val="009A6D8B"/>
    <w:rsid w:val="009A78C4"/>
    <w:rsid w:val="009B082C"/>
    <w:rsid w:val="009B08D1"/>
    <w:rsid w:val="009B642A"/>
    <w:rsid w:val="009B6937"/>
    <w:rsid w:val="009B6C62"/>
    <w:rsid w:val="009B73D1"/>
    <w:rsid w:val="009B7F83"/>
    <w:rsid w:val="009C0179"/>
    <w:rsid w:val="009C03F0"/>
    <w:rsid w:val="009C41AF"/>
    <w:rsid w:val="009C6035"/>
    <w:rsid w:val="009C75E5"/>
    <w:rsid w:val="009D0480"/>
    <w:rsid w:val="009D398D"/>
    <w:rsid w:val="009D4F96"/>
    <w:rsid w:val="009D6F9E"/>
    <w:rsid w:val="009E1796"/>
    <w:rsid w:val="009E1D0F"/>
    <w:rsid w:val="009E243F"/>
    <w:rsid w:val="009E2666"/>
    <w:rsid w:val="009E35C1"/>
    <w:rsid w:val="009E3AC3"/>
    <w:rsid w:val="009E4558"/>
    <w:rsid w:val="009E4E33"/>
    <w:rsid w:val="009E6AAC"/>
    <w:rsid w:val="009E6AC1"/>
    <w:rsid w:val="009E6B09"/>
    <w:rsid w:val="009E6CAB"/>
    <w:rsid w:val="009F26CC"/>
    <w:rsid w:val="009F57BA"/>
    <w:rsid w:val="00A0000B"/>
    <w:rsid w:val="00A011BB"/>
    <w:rsid w:val="00A0178B"/>
    <w:rsid w:val="00A040A8"/>
    <w:rsid w:val="00A06833"/>
    <w:rsid w:val="00A06D6F"/>
    <w:rsid w:val="00A07986"/>
    <w:rsid w:val="00A112FE"/>
    <w:rsid w:val="00A12901"/>
    <w:rsid w:val="00A142B5"/>
    <w:rsid w:val="00A14624"/>
    <w:rsid w:val="00A15A5A"/>
    <w:rsid w:val="00A169FF"/>
    <w:rsid w:val="00A16CE5"/>
    <w:rsid w:val="00A179ED"/>
    <w:rsid w:val="00A20DB9"/>
    <w:rsid w:val="00A22E6B"/>
    <w:rsid w:val="00A237C3"/>
    <w:rsid w:val="00A24950"/>
    <w:rsid w:val="00A26D6E"/>
    <w:rsid w:val="00A31FCD"/>
    <w:rsid w:val="00A3442D"/>
    <w:rsid w:val="00A36811"/>
    <w:rsid w:val="00A37779"/>
    <w:rsid w:val="00A4118F"/>
    <w:rsid w:val="00A41C24"/>
    <w:rsid w:val="00A434BB"/>
    <w:rsid w:val="00A43D0F"/>
    <w:rsid w:val="00A45907"/>
    <w:rsid w:val="00A62DB4"/>
    <w:rsid w:val="00A64CCC"/>
    <w:rsid w:val="00A65635"/>
    <w:rsid w:val="00A6717F"/>
    <w:rsid w:val="00A67A47"/>
    <w:rsid w:val="00A71800"/>
    <w:rsid w:val="00A72B6C"/>
    <w:rsid w:val="00A72C4B"/>
    <w:rsid w:val="00A73052"/>
    <w:rsid w:val="00A7364C"/>
    <w:rsid w:val="00A73EE6"/>
    <w:rsid w:val="00A74EF3"/>
    <w:rsid w:val="00A76636"/>
    <w:rsid w:val="00A818F2"/>
    <w:rsid w:val="00A84D79"/>
    <w:rsid w:val="00A90587"/>
    <w:rsid w:val="00A913A0"/>
    <w:rsid w:val="00A915B7"/>
    <w:rsid w:val="00A92CD1"/>
    <w:rsid w:val="00A947BC"/>
    <w:rsid w:val="00A9591C"/>
    <w:rsid w:val="00A95B92"/>
    <w:rsid w:val="00A96D53"/>
    <w:rsid w:val="00AA03AC"/>
    <w:rsid w:val="00AA2F06"/>
    <w:rsid w:val="00AA6248"/>
    <w:rsid w:val="00AA79BD"/>
    <w:rsid w:val="00AB1543"/>
    <w:rsid w:val="00AB707C"/>
    <w:rsid w:val="00AC117D"/>
    <w:rsid w:val="00AC77F8"/>
    <w:rsid w:val="00AD6980"/>
    <w:rsid w:val="00AE1458"/>
    <w:rsid w:val="00AE351C"/>
    <w:rsid w:val="00AE6140"/>
    <w:rsid w:val="00AF0534"/>
    <w:rsid w:val="00AF23D8"/>
    <w:rsid w:val="00AF5786"/>
    <w:rsid w:val="00AF6C5D"/>
    <w:rsid w:val="00B006B3"/>
    <w:rsid w:val="00B01CD6"/>
    <w:rsid w:val="00B03FA5"/>
    <w:rsid w:val="00B0500A"/>
    <w:rsid w:val="00B05E19"/>
    <w:rsid w:val="00B106D6"/>
    <w:rsid w:val="00B11D51"/>
    <w:rsid w:val="00B17153"/>
    <w:rsid w:val="00B23B21"/>
    <w:rsid w:val="00B25489"/>
    <w:rsid w:val="00B263B9"/>
    <w:rsid w:val="00B2735F"/>
    <w:rsid w:val="00B31941"/>
    <w:rsid w:val="00B35512"/>
    <w:rsid w:val="00B36DA7"/>
    <w:rsid w:val="00B40BD0"/>
    <w:rsid w:val="00B417AF"/>
    <w:rsid w:val="00B43668"/>
    <w:rsid w:val="00B5026C"/>
    <w:rsid w:val="00B503B3"/>
    <w:rsid w:val="00B50E05"/>
    <w:rsid w:val="00B51916"/>
    <w:rsid w:val="00B522BE"/>
    <w:rsid w:val="00B574FE"/>
    <w:rsid w:val="00B57A4B"/>
    <w:rsid w:val="00B608FB"/>
    <w:rsid w:val="00B6247A"/>
    <w:rsid w:val="00B70244"/>
    <w:rsid w:val="00B7624D"/>
    <w:rsid w:val="00B81550"/>
    <w:rsid w:val="00B84F1A"/>
    <w:rsid w:val="00B90F77"/>
    <w:rsid w:val="00B91B1C"/>
    <w:rsid w:val="00B92AEA"/>
    <w:rsid w:val="00B9344F"/>
    <w:rsid w:val="00B95043"/>
    <w:rsid w:val="00B97D22"/>
    <w:rsid w:val="00BA01D2"/>
    <w:rsid w:val="00BA129B"/>
    <w:rsid w:val="00BA713B"/>
    <w:rsid w:val="00BB28B7"/>
    <w:rsid w:val="00BB5875"/>
    <w:rsid w:val="00BC162D"/>
    <w:rsid w:val="00BC37B4"/>
    <w:rsid w:val="00BC4A78"/>
    <w:rsid w:val="00BC63A3"/>
    <w:rsid w:val="00BD03FC"/>
    <w:rsid w:val="00BD0F14"/>
    <w:rsid w:val="00BD20A2"/>
    <w:rsid w:val="00BD24EA"/>
    <w:rsid w:val="00BD5360"/>
    <w:rsid w:val="00BD64C2"/>
    <w:rsid w:val="00BE071C"/>
    <w:rsid w:val="00BE7360"/>
    <w:rsid w:val="00BF0CDC"/>
    <w:rsid w:val="00BF3AA4"/>
    <w:rsid w:val="00BF5BD5"/>
    <w:rsid w:val="00BF66FE"/>
    <w:rsid w:val="00BF75FF"/>
    <w:rsid w:val="00C02A81"/>
    <w:rsid w:val="00C03F4C"/>
    <w:rsid w:val="00C04ECC"/>
    <w:rsid w:val="00C060B2"/>
    <w:rsid w:val="00C0693B"/>
    <w:rsid w:val="00C07173"/>
    <w:rsid w:val="00C129C6"/>
    <w:rsid w:val="00C15B98"/>
    <w:rsid w:val="00C162F6"/>
    <w:rsid w:val="00C213FA"/>
    <w:rsid w:val="00C236A7"/>
    <w:rsid w:val="00C260F7"/>
    <w:rsid w:val="00C26113"/>
    <w:rsid w:val="00C32F21"/>
    <w:rsid w:val="00C3392D"/>
    <w:rsid w:val="00C33E87"/>
    <w:rsid w:val="00C37E8E"/>
    <w:rsid w:val="00C4386E"/>
    <w:rsid w:val="00C44830"/>
    <w:rsid w:val="00C46316"/>
    <w:rsid w:val="00C50CEF"/>
    <w:rsid w:val="00C511DD"/>
    <w:rsid w:val="00C53486"/>
    <w:rsid w:val="00C56C38"/>
    <w:rsid w:val="00C56EF3"/>
    <w:rsid w:val="00C63008"/>
    <w:rsid w:val="00C6746D"/>
    <w:rsid w:val="00C70F05"/>
    <w:rsid w:val="00C7537D"/>
    <w:rsid w:val="00C7576D"/>
    <w:rsid w:val="00C75A10"/>
    <w:rsid w:val="00C7662D"/>
    <w:rsid w:val="00C76E79"/>
    <w:rsid w:val="00C81695"/>
    <w:rsid w:val="00C83501"/>
    <w:rsid w:val="00C84350"/>
    <w:rsid w:val="00C87BFF"/>
    <w:rsid w:val="00C90755"/>
    <w:rsid w:val="00C90F8A"/>
    <w:rsid w:val="00C92509"/>
    <w:rsid w:val="00C962E7"/>
    <w:rsid w:val="00C97FC1"/>
    <w:rsid w:val="00CA09EA"/>
    <w:rsid w:val="00CA2476"/>
    <w:rsid w:val="00CA2519"/>
    <w:rsid w:val="00CA3277"/>
    <w:rsid w:val="00CA3E72"/>
    <w:rsid w:val="00CA534B"/>
    <w:rsid w:val="00CA5A4B"/>
    <w:rsid w:val="00CA5E34"/>
    <w:rsid w:val="00CA6981"/>
    <w:rsid w:val="00CA6C26"/>
    <w:rsid w:val="00CB0C06"/>
    <w:rsid w:val="00CB0DB0"/>
    <w:rsid w:val="00CB28B0"/>
    <w:rsid w:val="00CB7EDB"/>
    <w:rsid w:val="00CC2C4D"/>
    <w:rsid w:val="00CC2E61"/>
    <w:rsid w:val="00CC54C1"/>
    <w:rsid w:val="00CC7A27"/>
    <w:rsid w:val="00CD055F"/>
    <w:rsid w:val="00CD0F7A"/>
    <w:rsid w:val="00CD2E1A"/>
    <w:rsid w:val="00CD336D"/>
    <w:rsid w:val="00CE0795"/>
    <w:rsid w:val="00CE12C0"/>
    <w:rsid w:val="00CE3DE8"/>
    <w:rsid w:val="00CE41C2"/>
    <w:rsid w:val="00CE5200"/>
    <w:rsid w:val="00CE6681"/>
    <w:rsid w:val="00CF0B9F"/>
    <w:rsid w:val="00CF3968"/>
    <w:rsid w:val="00CF5FEB"/>
    <w:rsid w:val="00CF6363"/>
    <w:rsid w:val="00D03A9A"/>
    <w:rsid w:val="00D04AA4"/>
    <w:rsid w:val="00D057DB"/>
    <w:rsid w:val="00D10242"/>
    <w:rsid w:val="00D10940"/>
    <w:rsid w:val="00D11849"/>
    <w:rsid w:val="00D128B6"/>
    <w:rsid w:val="00D1501B"/>
    <w:rsid w:val="00D1598F"/>
    <w:rsid w:val="00D2150B"/>
    <w:rsid w:val="00D24475"/>
    <w:rsid w:val="00D26B48"/>
    <w:rsid w:val="00D27AEB"/>
    <w:rsid w:val="00D30308"/>
    <w:rsid w:val="00D34039"/>
    <w:rsid w:val="00D36516"/>
    <w:rsid w:val="00D43705"/>
    <w:rsid w:val="00D50136"/>
    <w:rsid w:val="00D501A7"/>
    <w:rsid w:val="00D53B75"/>
    <w:rsid w:val="00D62C26"/>
    <w:rsid w:val="00D62F5D"/>
    <w:rsid w:val="00D66AC5"/>
    <w:rsid w:val="00D678E2"/>
    <w:rsid w:val="00D70F91"/>
    <w:rsid w:val="00D73F2C"/>
    <w:rsid w:val="00D74BBE"/>
    <w:rsid w:val="00D76597"/>
    <w:rsid w:val="00D76B72"/>
    <w:rsid w:val="00D7774D"/>
    <w:rsid w:val="00D77BBF"/>
    <w:rsid w:val="00D81652"/>
    <w:rsid w:val="00D8247A"/>
    <w:rsid w:val="00D84476"/>
    <w:rsid w:val="00D86826"/>
    <w:rsid w:val="00D90122"/>
    <w:rsid w:val="00D91AC3"/>
    <w:rsid w:val="00D92EF8"/>
    <w:rsid w:val="00D94C32"/>
    <w:rsid w:val="00DB0A2D"/>
    <w:rsid w:val="00DB1595"/>
    <w:rsid w:val="00DB3007"/>
    <w:rsid w:val="00DB30F3"/>
    <w:rsid w:val="00DB47B3"/>
    <w:rsid w:val="00DB4DB0"/>
    <w:rsid w:val="00DB545E"/>
    <w:rsid w:val="00DB5C5B"/>
    <w:rsid w:val="00DC0615"/>
    <w:rsid w:val="00DC3109"/>
    <w:rsid w:val="00DC59EB"/>
    <w:rsid w:val="00DD21E2"/>
    <w:rsid w:val="00DD435B"/>
    <w:rsid w:val="00DD529F"/>
    <w:rsid w:val="00DD5446"/>
    <w:rsid w:val="00DE2E1D"/>
    <w:rsid w:val="00DE3F93"/>
    <w:rsid w:val="00DE61E7"/>
    <w:rsid w:val="00DE6C79"/>
    <w:rsid w:val="00DE6F44"/>
    <w:rsid w:val="00DF13E9"/>
    <w:rsid w:val="00DF2FB2"/>
    <w:rsid w:val="00DF30CB"/>
    <w:rsid w:val="00E002C9"/>
    <w:rsid w:val="00E00A94"/>
    <w:rsid w:val="00E00B01"/>
    <w:rsid w:val="00E03CFE"/>
    <w:rsid w:val="00E04839"/>
    <w:rsid w:val="00E05DF6"/>
    <w:rsid w:val="00E07320"/>
    <w:rsid w:val="00E11BCF"/>
    <w:rsid w:val="00E128AC"/>
    <w:rsid w:val="00E20FF0"/>
    <w:rsid w:val="00E235BC"/>
    <w:rsid w:val="00E25110"/>
    <w:rsid w:val="00E271F7"/>
    <w:rsid w:val="00E2753C"/>
    <w:rsid w:val="00E301F9"/>
    <w:rsid w:val="00E329DF"/>
    <w:rsid w:val="00E335A2"/>
    <w:rsid w:val="00E33648"/>
    <w:rsid w:val="00E35574"/>
    <w:rsid w:val="00E37EFB"/>
    <w:rsid w:val="00E40FBA"/>
    <w:rsid w:val="00E430B1"/>
    <w:rsid w:val="00E44DE0"/>
    <w:rsid w:val="00E462BF"/>
    <w:rsid w:val="00E5006A"/>
    <w:rsid w:val="00E501D0"/>
    <w:rsid w:val="00E52417"/>
    <w:rsid w:val="00E52F1B"/>
    <w:rsid w:val="00E52F41"/>
    <w:rsid w:val="00E61BB8"/>
    <w:rsid w:val="00E6220D"/>
    <w:rsid w:val="00E64AAC"/>
    <w:rsid w:val="00E6622A"/>
    <w:rsid w:val="00E677F9"/>
    <w:rsid w:val="00E6783D"/>
    <w:rsid w:val="00E744DA"/>
    <w:rsid w:val="00E74D09"/>
    <w:rsid w:val="00E80323"/>
    <w:rsid w:val="00E81276"/>
    <w:rsid w:val="00E83029"/>
    <w:rsid w:val="00E83E54"/>
    <w:rsid w:val="00E84ED7"/>
    <w:rsid w:val="00E86341"/>
    <w:rsid w:val="00E86764"/>
    <w:rsid w:val="00E873A0"/>
    <w:rsid w:val="00E92BF1"/>
    <w:rsid w:val="00E94150"/>
    <w:rsid w:val="00E955A4"/>
    <w:rsid w:val="00E96A03"/>
    <w:rsid w:val="00E9754B"/>
    <w:rsid w:val="00EA0F68"/>
    <w:rsid w:val="00EA1C81"/>
    <w:rsid w:val="00EA2CB0"/>
    <w:rsid w:val="00EA2EEC"/>
    <w:rsid w:val="00EA740B"/>
    <w:rsid w:val="00EB1AE5"/>
    <w:rsid w:val="00EB4E9D"/>
    <w:rsid w:val="00EB519C"/>
    <w:rsid w:val="00EC3B0F"/>
    <w:rsid w:val="00EC5F63"/>
    <w:rsid w:val="00EC7291"/>
    <w:rsid w:val="00EC73AE"/>
    <w:rsid w:val="00EC78F2"/>
    <w:rsid w:val="00ED0BDE"/>
    <w:rsid w:val="00ED0F07"/>
    <w:rsid w:val="00ED4764"/>
    <w:rsid w:val="00EE0C63"/>
    <w:rsid w:val="00EF099E"/>
    <w:rsid w:val="00EF0CB6"/>
    <w:rsid w:val="00EF14B9"/>
    <w:rsid w:val="00EF1FB4"/>
    <w:rsid w:val="00EF3573"/>
    <w:rsid w:val="00EF6CED"/>
    <w:rsid w:val="00F02F75"/>
    <w:rsid w:val="00F03A13"/>
    <w:rsid w:val="00F0476F"/>
    <w:rsid w:val="00F1206E"/>
    <w:rsid w:val="00F12EF7"/>
    <w:rsid w:val="00F179A1"/>
    <w:rsid w:val="00F20D31"/>
    <w:rsid w:val="00F217DE"/>
    <w:rsid w:val="00F2420B"/>
    <w:rsid w:val="00F301C9"/>
    <w:rsid w:val="00F31209"/>
    <w:rsid w:val="00F33A27"/>
    <w:rsid w:val="00F35264"/>
    <w:rsid w:val="00F35EAE"/>
    <w:rsid w:val="00F3710C"/>
    <w:rsid w:val="00F37BF2"/>
    <w:rsid w:val="00F4143B"/>
    <w:rsid w:val="00F431FC"/>
    <w:rsid w:val="00F456F0"/>
    <w:rsid w:val="00F508B4"/>
    <w:rsid w:val="00F50C47"/>
    <w:rsid w:val="00F514B9"/>
    <w:rsid w:val="00F5298E"/>
    <w:rsid w:val="00F5501D"/>
    <w:rsid w:val="00F561FA"/>
    <w:rsid w:val="00F565D6"/>
    <w:rsid w:val="00F60321"/>
    <w:rsid w:val="00F627F5"/>
    <w:rsid w:val="00F64C53"/>
    <w:rsid w:val="00F72252"/>
    <w:rsid w:val="00F760BF"/>
    <w:rsid w:val="00F7620C"/>
    <w:rsid w:val="00F77BD8"/>
    <w:rsid w:val="00F81504"/>
    <w:rsid w:val="00F85C82"/>
    <w:rsid w:val="00F87A6B"/>
    <w:rsid w:val="00F90DD2"/>
    <w:rsid w:val="00F91384"/>
    <w:rsid w:val="00F92EE3"/>
    <w:rsid w:val="00F960B5"/>
    <w:rsid w:val="00FA0D17"/>
    <w:rsid w:val="00FA5323"/>
    <w:rsid w:val="00FA5865"/>
    <w:rsid w:val="00FA705C"/>
    <w:rsid w:val="00FA735C"/>
    <w:rsid w:val="00FA7C1E"/>
    <w:rsid w:val="00FB3731"/>
    <w:rsid w:val="00FB44AC"/>
    <w:rsid w:val="00FB5186"/>
    <w:rsid w:val="00FB7844"/>
    <w:rsid w:val="00FC0E87"/>
    <w:rsid w:val="00FD1531"/>
    <w:rsid w:val="00FD1B70"/>
    <w:rsid w:val="00FD24B3"/>
    <w:rsid w:val="00FD2D7D"/>
    <w:rsid w:val="00FD3D9F"/>
    <w:rsid w:val="00FD6D98"/>
    <w:rsid w:val="00FD737E"/>
    <w:rsid w:val="00FD7BBB"/>
    <w:rsid w:val="00FE49F5"/>
    <w:rsid w:val="00FE4C9F"/>
    <w:rsid w:val="00FE5AF7"/>
    <w:rsid w:val="00FF3BFF"/>
    <w:rsid w:val="00FF3FE0"/>
    <w:rsid w:val="00FF484D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1A005-E15E-47F4-8A21-6919C85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2D"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qFormat/>
    <w:rsid w:val="004F39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9">
    <w:name w:val="heading 9"/>
    <w:basedOn w:val="a"/>
    <w:next w:val="a"/>
    <w:qFormat/>
    <w:rsid w:val="004F39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4F39DE"/>
    <w:rPr>
      <w:sz w:val="28"/>
      <w:lang w:val="ru-RU" w:eastAsia="ru-RU" w:bidi="ar-SA"/>
    </w:rPr>
  </w:style>
  <w:style w:type="character" w:customStyle="1" w:styleId="11">
    <w:name w:val="Заголовок 1 Знак"/>
    <w:link w:val="10"/>
    <w:rsid w:val="00242E7E"/>
    <w:rPr>
      <w:b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AF5786"/>
  </w:style>
  <w:style w:type="paragraph" w:customStyle="1" w:styleId="Standard">
    <w:name w:val="Standard"/>
    <w:rsid w:val="00605FD0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itemtext">
    <w:name w:val="itemtext"/>
    <w:basedOn w:val="a0"/>
    <w:rsid w:val="00F35EAE"/>
  </w:style>
  <w:style w:type="numbering" w:customStyle="1" w:styleId="1">
    <w:name w:val="Стиль1"/>
    <w:rsid w:val="006760CF"/>
    <w:pPr>
      <w:numPr>
        <w:numId w:val="18"/>
      </w:numPr>
    </w:pPr>
  </w:style>
  <w:style w:type="character" w:customStyle="1" w:styleId="20">
    <w:name w:val="Заголовок 2 Знак"/>
    <w:link w:val="2"/>
    <w:rsid w:val="00D50136"/>
    <w:rPr>
      <w:b/>
      <w:sz w:val="36"/>
    </w:rPr>
  </w:style>
  <w:style w:type="character" w:customStyle="1" w:styleId="30">
    <w:name w:val="Заголовок 3 Знак"/>
    <w:link w:val="3"/>
    <w:rsid w:val="00D50136"/>
    <w:rPr>
      <w:b/>
      <w:sz w:val="28"/>
    </w:rPr>
  </w:style>
  <w:style w:type="paragraph" w:styleId="ad">
    <w:name w:val="Normal (Web)"/>
    <w:basedOn w:val="a"/>
    <w:uiPriority w:val="99"/>
    <w:unhideWhenUsed/>
    <w:rsid w:val="00DE61E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DE61E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B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alog.ru/rn39/news/activities_fts/8796790/www.npd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6868-396B-49A3-8516-DB194D82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29593</CharactersWithSpaces>
  <SharedDoc>false</SharedDoc>
  <HLinks>
    <vt:vector size="6" baseType="variant"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https://www.nalog.ru/rn39/news/activities_fts/8796790/www.npd.nalog.ru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Ложкомоев</dc:creator>
  <cp:keywords/>
  <cp:lastModifiedBy>Лимонов И.А.</cp:lastModifiedBy>
  <cp:revision>2</cp:revision>
  <cp:lastPrinted>2023-03-30T10:32:00Z</cp:lastPrinted>
  <dcterms:created xsi:type="dcterms:W3CDTF">2023-12-21T12:22:00Z</dcterms:created>
  <dcterms:modified xsi:type="dcterms:W3CDTF">2023-12-21T12:22:00Z</dcterms:modified>
</cp:coreProperties>
</file>