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11" w:rsidRPr="00020F67" w:rsidRDefault="001B58BF">
      <w:pPr>
        <w:rPr>
          <w:sz w:val="28"/>
          <w:szCs w:val="28"/>
        </w:rPr>
      </w:pPr>
      <w:r w:rsidRPr="00020F6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BA5" w:rsidRDefault="00AC1BA5" w:rsidP="0091251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AC1BA5" w:rsidRDefault="00AC1BA5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AC1BA5" w:rsidRDefault="00AC1BA5">
                            <w:pPr>
                              <w:rPr>
                                <w:sz w:val="2"/>
                              </w:rPr>
                            </w:pPr>
                          </w:p>
                          <w:p w:rsidR="00AC1BA5" w:rsidRDefault="00AC1BA5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AC1BA5" w:rsidRPr="0091251E" w:rsidRDefault="00AC1BA5" w:rsidP="0091251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1pt;margin-top:7.5pt;width:467.7pt;height:6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" stroked="f">
                <v:textbox inset=",1mm,,0">
                  <w:txbxContent>
                    <w:p w:rsidR="00AC1BA5" w:rsidRDefault="00AC1BA5" w:rsidP="0091251E">
                      <w:pPr>
                        <w:pStyle w:val="1"/>
                        <w:rPr>
                          <w:sz w:val="2"/>
                        </w:rPr>
                      </w:pPr>
                      <w:r>
                        <w:t xml:space="preserve"> </w:t>
                      </w:r>
                    </w:p>
                    <w:p w:rsidR="00AC1BA5" w:rsidRDefault="00AC1BA5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AC1BA5" w:rsidRDefault="00AC1BA5">
                      <w:pPr>
                        <w:rPr>
                          <w:sz w:val="2"/>
                        </w:rPr>
                      </w:pPr>
                    </w:p>
                    <w:p w:rsidR="00AC1BA5" w:rsidRDefault="00AC1BA5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AC1BA5" w:rsidRPr="0091251E" w:rsidRDefault="00AC1BA5" w:rsidP="0091251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020F6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643890" cy="70358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BA5" w:rsidRDefault="001B58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3550" cy="609600"/>
                                  <wp:effectExtent l="0" t="0" r="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5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19.6pt;margin-top:-44.9pt;width:50.7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iJug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" filled="f" stroked="f">
                <v:textbox>
                  <w:txbxContent>
                    <w:p w:rsidR="00AC1BA5" w:rsidRDefault="001B58B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3550" cy="609600"/>
                            <wp:effectExtent l="0" t="0" r="0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5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6811" w:rsidRPr="00020F67">
        <w:rPr>
          <w:sz w:val="28"/>
          <w:szCs w:val="28"/>
        </w:rPr>
        <w:t xml:space="preserve">            </w:t>
      </w:r>
    </w:p>
    <w:p w:rsidR="00A36811" w:rsidRPr="00020F67" w:rsidRDefault="00A36811">
      <w:pPr>
        <w:rPr>
          <w:sz w:val="28"/>
          <w:szCs w:val="28"/>
        </w:rPr>
      </w:pPr>
    </w:p>
    <w:p w:rsidR="00A36811" w:rsidRPr="00020F67" w:rsidRDefault="00A36811">
      <w:pPr>
        <w:rPr>
          <w:sz w:val="28"/>
          <w:szCs w:val="28"/>
        </w:rPr>
      </w:pPr>
    </w:p>
    <w:p w:rsidR="00A36811" w:rsidRPr="00020F67" w:rsidRDefault="00A36811">
      <w:pPr>
        <w:rPr>
          <w:sz w:val="28"/>
          <w:szCs w:val="28"/>
        </w:rPr>
      </w:pPr>
    </w:p>
    <w:p w:rsidR="00A36811" w:rsidRPr="00020F67" w:rsidRDefault="001B58BF">
      <w:pPr>
        <w:rPr>
          <w:sz w:val="28"/>
          <w:szCs w:val="28"/>
        </w:rPr>
      </w:pPr>
      <w:r w:rsidRPr="00020F6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17145</wp:posOffset>
                </wp:positionV>
                <wp:extent cx="5998210" cy="153797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210" cy="1537970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A8E" w:rsidRPr="00975A8E" w:rsidRDefault="00975A8E" w:rsidP="00975A8E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975A8E" w:rsidRPr="00975A8E" w:rsidRDefault="00975A8E" w:rsidP="00975A8E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975A8E" w:rsidRPr="001B58BF" w:rsidRDefault="00975A8E" w:rsidP="00975A8E">
                              <w:r w:rsidRPr="001B58BF">
                                <w:t xml:space="preserve">от </w:t>
                              </w:r>
                              <w:r w:rsidR="001B58BF" w:rsidRPr="001B58BF">
                                <w:t>15.12.2023</w:t>
                              </w:r>
                              <w:r w:rsidRPr="001B58BF">
                                <w:t xml:space="preserve"> № </w:t>
                              </w:r>
                              <w:r w:rsidR="001B58BF" w:rsidRPr="001B58BF">
                                <w:t>1330</w:t>
                              </w:r>
                            </w:p>
                            <w:p w:rsidR="00AC1BA5" w:rsidRPr="00975A8E" w:rsidRDefault="00AC1BA5" w:rsidP="00975A8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6.5pt;margin-top:1.35pt;width:472.3pt;height:121.1pt;z-index:251657728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975A8E" w:rsidRPr="00975A8E" w:rsidRDefault="00975A8E" w:rsidP="00975A8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975A8E" w:rsidRPr="00975A8E" w:rsidRDefault="00975A8E" w:rsidP="00975A8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975A8E" w:rsidRPr="001B58BF" w:rsidRDefault="00975A8E" w:rsidP="00975A8E">
                        <w:r w:rsidRPr="001B58BF">
                          <w:t xml:space="preserve">от </w:t>
                        </w:r>
                        <w:r w:rsidR="001B58BF" w:rsidRPr="001B58BF">
                          <w:t>15.12.2023</w:t>
                        </w:r>
                        <w:r w:rsidRPr="001B58BF">
                          <w:t xml:space="preserve"> № </w:t>
                        </w:r>
                        <w:r w:rsidR="001B58BF" w:rsidRPr="001B58BF">
                          <w:t>1330</w:t>
                        </w:r>
                      </w:p>
                      <w:p w:rsidR="00AC1BA5" w:rsidRPr="00975A8E" w:rsidRDefault="00AC1BA5" w:rsidP="00975A8E"/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A36811" w:rsidRPr="00020F67" w:rsidRDefault="00A36811">
      <w:pPr>
        <w:rPr>
          <w:sz w:val="28"/>
          <w:szCs w:val="28"/>
        </w:rPr>
      </w:pPr>
    </w:p>
    <w:p w:rsidR="00B476BD" w:rsidRDefault="00B476BD" w:rsidP="00B476BD">
      <w:pPr>
        <w:rPr>
          <w:b/>
        </w:rPr>
      </w:pPr>
    </w:p>
    <w:p w:rsidR="00A36811" w:rsidRDefault="00A36811">
      <w:pPr>
        <w:rPr>
          <w:sz w:val="28"/>
          <w:szCs w:val="28"/>
        </w:rPr>
      </w:pPr>
    </w:p>
    <w:p w:rsidR="00511300" w:rsidRPr="00020F67" w:rsidRDefault="00511300">
      <w:pPr>
        <w:rPr>
          <w:sz w:val="28"/>
          <w:szCs w:val="28"/>
        </w:rPr>
      </w:pPr>
    </w:p>
    <w:p w:rsidR="00A36811" w:rsidRDefault="00A36811">
      <w:pPr>
        <w:rPr>
          <w:sz w:val="24"/>
          <w:szCs w:val="24"/>
        </w:rPr>
      </w:pPr>
    </w:p>
    <w:p w:rsidR="00975A8E" w:rsidRPr="00BF0D32" w:rsidRDefault="00975A8E">
      <w:pPr>
        <w:rPr>
          <w:sz w:val="24"/>
          <w:szCs w:val="24"/>
        </w:rPr>
      </w:pPr>
    </w:p>
    <w:p w:rsidR="00463C48" w:rsidRDefault="00463C48" w:rsidP="006C26EB">
      <w:pPr>
        <w:pStyle w:val="a3"/>
        <w:tabs>
          <w:tab w:val="left" w:pos="142"/>
          <w:tab w:val="left" w:pos="3828"/>
          <w:tab w:val="left" w:pos="4111"/>
        </w:tabs>
        <w:ind w:left="142" w:right="5387"/>
        <w:rPr>
          <w:szCs w:val="28"/>
        </w:rPr>
      </w:pPr>
      <w:r w:rsidRPr="00C97E04">
        <w:rPr>
          <w:sz w:val="27"/>
          <w:szCs w:val="27"/>
        </w:rPr>
        <w:t>О внесении изменени</w:t>
      </w:r>
      <w:r w:rsidR="002B3C8C">
        <w:rPr>
          <w:sz w:val="27"/>
          <w:szCs w:val="27"/>
        </w:rPr>
        <w:t>й</w:t>
      </w:r>
      <w:r w:rsidRPr="00C97E04">
        <w:rPr>
          <w:sz w:val="27"/>
          <w:szCs w:val="27"/>
        </w:rPr>
        <w:t xml:space="preserve"> в пост</w:t>
      </w:r>
      <w:r w:rsidRPr="00C97E04">
        <w:rPr>
          <w:sz w:val="27"/>
          <w:szCs w:val="27"/>
        </w:rPr>
        <w:t>а</w:t>
      </w:r>
      <w:r w:rsidRPr="00C97E04">
        <w:rPr>
          <w:sz w:val="27"/>
          <w:szCs w:val="27"/>
        </w:rPr>
        <w:t>новление Администрации</w:t>
      </w:r>
      <w:r>
        <w:rPr>
          <w:sz w:val="27"/>
          <w:szCs w:val="27"/>
        </w:rPr>
        <w:t xml:space="preserve"> Угли</w:t>
      </w:r>
      <w:r>
        <w:rPr>
          <w:sz w:val="27"/>
          <w:szCs w:val="27"/>
        </w:rPr>
        <w:t>ч</w:t>
      </w:r>
      <w:r>
        <w:rPr>
          <w:sz w:val="27"/>
          <w:szCs w:val="27"/>
        </w:rPr>
        <w:t xml:space="preserve">ского муниципального </w:t>
      </w:r>
      <w:r w:rsidRPr="00C97E04">
        <w:rPr>
          <w:sz w:val="27"/>
          <w:szCs w:val="27"/>
        </w:rPr>
        <w:t xml:space="preserve">района от </w:t>
      </w:r>
      <w:r>
        <w:rPr>
          <w:sz w:val="27"/>
          <w:szCs w:val="27"/>
        </w:rPr>
        <w:t>05.05</w:t>
      </w:r>
      <w:r w:rsidRPr="00C97E04">
        <w:rPr>
          <w:sz w:val="27"/>
          <w:szCs w:val="27"/>
        </w:rPr>
        <w:t>.20</w:t>
      </w:r>
      <w:r>
        <w:rPr>
          <w:sz w:val="27"/>
          <w:szCs w:val="27"/>
        </w:rPr>
        <w:t>22</w:t>
      </w:r>
      <w:r w:rsidRPr="00C97E04">
        <w:rPr>
          <w:sz w:val="27"/>
          <w:szCs w:val="27"/>
        </w:rPr>
        <w:t xml:space="preserve"> №</w:t>
      </w:r>
      <w:r>
        <w:rPr>
          <w:sz w:val="27"/>
          <w:szCs w:val="27"/>
        </w:rPr>
        <w:t>392</w:t>
      </w:r>
      <w:r w:rsidRPr="00C97E04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020F67">
        <w:rPr>
          <w:szCs w:val="28"/>
        </w:rPr>
        <w:t>Об у</w:t>
      </w:r>
      <w:bookmarkStart w:id="0" w:name="_GoBack"/>
      <w:bookmarkEnd w:id="0"/>
      <w:r w:rsidRPr="00020F67">
        <w:rPr>
          <w:szCs w:val="28"/>
        </w:rPr>
        <w:t>твержд</w:t>
      </w:r>
      <w:r w:rsidRPr="00020F67">
        <w:rPr>
          <w:szCs w:val="28"/>
        </w:rPr>
        <w:t>е</w:t>
      </w:r>
      <w:r w:rsidRPr="00020F67">
        <w:rPr>
          <w:szCs w:val="28"/>
        </w:rPr>
        <w:t>нии Порядка</w:t>
      </w:r>
      <w:r>
        <w:rPr>
          <w:szCs w:val="28"/>
        </w:rPr>
        <w:t xml:space="preserve"> </w:t>
      </w:r>
      <w:r w:rsidRPr="00020F67">
        <w:rPr>
          <w:szCs w:val="28"/>
        </w:rPr>
        <w:t>использования г</w:t>
      </w:r>
      <w:r w:rsidRPr="00020F67">
        <w:rPr>
          <w:szCs w:val="28"/>
        </w:rPr>
        <w:t>о</w:t>
      </w:r>
      <w:r w:rsidRPr="00020F67">
        <w:rPr>
          <w:szCs w:val="28"/>
        </w:rPr>
        <w:t>сударственной информационной системы «Государственные з</w:t>
      </w:r>
      <w:r w:rsidRPr="00020F67">
        <w:rPr>
          <w:szCs w:val="28"/>
        </w:rPr>
        <w:t>а</w:t>
      </w:r>
      <w:r w:rsidRPr="00020F67">
        <w:rPr>
          <w:szCs w:val="28"/>
        </w:rPr>
        <w:t>купки Яросла</w:t>
      </w:r>
      <w:r w:rsidRPr="00020F67">
        <w:rPr>
          <w:szCs w:val="28"/>
        </w:rPr>
        <w:t>в</w:t>
      </w:r>
      <w:r w:rsidRPr="00020F67">
        <w:rPr>
          <w:szCs w:val="28"/>
        </w:rPr>
        <w:t xml:space="preserve">ской области» </w:t>
      </w:r>
    </w:p>
    <w:p w:rsidR="00463C48" w:rsidRPr="00020F67" w:rsidRDefault="00463C48" w:rsidP="00463C48">
      <w:pPr>
        <w:pStyle w:val="a3"/>
        <w:jc w:val="left"/>
        <w:rPr>
          <w:szCs w:val="28"/>
        </w:rPr>
      </w:pPr>
    </w:p>
    <w:p w:rsidR="00AE39DA" w:rsidRPr="00225BA2" w:rsidRDefault="00AE39DA" w:rsidP="00975A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Pr="00C97E04">
        <w:rPr>
          <w:rFonts w:ascii="Times New Roman" w:hAnsi="Times New Roman" w:cs="Times New Roman"/>
          <w:sz w:val="27"/>
          <w:szCs w:val="27"/>
        </w:rPr>
        <w:t xml:space="preserve"> целях повышения эффективности, результативности осуществления з</w:t>
      </w:r>
      <w:r w:rsidRPr="00C97E04">
        <w:rPr>
          <w:rFonts w:ascii="Times New Roman" w:hAnsi="Times New Roman" w:cs="Times New Roman"/>
          <w:sz w:val="27"/>
          <w:szCs w:val="27"/>
        </w:rPr>
        <w:t>а</w:t>
      </w:r>
      <w:r w:rsidRPr="00C97E04">
        <w:rPr>
          <w:rFonts w:ascii="Times New Roman" w:hAnsi="Times New Roman" w:cs="Times New Roman"/>
          <w:sz w:val="27"/>
          <w:szCs w:val="27"/>
        </w:rPr>
        <w:t>купок товаров, работ, услуг для обеспечения муниципальных нужд Угличского му</w:t>
      </w:r>
      <w:r>
        <w:rPr>
          <w:rFonts w:ascii="Times New Roman" w:hAnsi="Times New Roman" w:cs="Times New Roman"/>
          <w:sz w:val="27"/>
          <w:szCs w:val="27"/>
        </w:rPr>
        <w:t>ниципального района</w:t>
      </w:r>
      <w:r w:rsidRPr="00C97E04">
        <w:rPr>
          <w:rFonts w:ascii="Times New Roman" w:hAnsi="Times New Roman" w:cs="Times New Roman"/>
          <w:sz w:val="27"/>
          <w:szCs w:val="27"/>
        </w:rPr>
        <w:t xml:space="preserve"> Администрация Угличского </w:t>
      </w:r>
      <w:r w:rsidRPr="00225BA2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AE39DA" w:rsidRPr="00225BA2" w:rsidRDefault="00AE39DA" w:rsidP="00975A8E">
      <w:pPr>
        <w:pStyle w:val="a3"/>
        <w:suppressAutoHyphens/>
        <w:outlineLvl w:val="0"/>
        <w:rPr>
          <w:sz w:val="27"/>
          <w:szCs w:val="27"/>
        </w:rPr>
      </w:pPr>
      <w:r w:rsidRPr="00225BA2">
        <w:rPr>
          <w:sz w:val="27"/>
          <w:szCs w:val="27"/>
        </w:rPr>
        <w:t>ПОСТАНОВЛЯЕТ:</w:t>
      </w:r>
    </w:p>
    <w:p w:rsidR="007D501D" w:rsidRDefault="007D501D" w:rsidP="007D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F18">
        <w:rPr>
          <w:sz w:val="28"/>
          <w:szCs w:val="28"/>
        </w:rPr>
        <w:t>1. Внести в</w:t>
      </w:r>
      <w:r>
        <w:rPr>
          <w:sz w:val="28"/>
          <w:szCs w:val="28"/>
        </w:rPr>
        <w:t xml:space="preserve"> раздел 1</w:t>
      </w:r>
      <w:r w:rsidRPr="00694F18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694F18">
        <w:rPr>
          <w:sz w:val="28"/>
          <w:szCs w:val="28"/>
        </w:rPr>
        <w:t xml:space="preserve"> использования государственной информ</w:t>
      </w:r>
      <w:r w:rsidRPr="00694F18">
        <w:rPr>
          <w:sz w:val="28"/>
          <w:szCs w:val="28"/>
        </w:rPr>
        <w:t>а</w:t>
      </w:r>
      <w:r w:rsidRPr="00694F18">
        <w:rPr>
          <w:sz w:val="28"/>
          <w:szCs w:val="28"/>
        </w:rPr>
        <w:t>ционной системы «Государственные закупки Ярославской области», утве</w:t>
      </w:r>
      <w:r w:rsidRPr="00694F18">
        <w:rPr>
          <w:sz w:val="28"/>
          <w:szCs w:val="28"/>
        </w:rPr>
        <w:t>р</w:t>
      </w:r>
      <w:r w:rsidRPr="00694F18">
        <w:rPr>
          <w:sz w:val="28"/>
          <w:szCs w:val="28"/>
        </w:rPr>
        <w:t>жденн</w:t>
      </w:r>
      <w:r>
        <w:rPr>
          <w:sz w:val="28"/>
          <w:szCs w:val="28"/>
        </w:rPr>
        <w:t>ого</w:t>
      </w:r>
      <w:r w:rsidRPr="00694F18">
        <w:rPr>
          <w:sz w:val="28"/>
          <w:szCs w:val="28"/>
        </w:rPr>
        <w:t xml:space="preserve"> постановлением Администрации Угличского муниципального ра</w:t>
      </w:r>
      <w:r w:rsidRPr="00694F18">
        <w:rPr>
          <w:sz w:val="28"/>
          <w:szCs w:val="28"/>
        </w:rPr>
        <w:t>й</w:t>
      </w:r>
      <w:r w:rsidRPr="00694F18">
        <w:rPr>
          <w:sz w:val="28"/>
          <w:szCs w:val="28"/>
        </w:rPr>
        <w:t>она от 05.05.2022 №392«Об утверждении Порядка использования государс</w:t>
      </w:r>
      <w:r w:rsidRPr="00694F18">
        <w:rPr>
          <w:sz w:val="28"/>
          <w:szCs w:val="28"/>
        </w:rPr>
        <w:t>т</w:t>
      </w:r>
      <w:r w:rsidRPr="00694F18">
        <w:rPr>
          <w:sz w:val="28"/>
          <w:szCs w:val="28"/>
        </w:rPr>
        <w:t xml:space="preserve">венной информационной системы «Государственные закупки Ярославской области», </w:t>
      </w:r>
      <w:r>
        <w:rPr>
          <w:sz w:val="28"/>
          <w:szCs w:val="28"/>
        </w:rPr>
        <w:t>следующие изменения:</w:t>
      </w:r>
    </w:p>
    <w:p w:rsidR="007D501D" w:rsidRPr="007F3C08" w:rsidRDefault="007D501D" w:rsidP="007D501D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пункты 1.4 -</w:t>
      </w:r>
      <w:r w:rsidRPr="00365D50">
        <w:rPr>
          <w:rFonts w:cs="Calibri"/>
          <w:color w:val="000000"/>
          <w:sz w:val="28"/>
          <w:szCs w:val="22"/>
          <w:lang w:eastAsia="en-US"/>
        </w:rPr>
        <w:t xml:space="preserve"> </w:t>
      </w:r>
      <w:r>
        <w:rPr>
          <w:rFonts w:cs="Calibri"/>
          <w:color w:val="000000"/>
          <w:sz w:val="28"/>
          <w:szCs w:val="22"/>
          <w:lang w:eastAsia="en-US"/>
        </w:rPr>
        <w:t>1.4</w:t>
      </w:r>
      <w:r w:rsidRPr="00601463">
        <w:rPr>
          <w:rFonts w:cs="Calibri"/>
          <w:color w:val="000000"/>
          <w:sz w:val="28"/>
          <w:szCs w:val="22"/>
          <w:lang w:eastAsia="en-US"/>
        </w:rPr>
        <w:t>&lt;2&gt;</w:t>
      </w:r>
      <w:r>
        <w:rPr>
          <w:rFonts w:cs="Calibri"/>
          <w:color w:val="000000"/>
          <w:sz w:val="28"/>
          <w:szCs w:val="22"/>
          <w:lang w:eastAsia="en-US"/>
        </w:rPr>
        <w:t xml:space="preserve"> </w:t>
      </w:r>
      <w:r>
        <w:rPr>
          <w:sz w:val="28"/>
          <w:szCs w:val="28"/>
        </w:rPr>
        <w:t>в следующей редакции</w:t>
      </w:r>
      <w:r w:rsidRPr="008E76C0">
        <w:rPr>
          <w:color w:val="000000"/>
          <w:sz w:val="28"/>
          <w:szCs w:val="28"/>
        </w:rPr>
        <w:t>:</w:t>
      </w:r>
    </w:p>
    <w:p w:rsidR="003F4276" w:rsidRPr="00020F67" w:rsidRDefault="007D501D" w:rsidP="007D5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ACF">
        <w:rPr>
          <w:rFonts w:ascii="Times New Roman" w:hAnsi="Times New Roman" w:cs="Times New Roman"/>
          <w:sz w:val="28"/>
          <w:szCs w:val="28"/>
        </w:rPr>
        <w:t>«</w:t>
      </w:r>
      <w:r w:rsidR="003F4276" w:rsidRPr="00020F67">
        <w:rPr>
          <w:rFonts w:ascii="Times New Roman" w:hAnsi="Times New Roman" w:cs="Times New Roman"/>
          <w:sz w:val="28"/>
          <w:szCs w:val="28"/>
        </w:rPr>
        <w:t>1.4. Действие Порядка ра</w:t>
      </w:r>
      <w:r w:rsidR="003F4276" w:rsidRPr="00020F67">
        <w:rPr>
          <w:rFonts w:ascii="Times New Roman" w:hAnsi="Times New Roman" w:cs="Times New Roman"/>
          <w:sz w:val="28"/>
          <w:szCs w:val="28"/>
        </w:rPr>
        <w:t>с</w:t>
      </w:r>
      <w:r w:rsidR="003F4276" w:rsidRPr="00020F67">
        <w:rPr>
          <w:rFonts w:ascii="Times New Roman" w:hAnsi="Times New Roman" w:cs="Times New Roman"/>
          <w:sz w:val="28"/>
          <w:szCs w:val="28"/>
        </w:rPr>
        <w:t>пространяется:</w:t>
      </w:r>
    </w:p>
    <w:p w:rsidR="003F4276" w:rsidRPr="00020F67" w:rsidRDefault="003F4276" w:rsidP="003F4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67">
        <w:rPr>
          <w:rFonts w:ascii="Times New Roman" w:hAnsi="Times New Roman" w:cs="Times New Roman"/>
          <w:sz w:val="28"/>
          <w:szCs w:val="28"/>
        </w:rPr>
        <w:t xml:space="preserve">- на закупки малого объема с начальной ценой контракта от </w:t>
      </w:r>
      <w:r w:rsidR="00365D50">
        <w:rPr>
          <w:rFonts w:ascii="Times New Roman" w:hAnsi="Times New Roman" w:cs="Times New Roman"/>
          <w:sz w:val="28"/>
          <w:szCs w:val="28"/>
        </w:rPr>
        <w:t>2</w:t>
      </w:r>
      <w:r w:rsidRPr="00020F67">
        <w:rPr>
          <w:rFonts w:ascii="Times New Roman" w:hAnsi="Times New Roman" w:cs="Times New Roman"/>
          <w:sz w:val="28"/>
          <w:szCs w:val="28"/>
        </w:rPr>
        <w:t>0 тысяч рублей;</w:t>
      </w:r>
    </w:p>
    <w:p w:rsidR="003F4276" w:rsidRPr="00020F67" w:rsidRDefault="003F4276" w:rsidP="003F4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67">
        <w:rPr>
          <w:rFonts w:ascii="Times New Roman" w:hAnsi="Times New Roman" w:cs="Times New Roman"/>
          <w:sz w:val="28"/>
          <w:szCs w:val="28"/>
        </w:rPr>
        <w:t xml:space="preserve">- на закупки товаров, работ, услуг с начальной ценой контракта до </w:t>
      </w:r>
      <w:r w:rsidR="00365D50">
        <w:rPr>
          <w:rFonts w:ascii="Times New Roman" w:hAnsi="Times New Roman" w:cs="Times New Roman"/>
          <w:sz w:val="28"/>
          <w:szCs w:val="28"/>
        </w:rPr>
        <w:t>2</w:t>
      </w:r>
      <w:r w:rsidRPr="00020F67">
        <w:rPr>
          <w:rFonts w:ascii="Times New Roman" w:hAnsi="Times New Roman" w:cs="Times New Roman"/>
          <w:sz w:val="28"/>
          <w:szCs w:val="28"/>
        </w:rPr>
        <w:t>0 тысяч рублей, которые являются одноименными с ранее закупленными в т</w:t>
      </w:r>
      <w:r w:rsidRPr="00020F67">
        <w:rPr>
          <w:rFonts w:ascii="Times New Roman" w:hAnsi="Times New Roman" w:cs="Times New Roman"/>
          <w:sz w:val="28"/>
          <w:szCs w:val="28"/>
        </w:rPr>
        <w:t>е</w:t>
      </w:r>
      <w:r w:rsidRPr="00020F67">
        <w:rPr>
          <w:rFonts w:ascii="Times New Roman" w:hAnsi="Times New Roman" w:cs="Times New Roman"/>
          <w:sz w:val="28"/>
          <w:szCs w:val="28"/>
        </w:rPr>
        <w:t>чение одного календарного месяца, при условии, что сумма цен заключенных контрактов в совокупности с начальной ценой контракта планируемой заку</w:t>
      </w:r>
      <w:r w:rsidRPr="00020F67">
        <w:rPr>
          <w:rFonts w:ascii="Times New Roman" w:hAnsi="Times New Roman" w:cs="Times New Roman"/>
          <w:sz w:val="28"/>
          <w:szCs w:val="28"/>
        </w:rPr>
        <w:t>п</w:t>
      </w:r>
      <w:r w:rsidRPr="00020F67">
        <w:rPr>
          <w:rFonts w:ascii="Times New Roman" w:hAnsi="Times New Roman" w:cs="Times New Roman"/>
          <w:sz w:val="28"/>
          <w:szCs w:val="28"/>
        </w:rPr>
        <w:t>ки ра</w:t>
      </w:r>
      <w:r w:rsidRPr="00020F67">
        <w:rPr>
          <w:rFonts w:ascii="Times New Roman" w:hAnsi="Times New Roman" w:cs="Times New Roman"/>
          <w:sz w:val="28"/>
          <w:szCs w:val="28"/>
        </w:rPr>
        <w:t>в</w:t>
      </w:r>
      <w:r w:rsidRPr="00020F67">
        <w:rPr>
          <w:rFonts w:ascii="Times New Roman" w:hAnsi="Times New Roman" w:cs="Times New Roman"/>
          <w:sz w:val="28"/>
          <w:szCs w:val="28"/>
        </w:rPr>
        <w:t xml:space="preserve">на или превышает </w:t>
      </w:r>
      <w:r w:rsidR="00365D50">
        <w:rPr>
          <w:rFonts w:ascii="Times New Roman" w:hAnsi="Times New Roman" w:cs="Times New Roman"/>
          <w:sz w:val="28"/>
          <w:szCs w:val="28"/>
        </w:rPr>
        <w:t>2</w:t>
      </w:r>
      <w:r w:rsidRPr="00020F67">
        <w:rPr>
          <w:rFonts w:ascii="Times New Roman" w:hAnsi="Times New Roman" w:cs="Times New Roman"/>
          <w:sz w:val="28"/>
          <w:szCs w:val="28"/>
        </w:rPr>
        <w:t>0 тысяч рублей.</w:t>
      </w:r>
    </w:p>
    <w:p w:rsidR="003F4276" w:rsidRDefault="003F4276" w:rsidP="003F4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67">
        <w:rPr>
          <w:rFonts w:ascii="Times New Roman" w:hAnsi="Times New Roman" w:cs="Times New Roman"/>
          <w:sz w:val="28"/>
          <w:szCs w:val="28"/>
        </w:rPr>
        <w:t>- на осуществление закупок в случае принятия комиссией по реализ</w:t>
      </w:r>
      <w:r w:rsidRPr="00020F67">
        <w:rPr>
          <w:rFonts w:ascii="Times New Roman" w:hAnsi="Times New Roman" w:cs="Times New Roman"/>
          <w:sz w:val="28"/>
          <w:szCs w:val="28"/>
        </w:rPr>
        <w:t>а</w:t>
      </w:r>
      <w:r w:rsidRPr="00020F67">
        <w:rPr>
          <w:rFonts w:ascii="Times New Roman" w:hAnsi="Times New Roman" w:cs="Times New Roman"/>
          <w:sz w:val="28"/>
          <w:szCs w:val="28"/>
        </w:rPr>
        <w:t>ции инвестиционных проектов и поддержке экономики Ярославской области, о</w:t>
      </w:r>
      <w:r w:rsidRPr="00020F67">
        <w:rPr>
          <w:rFonts w:ascii="Times New Roman" w:hAnsi="Times New Roman" w:cs="Times New Roman"/>
          <w:sz w:val="28"/>
          <w:szCs w:val="28"/>
        </w:rPr>
        <w:t>б</w:t>
      </w:r>
      <w:r w:rsidRPr="00020F67">
        <w:rPr>
          <w:rFonts w:ascii="Times New Roman" w:hAnsi="Times New Roman" w:cs="Times New Roman"/>
          <w:sz w:val="28"/>
          <w:szCs w:val="28"/>
        </w:rPr>
        <w:t xml:space="preserve">разованной </w:t>
      </w:r>
      <w:hyperlink r:id="rId9" w:history="1">
        <w:r w:rsidRPr="00020F6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20F67">
        <w:rPr>
          <w:rFonts w:ascii="Times New Roman" w:hAnsi="Times New Roman" w:cs="Times New Roman"/>
          <w:sz w:val="28"/>
          <w:szCs w:val="28"/>
        </w:rPr>
        <w:t xml:space="preserve"> Губернатора области от 15.03.2022 N 54 «Об образов</w:t>
      </w:r>
      <w:r w:rsidRPr="00020F67">
        <w:rPr>
          <w:rFonts w:ascii="Times New Roman" w:hAnsi="Times New Roman" w:cs="Times New Roman"/>
          <w:sz w:val="28"/>
          <w:szCs w:val="28"/>
        </w:rPr>
        <w:t>а</w:t>
      </w:r>
      <w:r w:rsidRPr="00020F67">
        <w:rPr>
          <w:rFonts w:ascii="Times New Roman" w:hAnsi="Times New Roman" w:cs="Times New Roman"/>
          <w:sz w:val="28"/>
          <w:szCs w:val="28"/>
        </w:rPr>
        <w:t>нии комиссии по реализации инвестиционных проектов и поддержке экон</w:t>
      </w:r>
      <w:r w:rsidRPr="00020F67">
        <w:rPr>
          <w:rFonts w:ascii="Times New Roman" w:hAnsi="Times New Roman" w:cs="Times New Roman"/>
          <w:sz w:val="28"/>
          <w:szCs w:val="28"/>
        </w:rPr>
        <w:t>о</w:t>
      </w:r>
      <w:r w:rsidRPr="00020F67">
        <w:rPr>
          <w:rFonts w:ascii="Times New Roman" w:hAnsi="Times New Roman" w:cs="Times New Roman"/>
          <w:sz w:val="28"/>
          <w:szCs w:val="28"/>
        </w:rPr>
        <w:t>мики Ярославской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0F67">
        <w:rPr>
          <w:rFonts w:ascii="Times New Roman" w:hAnsi="Times New Roman" w:cs="Times New Roman"/>
          <w:sz w:val="28"/>
          <w:szCs w:val="28"/>
        </w:rPr>
        <w:t>», решения, определяющего особенности и порядок ос</w:t>
      </w:r>
      <w:r w:rsidRPr="00020F67">
        <w:rPr>
          <w:rFonts w:ascii="Times New Roman" w:hAnsi="Times New Roman" w:cs="Times New Roman"/>
          <w:sz w:val="28"/>
          <w:szCs w:val="28"/>
        </w:rPr>
        <w:t>у</w:t>
      </w:r>
      <w:r w:rsidRPr="00020F67">
        <w:rPr>
          <w:rFonts w:ascii="Times New Roman" w:hAnsi="Times New Roman" w:cs="Times New Roman"/>
          <w:sz w:val="28"/>
          <w:szCs w:val="28"/>
        </w:rPr>
        <w:lastRenderedPageBreak/>
        <w:t>ществления закупки у единственного поставщика (подрядчика, исполн</w:t>
      </w:r>
      <w:r w:rsidRPr="00020F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теля).</w:t>
      </w:r>
    </w:p>
    <w:p w:rsidR="003F4276" w:rsidRPr="009D46F1" w:rsidRDefault="003F4276" w:rsidP="003F4276">
      <w:pPr>
        <w:autoSpaceDE w:val="0"/>
        <w:autoSpaceDN w:val="0"/>
        <w:adjustRightInd w:val="0"/>
        <w:ind w:firstLine="567"/>
        <w:jc w:val="both"/>
        <w:rPr>
          <w:rFonts w:cs="Calibri"/>
          <w:color w:val="000000"/>
          <w:sz w:val="28"/>
          <w:szCs w:val="22"/>
          <w:lang w:eastAsia="en-US"/>
        </w:rPr>
      </w:pPr>
      <w:r>
        <w:rPr>
          <w:sz w:val="28"/>
          <w:szCs w:val="28"/>
        </w:rPr>
        <w:t>1.4</w:t>
      </w:r>
      <w:r w:rsidRPr="00EB7993">
        <w:rPr>
          <w:sz w:val="28"/>
          <w:szCs w:val="28"/>
        </w:rPr>
        <w:t>&lt;</w:t>
      </w:r>
      <w:r>
        <w:rPr>
          <w:sz w:val="28"/>
          <w:szCs w:val="28"/>
        </w:rPr>
        <w:t>1</w:t>
      </w:r>
      <w:r w:rsidRPr="00EB7993">
        <w:rPr>
          <w:sz w:val="28"/>
          <w:szCs w:val="28"/>
        </w:rPr>
        <w:t>&gt;</w:t>
      </w:r>
      <w:r>
        <w:rPr>
          <w:rFonts w:cs="Calibri"/>
          <w:color w:val="000000"/>
          <w:sz w:val="28"/>
          <w:szCs w:val="22"/>
          <w:lang w:eastAsia="en-US"/>
        </w:rPr>
        <w:t xml:space="preserve"> </w:t>
      </w:r>
      <w:r w:rsidRPr="00A47543">
        <w:rPr>
          <w:rFonts w:eastAsia="Calibri"/>
          <w:spacing w:val="-2"/>
          <w:sz w:val="28"/>
          <w:szCs w:val="28"/>
          <w:lang w:eastAsia="en-US"/>
        </w:rPr>
        <w:t xml:space="preserve">Заказчики </w:t>
      </w:r>
      <w:r>
        <w:rPr>
          <w:rFonts w:eastAsia="Calibri"/>
          <w:spacing w:val="-2"/>
          <w:sz w:val="28"/>
          <w:szCs w:val="28"/>
          <w:lang w:eastAsia="en-US"/>
        </w:rPr>
        <w:t>Угличского муниципального района</w:t>
      </w:r>
      <w:r w:rsidRPr="00A47543">
        <w:rPr>
          <w:rFonts w:eastAsia="Calibri"/>
          <w:spacing w:val="-2"/>
          <w:sz w:val="28"/>
          <w:szCs w:val="28"/>
          <w:lang w:eastAsia="en-US"/>
        </w:rPr>
        <w:t>, указанные в ча</w:t>
      </w:r>
      <w:r w:rsidRPr="00A47543">
        <w:rPr>
          <w:rFonts w:eastAsia="Calibri"/>
          <w:spacing w:val="-2"/>
          <w:sz w:val="28"/>
          <w:szCs w:val="28"/>
          <w:lang w:eastAsia="en-US"/>
        </w:rPr>
        <w:t>с</w:t>
      </w:r>
      <w:r w:rsidRPr="00A47543">
        <w:rPr>
          <w:rFonts w:eastAsia="Calibri"/>
          <w:spacing w:val="-2"/>
          <w:sz w:val="28"/>
          <w:szCs w:val="28"/>
          <w:lang w:eastAsia="en-US"/>
        </w:rPr>
        <w:t>ти 2 статьи 1 Федерального закона от 18</w:t>
      </w:r>
      <w:r>
        <w:rPr>
          <w:rFonts w:eastAsia="Calibri"/>
          <w:spacing w:val="-2"/>
          <w:sz w:val="28"/>
          <w:szCs w:val="28"/>
          <w:lang w:eastAsia="en-US"/>
        </w:rPr>
        <w:t>.07.</w:t>
      </w:r>
      <w:r w:rsidRPr="00A47543">
        <w:rPr>
          <w:rFonts w:eastAsia="Calibri"/>
          <w:spacing w:val="-2"/>
          <w:sz w:val="28"/>
          <w:szCs w:val="28"/>
          <w:lang w:eastAsia="en-US"/>
        </w:rPr>
        <w:t xml:space="preserve">2011 № 223-ФЗ </w:t>
      </w:r>
      <w:r>
        <w:rPr>
          <w:rFonts w:eastAsia="Calibri"/>
          <w:spacing w:val="-2"/>
          <w:sz w:val="28"/>
          <w:szCs w:val="28"/>
          <w:lang w:eastAsia="en-US"/>
        </w:rPr>
        <w:t>«</w:t>
      </w:r>
      <w:r w:rsidRPr="00A47543">
        <w:rPr>
          <w:rFonts w:eastAsia="Calibri"/>
          <w:spacing w:val="-2"/>
          <w:sz w:val="28"/>
          <w:szCs w:val="28"/>
          <w:lang w:eastAsia="en-US"/>
        </w:rPr>
        <w:t>О закупках тов</w:t>
      </w:r>
      <w:r w:rsidRPr="00A47543">
        <w:rPr>
          <w:rFonts w:eastAsia="Calibri"/>
          <w:spacing w:val="-2"/>
          <w:sz w:val="28"/>
          <w:szCs w:val="28"/>
          <w:lang w:eastAsia="en-US"/>
        </w:rPr>
        <w:t>а</w:t>
      </w:r>
      <w:r w:rsidRPr="00A47543">
        <w:rPr>
          <w:rFonts w:eastAsia="Calibri"/>
          <w:spacing w:val="-2"/>
          <w:sz w:val="28"/>
          <w:szCs w:val="28"/>
          <w:lang w:eastAsia="en-US"/>
        </w:rPr>
        <w:t>ров, работ, услуг отдельными видами юридических лиц</w:t>
      </w:r>
      <w:r>
        <w:rPr>
          <w:rFonts w:eastAsia="Calibri"/>
          <w:spacing w:val="-2"/>
          <w:sz w:val="28"/>
          <w:szCs w:val="28"/>
          <w:lang w:eastAsia="en-US"/>
        </w:rPr>
        <w:t>»</w:t>
      </w:r>
      <w:r w:rsidRPr="00A47543">
        <w:rPr>
          <w:rFonts w:eastAsia="Calibri"/>
          <w:spacing w:val="-2"/>
          <w:sz w:val="28"/>
          <w:szCs w:val="28"/>
          <w:lang w:eastAsia="en-US"/>
        </w:rPr>
        <w:t>, вправе применять Пор</w:t>
      </w:r>
      <w:r w:rsidRPr="00A47543">
        <w:rPr>
          <w:rFonts w:eastAsia="Calibri"/>
          <w:spacing w:val="-2"/>
          <w:sz w:val="28"/>
          <w:szCs w:val="28"/>
          <w:lang w:eastAsia="en-US"/>
        </w:rPr>
        <w:t>я</w:t>
      </w:r>
      <w:r w:rsidRPr="00A47543">
        <w:rPr>
          <w:rFonts w:eastAsia="Calibri"/>
          <w:spacing w:val="-2"/>
          <w:sz w:val="28"/>
          <w:szCs w:val="28"/>
          <w:lang w:eastAsia="en-US"/>
        </w:rPr>
        <w:t>док при осуществлении закупок товаров, работ, услуг у единственного поста</w:t>
      </w:r>
      <w:r w:rsidRPr="00A47543">
        <w:rPr>
          <w:rFonts w:eastAsia="Calibri"/>
          <w:spacing w:val="-2"/>
          <w:sz w:val="28"/>
          <w:szCs w:val="28"/>
          <w:lang w:eastAsia="en-US"/>
        </w:rPr>
        <w:t>в</w:t>
      </w:r>
      <w:r w:rsidRPr="00A47543">
        <w:rPr>
          <w:rFonts w:eastAsia="Calibri"/>
          <w:spacing w:val="-2"/>
          <w:sz w:val="28"/>
          <w:szCs w:val="28"/>
          <w:lang w:eastAsia="en-US"/>
        </w:rPr>
        <w:t>щика (подрядчика, испо</w:t>
      </w:r>
      <w:r w:rsidRPr="00A47543">
        <w:rPr>
          <w:rFonts w:eastAsia="Calibri"/>
          <w:spacing w:val="-2"/>
          <w:sz w:val="28"/>
          <w:szCs w:val="28"/>
          <w:lang w:eastAsia="en-US"/>
        </w:rPr>
        <w:t>л</w:t>
      </w:r>
      <w:r w:rsidRPr="00A47543">
        <w:rPr>
          <w:rFonts w:eastAsia="Calibri"/>
          <w:spacing w:val="-2"/>
          <w:sz w:val="28"/>
          <w:szCs w:val="28"/>
          <w:lang w:eastAsia="en-US"/>
        </w:rPr>
        <w:t>нителя).</w:t>
      </w:r>
    </w:p>
    <w:p w:rsidR="003F4276" w:rsidRPr="007A2A58" w:rsidRDefault="003F4276" w:rsidP="003F427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cs="Calibri"/>
          <w:color w:val="000000"/>
          <w:sz w:val="28"/>
          <w:szCs w:val="22"/>
          <w:lang w:eastAsia="en-US"/>
        </w:rPr>
      </w:pPr>
      <w:r>
        <w:rPr>
          <w:rFonts w:cs="Calibri"/>
          <w:color w:val="000000"/>
          <w:sz w:val="28"/>
          <w:szCs w:val="22"/>
          <w:lang w:eastAsia="en-US"/>
        </w:rPr>
        <w:t>1.4</w:t>
      </w:r>
      <w:r w:rsidRPr="00601463">
        <w:rPr>
          <w:rFonts w:cs="Calibri"/>
          <w:color w:val="000000"/>
          <w:sz w:val="28"/>
          <w:szCs w:val="22"/>
          <w:lang w:eastAsia="en-US"/>
        </w:rPr>
        <w:t>&lt;2&gt;</w:t>
      </w:r>
      <w:r>
        <w:rPr>
          <w:rFonts w:cs="Calibri"/>
          <w:color w:val="000000"/>
          <w:sz w:val="28"/>
          <w:szCs w:val="22"/>
          <w:lang w:eastAsia="en-US"/>
        </w:rPr>
        <w:t xml:space="preserve"> </w:t>
      </w:r>
      <w:r w:rsidRPr="007A2A58">
        <w:rPr>
          <w:rFonts w:cs="Calibri"/>
          <w:color w:val="000000"/>
          <w:sz w:val="28"/>
          <w:szCs w:val="22"/>
          <w:lang w:eastAsia="en-US"/>
        </w:rPr>
        <w:t>Заказчики вправе применять Порядок при осуществлении зак</w:t>
      </w:r>
      <w:r w:rsidRPr="007A2A58">
        <w:rPr>
          <w:rFonts w:cs="Calibri"/>
          <w:color w:val="000000"/>
          <w:sz w:val="28"/>
          <w:szCs w:val="22"/>
          <w:lang w:eastAsia="en-US"/>
        </w:rPr>
        <w:t>у</w:t>
      </w:r>
      <w:r w:rsidRPr="007A2A58">
        <w:rPr>
          <w:rFonts w:cs="Calibri"/>
          <w:color w:val="000000"/>
          <w:sz w:val="28"/>
          <w:szCs w:val="22"/>
          <w:lang w:eastAsia="en-US"/>
        </w:rPr>
        <w:t xml:space="preserve">пок </w:t>
      </w:r>
      <w:r w:rsidRPr="007A2A58">
        <w:rPr>
          <w:rFonts w:cs="Calibri"/>
          <w:sz w:val="28"/>
          <w:szCs w:val="22"/>
          <w:lang w:eastAsia="en-US"/>
        </w:rPr>
        <w:t xml:space="preserve">с использованием сервиса </w:t>
      </w:r>
      <w:r w:rsidRPr="007A2A58">
        <w:rPr>
          <w:rFonts w:cs="Calibri"/>
          <w:color w:val="000000"/>
          <w:sz w:val="28"/>
          <w:szCs w:val="22"/>
          <w:lang w:eastAsia="en-US"/>
        </w:rPr>
        <w:t>«Витрина предложений поставщиков», а именно: закупок</w:t>
      </w:r>
      <w:r w:rsidRPr="007A2A58">
        <w:rPr>
          <w:rFonts w:cs="Calibri"/>
          <w:sz w:val="28"/>
          <w:szCs w:val="22"/>
          <w:lang w:eastAsia="en-US"/>
        </w:rPr>
        <w:t xml:space="preserve"> малого объема с начальной ценой контракта до </w:t>
      </w:r>
      <w:r w:rsidR="00365D50">
        <w:rPr>
          <w:rFonts w:cs="Calibri"/>
          <w:sz w:val="28"/>
          <w:szCs w:val="22"/>
          <w:lang w:eastAsia="en-US"/>
        </w:rPr>
        <w:t>2</w:t>
      </w:r>
      <w:r w:rsidRPr="007A2A58">
        <w:rPr>
          <w:rFonts w:cs="Calibri"/>
          <w:sz w:val="28"/>
          <w:szCs w:val="22"/>
          <w:lang w:eastAsia="en-US"/>
        </w:rPr>
        <w:t>0 тысяч рублей, н</w:t>
      </w:r>
      <w:r w:rsidRPr="007A2A58">
        <w:rPr>
          <w:rFonts w:cs="Calibri"/>
          <w:sz w:val="28"/>
          <w:szCs w:val="22"/>
          <w:lang w:eastAsia="en-US"/>
        </w:rPr>
        <w:t>е</w:t>
      </w:r>
      <w:r w:rsidRPr="007A2A58">
        <w:rPr>
          <w:rFonts w:cs="Calibri"/>
          <w:sz w:val="28"/>
          <w:szCs w:val="22"/>
          <w:lang w:eastAsia="en-US"/>
        </w:rPr>
        <w:t>состоявшихся закупок, закупок товаров, работ и услуг, производство, выпо</w:t>
      </w:r>
      <w:r w:rsidRPr="007A2A58">
        <w:rPr>
          <w:rFonts w:cs="Calibri"/>
          <w:sz w:val="28"/>
          <w:szCs w:val="22"/>
          <w:lang w:eastAsia="en-US"/>
        </w:rPr>
        <w:t>л</w:t>
      </w:r>
      <w:r w:rsidRPr="007A2A58">
        <w:rPr>
          <w:rFonts w:cs="Calibri"/>
          <w:sz w:val="28"/>
          <w:szCs w:val="22"/>
          <w:lang w:eastAsia="en-US"/>
        </w:rPr>
        <w:t>нение или оказание которых осуществляются учреждением и (или) предпр</w:t>
      </w:r>
      <w:r w:rsidRPr="007A2A58">
        <w:rPr>
          <w:rFonts w:cs="Calibri"/>
          <w:sz w:val="28"/>
          <w:szCs w:val="22"/>
          <w:lang w:eastAsia="en-US"/>
        </w:rPr>
        <w:t>и</w:t>
      </w:r>
      <w:r w:rsidRPr="007A2A58">
        <w:rPr>
          <w:rFonts w:cs="Calibri"/>
          <w:sz w:val="28"/>
          <w:szCs w:val="22"/>
          <w:lang w:eastAsia="en-US"/>
        </w:rPr>
        <w:t>ятием уголовно-исполнительной системы, в том числе для нужд исключител</w:t>
      </w:r>
      <w:r w:rsidRPr="007A2A58">
        <w:rPr>
          <w:rFonts w:cs="Calibri"/>
          <w:sz w:val="28"/>
          <w:szCs w:val="22"/>
          <w:lang w:eastAsia="en-US"/>
        </w:rPr>
        <w:t>ь</w:t>
      </w:r>
      <w:r w:rsidRPr="007A2A58">
        <w:rPr>
          <w:rFonts w:cs="Calibri"/>
          <w:sz w:val="28"/>
          <w:szCs w:val="22"/>
          <w:lang w:eastAsia="en-US"/>
        </w:rPr>
        <w:t>но организаций, предприятий, учреждений и органов уг</w:t>
      </w:r>
      <w:r w:rsidRPr="007A2A58">
        <w:rPr>
          <w:rFonts w:cs="Calibri"/>
          <w:sz w:val="28"/>
          <w:szCs w:val="22"/>
          <w:lang w:eastAsia="en-US"/>
        </w:rPr>
        <w:t>о</w:t>
      </w:r>
      <w:r w:rsidRPr="007A2A58">
        <w:rPr>
          <w:rFonts w:cs="Calibri"/>
          <w:sz w:val="28"/>
          <w:szCs w:val="22"/>
          <w:lang w:eastAsia="en-US"/>
        </w:rPr>
        <w:t>ловно-исполнительной системы, в соответствии с перечнем товаров, работ, услуг, утвержденным Правительством Российской Федерации</w:t>
      </w:r>
      <w:r w:rsidRPr="007A2A58">
        <w:rPr>
          <w:rFonts w:cs="Calibri"/>
          <w:color w:val="000000"/>
          <w:sz w:val="28"/>
          <w:szCs w:val="22"/>
          <w:lang w:eastAsia="en-US"/>
        </w:rPr>
        <w:t>.».</w:t>
      </w:r>
    </w:p>
    <w:p w:rsidR="00AE39DA" w:rsidRPr="00400080" w:rsidRDefault="00AE39DA" w:rsidP="00BE4DB2">
      <w:pPr>
        <w:pStyle w:val="af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firstLine="259"/>
        <w:jc w:val="both"/>
        <w:rPr>
          <w:color w:val="000000"/>
          <w:sz w:val="28"/>
          <w:szCs w:val="28"/>
        </w:rPr>
      </w:pPr>
      <w:r w:rsidRPr="00400080">
        <w:rPr>
          <w:color w:val="000000"/>
          <w:sz w:val="28"/>
          <w:szCs w:val="28"/>
        </w:rPr>
        <w:t>Разместить настоящее постановление на официальном сайте Угли</w:t>
      </w:r>
      <w:r w:rsidRPr="00400080">
        <w:rPr>
          <w:color w:val="000000"/>
          <w:sz w:val="28"/>
          <w:szCs w:val="28"/>
        </w:rPr>
        <w:t>ч</w:t>
      </w:r>
      <w:r w:rsidRPr="00400080">
        <w:rPr>
          <w:color w:val="000000"/>
          <w:sz w:val="28"/>
          <w:szCs w:val="28"/>
        </w:rPr>
        <w:t>ского муниципального района</w:t>
      </w:r>
      <w:r>
        <w:rPr>
          <w:color w:val="000000"/>
          <w:sz w:val="28"/>
          <w:szCs w:val="28"/>
        </w:rPr>
        <w:t>.</w:t>
      </w:r>
    </w:p>
    <w:p w:rsidR="00C75657" w:rsidRDefault="00C75657" w:rsidP="00BE4DB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E76C0">
        <w:rPr>
          <w:sz w:val="28"/>
          <w:szCs w:val="28"/>
        </w:rPr>
        <w:t xml:space="preserve">Контроль за исполнением </w:t>
      </w:r>
      <w:r w:rsidRPr="00A10FA7">
        <w:rPr>
          <w:sz w:val="28"/>
          <w:szCs w:val="28"/>
        </w:rPr>
        <w:t>постановления</w:t>
      </w:r>
      <w:r w:rsidRPr="0002268F">
        <w:rPr>
          <w:sz w:val="28"/>
          <w:szCs w:val="28"/>
        </w:rPr>
        <w:t xml:space="preserve"> возложить на первого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района – начальника Управления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но-коммунального комплекса и строительства Администрации района</w:t>
      </w:r>
    </w:p>
    <w:p w:rsidR="00C75657" w:rsidRPr="00491C13" w:rsidRDefault="00C75657" w:rsidP="00C75657">
      <w:pPr>
        <w:jc w:val="both"/>
        <w:rPr>
          <w:sz w:val="28"/>
          <w:szCs w:val="28"/>
        </w:rPr>
      </w:pPr>
      <w:r w:rsidRPr="00491C13">
        <w:rPr>
          <w:sz w:val="28"/>
          <w:szCs w:val="28"/>
        </w:rPr>
        <w:t>Задво</w:t>
      </w:r>
      <w:r w:rsidRPr="00491C13">
        <w:rPr>
          <w:sz w:val="28"/>
          <w:szCs w:val="28"/>
        </w:rPr>
        <w:t>р</w:t>
      </w:r>
      <w:r w:rsidRPr="00491C13">
        <w:rPr>
          <w:sz w:val="28"/>
          <w:szCs w:val="28"/>
        </w:rPr>
        <w:t>нову О.</w:t>
      </w:r>
      <w:r w:rsidRPr="00491C13">
        <w:rPr>
          <w:color w:val="000000"/>
          <w:sz w:val="28"/>
          <w:szCs w:val="28"/>
        </w:rPr>
        <w:t>В.</w:t>
      </w:r>
    </w:p>
    <w:p w:rsidR="00AE39DA" w:rsidRPr="00400080" w:rsidRDefault="00AE39DA" w:rsidP="00BE4DB2">
      <w:pPr>
        <w:pStyle w:val="af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</w:t>
      </w:r>
      <w:r w:rsidRPr="00400080">
        <w:rPr>
          <w:color w:val="000000"/>
          <w:sz w:val="28"/>
          <w:szCs w:val="28"/>
        </w:rPr>
        <w:t xml:space="preserve">остановление вступает в силу с </w:t>
      </w:r>
      <w:r w:rsidR="002B3C8C">
        <w:rPr>
          <w:color w:val="000000"/>
          <w:sz w:val="28"/>
          <w:szCs w:val="28"/>
        </w:rPr>
        <w:t>01.01.2024 года</w:t>
      </w:r>
      <w:r w:rsidRPr="00400080">
        <w:rPr>
          <w:color w:val="000000"/>
          <w:sz w:val="28"/>
          <w:szCs w:val="28"/>
        </w:rPr>
        <w:t>.</w:t>
      </w:r>
    </w:p>
    <w:p w:rsidR="00904A14" w:rsidRPr="00020F67" w:rsidRDefault="00904A14" w:rsidP="00904A14">
      <w:pPr>
        <w:pStyle w:val="a3"/>
        <w:rPr>
          <w:szCs w:val="28"/>
        </w:rPr>
      </w:pPr>
    </w:p>
    <w:p w:rsidR="00904A14" w:rsidRPr="00020F67" w:rsidRDefault="00904A14" w:rsidP="0040107A">
      <w:pPr>
        <w:pStyle w:val="a3"/>
        <w:tabs>
          <w:tab w:val="left" w:pos="0"/>
        </w:tabs>
        <w:ind w:left="100" w:firstLine="600"/>
        <w:rPr>
          <w:szCs w:val="28"/>
        </w:rPr>
      </w:pPr>
    </w:p>
    <w:p w:rsidR="00BE4247" w:rsidRPr="000E524C" w:rsidRDefault="00BE4247" w:rsidP="00BE4247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0E524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0E524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</w:t>
      </w:r>
      <w:r w:rsidR="000A7DD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О.В. Задворн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</w:p>
    <w:p w:rsidR="0040107A" w:rsidRPr="00020F67" w:rsidRDefault="0040107A" w:rsidP="0040107A">
      <w:pPr>
        <w:ind w:left="5529" w:right="-5"/>
        <w:rPr>
          <w:sz w:val="28"/>
          <w:szCs w:val="28"/>
        </w:rPr>
      </w:pPr>
    </w:p>
    <w:p w:rsidR="0040107A" w:rsidRPr="00020F67" w:rsidRDefault="0040107A" w:rsidP="0040107A">
      <w:pPr>
        <w:ind w:left="5529" w:right="-5"/>
        <w:rPr>
          <w:sz w:val="28"/>
          <w:szCs w:val="28"/>
        </w:rPr>
      </w:pPr>
    </w:p>
    <w:p w:rsidR="00716BA0" w:rsidRPr="00101183" w:rsidRDefault="00716BA0" w:rsidP="00A10FA7">
      <w:pPr>
        <w:jc w:val="both"/>
        <w:rPr>
          <w:rFonts w:cs="Calibri"/>
          <w:sz w:val="28"/>
          <w:szCs w:val="22"/>
          <w:lang w:eastAsia="en-US"/>
        </w:rPr>
      </w:pPr>
    </w:p>
    <w:sectPr w:rsidR="00716BA0" w:rsidRPr="00101183" w:rsidSect="00975A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707" w:bottom="851" w:left="1701" w:header="851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46" w:rsidRDefault="003F4D46">
      <w:r>
        <w:separator/>
      </w:r>
    </w:p>
  </w:endnote>
  <w:endnote w:type="continuationSeparator" w:id="0">
    <w:p w:rsidR="003F4D46" w:rsidRDefault="003F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A5" w:rsidRDefault="00AC1BA5" w:rsidP="00F565D6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1BA5" w:rsidRDefault="00AC1BA5" w:rsidP="00491888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A5" w:rsidRDefault="00AC1BA5" w:rsidP="00F565D6">
    <w:pPr>
      <w:pStyle w:val="a8"/>
      <w:framePr w:wrap="around" w:vAnchor="text" w:hAnchor="margin" w:xAlign="outside" w:y="1"/>
      <w:rPr>
        <w:rStyle w:val="a7"/>
      </w:rPr>
    </w:pPr>
  </w:p>
  <w:p w:rsidR="00AC1BA5" w:rsidRDefault="00AC1BA5" w:rsidP="00491888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A5" w:rsidRDefault="00AC1B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46" w:rsidRDefault="003F4D46">
      <w:r>
        <w:separator/>
      </w:r>
    </w:p>
  </w:footnote>
  <w:footnote w:type="continuationSeparator" w:id="0">
    <w:p w:rsidR="003F4D46" w:rsidRDefault="003F4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A5" w:rsidRDefault="00AC1BA5" w:rsidP="000377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1BA5" w:rsidRDefault="00AC1B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A5" w:rsidRDefault="00AC1BA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58BF">
      <w:rPr>
        <w:noProof/>
      </w:rPr>
      <w:t>2</w:t>
    </w:r>
    <w:r>
      <w:fldChar w:fldCharType="end"/>
    </w:r>
  </w:p>
  <w:p w:rsidR="00AC1BA5" w:rsidRDefault="00AC1BA5" w:rsidP="00AF5786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A5" w:rsidRDefault="00AC1B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5" w:hanging="375"/>
      </w:pPr>
    </w:lvl>
    <w:lvl w:ilvl="2">
      <w:start w:val="1"/>
      <w:numFmt w:val="decimal"/>
      <w:lvlText w:val="%1.%2.%3"/>
      <w:lvlJc w:val="left"/>
      <w:pPr>
        <w:tabs>
          <w:tab w:val="num" w:pos="-140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1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60" w:hanging="21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900"/>
        </w:tabs>
        <w:ind w:left="1900" w:hanging="1200"/>
      </w:pPr>
    </w:lvl>
    <w:lvl w:ilvl="3">
      <w:start w:val="1"/>
      <w:numFmt w:val="decimal"/>
      <w:lvlText w:val="%1.%2.%3.%4."/>
      <w:lvlJc w:val="left"/>
      <w:pPr>
        <w:tabs>
          <w:tab w:val="num" w:pos="1900"/>
        </w:tabs>
        <w:ind w:left="1900" w:hanging="1200"/>
      </w:pPr>
    </w:lvl>
    <w:lvl w:ilvl="4">
      <w:start w:val="1"/>
      <w:numFmt w:val="decimal"/>
      <w:lvlText w:val="%1.%2.%3.%4.%5."/>
      <w:lvlJc w:val="left"/>
      <w:pPr>
        <w:tabs>
          <w:tab w:val="num" w:pos="1900"/>
        </w:tabs>
        <w:ind w:left="1900" w:hanging="1200"/>
      </w:pPr>
    </w:lvl>
    <w:lvl w:ilvl="5">
      <w:start w:val="1"/>
      <w:numFmt w:val="decimal"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1.%2."/>
      <w:lvlJc w:val="left"/>
      <w:pPr>
        <w:tabs>
          <w:tab w:val="num" w:pos="1768"/>
        </w:tabs>
        <w:ind w:left="1768" w:hanging="1200"/>
      </w:pPr>
    </w:lvl>
    <w:lvl w:ilvl="2">
      <w:start w:val="1"/>
      <w:numFmt w:val="decimal"/>
      <w:lvlText w:val="%1.%2.%3."/>
      <w:lvlJc w:val="left"/>
      <w:pPr>
        <w:tabs>
          <w:tab w:val="num" w:pos="1900"/>
        </w:tabs>
        <w:ind w:left="1900" w:hanging="1200"/>
      </w:pPr>
    </w:lvl>
    <w:lvl w:ilvl="3">
      <w:start w:val="1"/>
      <w:numFmt w:val="decimal"/>
      <w:lvlText w:val="%1.%2.%3.%4."/>
      <w:lvlJc w:val="left"/>
      <w:pPr>
        <w:tabs>
          <w:tab w:val="num" w:pos="1900"/>
        </w:tabs>
        <w:ind w:left="1900" w:hanging="1200"/>
      </w:pPr>
    </w:lvl>
    <w:lvl w:ilvl="4">
      <w:start w:val="1"/>
      <w:numFmt w:val="decimal"/>
      <w:lvlText w:val="%1.%2.%3.%4.%5."/>
      <w:lvlJc w:val="left"/>
      <w:pPr>
        <w:tabs>
          <w:tab w:val="num" w:pos="1900"/>
        </w:tabs>
        <w:ind w:left="1900" w:hanging="1200"/>
      </w:pPr>
    </w:lvl>
    <w:lvl w:ilvl="5">
      <w:start w:val="1"/>
      <w:numFmt w:val="decimal"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4" w15:restartNumberingAfterBreak="0">
    <w:nsid w:val="00000006"/>
    <w:multiLevelType w:val="multilevel"/>
    <w:tmpl w:val="E0DCE4D6"/>
    <w:name w:val="WW8Num7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78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618"/>
        </w:tabs>
        <w:ind w:left="2618" w:hanging="990"/>
      </w:pPr>
    </w:lvl>
    <w:lvl w:ilvl="2">
      <w:start w:val="1"/>
      <w:numFmt w:val="decimal"/>
      <w:lvlText w:val="%1.%2.%3."/>
      <w:lvlJc w:val="left"/>
      <w:pPr>
        <w:tabs>
          <w:tab w:val="num" w:pos="1983"/>
        </w:tabs>
        <w:ind w:left="1983" w:hanging="990"/>
      </w:p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</w:lvl>
    <w:lvl w:ilvl="4">
      <w:start w:val="1"/>
      <w:numFmt w:val="decimal"/>
      <w:lvlText w:val="%1.%2.%3.%4.%5."/>
      <w:lvlJc w:val="left"/>
      <w:pPr>
        <w:tabs>
          <w:tab w:val="num" w:pos="2073"/>
        </w:tabs>
        <w:ind w:left="2073" w:hanging="1080"/>
      </w:pPr>
    </w:lvl>
    <w:lvl w:ilvl="5">
      <w:start w:val="1"/>
      <w:numFmt w:val="decimal"/>
      <w:lvlText w:val="%1.%2.%3.%4.%5.%6."/>
      <w:lvlJc w:val="left"/>
      <w:pPr>
        <w:tabs>
          <w:tab w:val="num" w:pos="2433"/>
        </w:tabs>
        <w:ind w:left="243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93"/>
        </w:tabs>
        <w:ind w:left="279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793"/>
        </w:tabs>
        <w:ind w:left="279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53"/>
        </w:tabs>
        <w:ind w:left="3153" w:hanging="216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1.%2."/>
      <w:lvlJc w:val="left"/>
      <w:pPr>
        <w:tabs>
          <w:tab w:val="num" w:pos="1915"/>
        </w:tabs>
        <w:ind w:left="1915" w:hanging="1215"/>
      </w:pPr>
    </w:lvl>
    <w:lvl w:ilvl="2">
      <w:start w:val="1"/>
      <w:numFmt w:val="decimal"/>
      <w:lvlText w:val="%1.%2.%3."/>
      <w:lvlJc w:val="left"/>
      <w:pPr>
        <w:tabs>
          <w:tab w:val="num" w:pos="1915"/>
        </w:tabs>
        <w:ind w:left="1915" w:hanging="1215"/>
      </w:pPr>
    </w:lvl>
    <w:lvl w:ilvl="3">
      <w:start w:val="1"/>
      <w:numFmt w:val="decimal"/>
      <w:lvlText w:val="%1.%2.%3.%4."/>
      <w:lvlJc w:val="left"/>
      <w:pPr>
        <w:tabs>
          <w:tab w:val="num" w:pos="1915"/>
        </w:tabs>
        <w:ind w:left="1915" w:hanging="1215"/>
      </w:pPr>
    </w:lvl>
    <w:lvl w:ilvl="4">
      <w:start w:val="1"/>
      <w:numFmt w:val="decimal"/>
      <w:lvlText w:val="%1.%2.%3.%4.%5."/>
      <w:lvlJc w:val="left"/>
      <w:pPr>
        <w:tabs>
          <w:tab w:val="num" w:pos="1915"/>
        </w:tabs>
        <w:ind w:left="1915" w:hanging="1215"/>
      </w:pPr>
    </w:lvl>
    <w:lvl w:ilvl="5">
      <w:start w:val="1"/>
      <w:numFmt w:val="decimal"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6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F002A5"/>
    <w:multiLevelType w:val="hybridMultilevel"/>
    <w:tmpl w:val="79B0C39C"/>
    <w:lvl w:ilvl="0" w:tplc="A7BC5F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B7A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CF7D1F"/>
    <w:multiLevelType w:val="hybridMultilevel"/>
    <w:tmpl w:val="8EA60298"/>
    <w:lvl w:ilvl="0" w:tplc="E0BC2BF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51940F4C">
      <w:numFmt w:val="none"/>
      <w:lvlText w:val=""/>
      <w:lvlJc w:val="left"/>
      <w:pPr>
        <w:tabs>
          <w:tab w:val="num" w:pos="360"/>
        </w:tabs>
      </w:pPr>
    </w:lvl>
    <w:lvl w:ilvl="2" w:tplc="33407648">
      <w:numFmt w:val="none"/>
      <w:lvlText w:val=""/>
      <w:lvlJc w:val="left"/>
      <w:pPr>
        <w:tabs>
          <w:tab w:val="num" w:pos="360"/>
        </w:tabs>
      </w:pPr>
    </w:lvl>
    <w:lvl w:ilvl="3" w:tplc="18EC58EA">
      <w:numFmt w:val="none"/>
      <w:lvlText w:val=""/>
      <w:lvlJc w:val="left"/>
      <w:pPr>
        <w:tabs>
          <w:tab w:val="num" w:pos="360"/>
        </w:tabs>
      </w:pPr>
    </w:lvl>
    <w:lvl w:ilvl="4" w:tplc="7E0022FE">
      <w:numFmt w:val="none"/>
      <w:lvlText w:val=""/>
      <w:lvlJc w:val="left"/>
      <w:pPr>
        <w:tabs>
          <w:tab w:val="num" w:pos="360"/>
        </w:tabs>
      </w:pPr>
    </w:lvl>
    <w:lvl w:ilvl="5" w:tplc="B1AE1096">
      <w:numFmt w:val="none"/>
      <w:lvlText w:val=""/>
      <w:lvlJc w:val="left"/>
      <w:pPr>
        <w:tabs>
          <w:tab w:val="num" w:pos="360"/>
        </w:tabs>
      </w:pPr>
    </w:lvl>
    <w:lvl w:ilvl="6" w:tplc="96466708">
      <w:numFmt w:val="none"/>
      <w:lvlText w:val=""/>
      <w:lvlJc w:val="left"/>
      <w:pPr>
        <w:tabs>
          <w:tab w:val="num" w:pos="360"/>
        </w:tabs>
      </w:pPr>
    </w:lvl>
    <w:lvl w:ilvl="7" w:tplc="226E610A">
      <w:numFmt w:val="none"/>
      <w:lvlText w:val=""/>
      <w:lvlJc w:val="left"/>
      <w:pPr>
        <w:tabs>
          <w:tab w:val="num" w:pos="360"/>
        </w:tabs>
      </w:pPr>
    </w:lvl>
    <w:lvl w:ilvl="8" w:tplc="4BBE1AF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D0D2DE6"/>
    <w:multiLevelType w:val="multilevel"/>
    <w:tmpl w:val="3C5E3A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DD57642"/>
    <w:multiLevelType w:val="multilevel"/>
    <w:tmpl w:val="45A64E3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13" w15:restartNumberingAfterBreak="0">
    <w:nsid w:val="30846DB3"/>
    <w:multiLevelType w:val="multilevel"/>
    <w:tmpl w:val="5B38F09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3F73AB1"/>
    <w:multiLevelType w:val="multilevel"/>
    <w:tmpl w:val="2EF827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abstractNum w:abstractNumId="15" w15:restartNumberingAfterBreak="0">
    <w:nsid w:val="402B76D4"/>
    <w:multiLevelType w:val="multilevel"/>
    <w:tmpl w:val="DBB89C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6"/>
        </w:tabs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92"/>
        </w:tabs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44"/>
        </w:tabs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6"/>
        </w:tabs>
        <w:ind w:left="8496" w:hanging="2160"/>
      </w:pPr>
      <w:rPr>
        <w:rFonts w:hint="default"/>
      </w:rPr>
    </w:lvl>
  </w:abstractNum>
  <w:abstractNum w:abstractNumId="16" w15:restartNumberingAfterBreak="0">
    <w:nsid w:val="484242AA"/>
    <w:multiLevelType w:val="multilevel"/>
    <w:tmpl w:val="5D887D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9AA488E"/>
    <w:multiLevelType w:val="hybridMultilevel"/>
    <w:tmpl w:val="65DABD94"/>
    <w:lvl w:ilvl="0" w:tplc="A0CADAD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28A4F02"/>
    <w:multiLevelType w:val="multilevel"/>
    <w:tmpl w:val="90767DD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43664E8"/>
    <w:multiLevelType w:val="multilevel"/>
    <w:tmpl w:val="CF8E38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6862388"/>
    <w:multiLevelType w:val="multilevel"/>
    <w:tmpl w:val="7EAAE4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21" w15:restartNumberingAfterBreak="0">
    <w:nsid w:val="5EBF0E67"/>
    <w:multiLevelType w:val="multilevel"/>
    <w:tmpl w:val="926A5B9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70D1ED8"/>
    <w:multiLevelType w:val="hybridMultilevel"/>
    <w:tmpl w:val="1C72C140"/>
    <w:lvl w:ilvl="0" w:tplc="A0CADAD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A7E3714"/>
    <w:multiLevelType w:val="hybridMultilevel"/>
    <w:tmpl w:val="4F42F1E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E23B4"/>
    <w:multiLevelType w:val="multilevel"/>
    <w:tmpl w:val="AD5C5530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00"/>
        </w:tabs>
        <w:ind w:left="1900" w:hanging="120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00"/>
        </w:tabs>
        <w:ind w:left="1900" w:hanging="1200"/>
      </w:pPr>
    </w:lvl>
    <w:lvl w:ilvl="3">
      <w:start w:val="1"/>
      <w:numFmt w:val="decimal"/>
      <w:isLgl/>
      <w:lvlText w:val="%1.%2.%3.%4."/>
      <w:lvlJc w:val="left"/>
      <w:pPr>
        <w:tabs>
          <w:tab w:val="num" w:pos="1900"/>
        </w:tabs>
        <w:ind w:left="1900" w:hanging="1200"/>
      </w:pPr>
    </w:lvl>
    <w:lvl w:ilvl="4">
      <w:start w:val="1"/>
      <w:numFmt w:val="decimal"/>
      <w:isLgl/>
      <w:lvlText w:val="%1.%2.%3.%4.%5."/>
      <w:lvlJc w:val="left"/>
      <w:pPr>
        <w:tabs>
          <w:tab w:val="num" w:pos="1900"/>
        </w:tabs>
        <w:ind w:left="1900" w:hanging="120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25" w15:restartNumberingAfterBreak="0">
    <w:nsid w:val="7DCA7A66"/>
    <w:multiLevelType w:val="multilevel"/>
    <w:tmpl w:val="C3E80D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num w:numId="1">
    <w:abstractNumId w:val="24"/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18"/>
  </w:num>
  <w:num w:numId="14">
    <w:abstractNumId w:val="13"/>
  </w:num>
  <w:num w:numId="15">
    <w:abstractNumId w:val="21"/>
  </w:num>
  <w:num w:numId="16">
    <w:abstractNumId w:val="19"/>
  </w:num>
  <w:num w:numId="17">
    <w:abstractNumId w:val="11"/>
  </w:num>
  <w:num w:numId="18">
    <w:abstractNumId w:val="8"/>
  </w:num>
  <w:num w:numId="19">
    <w:abstractNumId w:val="22"/>
  </w:num>
  <w:num w:numId="20">
    <w:abstractNumId w:val="17"/>
  </w:num>
  <w:num w:numId="21">
    <w:abstractNumId w:val="14"/>
  </w:num>
  <w:num w:numId="2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546E"/>
    <w:rsid w:val="00006B0D"/>
    <w:rsid w:val="00011948"/>
    <w:rsid w:val="00013BD2"/>
    <w:rsid w:val="00014FC8"/>
    <w:rsid w:val="0001502E"/>
    <w:rsid w:val="0001754C"/>
    <w:rsid w:val="00020F67"/>
    <w:rsid w:val="0002323A"/>
    <w:rsid w:val="000268BE"/>
    <w:rsid w:val="00027274"/>
    <w:rsid w:val="00034E4A"/>
    <w:rsid w:val="00036C42"/>
    <w:rsid w:val="00037717"/>
    <w:rsid w:val="000417CF"/>
    <w:rsid w:val="00043922"/>
    <w:rsid w:val="00052361"/>
    <w:rsid w:val="00053181"/>
    <w:rsid w:val="0005406C"/>
    <w:rsid w:val="0006431D"/>
    <w:rsid w:val="0006580D"/>
    <w:rsid w:val="00072BF9"/>
    <w:rsid w:val="000746BC"/>
    <w:rsid w:val="000804F9"/>
    <w:rsid w:val="00081D28"/>
    <w:rsid w:val="000874A5"/>
    <w:rsid w:val="00090A18"/>
    <w:rsid w:val="00092EA8"/>
    <w:rsid w:val="000935FC"/>
    <w:rsid w:val="00097752"/>
    <w:rsid w:val="000A095B"/>
    <w:rsid w:val="000A2388"/>
    <w:rsid w:val="000A64C2"/>
    <w:rsid w:val="000A67FD"/>
    <w:rsid w:val="000A6E59"/>
    <w:rsid w:val="000A7DDD"/>
    <w:rsid w:val="000B4D3F"/>
    <w:rsid w:val="000B56C6"/>
    <w:rsid w:val="000B6A44"/>
    <w:rsid w:val="000C272F"/>
    <w:rsid w:val="000C30B4"/>
    <w:rsid w:val="000C5869"/>
    <w:rsid w:val="000C6E2E"/>
    <w:rsid w:val="000C7542"/>
    <w:rsid w:val="000C7E37"/>
    <w:rsid w:val="000D129F"/>
    <w:rsid w:val="000D4A54"/>
    <w:rsid w:val="000D4ECB"/>
    <w:rsid w:val="000E26BE"/>
    <w:rsid w:val="000E2DB0"/>
    <w:rsid w:val="000E6879"/>
    <w:rsid w:val="000F08EB"/>
    <w:rsid w:val="000F19BA"/>
    <w:rsid w:val="000F28B5"/>
    <w:rsid w:val="000F2F76"/>
    <w:rsid w:val="000F5BD3"/>
    <w:rsid w:val="00100006"/>
    <w:rsid w:val="00100A66"/>
    <w:rsid w:val="00101183"/>
    <w:rsid w:val="0010381D"/>
    <w:rsid w:val="001038EC"/>
    <w:rsid w:val="00107768"/>
    <w:rsid w:val="00116D96"/>
    <w:rsid w:val="00120DC2"/>
    <w:rsid w:val="00122EA7"/>
    <w:rsid w:val="00123111"/>
    <w:rsid w:val="00126622"/>
    <w:rsid w:val="00134527"/>
    <w:rsid w:val="00140FD6"/>
    <w:rsid w:val="00142458"/>
    <w:rsid w:val="00144467"/>
    <w:rsid w:val="00155740"/>
    <w:rsid w:val="0015648C"/>
    <w:rsid w:val="001568A8"/>
    <w:rsid w:val="00161B0F"/>
    <w:rsid w:val="00167DD1"/>
    <w:rsid w:val="0017284E"/>
    <w:rsid w:val="00172E87"/>
    <w:rsid w:val="00175805"/>
    <w:rsid w:val="001803B0"/>
    <w:rsid w:val="00181A8B"/>
    <w:rsid w:val="00184A1A"/>
    <w:rsid w:val="00184F30"/>
    <w:rsid w:val="00193374"/>
    <w:rsid w:val="00194668"/>
    <w:rsid w:val="001950CE"/>
    <w:rsid w:val="001955B2"/>
    <w:rsid w:val="00195F33"/>
    <w:rsid w:val="0019600A"/>
    <w:rsid w:val="00197DCA"/>
    <w:rsid w:val="001A4510"/>
    <w:rsid w:val="001A47C8"/>
    <w:rsid w:val="001A4C8D"/>
    <w:rsid w:val="001A68D0"/>
    <w:rsid w:val="001B1E6C"/>
    <w:rsid w:val="001B24F7"/>
    <w:rsid w:val="001B58BF"/>
    <w:rsid w:val="001B6AF8"/>
    <w:rsid w:val="001C1A57"/>
    <w:rsid w:val="001C3629"/>
    <w:rsid w:val="001C3F41"/>
    <w:rsid w:val="001C64BF"/>
    <w:rsid w:val="001C7EB7"/>
    <w:rsid w:val="001D4AA6"/>
    <w:rsid w:val="001D4C47"/>
    <w:rsid w:val="001D6B62"/>
    <w:rsid w:val="001D7F49"/>
    <w:rsid w:val="001E057C"/>
    <w:rsid w:val="001E3566"/>
    <w:rsid w:val="001E3B36"/>
    <w:rsid w:val="00200172"/>
    <w:rsid w:val="0020088B"/>
    <w:rsid w:val="00200E60"/>
    <w:rsid w:val="00205397"/>
    <w:rsid w:val="00210944"/>
    <w:rsid w:val="00214543"/>
    <w:rsid w:val="00214AE1"/>
    <w:rsid w:val="0021630E"/>
    <w:rsid w:val="0022050D"/>
    <w:rsid w:val="00220F92"/>
    <w:rsid w:val="002272DC"/>
    <w:rsid w:val="002307A1"/>
    <w:rsid w:val="00231DBB"/>
    <w:rsid w:val="00234B33"/>
    <w:rsid w:val="002416BB"/>
    <w:rsid w:val="00242E7E"/>
    <w:rsid w:val="00243717"/>
    <w:rsid w:val="00246097"/>
    <w:rsid w:val="00247377"/>
    <w:rsid w:val="00251565"/>
    <w:rsid w:val="00252533"/>
    <w:rsid w:val="00255BEE"/>
    <w:rsid w:val="00262B4C"/>
    <w:rsid w:val="002643DE"/>
    <w:rsid w:val="002645D3"/>
    <w:rsid w:val="0026781A"/>
    <w:rsid w:val="0027324B"/>
    <w:rsid w:val="00282508"/>
    <w:rsid w:val="002838A4"/>
    <w:rsid w:val="00283967"/>
    <w:rsid w:val="00284C34"/>
    <w:rsid w:val="00284CDD"/>
    <w:rsid w:val="00286341"/>
    <w:rsid w:val="002866D2"/>
    <w:rsid w:val="00291C3D"/>
    <w:rsid w:val="002922BE"/>
    <w:rsid w:val="00292F8B"/>
    <w:rsid w:val="00295BB8"/>
    <w:rsid w:val="00296176"/>
    <w:rsid w:val="00296A04"/>
    <w:rsid w:val="002A2378"/>
    <w:rsid w:val="002A4CDB"/>
    <w:rsid w:val="002A5837"/>
    <w:rsid w:val="002A7CF3"/>
    <w:rsid w:val="002B3C8C"/>
    <w:rsid w:val="002C10A6"/>
    <w:rsid w:val="002C3FFE"/>
    <w:rsid w:val="002D3550"/>
    <w:rsid w:val="002D4748"/>
    <w:rsid w:val="002D5881"/>
    <w:rsid w:val="002E3AFB"/>
    <w:rsid w:val="002E6A8A"/>
    <w:rsid w:val="002E7372"/>
    <w:rsid w:val="002F281F"/>
    <w:rsid w:val="002F36D0"/>
    <w:rsid w:val="00301009"/>
    <w:rsid w:val="00307417"/>
    <w:rsid w:val="003104B8"/>
    <w:rsid w:val="003117F8"/>
    <w:rsid w:val="00315D0C"/>
    <w:rsid w:val="003203AF"/>
    <w:rsid w:val="00321B61"/>
    <w:rsid w:val="00322D10"/>
    <w:rsid w:val="00327575"/>
    <w:rsid w:val="00330305"/>
    <w:rsid w:val="00333B44"/>
    <w:rsid w:val="0033655E"/>
    <w:rsid w:val="00340EAC"/>
    <w:rsid w:val="00342E04"/>
    <w:rsid w:val="003464BB"/>
    <w:rsid w:val="00350695"/>
    <w:rsid w:val="00350EB0"/>
    <w:rsid w:val="003518E1"/>
    <w:rsid w:val="003563E1"/>
    <w:rsid w:val="00357E0F"/>
    <w:rsid w:val="003608C2"/>
    <w:rsid w:val="0036152E"/>
    <w:rsid w:val="00365D50"/>
    <w:rsid w:val="0037240F"/>
    <w:rsid w:val="0037465F"/>
    <w:rsid w:val="00374A80"/>
    <w:rsid w:val="00375128"/>
    <w:rsid w:val="00380E27"/>
    <w:rsid w:val="0038298A"/>
    <w:rsid w:val="00386DEA"/>
    <w:rsid w:val="003912E1"/>
    <w:rsid w:val="0039181B"/>
    <w:rsid w:val="00393BF8"/>
    <w:rsid w:val="00396AE3"/>
    <w:rsid w:val="003A1D07"/>
    <w:rsid w:val="003A6731"/>
    <w:rsid w:val="003A6C66"/>
    <w:rsid w:val="003A7279"/>
    <w:rsid w:val="003A7AE0"/>
    <w:rsid w:val="003B0828"/>
    <w:rsid w:val="003B69A4"/>
    <w:rsid w:val="003C3D32"/>
    <w:rsid w:val="003C43A0"/>
    <w:rsid w:val="003C458A"/>
    <w:rsid w:val="003C50E9"/>
    <w:rsid w:val="003C7B4E"/>
    <w:rsid w:val="003C7D47"/>
    <w:rsid w:val="003D002F"/>
    <w:rsid w:val="003D060B"/>
    <w:rsid w:val="003D0D80"/>
    <w:rsid w:val="003D12C0"/>
    <w:rsid w:val="003D585C"/>
    <w:rsid w:val="003E2814"/>
    <w:rsid w:val="003E3E9E"/>
    <w:rsid w:val="003E4F88"/>
    <w:rsid w:val="003E6DBC"/>
    <w:rsid w:val="003F24F4"/>
    <w:rsid w:val="003F4276"/>
    <w:rsid w:val="003F4D46"/>
    <w:rsid w:val="003F7E2E"/>
    <w:rsid w:val="00400D3F"/>
    <w:rsid w:val="0040107A"/>
    <w:rsid w:val="00402673"/>
    <w:rsid w:val="00404281"/>
    <w:rsid w:val="0040594B"/>
    <w:rsid w:val="0040682C"/>
    <w:rsid w:val="004077D7"/>
    <w:rsid w:val="0041036A"/>
    <w:rsid w:val="00412019"/>
    <w:rsid w:val="00412A37"/>
    <w:rsid w:val="00414584"/>
    <w:rsid w:val="004147DD"/>
    <w:rsid w:val="00421EC9"/>
    <w:rsid w:val="004230EE"/>
    <w:rsid w:val="00423385"/>
    <w:rsid w:val="00423FA9"/>
    <w:rsid w:val="00426F16"/>
    <w:rsid w:val="004323DD"/>
    <w:rsid w:val="00433C53"/>
    <w:rsid w:val="004349CC"/>
    <w:rsid w:val="00440A00"/>
    <w:rsid w:val="00444269"/>
    <w:rsid w:val="004536CB"/>
    <w:rsid w:val="00456D2F"/>
    <w:rsid w:val="004602F0"/>
    <w:rsid w:val="00461199"/>
    <w:rsid w:val="00463491"/>
    <w:rsid w:val="004636DB"/>
    <w:rsid w:val="004637AA"/>
    <w:rsid w:val="00463C48"/>
    <w:rsid w:val="0047043B"/>
    <w:rsid w:val="00477907"/>
    <w:rsid w:val="00477DC2"/>
    <w:rsid w:val="004800E9"/>
    <w:rsid w:val="00485482"/>
    <w:rsid w:val="00490FD6"/>
    <w:rsid w:val="00491888"/>
    <w:rsid w:val="00491A58"/>
    <w:rsid w:val="00497448"/>
    <w:rsid w:val="004A0A14"/>
    <w:rsid w:val="004A12D5"/>
    <w:rsid w:val="004A17EC"/>
    <w:rsid w:val="004A1EE2"/>
    <w:rsid w:val="004A2A24"/>
    <w:rsid w:val="004A3E26"/>
    <w:rsid w:val="004C0639"/>
    <w:rsid w:val="004C3158"/>
    <w:rsid w:val="004C535B"/>
    <w:rsid w:val="004D01CD"/>
    <w:rsid w:val="004D3485"/>
    <w:rsid w:val="004D77CB"/>
    <w:rsid w:val="004E3998"/>
    <w:rsid w:val="004E436B"/>
    <w:rsid w:val="004E5850"/>
    <w:rsid w:val="004E7C3D"/>
    <w:rsid w:val="004E7D3D"/>
    <w:rsid w:val="004F0C9C"/>
    <w:rsid w:val="004F1B33"/>
    <w:rsid w:val="004F2451"/>
    <w:rsid w:val="004F39DE"/>
    <w:rsid w:val="004F7FBB"/>
    <w:rsid w:val="00511300"/>
    <w:rsid w:val="00511ACF"/>
    <w:rsid w:val="00516473"/>
    <w:rsid w:val="00516569"/>
    <w:rsid w:val="00517F65"/>
    <w:rsid w:val="005252CA"/>
    <w:rsid w:val="00525CEF"/>
    <w:rsid w:val="00526C6B"/>
    <w:rsid w:val="00527B68"/>
    <w:rsid w:val="00532345"/>
    <w:rsid w:val="00535193"/>
    <w:rsid w:val="00535FA8"/>
    <w:rsid w:val="00536E6D"/>
    <w:rsid w:val="0054055C"/>
    <w:rsid w:val="005411FA"/>
    <w:rsid w:val="00541E58"/>
    <w:rsid w:val="00542F9F"/>
    <w:rsid w:val="005452C0"/>
    <w:rsid w:val="005453C7"/>
    <w:rsid w:val="00545CF1"/>
    <w:rsid w:val="00545FB8"/>
    <w:rsid w:val="005639BB"/>
    <w:rsid w:val="005708FD"/>
    <w:rsid w:val="00570AE1"/>
    <w:rsid w:val="005710AA"/>
    <w:rsid w:val="00574468"/>
    <w:rsid w:val="00574A67"/>
    <w:rsid w:val="00575DDD"/>
    <w:rsid w:val="00577E06"/>
    <w:rsid w:val="00581FA5"/>
    <w:rsid w:val="00582B3B"/>
    <w:rsid w:val="005846A1"/>
    <w:rsid w:val="0058723F"/>
    <w:rsid w:val="0058768E"/>
    <w:rsid w:val="00594AF3"/>
    <w:rsid w:val="005951B8"/>
    <w:rsid w:val="0059761B"/>
    <w:rsid w:val="005A12A9"/>
    <w:rsid w:val="005A42C3"/>
    <w:rsid w:val="005A6269"/>
    <w:rsid w:val="005A719F"/>
    <w:rsid w:val="005B0C45"/>
    <w:rsid w:val="005B237A"/>
    <w:rsid w:val="005B4448"/>
    <w:rsid w:val="005B633B"/>
    <w:rsid w:val="005B6352"/>
    <w:rsid w:val="005C0AD9"/>
    <w:rsid w:val="005C40CE"/>
    <w:rsid w:val="005C441E"/>
    <w:rsid w:val="005D0E38"/>
    <w:rsid w:val="005D1BB9"/>
    <w:rsid w:val="005E4476"/>
    <w:rsid w:val="005F6813"/>
    <w:rsid w:val="00600A12"/>
    <w:rsid w:val="00601597"/>
    <w:rsid w:val="00605FD0"/>
    <w:rsid w:val="006061FE"/>
    <w:rsid w:val="00606F4A"/>
    <w:rsid w:val="00610603"/>
    <w:rsid w:val="006124BD"/>
    <w:rsid w:val="00616327"/>
    <w:rsid w:val="00617802"/>
    <w:rsid w:val="00617EBF"/>
    <w:rsid w:val="00620313"/>
    <w:rsid w:val="00622E5D"/>
    <w:rsid w:val="00623477"/>
    <w:rsid w:val="00625198"/>
    <w:rsid w:val="006259FE"/>
    <w:rsid w:val="00631B34"/>
    <w:rsid w:val="0063428A"/>
    <w:rsid w:val="00634B18"/>
    <w:rsid w:val="0063701C"/>
    <w:rsid w:val="0063738A"/>
    <w:rsid w:val="00640DA4"/>
    <w:rsid w:val="0065010D"/>
    <w:rsid w:val="00651213"/>
    <w:rsid w:val="006514CC"/>
    <w:rsid w:val="00652544"/>
    <w:rsid w:val="00654DB7"/>
    <w:rsid w:val="006568F3"/>
    <w:rsid w:val="00664219"/>
    <w:rsid w:val="00670296"/>
    <w:rsid w:val="0067291D"/>
    <w:rsid w:val="006752EE"/>
    <w:rsid w:val="006764D2"/>
    <w:rsid w:val="006764E1"/>
    <w:rsid w:val="0068044D"/>
    <w:rsid w:val="0068129B"/>
    <w:rsid w:val="00683F76"/>
    <w:rsid w:val="00684EDA"/>
    <w:rsid w:val="00691800"/>
    <w:rsid w:val="00693CE9"/>
    <w:rsid w:val="00697172"/>
    <w:rsid w:val="006971C7"/>
    <w:rsid w:val="006A730E"/>
    <w:rsid w:val="006B1D1F"/>
    <w:rsid w:val="006B2F7A"/>
    <w:rsid w:val="006C26EB"/>
    <w:rsid w:val="006C5989"/>
    <w:rsid w:val="006D2824"/>
    <w:rsid w:val="006D7227"/>
    <w:rsid w:val="006E41DB"/>
    <w:rsid w:val="006E7457"/>
    <w:rsid w:val="006F0813"/>
    <w:rsid w:val="006F26C3"/>
    <w:rsid w:val="006F2B8A"/>
    <w:rsid w:val="006F3E36"/>
    <w:rsid w:val="006F6557"/>
    <w:rsid w:val="007056BD"/>
    <w:rsid w:val="00705DF4"/>
    <w:rsid w:val="00705F8A"/>
    <w:rsid w:val="007064FE"/>
    <w:rsid w:val="0071179F"/>
    <w:rsid w:val="00716294"/>
    <w:rsid w:val="00716BA0"/>
    <w:rsid w:val="00726A02"/>
    <w:rsid w:val="00737036"/>
    <w:rsid w:val="007374F7"/>
    <w:rsid w:val="00740892"/>
    <w:rsid w:val="007456F2"/>
    <w:rsid w:val="007464BD"/>
    <w:rsid w:val="00750522"/>
    <w:rsid w:val="007519F4"/>
    <w:rsid w:val="00752C61"/>
    <w:rsid w:val="00754555"/>
    <w:rsid w:val="0075770F"/>
    <w:rsid w:val="00762F65"/>
    <w:rsid w:val="0077760A"/>
    <w:rsid w:val="0077797B"/>
    <w:rsid w:val="007808AD"/>
    <w:rsid w:val="00781EF9"/>
    <w:rsid w:val="00782118"/>
    <w:rsid w:val="0078425B"/>
    <w:rsid w:val="00785494"/>
    <w:rsid w:val="007854D2"/>
    <w:rsid w:val="00790236"/>
    <w:rsid w:val="00792F54"/>
    <w:rsid w:val="00797C18"/>
    <w:rsid w:val="00797D3F"/>
    <w:rsid w:val="00797DA9"/>
    <w:rsid w:val="007A2589"/>
    <w:rsid w:val="007A2A58"/>
    <w:rsid w:val="007A56DB"/>
    <w:rsid w:val="007B0E2E"/>
    <w:rsid w:val="007B64BE"/>
    <w:rsid w:val="007C289F"/>
    <w:rsid w:val="007D059C"/>
    <w:rsid w:val="007D0729"/>
    <w:rsid w:val="007D4E0F"/>
    <w:rsid w:val="007D501D"/>
    <w:rsid w:val="007D6303"/>
    <w:rsid w:val="007D7BD8"/>
    <w:rsid w:val="007E04B9"/>
    <w:rsid w:val="007E078D"/>
    <w:rsid w:val="007E22A5"/>
    <w:rsid w:val="007E59E3"/>
    <w:rsid w:val="007F2C28"/>
    <w:rsid w:val="007F3E5C"/>
    <w:rsid w:val="007F4D23"/>
    <w:rsid w:val="007F523F"/>
    <w:rsid w:val="007F5A7C"/>
    <w:rsid w:val="007F6AAF"/>
    <w:rsid w:val="008008D0"/>
    <w:rsid w:val="00802A06"/>
    <w:rsid w:val="00802F40"/>
    <w:rsid w:val="0081095B"/>
    <w:rsid w:val="0081382D"/>
    <w:rsid w:val="008147CA"/>
    <w:rsid w:val="00822F13"/>
    <w:rsid w:val="00826BDC"/>
    <w:rsid w:val="008411C4"/>
    <w:rsid w:val="00845323"/>
    <w:rsid w:val="00850147"/>
    <w:rsid w:val="008520C0"/>
    <w:rsid w:val="00853321"/>
    <w:rsid w:val="00855B86"/>
    <w:rsid w:val="00856A56"/>
    <w:rsid w:val="00857006"/>
    <w:rsid w:val="00857ECF"/>
    <w:rsid w:val="00857F51"/>
    <w:rsid w:val="00864C3D"/>
    <w:rsid w:val="00866870"/>
    <w:rsid w:val="00867E65"/>
    <w:rsid w:val="00872165"/>
    <w:rsid w:val="00874816"/>
    <w:rsid w:val="00877E9E"/>
    <w:rsid w:val="0088224F"/>
    <w:rsid w:val="008844CA"/>
    <w:rsid w:val="00892868"/>
    <w:rsid w:val="00897569"/>
    <w:rsid w:val="008978C6"/>
    <w:rsid w:val="008A1499"/>
    <w:rsid w:val="008B126F"/>
    <w:rsid w:val="008B2072"/>
    <w:rsid w:val="008B2AB5"/>
    <w:rsid w:val="008B2C68"/>
    <w:rsid w:val="008B52EA"/>
    <w:rsid w:val="008B5E46"/>
    <w:rsid w:val="008C30AC"/>
    <w:rsid w:val="008C6BD7"/>
    <w:rsid w:val="008C767E"/>
    <w:rsid w:val="008D054C"/>
    <w:rsid w:val="008D0CE5"/>
    <w:rsid w:val="008D2B87"/>
    <w:rsid w:val="008D3CCB"/>
    <w:rsid w:val="008D570D"/>
    <w:rsid w:val="008D7887"/>
    <w:rsid w:val="008E3BA9"/>
    <w:rsid w:val="008E4546"/>
    <w:rsid w:val="008E76C0"/>
    <w:rsid w:val="008F0AAA"/>
    <w:rsid w:val="008F20E1"/>
    <w:rsid w:val="008F3B09"/>
    <w:rsid w:val="008F3E89"/>
    <w:rsid w:val="008F6A39"/>
    <w:rsid w:val="008F7BE4"/>
    <w:rsid w:val="008F7EB4"/>
    <w:rsid w:val="00900FE4"/>
    <w:rsid w:val="00904A14"/>
    <w:rsid w:val="00905261"/>
    <w:rsid w:val="0090589A"/>
    <w:rsid w:val="00910C9D"/>
    <w:rsid w:val="009120EB"/>
    <w:rsid w:val="0091251E"/>
    <w:rsid w:val="00915D91"/>
    <w:rsid w:val="00927565"/>
    <w:rsid w:val="00927E36"/>
    <w:rsid w:val="00930D0B"/>
    <w:rsid w:val="009311B9"/>
    <w:rsid w:val="009332C7"/>
    <w:rsid w:val="00935A3E"/>
    <w:rsid w:val="00935C9C"/>
    <w:rsid w:val="00936594"/>
    <w:rsid w:val="00937097"/>
    <w:rsid w:val="00937527"/>
    <w:rsid w:val="009407A5"/>
    <w:rsid w:val="00942136"/>
    <w:rsid w:val="009448C6"/>
    <w:rsid w:val="009453B1"/>
    <w:rsid w:val="009509C0"/>
    <w:rsid w:val="00950C76"/>
    <w:rsid w:val="00952053"/>
    <w:rsid w:val="00954433"/>
    <w:rsid w:val="00960174"/>
    <w:rsid w:val="009622C8"/>
    <w:rsid w:val="00962BFF"/>
    <w:rsid w:val="00963A9C"/>
    <w:rsid w:val="00964D7D"/>
    <w:rsid w:val="009713E1"/>
    <w:rsid w:val="00975A8E"/>
    <w:rsid w:val="00975DC3"/>
    <w:rsid w:val="00976713"/>
    <w:rsid w:val="009770D7"/>
    <w:rsid w:val="009776C9"/>
    <w:rsid w:val="00977D4D"/>
    <w:rsid w:val="00981330"/>
    <w:rsid w:val="00982F03"/>
    <w:rsid w:val="00983248"/>
    <w:rsid w:val="009836BC"/>
    <w:rsid w:val="0098589D"/>
    <w:rsid w:val="00986B5A"/>
    <w:rsid w:val="00991455"/>
    <w:rsid w:val="00992D6B"/>
    <w:rsid w:val="00995E0C"/>
    <w:rsid w:val="009A3E4E"/>
    <w:rsid w:val="009A6D8B"/>
    <w:rsid w:val="009A78C4"/>
    <w:rsid w:val="009B08D1"/>
    <w:rsid w:val="009B642A"/>
    <w:rsid w:val="009B6937"/>
    <w:rsid w:val="009B73D1"/>
    <w:rsid w:val="009C03F0"/>
    <w:rsid w:val="009C41AF"/>
    <w:rsid w:val="009D398D"/>
    <w:rsid w:val="009D46F1"/>
    <w:rsid w:val="009E243F"/>
    <w:rsid w:val="009E35C1"/>
    <w:rsid w:val="009E3AC3"/>
    <w:rsid w:val="009E4558"/>
    <w:rsid w:val="009E4E33"/>
    <w:rsid w:val="009E6AAC"/>
    <w:rsid w:val="009E6AC1"/>
    <w:rsid w:val="009E6B09"/>
    <w:rsid w:val="009E6CAB"/>
    <w:rsid w:val="009F0369"/>
    <w:rsid w:val="009F26CC"/>
    <w:rsid w:val="00A0178B"/>
    <w:rsid w:val="00A040A8"/>
    <w:rsid w:val="00A066FD"/>
    <w:rsid w:val="00A06D6F"/>
    <w:rsid w:val="00A078DC"/>
    <w:rsid w:val="00A10FA7"/>
    <w:rsid w:val="00A12901"/>
    <w:rsid w:val="00A13E28"/>
    <w:rsid w:val="00A15A5A"/>
    <w:rsid w:val="00A15E61"/>
    <w:rsid w:val="00A20DB9"/>
    <w:rsid w:val="00A22E6B"/>
    <w:rsid w:val="00A237C3"/>
    <w:rsid w:val="00A26D6E"/>
    <w:rsid w:val="00A31FCD"/>
    <w:rsid w:val="00A36811"/>
    <w:rsid w:val="00A37779"/>
    <w:rsid w:val="00A37F85"/>
    <w:rsid w:val="00A434BB"/>
    <w:rsid w:val="00A43D0F"/>
    <w:rsid w:val="00A47543"/>
    <w:rsid w:val="00A47B1F"/>
    <w:rsid w:val="00A62DB4"/>
    <w:rsid w:val="00A64CCC"/>
    <w:rsid w:val="00A67CD4"/>
    <w:rsid w:val="00A706F9"/>
    <w:rsid w:val="00A71025"/>
    <w:rsid w:val="00A72B6C"/>
    <w:rsid w:val="00A72C4B"/>
    <w:rsid w:val="00A73052"/>
    <w:rsid w:val="00A84D79"/>
    <w:rsid w:val="00A90587"/>
    <w:rsid w:val="00A913A0"/>
    <w:rsid w:val="00A915B7"/>
    <w:rsid w:val="00A92CD1"/>
    <w:rsid w:val="00A947BC"/>
    <w:rsid w:val="00A949F8"/>
    <w:rsid w:val="00A9591C"/>
    <w:rsid w:val="00AA03AC"/>
    <w:rsid w:val="00AA2F06"/>
    <w:rsid w:val="00AA6248"/>
    <w:rsid w:val="00AA79BD"/>
    <w:rsid w:val="00AB1543"/>
    <w:rsid w:val="00AB707C"/>
    <w:rsid w:val="00AB7D99"/>
    <w:rsid w:val="00AC117D"/>
    <w:rsid w:val="00AC1BA5"/>
    <w:rsid w:val="00AC77F8"/>
    <w:rsid w:val="00AD624F"/>
    <w:rsid w:val="00AD6980"/>
    <w:rsid w:val="00AE1458"/>
    <w:rsid w:val="00AE1FBA"/>
    <w:rsid w:val="00AE351C"/>
    <w:rsid w:val="00AE39DA"/>
    <w:rsid w:val="00AE6140"/>
    <w:rsid w:val="00AF23D8"/>
    <w:rsid w:val="00AF5786"/>
    <w:rsid w:val="00AF6C5D"/>
    <w:rsid w:val="00B01CD6"/>
    <w:rsid w:val="00B03FA5"/>
    <w:rsid w:val="00B0500A"/>
    <w:rsid w:val="00B05E19"/>
    <w:rsid w:val="00B106D6"/>
    <w:rsid w:val="00B11D51"/>
    <w:rsid w:val="00B17153"/>
    <w:rsid w:val="00B23B21"/>
    <w:rsid w:val="00B25489"/>
    <w:rsid w:val="00B263B9"/>
    <w:rsid w:val="00B2735F"/>
    <w:rsid w:val="00B2748F"/>
    <w:rsid w:val="00B31941"/>
    <w:rsid w:val="00B40BD0"/>
    <w:rsid w:val="00B43668"/>
    <w:rsid w:val="00B476BD"/>
    <w:rsid w:val="00B503B3"/>
    <w:rsid w:val="00B51916"/>
    <w:rsid w:val="00B5415B"/>
    <w:rsid w:val="00B574FE"/>
    <w:rsid w:val="00B57A4B"/>
    <w:rsid w:val="00B608FB"/>
    <w:rsid w:val="00B62A00"/>
    <w:rsid w:val="00B70244"/>
    <w:rsid w:val="00B7152D"/>
    <w:rsid w:val="00B7624D"/>
    <w:rsid w:val="00B81550"/>
    <w:rsid w:val="00B90F77"/>
    <w:rsid w:val="00B92AEA"/>
    <w:rsid w:val="00B95043"/>
    <w:rsid w:val="00BA01D2"/>
    <w:rsid w:val="00BA129B"/>
    <w:rsid w:val="00BB28B7"/>
    <w:rsid w:val="00BB5875"/>
    <w:rsid w:val="00BC0F66"/>
    <w:rsid w:val="00BC4A78"/>
    <w:rsid w:val="00BD03FC"/>
    <w:rsid w:val="00BD20A2"/>
    <w:rsid w:val="00BD24EA"/>
    <w:rsid w:val="00BD5360"/>
    <w:rsid w:val="00BD64C2"/>
    <w:rsid w:val="00BE071C"/>
    <w:rsid w:val="00BE2524"/>
    <w:rsid w:val="00BE4247"/>
    <w:rsid w:val="00BE4DB2"/>
    <w:rsid w:val="00BE7360"/>
    <w:rsid w:val="00BF0D32"/>
    <w:rsid w:val="00BF3AA4"/>
    <w:rsid w:val="00BF5BD5"/>
    <w:rsid w:val="00BF6161"/>
    <w:rsid w:val="00BF75FF"/>
    <w:rsid w:val="00C02A81"/>
    <w:rsid w:val="00C04ECC"/>
    <w:rsid w:val="00C060B2"/>
    <w:rsid w:val="00C07173"/>
    <w:rsid w:val="00C15B98"/>
    <w:rsid w:val="00C162F6"/>
    <w:rsid w:val="00C236A7"/>
    <w:rsid w:val="00C26113"/>
    <w:rsid w:val="00C3005B"/>
    <w:rsid w:val="00C304AF"/>
    <w:rsid w:val="00C32F21"/>
    <w:rsid w:val="00C372AD"/>
    <w:rsid w:val="00C4249D"/>
    <w:rsid w:val="00C4386E"/>
    <w:rsid w:val="00C50CEF"/>
    <w:rsid w:val="00C53486"/>
    <w:rsid w:val="00C56C38"/>
    <w:rsid w:val="00C56EF3"/>
    <w:rsid w:val="00C63008"/>
    <w:rsid w:val="00C6746D"/>
    <w:rsid w:val="00C70F05"/>
    <w:rsid w:val="00C74B38"/>
    <w:rsid w:val="00C75657"/>
    <w:rsid w:val="00C75A10"/>
    <w:rsid w:val="00C7756C"/>
    <w:rsid w:val="00C80911"/>
    <w:rsid w:val="00C83501"/>
    <w:rsid w:val="00C84350"/>
    <w:rsid w:val="00C90755"/>
    <w:rsid w:val="00C90F8A"/>
    <w:rsid w:val="00C94B38"/>
    <w:rsid w:val="00C962E7"/>
    <w:rsid w:val="00C97599"/>
    <w:rsid w:val="00C97FC1"/>
    <w:rsid w:val="00CA09EA"/>
    <w:rsid w:val="00CA0AB3"/>
    <w:rsid w:val="00CA2519"/>
    <w:rsid w:val="00CA3277"/>
    <w:rsid w:val="00CA3E72"/>
    <w:rsid w:val="00CA534B"/>
    <w:rsid w:val="00CA5A4B"/>
    <w:rsid w:val="00CA5E34"/>
    <w:rsid w:val="00CA6981"/>
    <w:rsid w:val="00CB0C06"/>
    <w:rsid w:val="00CB0DB0"/>
    <w:rsid w:val="00CB7EDB"/>
    <w:rsid w:val="00CC2E61"/>
    <w:rsid w:val="00CC69DC"/>
    <w:rsid w:val="00CD055F"/>
    <w:rsid w:val="00CD0F7A"/>
    <w:rsid w:val="00CD2E1A"/>
    <w:rsid w:val="00CD336D"/>
    <w:rsid w:val="00CE0795"/>
    <w:rsid w:val="00CE47AE"/>
    <w:rsid w:val="00CE5200"/>
    <w:rsid w:val="00CE61F0"/>
    <w:rsid w:val="00CE7C85"/>
    <w:rsid w:val="00CF1A6D"/>
    <w:rsid w:val="00CF3968"/>
    <w:rsid w:val="00D03A9A"/>
    <w:rsid w:val="00D04AA4"/>
    <w:rsid w:val="00D10242"/>
    <w:rsid w:val="00D10940"/>
    <w:rsid w:val="00D128B6"/>
    <w:rsid w:val="00D1501B"/>
    <w:rsid w:val="00D2150B"/>
    <w:rsid w:val="00D24475"/>
    <w:rsid w:val="00D26B48"/>
    <w:rsid w:val="00D27AEB"/>
    <w:rsid w:val="00D34039"/>
    <w:rsid w:val="00D36516"/>
    <w:rsid w:val="00D43705"/>
    <w:rsid w:val="00D47A49"/>
    <w:rsid w:val="00D501A7"/>
    <w:rsid w:val="00D53B75"/>
    <w:rsid w:val="00D65137"/>
    <w:rsid w:val="00D678E2"/>
    <w:rsid w:val="00D73F2C"/>
    <w:rsid w:val="00D76B72"/>
    <w:rsid w:val="00D7774D"/>
    <w:rsid w:val="00D77BBF"/>
    <w:rsid w:val="00D8247A"/>
    <w:rsid w:val="00D836E6"/>
    <w:rsid w:val="00D90122"/>
    <w:rsid w:val="00D92EF8"/>
    <w:rsid w:val="00D94C32"/>
    <w:rsid w:val="00DB0A2D"/>
    <w:rsid w:val="00DB1595"/>
    <w:rsid w:val="00DB2454"/>
    <w:rsid w:val="00DB3007"/>
    <w:rsid w:val="00DB30F3"/>
    <w:rsid w:val="00DB47B3"/>
    <w:rsid w:val="00DB4DB0"/>
    <w:rsid w:val="00DB545E"/>
    <w:rsid w:val="00DB5C5B"/>
    <w:rsid w:val="00DC0615"/>
    <w:rsid w:val="00DC3109"/>
    <w:rsid w:val="00DC59EB"/>
    <w:rsid w:val="00DD435B"/>
    <w:rsid w:val="00DD529F"/>
    <w:rsid w:val="00DE2E1D"/>
    <w:rsid w:val="00DE6C79"/>
    <w:rsid w:val="00DE6F44"/>
    <w:rsid w:val="00DE758D"/>
    <w:rsid w:val="00DF69DA"/>
    <w:rsid w:val="00E002C9"/>
    <w:rsid w:val="00E00A94"/>
    <w:rsid w:val="00E00B01"/>
    <w:rsid w:val="00E04839"/>
    <w:rsid w:val="00E07320"/>
    <w:rsid w:val="00E10BF4"/>
    <w:rsid w:val="00E11BCF"/>
    <w:rsid w:val="00E16DA9"/>
    <w:rsid w:val="00E235BC"/>
    <w:rsid w:val="00E2753C"/>
    <w:rsid w:val="00E329DF"/>
    <w:rsid w:val="00E32D7B"/>
    <w:rsid w:val="00E335A2"/>
    <w:rsid w:val="00E33648"/>
    <w:rsid w:val="00E35574"/>
    <w:rsid w:val="00E430B1"/>
    <w:rsid w:val="00E44DE0"/>
    <w:rsid w:val="00E462BF"/>
    <w:rsid w:val="00E5006A"/>
    <w:rsid w:val="00E501D0"/>
    <w:rsid w:val="00E510A0"/>
    <w:rsid w:val="00E52F1B"/>
    <w:rsid w:val="00E60CDE"/>
    <w:rsid w:val="00E64AAC"/>
    <w:rsid w:val="00E6622A"/>
    <w:rsid w:val="00E6787F"/>
    <w:rsid w:val="00E744DA"/>
    <w:rsid w:val="00E75664"/>
    <w:rsid w:val="00E81276"/>
    <w:rsid w:val="00E83029"/>
    <w:rsid w:val="00E83E54"/>
    <w:rsid w:val="00E84ED7"/>
    <w:rsid w:val="00E86341"/>
    <w:rsid w:val="00E92BF1"/>
    <w:rsid w:val="00E96A03"/>
    <w:rsid w:val="00EA1C81"/>
    <w:rsid w:val="00EA2CB0"/>
    <w:rsid w:val="00EA2EEC"/>
    <w:rsid w:val="00EA7EE2"/>
    <w:rsid w:val="00EB1AE5"/>
    <w:rsid w:val="00EB4E9D"/>
    <w:rsid w:val="00EC3208"/>
    <w:rsid w:val="00EC7291"/>
    <w:rsid w:val="00EC73AE"/>
    <w:rsid w:val="00EC78F2"/>
    <w:rsid w:val="00ED0D12"/>
    <w:rsid w:val="00ED0F07"/>
    <w:rsid w:val="00ED4A73"/>
    <w:rsid w:val="00EE0C63"/>
    <w:rsid w:val="00EE2A83"/>
    <w:rsid w:val="00EF099E"/>
    <w:rsid w:val="00EF0CB6"/>
    <w:rsid w:val="00EF1FB4"/>
    <w:rsid w:val="00EF3573"/>
    <w:rsid w:val="00EF6CED"/>
    <w:rsid w:val="00EF7D85"/>
    <w:rsid w:val="00F02F75"/>
    <w:rsid w:val="00F07640"/>
    <w:rsid w:val="00F12EF7"/>
    <w:rsid w:val="00F179A1"/>
    <w:rsid w:val="00F20D31"/>
    <w:rsid w:val="00F217DE"/>
    <w:rsid w:val="00F2420B"/>
    <w:rsid w:val="00F24FF7"/>
    <w:rsid w:val="00F27883"/>
    <w:rsid w:val="00F31192"/>
    <w:rsid w:val="00F32CF9"/>
    <w:rsid w:val="00F33A27"/>
    <w:rsid w:val="00F35EAE"/>
    <w:rsid w:val="00F35F1D"/>
    <w:rsid w:val="00F3710C"/>
    <w:rsid w:val="00F37BF2"/>
    <w:rsid w:val="00F4143B"/>
    <w:rsid w:val="00F431FC"/>
    <w:rsid w:val="00F45360"/>
    <w:rsid w:val="00F508B4"/>
    <w:rsid w:val="00F5288C"/>
    <w:rsid w:val="00F5298E"/>
    <w:rsid w:val="00F5501D"/>
    <w:rsid w:val="00F561FA"/>
    <w:rsid w:val="00F56493"/>
    <w:rsid w:val="00F565D6"/>
    <w:rsid w:val="00F600C2"/>
    <w:rsid w:val="00F60321"/>
    <w:rsid w:val="00F627F5"/>
    <w:rsid w:val="00F64C53"/>
    <w:rsid w:val="00F72252"/>
    <w:rsid w:val="00F760BF"/>
    <w:rsid w:val="00F7620C"/>
    <w:rsid w:val="00F81504"/>
    <w:rsid w:val="00F835F8"/>
    <w:rsid w:val="00F91384"/>
    <w:rsid w:val="00F92EE3"/>
    <w:rsid w:val="00F960B5"/>
    <w:rsid w:val="00FA0D17"/>
    <w:rsid w:val="00FA705C"/>
    <w:rsid w:val="00FA735C"/>
    <w:rsid w:val="00FA7C1E"/>
    <w:rsid w:val="00FB50D6"/>
    <w:rsid w:val="00FB5186"/>
    <w:rsid w:val="00FB7844"/>
    <w:rsid w:val="00FC0E87"/>
    <w:rsid w:val="00FC47FE"/>
    <w:rsid w:val="00FD1B70"/>
    <w:rsid w:val="00FD24B3"/>
    <w:rsid w:val="00FD4CC0"/>
    <w:rsid w:val="00FD737E"/>
    <w:rsid w:val="00FE292F"/>
    <w:rsid w:val="00FE49F5"/>
    <w:rsid w:val="00FE5AF7"/>
    <w:rsid w:val="00FF3BFF"/>
    <w:rsid w:val="00FF3FE0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DAB4B-DA6D-4EB4-80D2-4E74173D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F39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paragraph" w:styleId="9">
    <w:name w:val="heading 9"/>
    <w:basedOn w:val="a"/>
    <w:next w:val="a"/>
    <w:qFormat/>
    <w:rsid w:val="004F39D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iPriority w:val="99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pPr>
      <w:widowControl w:val="0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480"/>
    </w:pPr>
    <w:rPr>
      <w:sz w:val="24"/>
    </w:rPr>
  </w:style>
  <w:style w:type="paragraph" w:styleId="30">
    <w:name w:val="Body Text Indent 3"/>
    <w:basedOn w:val="a"/>
    <w:pPr>
      <w:ind w:firstLine="720"/>
    </w:pPr>
    <w:rPr>
      <w:sz w:val="24"/>
    </w:rPr>
  </w:style>
  <w:style w:type="paragraph" w:styleId="aa">
    <w:name w:val="Body Text Indent"/>
    <w:basedOn w:val="a"/>
    <w:pPr>
      <w:widowControl w:val="0"/>
      <w:ind w:firstLine="720"/>
      <w:jc w:val="both"/>
    </w:pPr>
    <w:rPr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lock Text"/>
    <w:basedOn w:val="a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ConsPlusNormal">
    <w:name w:val="ConsPlusNormal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uiPriority w:val="99"/>
    <w:locked/>
    <w:rsid w:val="004F39DE"/>
    <w:rPr>
      <w:sz w:val="28"/>
      <w:lang w:val="ru-RU" w:eastAsia="ru-RU" w:bidi="ar-SA"/>
    </w:rPr>
  </w:style>
  <w:style w:type="character" w:customStyle="1" w:styleId="10">
    <w:name w:val="Заголовок 1 Знак"/>
    <w:link w:val="1"/>
    <w:rsid w:val="00242E7E"/>
    <w:rPr>
      <w:b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AF5786"/>
  </w:style>
  <w:style w:type="paragraph" w:customStyle="1" w:styleId="Standard">
    <w:name w:val="Standard"/>
    <w:rsid w:val="00605FD0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itemtext">
    <w:name w:val="itemtext"/>
    <w:basedOn w:val="a0"/>
    <w:rsid w:val="00F35EAE"/>
  </w:style>
  <w:style w:type="character" w:styleId="ad">
    <w:name w:val="Hyperlink"/>
    <w:uiPriority w:val="99"/>
    <w:unhideWhenUsed/>
    <w:rsid w:val="00904A14"/>
    <w:rPr>
      <w:color w:val="0000FF"/>
      <w:u w:val="single"/>
    </w:rPr>
  </w:style>
  <w:style w:type="paragraph" w:customStyle="1" w:styleId="ConsPlusTitle">
    <w:name w:val="ConsPlusTitle"/>
    <w:rsid w:val="00904A1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Normal (Web)"/>
    <w:basedOn w:val="a"/>
    <w:uiPriority w:val="99"/>
    <w:unhideWhenUsed/>
    <w:rsid w:val="003E3E9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E3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E3E9E"/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AE39DA"/>
    <w:pPr>
      <w:ind w:left="720"/>
      <w:contextualSpacing/>
    </w:pPr>
  </w:style>
  <w:style w:type="character" w:customStyle="1" w:styleId="highlightcolor">
    <w:name w:val="highlightcolor"/>
    <w:basedOn w:val="a0"/>
    <w:rsid w:val="00AE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3CE784008B90B4E259D15E72DFA3F6F6C647BADE5C75D0F1F7FE2C8FF8E110B61560A26E767C45AC0B70F66C39C6A432dE47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8D338-81A0-4058-B842-38FEB633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Grizli777</Company>
  <LinksUpToDate>false</LinksUpToDate>
  <CharactersWithSpaces>3295</CharactersWithSpaces>
  <SharedDoc>false</SharedDoc>
  <HLinks>
    <vt:vector size="6" baseType="variant">
      <vt:variant>
        <vt:i4>4784142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consultantplus://offline/ref=AF3CE784008B90B4E259D15E72DFA3F6F6C647BADE5C75D0F1F7FE2C8FF8E110B61560A26E767C45AC0B70F66C39C6A432dE47I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Ложкомоев</dc:creator>
  <cp:keywords/>
  <cp:lastModifiedBy>Ложкомоев С.В.</cp:lastModifiedBy>
  <cp:revision>2</cp:revision>
  <cp:lastPrinted>2022-05-05T05:37:00Z</cp:lastPrinted>
  <dcterms:created xsi:type="dcterms:W3CDTF">2023-12-21T13:44:00Z</dcterms:created>
  <dcterms:modified xsi:type="dcterms:W3CDTF">2023-12-21T13:44:00Z</dcterms:modified>
</cp:coreProperties>
</file>