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0C" w:rsidRDefault="008A130C" w:rsidP="00F806E4">
      <w:pPr>
        <w:pStyle w:val="ab"/>
        <w:spacing w:line="20" w:lineRule="atLeast"/>
        <w:ind w:right="5243"/>
        <w:rPr>
          <w:sz w:val="27"/>
          <w:szCs w:val="27"/>
        </w:rPr>
      </w:pPr>
    </w:p>
    <w:p w:rsidR="00805EFB" w:rsidRPr="00805EFB" w:rsidRDefault="00805EFB" w:rsidP="00F806E4">
      <w:pPr>
        <w:pStyle w:val="ab"/>
        <w:spacing w:line="20" w:lineRule="atLeast"/>
        <w:ind w:right="5243"/>
        <w:rPr>
          <w:sz w:val="27"/>
          <w:szCs w:val="27"/>
        </w:rPr>
      </w:pPr>
    </w:p>
    <w:p w:rsidR="001917A5" w:rsidRPr="005D4E59" w:rsidRDefault="001E67BA" w:rsidP="00F806E4">
      <w:pPr>
        <w:pStyle w:val="ab"/>
        <w:spacing w:line="20" w:lineRule="atLeast"/>
        <w:ind w:right="5243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-431800</wp:posOffset>
            </wp:positionV>
            <wp:extent cx="514350" cy="620395"/>
            <wp:effectExtent l="0" t="0" r="0" b="8255"/>
            <wp:wrapSquare wrapText="bothSides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1EA" w:rsidRPr="005D4E59" w:rsidRDefault="00D363D3" w:rsidP="00F806E4">
      <w:pPr>
        <w:rPr>
          <w:b/>
          <w:sz w:val="26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6130290" cy="80518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F94" w:rsidRDefault="00C03F94" w:rsidP="00BD7C98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C03F94" w:rsidRDefault="00C03F94" w:rsidP="00BD7C98">
                            <w:pPr>
                              <w:rPr>
                                <w:sz w:val="2"/>
                              </w:rPr>
                            </w:pPr>
                          </w:p>
                          <w:p w:rsidR="00C03F94" w:rsidRDefault="00C03F94" w:rsidP="00BD7C98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C03F94" w:rsidRPr="0091251E" w:rsidRDefault="00C03F94" w:rsidP="00BD7C9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C03F94" w:rsidRPr="0091251E" w:rsidRDefault="00C03F94" w:rsidP="00D64B4B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6pt;width:482.7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HdgQIAAAs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" stroked="f">
                <v:textbox inset=",1mm,,0">
                  <w:txbxContent>
                    <w:p w:rsidR="00C03F94" w:rsidRDefault="00C03F94" w:rsidP="00BD7C98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C03F94" w:rsidRDefault="00C03F94" w:rsidP="00BD7C98">
                      <w:pPr>
                        <w:rPr>
                          <w:sz w:val="2"/>
                        </w:rPr>
                      </w:pPr>
                    </w:p>
                    <w:p w:rsidR="00C03F94" w:rsidRDefault="00C03F94" w:rsidP="00BD7C98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C03F94" w:rsidRPr="0091251E" w:rsidRDefault="00C03F94" w:rsidP="00BD7C9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C03F94" w:rsidRPr="0091251E" w:rsidRDefault="00C03F94" w:rsidP="00D64B4B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B4B" w:rsidRPr="005D4E59" w:rsidRDefault="00D64B4B" w:rsidP="00F806E4">
      <w:pPr>
        <w:rPr>
          <w:b/>
          <w:sz w:val="26"/>
        </w:rPr>
      </w:pPr>
    </w:p>
    <w:p w:rsidR="00D64B4B" w:rsidRPr="005D4E59" w:rsidRDefault="00D64B4B" w:rsidP="00F806E4">
      <w:pPr>
        <w:rPr>
          <w:b/>
          <w:sz w:val="26"/>
        </w:rPr>
      </w:pPr>
    </w:p>
    <w:p w:rsidR="00D64B4B" w:rsidRPr="005D4E59" w:rsidRDefault="00D64B4B" w:rsidP="00F806E4">
      <w:pPr>
        <w:rPr>
          <w:b/>
          <w:sz w:val="26"/>
        </w:rPr>
      </w:pPr>
    </w:p>
    <w:p w:rsidR="00BD7C98" w:rsidRPr="005D4E59" w:rsidRDefault="00D363D3" w:rsidP="00F806E4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60960</wp:posOffset>
                </wp:positionV>
                <wp:extent cx="5957570" cy="1431925"/>
                <wp:effectExtent l="0" t="0" r="5080" b="349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3F94" w:rsidRDefault="00C03F94" w:rsidP="00AF6A2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03F94" w:rsidRPr="00D363D3" w:rsidRDefault="00C03F94" w:rsidP="0043551F">
                              <w:pPr>
                                <w:rPr>
                                  <w:sz w:val="20"/>
                                </w:rPr>
                              </w:pPr>
                              <w:r w:rsidRPr="00D363D3">
                                <w:rPr>
                                  <w:sz w:val="20"/>
                                </w:rPr>
                                <w:t xml:space="preserve">от </w:t>
                              </w:r>
                              <w:r w:rsidR="00D363D3" w:rsidRPr="00D363D3">
                                <w:rPr>
                                  <w:sz w:val="20"/>
                                </w:rPr>
                                <w:t>14.12.2023</w:t>
                              </w:r>
                              <w:r w:rsidRPr="00D363D3">
                                <w:rPr>
                                  <w:sz w:val="20"/>
                                </w:rPr>
                                <w:t xml:space="preserve"> № </w:t>
                              </w:r>
                              <w:r w:rsidR="00D363D3" w:rsidRPr="00D363D3">
                                <w:rPr>
                                  <w:sz w:val="20"/>
                                </w:rPr>
                                <w:t>1321</w:t>
                              </w:r>
                            </w:p>
                            <w:p w:rsidR="00C03F94" w:rsidRPr="00201917" w:rsidRDefault="00C03F94" w:rsidP="001E67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4.8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C03F94" w:rsidRDefault="00C03F94" w:rsidP="00AF6A2A">
                        <w:pPr>
                          <w:rPr>
                            <w:sz w:val="20"/>
                          </w:rPr>
                        </w:pPr>
                      </w:p>
                      <w:p w:rsidR="00C03F94" w:rsidRPr="00D363D3" w:rsidRDefault="00C03F94" w:rsidP="0043551F">
                        <w:pPr>
                          <w:rPr>
                            <w:sz w:val="20"/>
                          </w:rPr>
                        </w:pPr>
                        <w:r w:rsidRPr="00D363D3">
                          <w:rPr>
                            <w:sz w:val="20"/>
                          </w:rPr>
                          <w:t xml:space="preserve">от </w:t>
                        </w:r>
                        <w:r w:rsidR="00D363D3" w:rsidRPr="00D363D3">
                          <w:rPr>
                            <w:sz w:val="20"/>
                          </w:rPr>
                          <w:t>14.12.2023</w:t>
                        </w:r>
                        <w:r w:rsidRPr="00D363D3">
                          <w:rPr>
                            <w:sz w:val="20"/>
                          </w:rPr>
                          <w:t xml:space="preserve"> № </w:t>
                        </w:r>
                        <w:r w:rsidR="00D363D3" w:rsidRPr="00D363D3">
                          <w:rPr>
                            <w:sz w:val="20"/>
                          </w:rPr>
                          <w:t>1321</w:t>
                        </w:r>
                      </w:p>
                      <w:p w:rsidR="00C03F94" w:rsidRPr="00201917" w:rsidRDefault="00C03F94" w:rsidP="001E67BA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BD7C98" w:rsidRPr="005D4E59" w:rsidRDefault="00BD7C98" w:rsidP="00F806E4">
      <w:pPr>
        <w:rPr>
          <w:b/>
          <w:sz w:val="20"/>
        </w:rPr>
      </w:pPr>
    </w:p>
    <w:p w:rsidR="00D64B4B" w:rsidRPr="005D4E59" w:rsidRDefault="00D64B4B" w:rsidP="00F806E4">
      <w:pPr>
        <w:pStyle w:val="ab"/>
        <w:spacing w:line="20" w:lineRule="atLeast"/>
        <w:ind w:right="5243"/>
        <w:rPr>
          <w:sz w:val="20"/>
        </w:rPr>
      </w:pPr>
    </w:p>
    <w:p w:rsidR="00D64B4B" w:rsidRPr="005D4E59" w:rsidRDefault="00D64B4B" w:rsidP="00F806E4">
      <w:pPr>
        <w:pStyle w:val="ab"/>
        <w:spacing w:line="20" w:lineRule="atLeast"/>
        <w:ind w:right="5243"/>
        <w:rPr>
          <w:sz w:val="27"/>
          <w:szCs w:val="27"/>
        </w:rPr>
      </w:pPr>
    </w:p>
    <w:p w:rsidR="00D64B4B" w:rsidRPr="005D4E59" w:rsidRDefault="00D64B4B" w:rsidP="00F806E4">
      <w:pPr>
        <w:pStyle w:val="ab"/>
        <w:spacing w:line="20" w:lineRule="atLeast"/>
        <w:ind w:right="5243"/>
        <w:rPr>
          <w:sz w:val="27"/>
          <w:szCs w:val="27"/>
        </w:rPr>
      </w:pPr>
    </w:p>
    <w:p w:rsidR="00021F5D" w:rsidRPr="005D4E59" w:rsidRDefault="00021F5D" w:rsidP="00F806E4">
      <w:pPr>
        <w:pStyle w:val="ab"/>
        <w:spacing w:line="20" w:lineRule="atLeast"/>
        <w:ind w:right="5243"/>
        <w:rPr>
          <w:sz w:val="27"/>
          <w:szCs w:val="27"/>
        </w:rPr>
      </w:pPr>
    </w:p>
    <w:p w:rsidR="00E17B30" w:rsidRDefault="00E17B30" w:rsidP="00F806E4">
      <w:pPr>
        <w:ind w:left="142" w:right="5387"/>
        <w:jc w:val="both"/>
        <w:rPr>
          <w:szCs w:val="28"/>
        </w:rPr>
      </w:pPr>
    </w:p>
    <w:p w:rsidR="005C2431" w:rsidRPr="001C6184" w:rsidRDefault="005C2431" w:rsidP="001C6184">
      <w:pPr>
        <w:ind w:left="142" w:right="5387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О внесении изменений</w:t>
      </w:r>
      <w:r w:rsidR="006A70B4" w:rsidRPr="001C6184">
        <w:rPr>
          <w:sz w:val="26"/>
          <w:szCs w:val="26"/>
        </w:rPr>
        <w:t xml:space="preserve"> </w:t>
      </w:r>
      <w:r w:rsidRPr="001C6184">
        <w:rPr>
          <w:sz w:val="26"/>
          <w:szCs w:val="26"/>
        </w:rPr>
        <w:t>в постановление Администрации рай</w:t>
      </w:r>
      <w:r w:rsidR="006A70B4" w:rsidRPr="001C6184">
        <w:rPr>
          <w:sz w:val="26"/>
          <w:szCs w:val="26"/>
        </w:rPr>
        <w:t>она от 06.04.2015 №650</w:t>
      </w:r>
      <w:r w:rsidRPr="001C6184">
        <w:rPr>
          <w:sz w:val="26"/>
          <w:szCs w:val="26"/>
        </w:rPr>
        <w:t xml:space="preserve"> «Об утверждении муниципальной про</w:t>
      </w:r>
      <w:r w:rsidR="004B1296" w:rsidRPr="001C6184">
        <w:rPr>
          <w:sz w:val="26"/>
          <w:szCs w:val="26"/>
        </w:rPr>
        <w:t>граммы «Мо</w:t>
      </w:r>
      <w:r w:rsidR="00E76420" w:rsidRPr="001C6184">
        <w:rPr>
          <w:sz w:val="26"/>
          <w:szCs w:val="26"/>
        </w:rPr>
        <w:t>лодежь» на 2022-</w:t>
      </w:r>
      <w:r w:rsidR="004B1296" w:rsidRPr="001C6184">
        <w:rPr>
          <w:sz w:val="26"/>
          <w:szCs w:val="26"/>
        </w:rPr>
        <w:t>2025</w:t>
      </w:r>
      <w:r w:rsidRPr="001C6184">
        <w:rPr>
          <w:sz w:val="26"/>
          <w:szCs w:val="26"/>
        </w:rPr>
        <w:t xml:space="preserve"> годы»</w:t>
      </w:r>
    </w:p>
    <w:p w:rsidR="001917A5" w:rsidRPr="001C6184" w:rsidRDefault="001917A5" w:rsidP="00F806E4">
      <w:pPr>
        <w:ind w:left="142" w:right="5387"/>
        <w:jc w:val="both"/>
        <w:rPr>
          <w:sz w:val="26"/>
          <w:szCs w:val="26"/>
        </w:rPr>
      </w:pPr>
    </w:p>
    <w:p w:rsidR="00412E8B" w:rsidRPr="001C6184" w:rsidRDefault="00412E8B" w:rsidP="00F806E4">
      <w:pPr>
        <w:pStyle w:val="afe"/>
        <w:jc w:val="both"/>
        <w:rPr>
          <w:sz w:val="26"/>
          <w:szCs w:val="26"/>
        </w:rPr>
      </w:pPr>
      <w:r w:rsidRPr="001C6184">
        <w:rPr>
          <w:sz w:val="26"/>
          <w:szCs w:val="26"/>
        </w:rPr>
        <w:tab/>
      </w:r>
      <w:r w:rsidR="00A1160E" w:rsidRPr="001C6184">
        <w:rPr>
          <w:sz w:val="26"/>
          <w:szCs w:val="26"/>
        </w:rPr>
        <w:t>В соответствии со статьей 179 Бюджетного кодекса Российской Федерации</w:t>
      </w:r>
      <w:r w:rsidR="00524B47" w:rsidRPr="001C6184">
        <w:rPr>
          <w:sz w:val="26"/>
          <w:szCs w:val="26"/>
        </w:rPr>
        <w:t xml:space="preserve">, </w:t>
      </w:r>
      <w:r w:rsidR="00C03F94" w:rsidRPr="001C6184">
        <w:rPr>
          <w:sz w:val="26"/>
          <w:szCs w:val="26"/>
        </w:rPr>
        <w:t>решениями</w:t>
      </w:r>
      <w:r w:rsidRPr="001C6184">
        <w:rPr>
          <w:sz w:val="26"/>
          <w:szCs w:val="26"/>
        </w:rPr>
        <w:t xml:space="preserve"> Думы Угличс</w:t>
      </w:r>
      <w:r w:rsidR="00943E51" w:rsidRPr="001C6184">
        <w:rPr>
          <w:sz w:val="26"/>
          <w:szCs w:val="26"/>
        </w:rPr>
        <w:t>кого муниципального района от 15.12.2022 №68</w:t>
      </w:r>
      <w:r w:rsidRPr="001C6184">
        <w:rPr>
          <w:sz w:val="26"/>
          <w:szCs w:val="26"/>
        </w:rPr>
        <w:t xml:space="preserve"> «О бюджете Угличского муниципального район</w:t>
      </w:r>
      <w:r w:rsidR="00943E51" w:rsidRPr="001C6184">
        <w:rPr>
          <w:sz w:val="26"/>
          <w:szCs w:val="26"/>
        </w:rPr>
        <w:t>а на 2023</w:t>
      </w:r>
      <w:r w:rsidRPr="001C6184">
        <w:rPr>
          <w:sz w:val="26"/>
          <w:szCs w:val="26"/>
        </w:rPr>
        <w:t xml:space="preserve"> год и плановый </w:t>
      </w:r>
      <w:r w:rsidR="003A68EA" w:rsidRPr="001C6184">
        <w:rPr>
          <w:sz w:val="26"/>
          <w:szCs w:val="26"/>
        </w:rPr>
        <w:t>период 202</w:t>
      </w:r>
      <w:r w:rsidR="00943E51" w:rsidRPr="001C6184">
        <w:rPr>
          <w:sz w:val="26"/>
          <w:szCs w:val="26"/>
        </w:rPr>
        <w:t>4 и 2025</w:t>
      </w:r>
      <w:r w:rsidR="003A68EA" w:rsidRPr="001C6184">
        <w:rPr>
          <w:sz w:val="26"/>
          <w:szCs w:val="26"/>
        </w:rPr>
        <w:t xml:space="preserve"> годов»</w:t>
      </w:r>
      <w:r w:rsidR="00943E51" w:rsidRPr="001C6184">
        <w:rPr>
          <w:sz w:val="26"/>
          <w:szCs w:val="26"/>
        </w:rPr>
        <w:t>,</w:t>
      </w:r>
      <w:r w:rsidR="00EC1B0D" w:rsidRPr="001C6184">
        <w:rPr>
          <w:sz w:val="26"/>
          <w:szCs w:val="26"/>
        </w:rPr>
        <w:t xml:space="preserve"> от 28.09.2023 №65 «О внесении изменений в решение Думы Угличского муниципального района от 15.12.2022 №68 «О бюджете Угличского муниципального района на 2023 год и на плановый период 2024 и 2025 годов»,</w:t>
      </w:r>
      <w:r w:rsidR="00943E51" w:rsidRPr="001C6184">
        <w:rPr>
          <w:sz w:val="26"/>
          <w:szCs w:val="26"/>
        </w:rPr>
        <w:t xml:space="preserve"> </w:t>
      </w:r>
      <w:r w:rsidRPr="001C6184">
        <w:rPr>
          <w:sz w:val="26"/>
          <w:szCs w:val="26"/>
        </w:rPr>
        <w:t>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</w:t>
      </w:r>
      <w:r w:rsidR="005615D5" w:rsidRPr="001C6184">
        <w:rPr>
          <w:sz w:val="26"/>
          <w:szCs w:val="26"/>
        </w:rPr>
        <w:t xml:space="preserve">, </w:t>
      </w:r>
      <w:r w:rsidRPr="001C6184">
        <w:rPr>
          <w:sz w:val="26"/>
          <w:szCs w:val="26"/>
        </w:rPr>
        <w:t xml:space="preserve"> Администрация Угличского муниципального района</w:t>
      </w:r>
    </w:p>
    <w:p w:rsidR="00BA5A26" w:rsidRPr="001C6184" w:rsidRDefault="005C2431" w:rsidP="00BA5A26">
      <w:pPr>
        <w:pStyle w:val="afe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ПОСТАНОВЛЯЕТ:</w:t>
      </w:r>
    </w:p>
    <w:p w:rsidR="005615D5" w:rsidRPr="001C6184" w:rsidRDefault="005C2431" w:rsidP="00E17B30">
      <w:pPr>
        <w:pStyle w:val="af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4">
        <w:rPr>
          <w:sz w:val="26"/>
          <w:szCs w:val="26"/>
        </w:rPr>
        <w:t xml:space="preserve">Внести </w:t>
      </w:r>
      <w:r w:rsidR="00BA5A26" w:rsidRPr="001C6184">
        <w:rPr>
          <w:sz w:val="26"/>
          <w:szCs w:val="26"/>
        </w:rPr>
        <w:t xml:space="preserve">в муниципальную программу «Молодежь» на 2022-2025 годы, </w:t>
      </w:r>
      <w:r w:rsidR="00524B47" w:rsidRPr="001C6184">
        <w:rPr>
          <w:sz w:val="26"/>
          <w:szCs w:val="26"/>
        </w:rPr>
        <w:t xml:space="preserve">утвержденную постановлением Администрации Угличского муниципального района от </w:t>
      </w:r>
      <w:r w:rsidR="00A46303" w:rsidRPr="001C6184">
        <w:rPr>
          <w:sz w:val="26"/>
          <w:szCs w:val="26"/>
        </w:rPr>
        <w:t xml:space="preserve">06.04.2015 </w:t>
      </w:r>
      <w:r w:rsidR="005615D5" w:rsidRPr="001C6184">
        <w:rPr>
          <w:sz w:val="26"/>
          <w:szCs w:val="26"/>
        </w:rPr>
        <w:t xml:space="preserve">№650 </w:t>
      </w:r>
      <w:r w:rsidR="00A46303" w:rsidRPr="001C6184">
        <w:rPr>
          <w:sz w:val="26"/>
          <w:szCs w:val="26"/>
        </w:rPr>
        <w:t>(</w:t>
      </w:r>
      <w:r w:rsidR="00BA5A26" w:rsidRPr="001C6184">
        <w:rPr>
          <w:sz w:val="26"/>
          <w:szCs w:val="26"/>
        </w:rPr>
        <w:t xml:space="preserve">в редакции </w:t>
      </w:r>
      <w:r w:rsidR="00A46303" w:rsidRPr="001C6184">
        <w:rPr>
          <w:sz w:val="26"/>
          <w:szCs w:val="26"/>
        </w:rPr>
        <w:t xml:space="preserve">от </w:t>
      </w:r>
      <w:r w:rsidR="005A15C6" w:rsidRPr="001C6184">
        <w:rPr>
          <w:sz w:val="26"/>
          <w:szCs w:val="26"/>
        </w:rPr>
        <w:t>28.04</w:t>
      </w:r>
      <w:r w:rsidR="00A1160E" w:rsidRPr="001C6184">
        <w:rPr>
          <w:sz w:val="26"/>
          <w:szCs w:val="26"/>
        </w:rPr>
        <w:t>.</w:t>
      </w:r>
      <w:r w:rsidR="005A15C6" w:rsidRPr="001C6184">
        <w:rPr>
          <w:sz w:val="26"/>
          <w:szCs w:val="26"/>
        </w:rPr>
        <w:t>2023 №422</w:t>
      </w:r>
      <w:r w:rsidR="00BA5A26" w:rsidRPr="001C6184">
        <w:rPr>
          <w:sz w:val="26"/>
          <w:szCs w:val="26"/>
        </w:rPr>
        <w:t xml:space="preserve">), изменения </w:t>
      </w:r>
      <w:r w:rsidR="005615D5" w:rsidRPr="001C6184">
        <w:rPr>
          <w:sz w:val="26"/>
          <w:szCs w:val="26"/>
        </w:rPr>
        <w:t>согласно приложению к настоящему постановлению.</w:t>
      </w:r>
    </w:p>
    <w:p w:rsidR="005C2431" w:rsidRPr="001C6184" w:rsidRDefault="005C2431" w:rsidP="00E17B30">
      <w:pPr>
        <w:pStyle w:val="af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Управлению финансов Администрации Угличского муниципального</w:t>
      </w:r>
      <w:r w:rsidR="0007278B" w:rsidRPr="001C6184">
        <w:rPr>
          <w:sz w:val="26"/>
          <w:szCs w:val="26"/>
        </w:rPr>
        <w:t xml:space="preserve"> </w:t>
      </w:r>
      <w:r w:rsidRPr="001C6184">
        <w:rPr>
          <w:sz w:val="26"/>
          <w:szCs w:val="26"/>
        </w:rPr>
        <w:t>района (Зимина О.Н.) обеспечить финансирование муниципальной про</w:t>
      </w:r>
      <w:r w:rsidR="0007278B" w:rsidRPr="001C6184">
        <w:rPr>
          <w:sz w:val="26"/>
          <w:szCs w:val="26"/>
        </w:rPr>
        <w:t>граммы «Молодежь</w:t>
      </w:r>
      <w:r w:rsidR="00A46303" w:rsidRPr="001C6184">
        <w:rPr>
          <w:sz w:val="26"/>
          <w:szCs w:val="26"/>
        </w:rPr>
        <w:t>» на 2022 - 2025</w:t>
      </w:r>
      <w:r w:rsidRPr="001C6184">
        <w:rPr>
          <w:sz w:val="26"/>
          <w:szCs w:val="26"/>
        </w:rPr>
        <w:t xml:space="preserve"> годы в пределах утвержденных бюджетных ассигнований.</w:t>
      </w:r>
    </w:p>
    <w:p w:rsidR="005C2431" w:rsidRPr="001C6184" w:rsidRDefault="005C2431" w:rsidP="00E17B30">
      <w:pPr>
        <w:pStyle w:val="af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Контроль за выполнением настоящего постановления возложить на заместителя Главы Администрации района Дружкову О.А.</w:t>
      </w:r>
    </w:p>
    <w:p w:rsidR="005C2431" w:rsidRPr="001C6184" w:rsidRDefault="005C2431" w:rsidP="00E17B30">
      <w:pPr>
        <w:pStyle w:val="af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Опубликовать настоящее постановление без приложения в «Угличской газете».</w:t>
      </w:r>
    </w:p>
    <w:p w:rsidR="005C2431" w:rsidRPr="001C6184" w:rsidRDefault="005C2431" w:rsidP="00E17B30">
      <w:pPr>
        <w:pStyle w:val="af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Опубликовать настоящее постановление с приложением на информационном портале Угличского муниципального района</w:t>
      </w:r>
      <w:r w:rsidR="006A70B4" w:rsidRPr="001C6184">
        <w:rPr>
          <w:sz w:val="26"/>
          <w:szCs w:val="26"/>
        </w:rPr>
        <w:t xml:space="preserve"> </w:t>
      </w:r>
      <w:hyperlink r:id="rId9" w:history="1">
        <w:r w:rsidRPr="001C6184">
          <w:rPr>
            <w:sz w:val="26"/>
            <w:szCs w:val="26"/>
          </w:rPr>
          <w:t>http://UGLICH.RU</w:t>
        </w:r>
      </w:hyperlink>
      <w:r w:rsidRPr="001C6184">
        <w:rPr>
          <w:sz w:val="26"/>
          <w:szCs w:val="26"/>
        </w:rPr>
        <w:t>.</w:t>
      </w:r>
    </w:p>
    <w:p w:rsidR="001917A5" w:rsidRPr="001C6184" w:rsidRDefault="005C2431" w:rsidP="000815DE">
      <w:pPr>
        <w:pStyle w:val="af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154E37" w:rsidRPr="001C6184" w:rsidRDefault="00154E37" w:rsidP="00F806E4">
      <w:pPr>
        <w:pStyle w:val="afe"/>
        <w:ind w:firstLine="709"/>
        <w:jc w:val="both"/>
        <w:rPr>
          <w:sz w:val="26"/>
          <w:szCs w:val="26"/>
        </w:rPr>
      </w:pPr>
    </w:p>
    <w:p w:rsidR="00E54DB2" w:rsidRPr="001C6184" w:rsidRDefault="00E54DB2" w:rsidP="00F806E4">
      <w:pPr>
        <w:pStyle w:val="afe"/>
        <w:ind w:firstLine="709"/>
        <w:jc w:val="both"/>
        <w:rPr>
          <w:sz w:val="26"/>
          <w:szCs w:val="26"/>
        </w:rPr>
      </w:pPr>
    </w:p>
    <w:p w:rsidR="003C5032" w:rsidRPr="001C6184" w:rsidRDefault="00392C73" w:rsidP="00F806E4">
      <w:pPr>
        <w:pStyle w:val="afe"/>
        <w:jc w:val="both"/>
        <w:rPr>
          <w:sz w:val="26"/>
          <w:szCs w:val="26"/>
        </w:rPr>
      </w:pPr>
      <w:r w:rsidRPr="001C6184">
        <w:rPr>
          <w:sz w:val="26"/>
          <w:szCs w:val="26"/>
        </w:rPr>
        <w:t>И.о. Главы</w:t>
      </w:r>
      <w:r w:rsidR="006A70B4" w:rsidRPr="001C6184">
        <w:rPr>
          <w:sz w:val="26"/>
          <w:szCs w:val="26"/>
        </w:rPr>
        <w:t xml:space="preserve"> </w:t>
      </w:r>
      <w:r w:rsidR="001917A5" w:rsidRPr="001C6184">
        <w:rPr>
          <w:sz w:val="26"/>
          <w:szCs w:val="26"/>
        </w:rPr>
        <w:t>ра</w:t>
      </w:r>
      <w:r w:rsidR="0065247F" w:rsidRPr="001C6184">
        <w:rPr>
          <w:sz w:val="26"/>
          <w:szCs w:val="26"/>
        </w:rPr>
        <w:t>йона</w:t>
      </w:r>
      <w:r w:rsidR="0065247F" w:rsidRPr="001C6184">
        <w:rPr>
          <w:sz w:val="26"/>
          <w:szCs w:val="26"/>
        </w:rPr>
        <w:tab/>
      </w:r>
      <w:r w:rsidR="0065247F" w:rsidRPr="001C6184">
        <w:rPr>
          <w:sz w:val="26"/>
          <w:szCs w:val="26"/>
        </w:rPr>
        <w:tab/>
      </w:r>
      <w:r w:rsidR="0065247F" w:rsidRPr="001C6184">
        <w:rPr>
          <w:sz w:val="26"/>
          <w:szCs w:val="26"/>
        </w:rPr>
        <w:tab/>
      </w:r>
      <w:r w:rsidR="0065247F" w:rsidRPr="001C6184">
        <w:rPr>
          <w:sz w:val="26"/>
          <w:szCs w:val="26"/>
        </w:rPr>
        <w:tab/>
      </w:r>
      <w:r w:rsidR="006C4081" w:rsidRPr="001C6184">
        <w:rPr>
          <w:sz w:val="26"/>
          <w:szCs w:val="26"/>
        </w:rPr>
        <w:tab/>
      </w:r>
      <w:r w:rsidRPr="001C6184">
        <w:rPr>
          <w:sz w:val="26"/>
          <w:szCs w:val="26"/>
        </w:rPr>
        <w:tab/>
      </w:r>
      <w:r w:rsidRPr="001C6184">
        <w:rPr>
          <w:sz w:val="26"/>
          <w:szCs w:val="26"/>
        </w:rPr>
        <w:tab/>
      </w:r>
      <w:r w:rsidR="001C6184">
        <w:rPr>
          <w:sz w:val="26"/>
          <w:szCs w:val="26"/>
        </w:rPr>
        <w:tab/>
        <w:t xml:space="preserve">     </w:t>
      </w:r>
      <w:r w:rsidRPr="001C6184">
        <w:rPr>
          <w:sz w:val="26"/>
          <w:szCs w:val="26"/>
        </w:rPr>
        <w:t>О.В. Задворнова</w:t>
      </w:r>
    </w:p>
    <w:p w:rsidR="00F7310A" w:rsidRPr="001C6184" w:rsidRDefault="00F7310A" w:rsidP="00F806E4">
      <w:pPr>
        <w:pStyle w:val="afe"/>
        <w:jc w:val="both"/>
        <w:rPr>
          <w:sz w:val="26"/>
          <w:szCs w:val="26"/>
        </w:rPr>
      </w:pPr>
    </w:p>
    <w:p w:rsidR="001917A5" w:rsidRPr="001C6184" w:rsidRDefault="001917A5" w:rsidP="00F806E4">
      <w:pPr>
        <w:overflowPunct/>
        <w:autoSpaceDE/>
        <w:autoSpaceDN/>
        <w:adjustRightInd/>
        <w:rPr>
          <w:sz w:val="26"/>
          <w:szCs w:val="26"/>
        </w:rPr>
        <w:sectPr w:rsidR="001917A5" w:rsidRPr="001C6184" w:rsidSect="001C6184">
          <w:headerReference w:type="default" r:id="rId10"/>
          <w:pgSz w:w="11906" w:h="16838"/>
          <w:pgMar w:top="1135" w:right="707" w:bottom="426" w:left="1701" w:header="720" w:footer="170" w:gutter="0"/>
          <w:pgNumType w:start="1"/>
          <w:cols w:space="720"/>
          <w:titlePg/>
          <w:docGrid w:linePitch="381"/>
        </w:sectPr>
      </w:pPr>
    </w:p>
    <w:p w:rsidR="004E1CA9" w:rsidRPr="001C6184" w:rsidRDefault="004E1CA9" w:rsidP="00E17B30">
      <w:pPr>
        <w:pStyle w:val="afe"/>
        <w:ind w:left="5670"/>
        <w:rPr>
          <w:sz w:val="27"/>
          <w:szCs w:val="27"/>
        </w:rPr>
      </w:pPr>
      <w:r w:rsidRPr="001C6184">
        <w:rPr>
          <w:sz w:val="27"/>
          <w:szCs w:val="27"/>
        </w:rPr>
        <w:lastRenderedPageBreak/>
        <w:t xml:space="preserve">Приложение </w:t>
      </w:r>
    </w:p>
    <w:p w:rsidR="004E1CA9" w:rsidRPr="001C6184" w:rsidRDefault="005615D5" w:rsidP="00E17B30">
      <w:pPr>
        <w:pStyle w:val="afe"/>
        <w:ind w:left="5670"/>
        <w:rPr>
          <w:sz w:val="27"/>
          <w:szCs w:val="27"/>
        </w:rPr>
      </w:pPr>
      <w:r w:rsidRPr="001C6184">
        <w:rPr>
          <w:sz w:val="27"/>
          <w:szCs w:val="27"/>
        </w:rPr>
        <w:t>к п</w:t>
      </w:r>
      <w:r w:rsidR="004E1CA9" w:rsidRPr="001C6184">
        <w:rPr>
          <w:sz w:val="27"/>
          <w:szCs w:val="27"/>
        </w:rPr>
        <w:t xml:space="preserve">остановлению </w:t>
      </w:r>
    </w:p>
    <w:p w:rsidR="004E1CA9" w:rsidRPr="001C6184" w:rsidRDefault="004E1CA9" w:rsidP="00E17B30">
      <w:pPr>
        <w:pStyle w:val="afe"/>
        <w:ind w:left="5670"/>
        <w:rPr>
          <w:sz w:val="27"/>
          <w:szCs w:val="27"/>
        </w:rPr>
      </w:pPr>
      <w:r w:rsidRPr="001C6184">
        <w:rPr>
          <w:sz w:val="27"/>
          <w:szCs w:val="27"/>
        </w:rPr>
        <w:t xml:space="preserve">Администрации Угличского </w:t>
      </w:r>
    </w:p>
    <w:p w:rsidR="004E1CA9" w:rsidRPr="001C6184" w:rsidRDefault="004E1CA9" w:rsidP="00E17B30">
      <w:pPr>
        <w:pStyle w:val="afe"/>
        <w:ind w:left="5670"/>
        <w:rPr>
          <w:sz w:val="27"/>
          <w:szCs w:val="27"/>
        </w:rPr>
      </w:pPr>
      <w:r w:rsidRPr="001C6184">
        <w:rPr>
          <w:sz w:val="27"/>
          <w:szCs w:val="27"/>
        </w:rPr>
        <w:t>муниципального района</w:t>
      </w:r>
    </w:p>
    <w:p w:rsidR="004E1CA9" w:rsidRPr="001C6184" w:rsidRDefault="00D363D3" w:rsidP="00E17B30">
      <w:pPr>
        <w:pStyle w:val="afe"/>
        <w:ind w:left="5670"/>
        <w:rPr>
          <w:sz w:val="27"/>
          <w:szCs w:val="27"/>
        </w:rPr>
      </w:pPr>
      <w:r w:rsidRPr="00D363D3">
        <w:rPr>
          <w:sz w:val="27"/>
          <w:szCs w:val="27"/>
        </w:rPr>
        <w:t>от 14.12.2023 № 1321</w:t>
      </w:r>
      <w:bookmarkStart w:id="0" w:name="_GoBack"/>
      <w:bookmarkEnd w:id="0"/>
    </w:p>
    <w:p w:rsidR="004E1CA9" w:rsidRPr="001C6184" w:rsidRDefault="004E1CA9" w:rsidP="004E1CA9">
      <w:pPr>
        <w:pStyle w:val="afe"/>
        <w:rPr>
          <w:b/>
          <w:sz w:val="27"/>
          <w:szCs w:val="27"/>
        </w:rPr>
      </w:pPr>
    </w:p>
    <w:p w:rsidR="0054457E" w:rsidRPr="001C6184" w:rsidRDefault="004E1CA9" w:rsidP="004E1CA9">
      <w:pPr>
        <w:pStyle w:val="afe"/>
        <w:jc w:val="center"/>
        <w:rPr>
          <w:b/>
          <w:sz w:val="27"/>
          <w:szCs w:val="27"/>
        </w:rPr>
      </w:pPr>
      <w:r w:rsidRPr="001C6184">
        <w:rPr>
          <w:b/>
          <w:sz w:val="27"/>
          <w:szCs w:val="27"/>
        </w:rPr>
        <w:t>Изменения,</w:t>
      </w:r>
    </w:p>
    <w:p w:rsidR="004E1CA9" w:rsidRPr="001C6184" w:rsidRDefault="005615D5" w:rsidP="004E1CA9">
      <w:pPr>
        <w:pStyle w:val="afe"/>
        <w:jc w:val="center"/>
        <w:rPr>
          <w:b/>
          <w:sz w:val="27"/>
          <w:szCs w:val="27"/>
        </w:rPr>
      </w:pPr>
      <w:r w:rsidRPr="001C6184">
        <w:rPr>
          <w:b/>
          <w:sz w:val="27"/>
          <w:szCs w:val="27"/>
        </w:rPr>
        <w:t>в</w:t>
      </w:r>
      <w:r w:rsidR="004E1CA9" w:rsidRPr="001C6184">
        <w:rPr>
          <w:b/>
          <w:sz w:val="27"/>
          <w:szCs w:val="27"/>
        </w:rPr>
        <w:t>носимые в муниципаль</w:t>
      </w:r>
      <w:r w:rsidRPr="001C6184">
        <w:rPr>
          <w:b/>
          <w:sz w:val="27"/>
          <w:szCs w:val="27"/>
        </w:rPr>
        <w:t>ную программу «Молодежь» на 2022-2025</w:t>
      </w:r>
      <w:r w:rsidR="004E1CA9" w:rsidRPr="001C6184">
        <w:rPr>
          <w:b/>
          <w:sz w:val="27"/>
          <w:szCs w:val="27"/>
        </w:rPr>
        <w:t xml:space="preserve"> годы, ут</w:t>
      </w:r>
      <w:r w:rsidR="00A961EB" w:rsidRPr="001C6184">
        <w:rPr>
          <w:b/>
          <w:sz w:val="27"/>
          <w:szCs w:val="27"/>
        </w:rPr>
        <w:t>верждё</w:t>
      </w:r>
      <w:r w:rsidR="004E1CA9" w:rsidRPr="001C6184">
        <w:rPr>
          <w:b/>
          <w:sz w:val="27"/>
          <w:szCs w:val="27"/>
        </w:rPr>
        <w:t>нную постановлением Администрации Угличского муниципального района от 06.04.2015 №650</w:t>
      </w:r>
      <w:r w:rsidR="00370E56" w:rsidRPr="001C6184">
        <w:rPr>
          <w:b/>
          <w:sz w:val="27"/>
          <w:szCs w:val="27"/>
        </w:rPr>
        <w:t xml:space="preserve"> (с изменениями от </w:t>
      </w:r>
      <w:r w:rsidR="001E7954" w:rsidRPr="001C6184">
        <w:rPr>
          <w:b/>
          <w:sz w:val="27"/>
          <w:szCs w:val="27"/>
        </w:rPr>
        <w:t>28.04.2023 №422</w:t>
      </w:r>
      <w:r w:rsidR="004E1CA9" w:rsidRPr="001C6184">
        <w:rPr>
          <w:b/>
          <w:sz w:val="27"/>
          <w:szCs w:val="27"/>
        </w:rPr>
        <w:t>)</w:t>
      </w:r>
    </w:p>
    <w:p w:rsidR="004E1CA9" w:rsidRPr="001C6184" w:rsidRDefault="004E1CA9" w:rsidP="004E1CA9">
      <w:pPr>
        <w:pStyle w:val="afe"/>
        <w:rPr>
          <w:sz w:val="27"/>
          <w:szCs w:val="27"/>
        </w:rPr>
      </w:pPr>
    </w:p>
    <w:p w:rsidR="004E1CA9" w:rsidRPr="001C6184" w:rsidRDefault="004E1CA9" w:rsidP="004E1CA9">
      <w:pPr>
        <w:pStyle w:val="afe"/>
        <w:numPr>
          <w:ilvl w:val="0"/>
          <w:numId w:val="23"/>
        </w:numPr>
        <w:rPr>
          <w:sz w:val="27"/>
          <w:szCs w:val="27"/>
        </w:rPr>
      </w:pPr>
      <w:r w:rsidRPr="001C6184">
        <w:rPr>
          <w:sz w:val="27"/>
          <w:szCs w:val="27"/>
        </w:rPr>
        <w:t>Паспорт программы изложить в новой редакции:</w:t>
      </w:r>
    </w:p>
    <w:p w:rsidR="004E1CA9" w:rsidRPr="001C6184" w:rsidRDefault="004E1CA9" w:rsidP="002F1796">
      <w:pPr>
        <w:pStyle w:val="afe"/>
        <w:ind w:left="720"/>
        <w:jc w:val="center"/>
        <w:rPr>
          <w:sz w:val="27"/>
          <w:szCs w:val="27"/>
        </w:rPr>
      </w:pPr>
      <w:r w:rsidRPr="001C6184">
        <w:rPr>
          <w:sz w:val="27"/>
          <w:szCs w:val="27"/>
        </w:rPr>
        <w:t>«</w:t>
      </w:r>
      <w:r w:rsidRPr="001C6184">
        <w:rPr>
          <w:b/>
          <w:sz w:val="27"/>
          <w:szCs w:val="27"/>
        </w:rPr>
        <w:t>Паспорт МП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4"/>
        <w:gridCol w:w="3191"/>
        <w:gridCol w:w="146"/>
        <w:gridCol w:w="3391"/>
      </w:tblGrid>
      <w:tr w:rsidR="00A054FF" w:rsidRPr="001C6184" w:rsidTr="001C6184"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Ответственный исполнитель МП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Управление физической культуры, спорта и молодежной политики</w:t>
            </w:r>
          </w:p>
        </w:tc>
        <w:tc>
          <w:tcPr>
            <w:tcW w:w="1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pStyle w:val="ab"/>
              <w:tabs>
                <w:tab w:val="left" w:pos="459"/>
              </w:tabs>
              <w:spacing w:line="20" w:lineRule="atLeas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Начальник Управления Федорова Лилия Анатольевна</w:t>
            </w:r>
          </w:p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(48532)2-00-09</w:t>
            </w:r>
          </w:p>
        </w:tc>
      </w:tr>
      <w:tr w:rsidR="00A054FF" w:rsidRPr="001C6184" w:rsidTr="001C6184"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Куратор МП</w:t>
            </w:r>
          </w:p>
        </w:tc>
        <w:tc>
          <w:tcPr>
            <w:tcW w:w="3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Заместитель Главы Администрации Угличского муниципального района Дружкова Ольга Анатольевна</w:t>
            </w:r>
          </w:p>
        </w:tc>
      </w:tr>
      <w:tr w:rsidR="00A054FF" w:rsidRPr="001C6184" w:rsidTr="001C6184"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Срок действия МП</w:t>
            </w:r>
          </w:p>
        </w:tc>
        <w:tc>
          <w:tcPr>
            <w:tcW w:w="3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A46303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202</w:t>
            </w:r>
            <w:r w:rsidR="00A46303" w:rsidRPr="001C6184">
              <w:rPr>
                <w:sz w:val="27"/>
                <w:szCs w:val="27"/>
              </w:rPr>
              <w:t>2-2025</w:t>
            </w:r>
            <w:r w:rsidRPr="001C6184">
              <w:rPr>
                <w:sz w:val="27"/>
                <w:szCs w:val="27"/>
              </w:rPr>
              <w:t xml:space="preserve"> годы</w:t>
            </w:r>
          </w:p>
        </w:tc>
      </w:tr>
      <w:tr w:rsidR="00A054FF" w:rsidRPr="001C6184" w:rsidTr="001C6184"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Исполнители МП</w:t>
            </w:r>
          </w:p>
        </w:tc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spacing w:line="20" w:lineRule="atLeas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Управление образования Администрации Угличского муниципального района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CE7749" w:rsidP="00CE7749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 xml:space="preserve">И.о. начальника Управления Дерунова Оксана Вячеславовна </w:t>
            </w:r>
            <w:r w:rsidR="00A054FF" w:rsidRPr="001C6184">
              <w:rPr>
                <w:sz w:val="27"/>
                <w:szCs w:val="27"/>
              </w:rPr>
              <w:t>(48532)5-18-72</w:t>
            </w:r>
          </w:p>
        </w:tc>
      </w:tr>
      <w:tr w:rsidR="00A054FF" w:rsidRPr="001C6184" w:rsidTr="001C6184"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snapToGrid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spacing w:line="20" w:lineRule="atLeas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Управление культуры Администрации Угличского муниципального района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Начальник Управления Краснова Ольга Валерьевна (48532)5-46-34</w:t>
            </w:r>
          </w:p>
        </w:tc>
      </w:tr>
      <w:tr w:rsidR="00A054FF" w:rsidRPr="001C6184" w:rsidTr="001C6184"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snapToGrid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pStyle w:val="ab"/>
              <w:tabs>
                <w:tab w:val="left" w:pos="459"/>
              </w:tabs>
              <w:spacing w:line="20" w:lineRule="atLeas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 xml:space="preserve">Муниципальное учреждение «Молодежный центр «Солнечный» Угличского муниципального района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Директор муниципального учреждения «Молодежный центр «Солнечный» Угличского муниципального района Железнова Анна Михайловна</w:t>
            </w:r>
          </w:p>
          <w:p w:rsidR="00A054FF" w:rsidRPr="001C6184" w:rsidRDefault="00A054FF" w:rsidP="004F49FC">
            <w:pPr>
              <w:pStyle w:val="ab"/>
              <w:tabs>
                <w:tab w:val="left" w:pos="459"/>
              </w:tabs>
              <w:spacing w:line="20" w:lineRule="atLeas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Телефон (48532)2-34-84</w:t>
            </w:r>
          </w:p>
        </w:tc>
      </w:tr>
      <w:tr w:rsidR="00A054FF" w:rsidRPr="001C6184" w:rsidTr="001C6184"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snapToGrid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Молодежные и детские общественные организации, волонтерские отряды</w:t>
            </w:r>
          </w:p>
        </w:tc>
      </w:tr>
      <w:tr w:rsidR="00A054FF" w:rsidRPr="001C6184" w:rsidTr="001C6184"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Цель МП</w:t>
            </w:r>
          </w:p>
        </w:tc>
        <w:tc>
          <w:tcPr>
            <w:tcW w:w="3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Создание условий для развития и максимального использования потенциала молодежи в интересах социально-экономического развития Угличского муниципального района</w:t>
            </w:r>
          </w:p>
        </w:tc>
      </w:tr>
      <w:tr w:rsidR="00A054FF" w:rsidRPr="001C6184" w:rsidTr="001C6184"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3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Всего п</w:t>
            </w:r>
            <w:r w:rsidR="00001DB9" w:rsidRPr="001C6184">
              <w:rPr>
                <w:bCs/>
                <w:sz w:val="27"/>
                <w:szCs w:val="27"/>
              </w:rPr>
              <w:t>о муниципальн</w:t>
            </w:r>
            <w:r w:rsidR="009375A8" w:rsidRPr="001C6184">
              <w:rPr>
                <w:bCs/>
                <w:sz w:val="27"/>
                <w:szCs w:val="27"/>
              </w:rPr>
              <w:t>ой программе: 4</w:t>
            </w:r>
            <w:r w:rsidR="008D7B9B" w:rsidRPr="001C6184">
              <w:rPr>
                <w:bCs/>
                <w:sz w:val="27"/>
                <w:szCs w:val="27"/>
              </w:rPr>
              <w:t>9221</w:t>
            </w:r>
            <w:r w:rsidRPr="001C6184">
              <w:rPr>
                <w:bCs/>
                <w:sz w:val="27"/>
                <w:szCs w:val="27"/>
              </w:rPr>
              <w:t>,0 тыс. руб., в том числе:</w:t>
            </w:r>
          </w:p>
          <w:p w:rsidR="00A054FF" w:rsidRPr="001C6184" w:rsidRDefault="00A46303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2022</w:t>
            </w:r>
            <w:r w:rsidR="00A054FF" w:rsidRPr="001C6184">
              <w:rPr>
                <w:bCs/>
                <w:sz w:val="27"/>
                <w:szCs w:val="27"/>
              </w:rPr>
              <w:t xml:space="preserve"> год –</w:t>
            </w:r>
            <w:r w:rsidRPr="001C6184">
              <w:rPr>
                <w:bCs/>
                <w:sz w:val="27"/>
                <w:szCs w:val="27"/>
              </w:rPr>
              <w:t xml:space="preserve"> 16602</w:t>
            </w:r>
            <w:r w:rsidR="00A054FF" w:rsidRPr="001C6184">
              <w:rPr>
                <w:bCs/>
                <w:sz w:val="27"/>
                <w:szCs w:val="27"/>
              </w:rPr>
              <w:t>,0  тыс. руб.;</w:t>
            </w:r>
          </w:p>
          <w:p w:rsidR="00A054FF" w:rsidRPr="001C6184" w:rsidRDefault="009375A8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2023 год – 1</w:t>
            </w:r>
            <w:r w:rsidR="00065654" w:rsidRPr="001C6184">
              <w:rPr>
                <w:bCs/>
                <w:sz w:val="27"/>
                <w:szCs w:val="27"/>
              </w:rPr>
              <w:t>7301</w:t>
            </w:r>
            <w:r w:rsidR="00A054FF" w:rsidRPr="001C6184">
              <w:rPr>
                <w:bCs/>
                <w:sz w:val="27"/>
                <w:szCs w:val="27"/>
              </w:rPr>
              <w:t>,0 тыс. руб.;</w:t>
            </w:r>
          </w:p>
          <w:p w:rsidR="00A054FF" w:rsidRPr="001C6184" w:rsidRDefault="00A46303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2024 год – 9386</w:t>
            </w:r>
            <w:r w:rsidR="00A054FF" w:rsidRPr="001C6184">
              <w:rPr>
                <w:bCs/>
                <w:sz w:val="27"/>
                <w:szCs w:val="27"/>
              </w:rPr>
              <w:t>,0  тыс. руб.;</w:t>
            </w:r>
          </w:p>
          <w:p w:rsidR="00A054FF" w:rsidRPr="001C6184" w:rsidRDefault="00A46303" w:rsidP="004F49FC">
            <w:pPr>
              <w:rPr>
                <w:bCs/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2025 год –  5932</w:t>
            </w:r>
            <w:r w:rsidR="00A054FF" w:rsidRPr="001C6184">
              <w:rPr>
                <w:bCs/>
                <w:sz w:val="27"/>
                <w:szCs w:val="27"/>
              </w:rPr>
              <w:t>,0 тыс. руб.</w:t>
            </w:r>
          </w:p>
          <w:p w:rsidR="00A054FF" w:rsidRPr="001C6184" w:rsidRDefault="00A054FF" w:rsidP="004F49FC">
            <w:pPr>
              <w:rPr>
                <w:bCs/>
                <w:sz w:val="27"/>
                <w:szCs w:val="27"/>
              </w:rPr>
            </w:pPr>
          </w:p>
        </w:tc>
      </w:tr>
      <w:tr w:rsidR="00A054FF" w:rsidRPr="001C6184" w:rsidTr="001C6184"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lastRenderedPageBreak/>
              <w:t>Электронный адрес размещения информации о МП в информационно-телекоммуникационной сети «Интернет»</w:t>
            </w:r>
          </w:p>
        </w:tc>
        <w:tc>
          <w:tcPr>
            <w:tcW w:w="34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bCs/>
                <w:sz w:val="27"/>
                <w:szCs w:val="27"/>
              </w:rPr>
              <w:t>http://uglich.ru/oficial/rp/</w:t>
            </w:r>
          </w:p>
        </w:tc>
      </w:tr>
    </w:tbl>
    <w:p w:rsidR="004F5A48" w:rsidRPr="001C6184" w:rsidRDefault="006B7868" w:rsidP="006B7868">
      <w:pPr>
        <w:pStyle w:val="af7"/>
        <w:spacing w:line="20" w:lineRule="atLeast"/>
        <w:ind w:firstLine="0"/>
        <w:jc w:val="right"/>
        <w:outlineLvl w:val="0"/>
        <w:rPr>
          <w:rFonts w:ascii="Times New Roman" w:hAnsi="Times New Roman"/>
          <w:sz w:val="27"/>
          <w:szCs w:val="27"/>
        </w:rPr>
      </w:pPr>
      <w:r w:rsidRPr="001C6184">
        <w:rPr>
          <w:rFonts w:ascii="Times New Roman" w:hAnsi="Times New Roman"/>
          <w:sz w:val="27"/>
          <w:szCs w:val="27"/>
        </w:rPr>
        <w:t>»</w:t>
      </w:r>
    </w:p>
    <w:p w:rsidR="00A054FF" w:rsidRPr="001C6184" w:rsidRDefault="004F5A48" w:rsidP="005A5D81">
      <w:pPr>
        <w:pStyle w:val="af7"/>
        <w:numPr>
          <w:ilvl w:val="0"/>
          <w:numId w:val="23"/>
        </w:numPr>
        <w:tabs>
          <w:tab w:val="left" w:pos="1134"/>
        </w:tabs>
        <w:spacing w:line="20" w:lineRule="atLeast"/>
        <w:ind w:left="0" w:firstLine="709"/>
        <w:jc w:val="left"/>
        <w:outlineLvl w:val="0"/>
        <w:rPr>
          <w:rFonts w:ascii="Times New Roman" w:hAnsi="Times New Roman"/>
          <w:b/>
          <w:sz w:val="27"/>
          <w:szCs w:val="27"/>
        </w:rPr>
      </w:pPr>
      <w:r w:rsidRPr="001C6184">
        <w:rPr>
          <w:rFonts w:ascii="Times New Roman" w:hAnsi="Times New Roman"/>
          <w:sz w:val="27"/>
          <w:szCs w:val="27"/>
        </w:rPr>
        <w:t>Подраздел 6.1. «Финансовые ресурсы» раздела 6 «</w:t>
      </w:r>
      <w:r w:rsidR="00A054FF" w:rsidRPr="001C6184">
        <w:rPr>
          <w:rFonts w:ascii="Times New Roman" w:hAnsi="Times New Roman"/>
          <w:sz w:val="27"/>
          <w:szCs w:val="27"/>
        </w:rPr>
        <w:t>Ресурсное обеспечение муниципальной программы</w:t>
      </w:r>
      <w:r w:rsidRPr="001C6184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A054FF" w:rsidRPr="001C6184" w:rsidRDefault="006B7868" w:rsidP="004F5A48">
      <w:pPr>
        <w:suppressAutoHyphens/>
        <w:overflowPunct/>
        <w:autoSpaceDE/>
        <w:autoSpaceDN/>
        <w:adjustRightInd/>
        <w:spacing w:line="352" w:lineRule="exact"/>
        <w:ind w:left="360"/>
        <w:jc w:val="center"/>
        <w:rPr>
          <w:b/>
          <w:sz w:val="27"/>
          <w:szCs w:val="27"/>
        </w:rPr>
      </w:pPr>
      <w:r w:rsidRPr="001C6184">
        <w:rPr>
          <w:b/>
          <w:sz w:val="27"/>
          <w:szCs w:val="27"/>
        </w:rPr>
        <w:t>«</w:t>
      </w:r>
      <w:r w:rsidR="004F5A48" w:rsidRPr="001C6184">
        <w:rPr>
          <w:b/>
          <w:sz w:val="27"/>
          <w:szCs w:val="27"/>
        </w:rPr>
        <w:t xml:space="preserve">6.1. </w:t>
      </w:r>
      <w:r w:rsidR="00A054FF" w:rsidRPr="001C6184">
        <w:rPr>
          <w:b/>
          <w:sz w:val="27"/>
          <w:szCs w:val="27"/>
        </w:rPr>
        <w:t xml:space="preserve">Финансовые ресурсы.  </w:t>
      </w:r>
    </w:p>
    <w:tbl>
      <w:tblPr>
        <w:tblStyle w:val="aff"/>
        <w:tblW w:w="0" w:type="auto"/>
        <w:tblLook w:val="0000" w:firstRow="0" w:lastRow="0" w:firstColumn="0" w:lastColumn="0" w:noHBand="0" w:noVBand="0"/>
      </w:tblPr>
      <w:tblGrid>
        <w:gridCol w:w="4512"/>
        <w:gridCol w:w="1094"/>
        <w:gridCol w:w="1094"/>
        <w:gridCol w:w="1094"/>
        <w:gridCol w:w="959"/>
        <w:gridCol w:w="959"/>
      </w:tblGrid>
      <w:tr w:rsidR="00A054FF" w:rsidRPr="001C6184" w:rsidTr="001C6184">
        <w:trPr>
          <w:trHeight w:val="20"/>
        </w:trPr>
        <w:tc>
          <w:tcPr>
            <w:tcW w:w="2838" w:type="pct"/>
            <w:vMerge w:val="restar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2162" w:type="pct"/>
            <w:gridSpan w:val="5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Оценка расходов, в т.ч. по годам, тыс. руб.</w:t>
            </w:r>
          </w:p>
        </w:tc>
      </w:tr>
      <w:tr w:rsidR="00A054FF" w:rsidRPr="001C6184" w:rsidTr="001C6184">
        <w:trPr>
          <w:trHeight w:val="20"/>
        </w:trPr>
        <w:tc>
          <w:tcPr>
            <w:tcW w:w="2838" w:type="pct"/>
            <w:vMerge/>
          </w:tcPr>
          <w:p w:rsidR="00A054FF" w:rsidRPr="001C6184" w:rsidRDefault="00A054FF" w:rsidP="004F49FC">
            <w:pPr>
              <w:snapToGrid w:val="0"/>
              <w:spacing w:line="352" w:lineRule="exact"/>
              <w:rPr>
                <w:sz w:val="27"/>
                <w:szCs w:val="27"/>
              </w:rPr>
            </w:pPr>
          </w:p>
        </w:tc>
        <w:tc>
          <w:tcPr>
            <w:tcW w:w="432" w:type="pc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всего</w:t>
            </w:r>
          </w:p>
        </w:tc>
        <w:tc>
          <w:tcPr>
            <w:tcW w:w="420" w:type="pct"/>
          </w:tcPr>
          <w:p w:rsidR="00A054FF" w:rsidRPr="001C6184" w:rsidRDefault="00A46303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2022</w:t>
            </w:r>
          </w:p>
        </w:tc>
        <w:tc>
          <w:tcPr>
            <w:tcW w:w="420" w:type="pct"/>
          </w:tcPr>
          <w:p w:rsidR="00A054FF" w:rsidRPr="001C6184" w:rsidRDefault="00A46303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2023</w:t>
            </w:r>
          </w:p>
        </w:tc>
        <w:tc>
          <w:tcPr>
            <w:tcW w:w="420" w:type="pct"/>
          </w:tcPr>
          <w:p w:rsidR="00A054FF" w:rsidRPr="001C6184" w:rsidRDefault="00A46303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2024</w:t>
            </w:r>
          </w:p>
        </w:tc>
        <w:tc>
          <w:tcPr>
            <w:tcW w:w="470" w:type="pct"/>
          </w:tcPr>
          <w:p w:rsidR="00A054FF" w:rsidRPr="001C6184" w:rsidRDefault="00A46303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2025</w:t>
            </w:r>
          </w:p>
        </w:tc>
      </w:tr>
      <w:tr w:rsidR="00A054FF" w:rsidRPr="001C6184" w:rsidTr="001C6184">
        <w:trPr>
          <w:trHeight w:val="104"/>
        </w:trPr>
        <w:tc>
          <w:tcPr>
            <w:tcW w:w="2838" w:type="pc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2"/>
                <w:szCs w:val="22"/>
              </w:rPr>
            </w:pPr>
            <w:r w:rsidRPr="001C6184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2"/>
                <w:szCs w:val="22"/>
              </w:rPr>
            </w:pPr>
            <w:r w:rsidRPr="001C6184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2"/>
                <w:szCs w:val="22"/>
              </w:rPr>
            </w:pPr>
            <w:r w:rsidRPr="001C6184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2"/>
                <w:szCs w:val="22"/>
              </w:rPr>
            </w:pPr>
            <w:r w:rsidRPr="001C6184">
              <w:rPr>
                <w:sz w:val="22"/>
                <w:szCs w:val="22"/>
              </w:rPr>
              <w:t>4</w:t>
            </w:r>
          </w:p>
        </w:tc>
        <w:tc>
          <w:tcPr>
            <w:tcW w:w="420" w:type="pc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2"/>
                <w:szCs w:val="22"/>
              </w:rPr>
            </w:pPr>
            <w:r w:rsidRPr="001C6184"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2"/>
                <w:szCs w:val="22"/>
              </w:rPr>
            </w:pPr>
            <w:r w:rsidRPr="001C6184">
              <w:rPr>
                <w:sz w:val="22"/>
                <w:szCs w:val="22"/>
              </w:rPr>
              <w:t>6</w:t>
            </w:r>
          </w:p>
        </w:tc>
      </w:tr>
      <w:tr w:rsidR="00A054FF" w:rsidRPr="001C6184" w:rsidTr="001C6184">
        <w:trPr>
          <w:trHeight w:val="20"/>
        </w:trPr>
        <w:tc>
          <w:tcPr>
            <w:tcW w:w="5000" w:type="pct"/>
            <w:gridSpan w:val="6"/>
          </w:tcPr>
          <w:p w:rsidR="00A054FF" w:rsidRPr="001C6184" w:rsidRDefault="00A054FF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Муниципальная программа «Молодежь» Угличско</w:t>
            </w:r>
            <w:r w:rsidR="00AC64AF" w:rsidRPr="001C6184">
              <w:rPr>
                <w:sz w:val="27"/>
                <w:szCs w:val="27"/>
              </w:rPr>
              <w:t>го муниципального района на 2022-2025</w:t>
            </w:r>
            <w:r w:rsidRPr="001C6184">
              <w:rPr>
                <w:sz w:val="27"/>
                <w:szCs w:val="27"/>
              </w:rPr>
              <w:t xml:space="preserve"> годы</w:t>
            </w:r>
          </w:p>
        </w:tc>
      </w:tr>
      <w:tr w:rsidR="00A054FF" w:rsidRPr="001C6184" w:rsidTr="001C6184">
        <w:trPr>
          <w:trHeight w:val="20"/>
        </w:trPr>
        <w:tc>
          <w:tcPr>
            <w:tcW w:w="2838" w:type="pct"/>
          </w:tcPr>
          <w:p w:rsidR="00A054FF" w:rsidRPr="001C6184" w:rsidRDefault="00A054FF" w:rsidP="004F49FC">
            <w:pPr>
              <w:spacing w:line="352" w:lineRule="exact"/>
              <w:rPr>
                <w:sz w:val="27"/>
                <w:szCs w:val="27"/>
              </w:rPr>
            </w:pPr>
            <w:r w:rsidRPr="001C6184">
              <w:rPr>
                <w:b/>
                <w:sz w:val="27"/>
                <w:szCs w:val="27"/>
              </w:rPr>
              <w:t>Предусмотрено решением Думы о местном бюджете, в том числе:</w:t>
            </w:r>
          </w:p>
        </w:tc>
        <w:tc>
          <w:tcPr>
            <w:tcW w:w="432" w:type="pct"/>
          </w:tcPr>
          <w:p w:rsidR="00A054FF" w:rsidRPr="001C6184" w:rsidRDefault="009375A8" w:rsidP="00495EFE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4</w:t>
            </w:r>
            <w:r w:rsidR="00495EFE" w:rsidRPr="001C6184">
              <w:rPr>
                <w:sz w:val="27"/>
                <w:szCs w:val="27"/>
              </w:rPr>
              <w:t>9221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FD7921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16602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E24A0D" w:rsidP="00E24A0D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17301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AC64A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9386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70" w:type="pct"/>
          </w:tcPr>
          <w:p w:rsidR="00A054FF" w:rsidRPr="001C6184" w:rsidRDefault="00AC64A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5932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</w:tr>
      <w:tr w:rsidR="00A054FF" w:rsidRPr="001C6184" w:rsidTr="001C6184">
        <w:trPr>
          <w:trHeight w:val="20"/>
        </w:trPr>
        <w:tc>
          <w:tcPr>
            <w:tcW w:w="2838" w:type="pct"/>
          </w:tcPr>
          <w:p w:rsidR="00A054FF" w:rsidRPr="001C6184" w:rsidRDefault="00A054FF" w:rsidP="004F49FC">
            <w:pPr>
              <w:spacing w:line="352" w:lineRule="exac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 xml:space="preserve">- местные средства </w:t>
            </w:r>
          </w:p>
        </w:tc>
        <w:tc>
          <w:tcPr>
            <w:tcW w:w="432" w:type="pct"/>
          </w:tcPr>
          <w:p w:rsidR="00A054FF" w:rsidRPr="001C6184" w:rsidRDefault="00437985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41255</w:t>
            </w:r>
            <w:r w:rsidR="00BF5F0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FD7921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13164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E24A0D" w:rsidP="00470079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12773</w:t>
            </w:r>
            <w:r w:rsidR="00BF5F0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AC64A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9386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70" w:type="pct"/>
          </w:tcPr>
          <w:p w:rsidR="00A054FF" w:rsidRPr="001C6184" w:rsidRDefault="00AC64A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5932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</w:tr>
      <w:tr w:rsidR="00A054FF" w:rsidRPr="001C6184" w:rsidTr="001C6184">
        <w:trPr>
          <w:trHeight w:val="20"/>
        </w:trPr>
        <w:tc>
          <w:tcPr>
            <w:tcW w:w="2838" w:type="pct"/>
          </w:tcPr>
          <w:p w:rsidR="00A054FF" w:rsidRPr="001C6184" w:rsidRDefault="00A054FF" w:rsidP="004F49FC">
            <w:pPr>
              <w:spacing w:line="352" w:lineRule="exac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- областной бюджет</w:t>
            </w:r>
          </w:p>
        </w:tc>
        <w:tc>
          <w:tcPr>
            <w:tcW w:w="432" w:type="pct"/>
          </w:tcPr>
          <w:p w:rsidR="00A054FF" w:rsidRPr="001C6184" w:rsidRDefault="00437985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5574</w:t>
            </w:r>
            <w:r w:rsidR="00BF5F0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AC64A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2643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9375A8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2931</w:t>
            </w:r>
            <w:r w:rsidR="002E445A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A054F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70" w:type="pct"/>
          </w:tcPr>
          <w:p w:rsidR="00A054FF" w:rsidRPr="001C6184" w:rsidRDefault="00A054F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054FF" w:rsidRPr="001C6184" w:rsidTr="001C6184">
        <w:trPr>
          <w:trHeight w:val="20"/>
        </w:trPr>
        <w:tc>
          <w:tcPr>
            <w:tcW w:w="2838" w:type="pct"/>
          </w:tcPr>
          <w:p w:rsidR="00A054FF" w:rsidRPr="001C6184" w:rsidRDefault="00A054FF" w:rsidP="004F49FC">
            <w:pPr>
              <w:spacing w:line="352" w:lineRule="exact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- средства сельских поселений</w:t>
            </w:r>
          </w:p>
        </w:tc>
        <w:tc>
          <w:tcPr>
            <w:tcW w:w="432" w:type="pct"/>
          </w:tcPr>
          <w:p w:rsidR="00A054FF" w:rsidRPr="001C6184" w:rsidRDefault="002E445A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1992</w:t>
            </w:r>
            <w:r w:rsidR="00BF5F0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FD7921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595</w:t>
            </w:r>
            <w:r w:rsidR="00A054F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4B1296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1397,0</w:t>
            </w:r>
          </w:p>
        </w:tc>
        <w:tc>
          <w:tcPr>
            <w:tcW w:w="420" w:type="pct"/>
          </w:tcPr>
          <w:p w:rsidR="00A054FF" w:rsidRPr="001C6184" w:rsidRDefault="00A054F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70" w:type="pct"/>
          </w:tcPr>
          <w:p w:rsidR="00A054FF" w:rsidRPr="001C6184" w:rsidRDefault="00A054F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  <w:tr w:rsidR="00A054FF" w:rsidRPr="001C6184" w:rsidTr="001C6184">
        <w:trPr>
          <w:trHeight w:val="20"/>
        </w:trPr>
        <w:tc>
          <w:tcPr>
            <w:tcW w:w="2838" w:type="pct"/>
          </w:tcPr>
          <w:p w:rsidR="00A054FF" w:rsidRPr="001C6184" w:rsidRDefault="00A054FF" w:rsidP="004F49FC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- средства городского поселения Углич</w:t>
            </w:r>
          </w:p>
        </w:tc>
        <w:tc>
          <w:tcPr>
            <w:tcW w:w="432" w:type="pct"/>
          </w:tcPr>
          <w:p w:rsidR="00A054FF" w:rsidRPr="001C6184" w:rsidRDefault="002E445A" w:rsidP="004F49FC">
            <w:pPr>
              <w:spacing w:line="352" w:lineRule="exac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400</w:t>
            </w:r>
            <w:r w:rsidR="00BF5F0F" w:rsidRPr="001C6184">
              <w:rPr>
                <w:sz w:val="27"/>
                <w:szCs w:val="27"/>
              </w:rPr>
              <w:t>,0</w:t>
            </w:r>
          </w:p>
        </w:tc>
        <w:tc>
          <w:tcPr>
            <w:tcW w:w="420" w:type="pct"/>
          </w:tcPr>
          <w:p w:rsidR="00A054FF" w:rsidRPr="001C6184" w:rsidRDefault="00A054F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200,0</w:t>
            </w:r>
          </w:p>
        </w:tc>
        <w:tc>
          <w:tcPr>
            <w:tcW w:w="420" w:type="pct"/>
          </w:tcPr>
          <w:p w:rsidR="00A054FF" w:rsidRPr="001C6184" w:rsidRDefault="004B1296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200,0</w:t>
            </w:r>
          </w:p>
        </w:tc>
        <w:tc>
          <w:tcPr>
            <w:tcW w:w="420" w:type="pct"/>
          </w:tcPr>
          <w:p w:rsidR="00A054FF" w:rsidRPr="001C6184" w:rsidRDefault="00A054F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470" w:type="pct"/>
          </w:tcPr>
          <w:p w:rsidR="00A054FF" w:rsidRPr="001C6184" w:rsidRDefault="00A054FF" w:rsidP="004F49FC">
            <w:pPr>
              <w:pStyle w:val="ab"/>
              <w:spacing w:line="20" w:lineRule="atLeast"/>
              <w:jc w:val="center"/>
              <w:rPr>
                <w:sz w:val="27"/>
                <w:szCs w:val="27"/>
              </w:rPr>
            </w:pPr>
          </w:p>
        </w:tc>
      </w:tr>
    </w:tbl>
    <w:p w:rsidR="00A054FF" w:rsidRPr="001C6184" w:rsidRDefault="006B7868" w:rsidP="006B7868">
      <w:pPr>
        <w:spacing w:line="352" w:lineRule="exact"/>
        <w:jc w:val="right"/>
        <w:rPr>
          <w:sz w:val="27"/>
          <w:szCs w:val="27"/>
        </w:rPr>
      </w:pPr>
      <w:r w:rsidRPr="001C6184">
        <w:rPr>
          <w:sz w:val="27"/>
          <w:szCs w:val="27"/>
        </w:rPr>
        <w:t>»</w:t>
      </w:r>
    </w:p>
    <w:p w:rsidR="00E17B30" w:rsidRPr="001C6184" w:rsidRDefault="00E17B30" w:rsidP="006B7868">
      <w:pPr>
        <w:spacing w:line="352" w:lineRule="exact"/>
        <w:jc w:val="right"/>
        <w:rPr>
          <w:sz w:val="27"/>
          <w:szCs w:val="27"/>
        </w:rPr>
        <w:sectPr w:rsidR="00E17B30" w:rsidRPr="001C6184" w:rsidSect="00E17B30">
          <w:headerReference w:type="default" r:id="rId11"/>
          <w:pgSz w:w="11906" w:h="16838"/>
          <w:pgMar w:top="1134" w:right="709" w:bottom="1134" w:left="1701" w:header="720" w:footer="720" w:gutter="0"/>
          <w:pgNumType w:start="1"/>
          <w:cols w:space="720"/>
          <w:titlePg/>
          <w:docGrid w:linePitch="381"/>
        </w:sectPr>
      </w:pPr>
    </w:p>
    <w:p w:rsidR="00C75953" w:rsidRPr="001C6184" w:rsidRDefault="00ED68EE" w:rsidP="00C75953">
      <w:pPr>
        <w:pStyle w:val="af7"/>
        <w:numPr>
          <w:ilvl w:val="0"/>
          <w:numId w:val="11"/>
        </w:numPr>
        <w:spacing w:line="352" w:lineRule="exact"/>
        <w:rPr>
          <w:rFonts w:ascii="Times New Roman" w:hAnsi="Times New Roman"/>
          <w:sz w:val="27"/>
          <w:szCs w:val="27"/>
        </w:rPr>
      </w:pPr>
      <w:r w:rsidRPr="001C6184">
        <w:rPr>
          <w:rFonts w:ascii="Times New Roman" w:hAnsi="Times New Roman"/>
          <w:sz w:val="27"/>
          <w:szCs w:val="27"/>
        </w:rPr>
        <w:lastRenderedPageBreak/>
        <w:t>Раздел 7 «</w:t>
      </w:r>
      <w:r w:rsidR="00A054FF" w:rsidRPr="001C6184">
        <w:rPr>
          <w:rFonts w:ascii="Times New Roman" w:hAnsi="Times New Roman"/>
          <w:sz w:val="27"/>
          <w:szCs w:val="27"/>
        </w:rPr>
        <w:t>Перечень мероприятий муниципальной программы</w:t>
      </w:r>
      <w:r w:rsidRPr="001C6184">
        <w:rPr>
          <w:rFonts w:ascii="Times New Roman" w:hAnsi="Times New Roman"/>
          <w:sz w:val="27"/>
          <w:szCs w:val="27"/>
        </w:rPr>
        <w:t>» изложить в следующ</w:t>
      </w:r>
      <w:r w:rsidR="00C75953" w:rsidRPr="001C6184">
        <w:rPr>
          <w:rFonts w:ascii="Times New Roman" w:hAnsi="Times New Roman"/>
          <w:sz w:val="27"/>
          <w:szCs w:val="27"/>
        </w:rPr>
        <w:t>ей ре</w:t>
      </w:r>
      <w:r w:rsidRPr="001C6184">
        <w:rPr>
          <w:rFonts w:ascii="Times New Roman" w:hAnsi="Times New Roman"/>
          <w:sz w:val="27"/>
          <w:szCs w:val="27"/>
        </w:rPr>
        <w:t>дакции:</w:t>
      </w:r>
    </w:p>
    <w:p w:rsidR="00A054FF" w:rsidRPr="001C6184" w:rsidRDefault="006B7868" w:rsidP="00C75953">
      <w:pPr>
        <w:pStyle w:val="ab"/>
        <w:jc w:val="center"/>
        <w:rPr>
          <w:b/>
          <w:sz w:val="27"/>
          <w:szCs w:val="27"/>
        </w:rPr>
      </w:pPr>
      <w:r w:rsidRPr="001C6184">
        <w:rPr>
          <w:b/>
          <w:sz w:val="27"/>
          <w:szCs w:val="27"/>
        </w:rPr>
        <w:t>«</w:t>
      </w:r>
      <w:r w:rsidR="00C75953" w:rsidRPr="001C6184">
        <w:rPr>
          <w:b/>
          <w:sz w:val="27"/>
          <w:szCs w:val="27"/>
        </w:rPr>
        <w:t>7. Перечень мероприятий муниципальной программы</w:t>
      </w:r>
    </w:p>
    <w:p w:rsidR="00C75953" w:rsidRPr="001C6184" w:rsidRDefault="00C75953" w:rsidP="00C75953">
      <w:pPr>
        <w:pStyle w:val="ab"/>
        <w:jc w:val="center"/>
        <w:rPr>
          <w:sz w:val="27"/>
          <w:szCs w:val="27"/>
        </w:rPr>
      </w:pPr>
    </w:p>
    <w:tbl>
      <w:tblPr>
        <w:tblStyle w:val="aff"/>
        <w:tblW w:w="4900" w:type="pct"/>
        <w:tblLayout w:type="fixed"/>
        <w:tblLook w:val="0000" w:firstRow="0" w:lastRow="0" w:firstColumn="0" w:lastColumn="0" w:noHBand="0" w:noVBand="0"/>
      </w:tblPr>
      <w:tblGrid>
        <w:gridCol w:w="565"/>
        <w:gridCol w:w="2554"/>
        <w:gridCol w:w="1670"/>
        <w:gridCol w:w="1239"/>
        <w:gridCol w:w="1534"/>
        <w:gridCol w:w="1208"/>
        <w:gridCol w:w="1134"/>
        <w:gridCol w:w="985"/>
        <w:gridCol w:w="1047"/>
        <w:gridCol w:w="992"/>
        <w:gridCol w:w="703"/>
        <w:gridCol w:w="1862"/>
      </w:tblGrid>
      <w:tr w:rsidR="001C6184" w:rsidRPr="001C6184" w:rsidTr="001C6184">
        <w:trPr>
          <w:trHeight w:val="20"/>
          <w:tblHeader/>
        </w:trPr>
        <w:tc>
          <w:tcPr>
            <w:tcW w:w="182" w:type="pct"/>
            <w:vMerge w:val="restart"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№ п/п</w:t>
            </w:r>
          </w:p>
        </w:tc>
        <w:tc>
          <w:tcPr>
            <w:tcW w:w="824" w:type="pct"/>
            <w:vMerge w:val="restart"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Наименование задачи/ мероприятия (в установленном порядке)</w:t>
            </w:r>
          </w:p>
        </w:tc>
        <w:tc>
          <w:tcPr>
            <w:tcW w:w="939" w:type="pct"/>
            <w:gridSpan w:val="2"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495" w:type="pct"/>
            <w:vMerge w:val="restart"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1959" w:type="pct"/>
            <w:gridSpan w:val="6"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Плановый объем финансирования</w:t>
            </w:r>
          </w:p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(единица измерения)</w:t>
            </w:r>
          </w:p>
        </w:tc>
        <w:tc>
          <w:tcPr>
            <w:tcW w:w="601" w:type="pct"/>
            <w:vMerge w:val="restart"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Исполнитель и</w:t>
            </w:r>
            <w:r w:rsidR="001C6184">
              <w:rPr>
                <w:sz w:val="26"/>
                <w:szCs w:val="26"/>
              </w:rPr>
              <w:t xml:space="preserve"> </w:t>
            </w:r>
            <w:r w:rsidRPr="001C6184">
              <w:rPr>
                <w:sz w:val="26"/>
                <w:szCs w:val="26"/>
              </w:rPr>
              <w:t>соисполнители</w:t>
            </w:r>
            <w:r w:rsidR="001C6184">
              <w:rPr>
                <w:sz w:val="26"/>
                <w:szCs w:val="26"/>
              </w:rPr>
              <w:t xml:space="preserve"> </w:t>
            </w:r>
            <w:r w:rsidRPr="001C6184">
              <w:rPr>
                <w:sz w:val="26"/>
                <w:szCs w:val="26"/>
              </w:rPr>
              <w:t>мероприятий</w:t>
            </w:r>
            <w:r w:rsidR="001C6184">
              <w:rPr>
                <w:sz w:val="26"/>
                <w:szCs w:val="26"/>
              </w:rPr>
              <w:t xml:space="preserve"> </w:t>
            </w:r>
            <w:r w:rsidRPr="001C6184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1C6184" w:rsidRPr="001C6184" w:rsidTr="001C6184">
        <w:trPr>
          <w:trHeight w:val="20"/>
          <w:tblHeader/>
        </w:trPr>
        <w:tc>
          <w:tcPr>
            <w:tcW w:w="182" w:type="pct"/>
            <w:vMerge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054FF" w:rsidRPr="001C6184" w:rsidRDefault="00A054F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400" w:type="pct"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495" w:type="pct"/>
            <w:vMerge/>
          </w:tcPr>
          <w:p w:rsidR="00A054FF" w:rsidRPr="001C6184" w:rsidRDefault="00A054FF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всего</w:t>
            </w:r>
          </w:p>
        </w:tc>
        <w:tc>
          <w:tcPr>
            <w:tcW w:w="366" w:type="pct"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РБ</w:t>
            </w:r>
          </w:p>
        </w:tc>
        <w:tc>
          <w:tcPr>
            <w:tcW w:w="318" w:type="pct"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БГП</w:t>
            </w:r>
          </w:p>
        </w:tc>
        <w:tc>
          <w:tcPr>
            <w:tcW w:w="338" w:type="pct"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ОС</w:t>
            </w:r>
          </w:p>
        </w:tc>
        <w:tc>
          <w:tcPr>
            <w:tcW w:w="320" w:type="pct"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БП</w:t>
            </w:r>
          </w:p>
        </w:tc>
        <w:tc>
          <w:tcPr>
            <w:tcW w:w="227" w:type="pct"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ВИ</w:t>
            </w:r>
          </w:p>
        </w:tc>
        <w:tc>
          <w:tcPr>
            <w:tcW w:w="601" w:type="pct"/>
            <w:vMerge/>
          </w:tcPr>
          <w:p w:rsidR="00A054FF" w:rsidRPr="001C6184" w:rsidRDefault="00A054F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18"/>
          <w:tblHeader/>
        </w:trPr>
        <w:tc>
          <w:tcPr>
            <w:tcW w:w="182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1</w:t>
            </w:r>
          </w:p>
        </w:tc>
        <w:tc>
          <w:tcPr>
            <w:tcW w:w="824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2</w:t>
            </w:r>
          </w:p>
        </w:tc>
        <w:tc>
          <w:tcPr>
            <w:tcW w:w="539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3</w:t>
            </w:r>
          </w:p>
        </w:tc>
        <w:tc>
          <w:tcPr>
            <w:tcW w:w="400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4</w:t>
            </w:r>
          </w:p>
        </w:tc>
        <w:tc>
          <w:tcPr>
            <w:tcW w:w="495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5</w:t>
            </w:r>
          </w:p>
        </w:tc>
        <w:tc>
          <w:tcPr>
            <w:tcW w:w="390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6</w:t>
            </w:r>
          </w:p>
        </w:tc>
        <w:tc>
          <w:tcPr>
            <w:tcW w:w="366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7</w:t>
            </w:r>
          </w:p>
        </w:tc>
        <w:tc>
          <w:tcPr>
            <w:tcW w:w="318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8</w:t>
            </w:r>
          </w:p>
        </w:tc>
        <w:tc>
          <w:tcPr>
            <w:tcW w:w="338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9</w:t>
            </w:r>
          </w:p>
        </w:tc>
        <w:tc>
          <w:tcPr>
            <w:tcW w:w="320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10</w:t>
            </w:r>
          </w:p>
        </w:tc>
        <w:tc>
          <w:tcPr>
            <w:tcW w:w="227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11</w:t>
            </w:r>
          </w:p>
        </w:tc>
        <w:tc>
          <w:tcPr>
            <w:tcW w:w="601" w:type="pct"/>
          </w:tcPr>
          <w:p w:rsidR="00A054FF" w:rsidRPr="001C6184" w:rsidRDefault="00A054FF" w:rsidP="001C6184">
            <w:pPr>
              <w:jc w:val="center"/>
              <w:rPr>
                <w:sz w:val="20"/>
              </w:rPr>
            </w:pPr>
            <w:r w:rsidRPr="001C6184">
              <w:rPr>
                <w:sz w:val="20"/>
              </w:rPr>
              <w:t>12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6A2F82" w:rsidRPr="001C6184" w:rsidRDefault="006A2F82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1.</w:t>
            </w:r>
          </w:p>
        </w:tc>
        <w:tc>
          <w:tcPr>
            <w:tcW w:w="1763" w:type="pct"/>
            <w:gridSpan w:val="3"/>
            <w:vMerge w:val="restart"/>
          </w:tcPr>
          <w:p w:rsidR="006A2F82" w:rsidRPr="001C6184" w:rsidRDefault="006A2F82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Задача 1. Развитие инфраструктуры сферы работы с молодежью в Угличском муниципальном районе</w:t>
            </w:r>
          </w:p>
        </w:tc>
        <w:tc>
          <w:tcPr>
            <w:tcW w:w="495" w:type="pct"/>
          </w:tcPr>
          <w:p w:rsidR="006A2F82" w:rsidRPr="001C6184" w:rsidRDefault="00A230D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  <w:r w:rsidR="00AC64AF" w:rsidRPr="001C6184">
              <w:rPr>
                <w:sz w:val="26"/>
                <w:szCs w:val="26"/>
              </w:rPr>
              <w:t>-2025</w:t>
            </w:r>
          </w:p>
        </w:tc>
        <w:tc>
          <w:tcPr>
            <w:tcW w:w="390" w:type="pct"/>
          </w:tcPr>
          <w:p w:rsidR="006A2F82" w:rsidRPr="001C6184" w:rsidRDefault="005E246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48891,0</w:t>
            </w:r>
          </w:p>
        </w:tc>
        <w:tc>
          <w:tcPr>
            <w:tcW w:w="366" w:type="pct"/>
          </w:tcPr>
          <w:p w:rsidR="006A2F82" w:rsidRPr="001C6184" w:rsidRDefault="005E246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41255,0</w:t>
            </w:r>
          </w:p>
        </w:tc>
        <w:tc>
          <w:tcPr>
            <w:tcW w:w="318" w:type="pct"/>
          </w:tcPr>
          <w:p w:rsidR="006A2F82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70</w:t>
            </w:r>
            <w:r w:rsidR="00B2496D" w:rsidRPr="001C6184">
              <w:rPr>
                <w:sz w:val="26"/>
                <w:szCs w:val="26"/>
              </w:rPr>
              <w:t>,0</w:t>
            </w:r>
          </w:p>
        </w:tc>
        <w:tc>
          <w:tcPr>
            <w:tcW w:w="338" w:type="pct"/>
          </w:tcPr>
          <w:p w:rsidR="006A2F82" w:rsidRPr="001C6184" w:rsidRDefault="009375A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5574</w:t>
            </w:r>
            <w:r w:rsidR="00B2496D" w:rsidRPr="001C6184">
              <w:rPr>
                <w:sz w:val="26"/>
                <w:szCs w:val="26"/>
              </w:rPr>
              <w:t>,0</w:t>
            </w:r>
          </w:p>
        </w:tc>
        <w:tc>
          <w:tcPr>
            <w:tcW w:w="320" w:type="pct"/>
          </w:tcPr>
          <w:p w:rsidR="006A2F82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1992</w:t>
            </w:r>
            <w:r w:rsidR="00B2496D" w:rsidRPr="001C6184">
              <w:rPr>
                <w:sz w:val="26"/>
                <w:szCs w:val="26"/>
              </w:rPr>
              <w:t>,0</w:t>
            </w:r>
          </w:p>
        </w:tc>
        <w:tc>
          <w:tcPr>
            <w:tcW w:w="227" w:type="pct"/>
          </w:tcPr>
          <w:p w:rsidR="006A2F82" w:rsidRPr="001C6184" w:rsidRDefault="006A2F82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D10E42" w:rsidRPr="001C6184" w:rsidRDefault="00D10E42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D10E42" w:rsidRPr="001C6184" w:rsidRDefault="00D10E42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6A2F82" w:rsidRPr="001C6184" w:rsidRDefault="006A2F82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  <w:r w:rsidR="004A462C" w:rsidRPr="001C6184">
              <w:rPr>
                <w:sz w:val="26"/>
                <w:szCs w:val="26"/>
              </w:rPr>
              <w:t>6</w:t>
            </w:r>
            <w:r w:rsidR="0022067B" w:rsidRPr="001C6184">
              <w:rPr>
                <w:sz w:val="26"/>
                <w:szCs w:val="26"/>
              </w:rPr>
              <w:t>437</w:t>
            </w:r>
            <w:r w:rsidRPr="001C6184">
              <w:rPr>
                <w:sz w:val="26"/>
                <w:szCs w:val="26"/>
              </w:rPr>
              <w:t>,0</w:t>
            </w:r>
          </w:p>
        </w:tc>
        <w:tc>
          <w:tcPr>
            <w:tcW w:w="366" w:type="pct"/>
          </w:tcPr>
          <w:p w:rsidR="00AC64AF" w:rsidRPr="001C6184" w:rsidRDefault="00187E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  <w:r w:rsidR="004A462C" w:rsidRPr="001C6184">
              <w:rPr>
                <w:sz w:val="26"/>
                <w:szCs w:val="26"/>
              </w:rPr>
              <w:t>3164</w:t>
            </w:r>
            <w:r w:rsidR="00AC64AF" w:rsidRPr="001C6184">
              <w:rPr>
                <w:sz w:val="26"/>
                <w:szCs w:val="26"/>
              </w:rPr>
              <w:t>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2643,0</w:t>
            </w:r>
          </w:p>
        </w:tc>
        <w:tc>
          <w:tcPr>
            <w:tcW w:w="320" w:type="pct"/>
          </w:tcPr>
          <w:p w:rsidR="00AC64AF" w:rsidRPr="001C6184" w:rsidRDefault="00FD7921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595</w:t>
            </w:r>
            <w:r w:rsidR="00AC64AF" w:rsidRPr="001C6184">
              <w:rPr>
                <w:sz w:val="26"/>
                <w:szCs w:val="26"/>
              </w:rPr>
              <w:t>,0</w:t>
            </w: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AC64AF" w:rsidRPr="001C6184" w:rsidRDefault="004954A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17136,0</w:t>
            </w:r>
          </w:p>
        </w:tc>
        <w:tc>
          <w:tcPr>
            <w:tcW w:w="366" w:type="pct"/>
          </w:tcPr>
          <w:p w:rsidR="00AC64AF" w:rsidRPr="001C6184" w:rsidRDefault="004954A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12773,0</w:t>
            </w:r>
          </w:p>
        </w:tc>
        <w:tc>
          <w:tcPr>
            <w:tcW w:w="318" w:type="pct"/>
          </w:tcPr>
          <w:p w:rsidR="00AC64AF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38" w:type="pct"/>
          </w:tcPr>
          <w:p w:rsidR="00AC64AF" w:rsidRPr="001C6184" w:rsidRDefault="009375A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2931</w:t>
            </w:r>
            <w:r w:rsidR="00532AAD" w:rsidRPr="001C6184">
              <w:rPr>
                <w:sz w:val="26"/>
                <w:szCs w:val="26"/>
              </w:rPr>
              <w:t>,0</w:t>
            </w:r>
          </w:p>
        </w:tc>
        <w:tc>
          <w:tcPr>
            <w:tcW w:w="320" w:type="pct"/>
          </w:tcPr>
          <w:p w:rsidR="00AC64AF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1397,0</w:t>
            </w: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AC64AF" w:rsidRPr="001C6184" w:rsidRDefault="00B2496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9386,0</w:t>
            </w:r>
          </w:p>
        </w:tc>
        <w:tc>
          <w:tcPr>
            <w:tcW w:w="366" w:type="pct"/>
          </w:tcPr>
          <w:p w:rsidR="00AC64AF" w:rsidRPr="001C6184" w:rsidRDefault="00B2496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9386,0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AC64AF" w:rsidRPr="001C6184" w:rsidRDefault="00B2496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5932,0</w:t>
            </w:r>
          </w:p>
        </w:tc>
        <w:tc>
          <w:tcPr>
            <w:tcW w:w="366" w:type="pct"/>
          </w:tcPr>
          <w:p w:rsidR="00AC64AF" w:rsidRPr="001C6184" w:rsidRDefault="00B2496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5932,0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1.1</w:t>
            </w:r>
          </w:p>
        </w:tc>
        <w:tc>
          <w:tcPr>
            <w:tcW w:w="824" w:type="pct"/>
            <w:vMerge w:val="restart"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Предоставление субсидии на финансовое обеспечение муниципального задания, иные цели муниципальному учреждению «Молодежный центр «Солнечный» Угличского муниципального района</w:t>
            </w:r>
          </w:p>
        </w:tc>
        <w:tc>
          <w:tcPr>
            <w:tcW w:w="539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работ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(единиц)</w:t>
            </w:r>
          </w:p>
        </w:tc>
        <w:tc>
          <w:tcPr>
            <w:tcW w:w="400" w:type="pct"/>
          </w:tcPr>
          <w:p w:rsidR="00AC64AF" w:rsidRPr="001C6184" w:rsidRDefault="00A6166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733</w:t>
            </w:r>
            <w:r w:rsidR="00AC64AF" w:rsidRPr="001C6184"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AC64AF" w:rsidRPr="001C6184" w:rsidRDefault="004A462C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15666</w:t>
            </w:r>
            <w:r w:rsidR="00AC64AF" w:rsidRPr="001C6184">
              <w:rPr>
                <w:sz w:val="26"/>
                <w:szCs w:val="26"/>
              </w:rPr>
              <w:t>,0</w:t>
            </w:r>
          </w:p>
        </w:tc>
        <w:tc>
          <w:tcPr>
            <w:tcW w:w="366" w:type="pct"/>
          </w:tcPr>
          <w:p w:rsidR="00AC64AF" w:rsidRPr="001C6184" w:rsidRDefault="004A462C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13127</w:t>
            </w:r>
            <w:r w:rsidR="00AC64AF" w:rsidRPr="001C6184">
              <w:rPr>
                <w:sz w:val="26"/>
                <w:szCs w:val="26"/>
              </w:rPr>
              <w:t>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1944,0</w:t>
            </w:r>
          </w:p>
        </w:tc>
        <w:tc>
          <w:tcPr>
            <w:tcW w:w="320" w:type="pct"/>
          </w:tcPr>
          <w:p w:rsidR="00AC64AF" w:rsidRPr="001C6184" w:rsidRDefault="00FD7921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595</w:t>
            </w:r>
            <w:r w:rsidR="00AC64AF" w:rsidRPr="001C6184">
              <w:rPr>
                <w:sz w:val="26"/>
                <w:szCs w:val="26"/>
              </w:rPr>
              <w:t>,0</w:t>
            </w: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6166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734</w:t>
            </w:r>
            <w:r w:rsidR="00AC64AF" w:rsidRPr="001C6184"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AC64AF" w:rsidRPr="001C6184" w:rsidRDefault="004954A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16216,0</w:t>
            </w:r>
          </w:p>
        </w:tc>
        <w:tc>
          <w:tcPr>
            <w:tcW w:w="366" w:type="pct"/>
          </w:tcPr>
          <w:p w:rsidR="00AC64AF" w:rsidRPr="001C6184" w:rsidRDefault="004954A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12728,0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9375A8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2091,0</w:t>
            </w:r>
          </w:p>
        </w:tc>
        <w:tc>
          <w:tcPr>
            <w:tcW w:w="320" w:type="pct"/>
          </w:tcPr>
          <w:p w:rsidR="00AC64AF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1397,0</w:t>
            </w: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6166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735</w:t>
            </w:r>
            <w:r w:rsidR="00AC64AF" w:rsidRPr="001C6184"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AC64AF" w:rsidRPr="001C6184" w:rsidRDefault="0022067B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9386,0</w:t>
            </w:r>
          </w:p>
        </w:tc>
        <w:tc>
          <w:tcPr>
            <w:tcW w:w="366" w:type="pct"/>
          </w:tcPr>
          <w:p w:rsidR="00AC64AF" w:rsidRPr="001C6184" w:rsidRDefault="0022067B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9386,0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6166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736</w:t>
            </w:r>
            <w:r w:rsidR="00AC64AF" w:rsidRPr="001C6184">
              <w:rPr>
                <w:sz w:val="26"/>
                <w:szCs w:val="26"/>
              </w:rPr>
              <w:t>0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AC64AF" w:rsidRPr="001C6184" w:rsidRDefault="0022067B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5932,0</w:t>
            </w:r>
          </w:p>
        </w:tc>
        <w:tc>
          <w:tcPr>
            <w:tcW w:w="366" w:type="pct"/>
          </w:tcPr>
          <w:p w:rsidR="00AC64AF" w:rsidRPr="001C6184" w:rsidRDefault="0022067B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5932,0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1.2</w:t>
            </w:r>
          </w:p>
        </w:tc>
        <w:tc>
          <w:tcPr>
            <w:tcW w:w="824" w:type="pct"/>
            <w:vMerge w:val="restart"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Предоставление субсидии на обеспечение трудоустройства несовершенно</w:t>
            </w:r>
            <w:r w:rsidRPr="001C6184">
              <w:rPr>
                <w:sz w:val="26"/>
                <w:szCs w:val="26"/>
              </w:rPr>
              <w:lastRenderedPageBreak/>
              <w:t>летних граждан от 14 до 18 лет на временные рабочие места</w:t>
            </w:r>
          </w:p>
        </w:tc>
        <w:tc>
          <w:tcPr>
            <w:tcW w:w="539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Количество трудоустроенных несовершенно</w:t>
            </w:r>
            <w:r w:rsidRPr="001C6184">
              <w:rPr>
                <w:sz w:val="26"/>
                <w:szCs w:val="26"/>
              </w:rPr>
              <w:lastRenderedPageBreak/>
              <w:t>летних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(человек)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172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736,0</w:t>
            </w:r>
          </w:p>
        </w:tc>
        <w:tc>
          <w:tcPr>
            <w:tcW w:w="366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37,0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699,0</w:t>
            </w: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172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AC64AF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571,0</w:t>
            </w:r>
          </w:p>
        </w:tc>
        <w:tc>
          <w:tcPr>
            <w:tcW w:w="366" w:type="pct"/>
          </w:tcPr>
          <w:p w:rsidR="00AC64AF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29,0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2E445A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542,0</w:t>
            </w: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172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172</w:t>
            </w:r>
          </w:p>
        </w:tc>
        <w:tc>
          <w:tcPr>
            <w:tcW w:w="495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1.3</w:t>
            </w:r>
          </w:p>
        </w:tc>
        <w:tc>
          <w:tcPr>
            <w:tcW w:w="824" w:type="pct"/>
            <w:vMerge w:val="restart"/>
          </w:tcPr>
          <w:p w:rsidR="00AC64AF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Приобретение звукового, проекционного, офисного оборудования, экипировки и оборудования для военно-патриотических объединений муниципального учреждения «Молодежный центр «Солнечный» Угличского муниципального района</w:t>
            </w:r>
          </w:p>
        </w:tc>
        <w:tc>
          <w:tcPr>
            <w:tcW w:w="539" w:type="pct"/>
            <w:vMerge w:val="restart"/>
          </w:tcPr>
          <w:p w:rsidR="00C1734D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 xml:space="preserve">Количество </w:t>
            </w:r>
          </w:p>
          <w:p w:rsidR="00C1734D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 xml:space="preserve">комплектов </w:t>
            </w:r>
          </w:p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(единиц)</w:t>
            </w:r>
          </w:p>
        </w:tc>
        <w:tc>
          <w:tcPr>
            <w:tcW w:w="40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314,0</w:t>
            </w:r>
          </w:p>
        </w:tc>
        <w:tc>
          <w:tcPr>
            <w:tcW w:w="366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16,0</w:t>
            </w: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298,0</w:t>
            </w: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AC64AF" w:rsidRPr="001C6184" w:rsidRDefault="00AC64A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AC64AF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AC64AF" w:rsidRPr="001C6184" w:rsidRDefault="00AC64A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1.4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Поддержка функционирования молодежного пространства на базе муниципального учреждения «Молодеж</w:t>
            </w:r>
            <w:r w:rsidRPr="001C6184">
              <w:rPr>
                <w:sz w:val="26"/>
                <w:szCs w:val="26"/>
              </w:rPr>
              <w:lastRenderedPageBreak/>
              <w:t>ный центр «Солнечный» Угличского муниципального района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24B47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Количество работ (мероприятий)</w:t>
            </w:r>
          </w:p>
          <w:p w:rsidR="00524B47" w:rsidRPr="001C6184" w:rsidRDefault="00524B47" w:rsidP="00524B47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(единиц)</w:t>
            </w: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280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66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300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66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320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330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1.5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Увеличение количества уникальных посетителей Интернет-ресурсов отрасли молодежной политики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Увеличение количества присоединившихся уникальных посетителей в общем количестве посетителей (процентов)</w:t>
            </w: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C1734D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1.6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 xml:space="preserve">Реализация системы персонального учета активности молодого человека в мероприятиях и проектах региональной молодежной политики с использованием автоматизированной информационной </w:t>
            </w:r>
            <w:r w:rsidRPr="001C6184">
              <w:rPr>
                <w:sz w:val="26"/>
                <w:szCs w:val="26"/>
              </w:rPr>
              <w:lastRenderedPageBreak/>
              <w:t>системы «Молодежь» на региональном и муниципальном уровнях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24B47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Увеличение количества вновь зарегистрировавшихся в системе в общем количестве зарегистрированных</w:t>
            </w:r>
          </w:p>
          <w:p w:rsidR="00524B47" w:rsidRPr="001C6184" w:rsidRDefault="00524B47" w:rsidP="00524B47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(процентов)</w:t>
            </w: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</w:t>
            </w:r>
          </w:p>
        </w:tc>
        <w:tc>
          <w:tcPr>
            <w:tcW w:w="495" w:type="pct"/>
          </w:tcPr>
          <w:p w:rsidR="00524B47" w:rsidRPr="001C6184" w:rsidRDefault="00524B47" w:rsidP="009375A8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2.</w:t>
            </w:r>
          </w:p>
        </w:tc>
        <w:tc>
          <w:tcPr>
            <w:tcW w:w="1763" w:type="pct"/>
            <w:gridSpan w:val="3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Задача 2. Координация деятельности субъектов, включенных в реализацию работы с молодыми гражданами в Угличском муниципальном районе</w:t>
            </w:r>
            <w:r w:rsidR="000379AC" w:rsidRPr="001C6184">
              <w:rPr>
                <w:sz w:val="26"/>
                <w:szCs w:val="26"/>
              </w:rPr>
              <w:t>.</w:t>
            </w:r>
          </w:p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2022-2025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2.1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 xml:space="preserve">Организация и проведение заседаний, встреч, круглых столов, презентаций с органами местного самоуправления Угличского муниципального района, общественными и консультативными органами, иными заинтересованными организациями в сфере обсуждения и решения вопросов </w:t>
            </w:r>
            <w:r w:rsidRPr="001C6184">
              <w:rPr>
                <w:sz w:val="26"/>
                <w:szCs w:val="26"/>
              </w:rPr>
              <w:lastRenderedPageBreak/>
              <w:t>муниципальной молодежной политики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Количество проведенных встреч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(единиц)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A33056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2.2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Проведение социологических исследований интересов, проблематики и удовлетворенности молодежи района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исследований 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2.3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Функционирование межведомственной комиссии по вопросам добровольчества (волонтерства) в Угличском муниципальном районе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заседаний 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2.4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Функционирование муниципального Молодежного совета при Главы Угличского муниципального района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заседаний 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3.</w:t>
            </w:r>
          </w:p>
        </w:tc>
        <w:tc>
          <w:tcPr>
            <w:tcW w:w="1763" w:type="pct"/>
            <w:gridSpan w:val="3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Задача 3. Привлечение молодежи к участию в перспективных социально значимых проектах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2022-2025</w:t>
            </w:r>
          </w:p>
        </w:tc>
        <w:tc>
          <w:tcPr>
            <w:tcW w:w="390" w:type="pct"/>
          </w:tcPr>
          <w:p w:rsidR="00524B47" w:rsidRPr="001C6184" w:rsidRDefault="00C70409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330,00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C70409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330,0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МиДОО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165,0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165,0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165,0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165,0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3.1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Реализация проектов, направленных на выявление молодых лидеров и поддержку их гражданского и профессионального становления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проектов</w:t>
            </w:r>
          </w:p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МиДОО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3.2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Функционирование системы поддержки и сопровождения представителей молодежного актива (обучение, стажировки и т.д.)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получивших поддержку</w:t>
            </w:r>
          </w:p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(человек)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3.3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Проведение муниципального конкурса социальных проектов для молодежных и детских общественных организаций района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поддержанных проектов</w:t>
            </w:r>
          </w:p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8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Организация участия молодежных и детских общественных объединений в реализации государственной молодежной политики на территории Угличского муниципального района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молодежных и детских общественных объединений, включенных в Реестр молодежных и детских общественных объединений Угличского муниципального района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МиДОО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35,0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24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3.5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Содействие участию молодежи района в региональных и всероссийских конкурсах на предоставление грантов (субсидий) молодежной политики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поддержанных проектов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Содействие участию молодежи района в региональных форумных площадках, слетах и сменах для различных категорий молодежного актива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участников (человек)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3.7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Содействие участию представителей молодежи района во всероссийских, межрегиональных, региональных форумах, фестивалях, соревнованиях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участников (человек)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50,0</w:t>
            </w: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4.</w:t>
            </w:r>
          </w:p>
        </w:tc>
        <w:tc>
          <w:tcPr>
            <w:tcW w:w="1763" w:type="pct"/>
            <w:gridSpan w:val="3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Вовлечение молодежи в волонтерскую (добровольческую) деятельность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2022-2025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ВО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4.1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Поддержка функционирования муни</w:t>
            </w:r>
            <w:r w:rsidRPr="001C6184">
              <w:rPr>
                <w:sz w:val="26"/>
                <w:szCs w:val="26"/>
              </w:rPr>
              <w:lastRenderedPageBreak/>
              <w:t>ципального отделения регионального Центра развития добровольчества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Количество мероприя</w:t>
            </w:r>
            <w:r w:rsidRPr="001C6184">
              <w:rPr>
                <w:sz w:val="26"/>
                <w:szCs w:val="26"/>
              </w:rPr>
              <w:lastRenderedPageBreak/>
              <w:t>тий 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ВО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17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18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4.2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Содействие участию волонтеров района в региональных конкурсах, слетах и сменах волонтерской направленности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участников (человек)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ВО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70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4.3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Реализация муниципального проекта «Добрые уроки» по вовлечению молодежи в волонтерскую деятельность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молодых людей в возрасте от 14 до 35 лет, впервые вовлеченных в волонтерскую деятельность и получивших Личную книжку во</w:t>
            </w:r>
            <w:r w:rsidRPr="001C6184">
              <w:rPr>
                <w:sz w:val="26"/>
                <w:szCs w:val="26"/>
              </w:rPr>
              <w:lastRenderedPageBreak/>
              <w:t>лонтера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lastRenderedPageBreak/>
              <w:t>95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УК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96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96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96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5.</w:t>
            </w:r>
          </w:p>
        </w:tc>
        <w:tc>
          <w:tcPr>
            <w:tcW w:w="1763" w:type="pct"/>
            <w:gridSpan w:val="3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Подготовка кадров сферы молодежной политики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2022-2025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5.1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Участие в региональных обучающих семинарах, тренингах специалистов сферы молодежной политики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специалистов, прошедших обучение (человек)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15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5.2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Участие в региональном конкурсе профессионального мастерства специалистов сферы молодежной политики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участников (человек)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1C6184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6.</w:t>
            </w:r>
          </w:p>
        </w:tc>
        <w:tc>
          <w:tcPr>
            <w:tcW w:w="1763" w:type="pct"/>
            <w:gridSpan w:val="3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Развитие международных отношений в сфере молодежной политики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2022-2025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УО, УК, 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pct"/>
            <w:gridSpan w:val="3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6.1</w:t>
            </w:r>
          </w:p>
        </w:tc>
        <w:tc>
          <w:tcPr>
            <w:tcW w:w="824" w:type="pct"/>
            <w:vMerge w:val="restart"/>
          </w:tcPr>
          <w:p w:rsidR="001C6184" w:rsidRPr="001C6184" w:rsidRDefault="001C6184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Организация международных молодежных мероприятий</w:t>
            </w:r>
          </w:p>
        </w:tc>
        <w:tc>
          <w:tcPr>
            <w:tcW w:w="539" w:type="pct"/>
            <w:vMerge w:val="restar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проектов (единиц)</w:t>
            </w:r>
          </w:p>
        </w:tc>
        <w:tc>
          <w:tcPr>
            <w:tcW w:w="40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УО, УК, 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1C6184" w:rsidRPr="001C6184" w:rsidRDefault="001C6184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1C6184" w:rsidRPr="001C6184" w:rsidRDefault="001C6184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1C6184" w:rsidRPr="001C6184" w:rsidRDefault="001C6184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3</w:t>
            </w:r>
          </w:p>
        </w:tc>
        <w:tc>
          <w:tcPr>
            <w:tcW w:w="495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1C6184" w:rsidRPr="001C6184" w:rsidRDefault="001C6184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6.2</w:t>
            </w:r>
          </w:p>
        </w:tc>
        <w:tc>
          <w:tcPr>
            <w:tcW w:w="824" w:type="pct"/>
            <w:vMerge w:val="restart"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Содействие участию представителей молодежи района в международных обменах, площадках и форумах</w:t>
            </w:r>
          </w:p>
        </w:tc>
        <w:tc>
          <w:tcPr>
            <w:tcW w:w="539" w:type="pct"/>
            <w:vMerge w:val="restar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Количество мероприятий (единиц)</w:t>
            </w: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УФКСиМП</w:t>
            </w:r>
          </w:p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УО, УК, МЦС</w:t>
            </w: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82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pct"/>
            <w:vMerge/>
          </w:tcPr>
          <w:p w:rsidR="00524B47" w:rsidRPr="001C6184" w:rsidRDefault="00524B47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</w:t>
            </w:r>
          </w:p>
        </w:tc>
        <w:tc>
          <w:tcPr>
            <w:tcW w:w="495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524B47" w:rsidRPr="001C6184" w:rsidRDefault="00524B47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945" w:type="pct"/>
            <w:gridSpan w:val="4"/>
            <w:vMerge w:val="restart"/>
          </w:tcPr>
          <w:p w:rsidR="00865C2F" w:rsidRPr="001C6184" w:rsidRDefault="00865C2F" w:rsidP="005A5D81">
            <w:pPr>
              <w:jc w:val="both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Итого по МП:</w:t>
            </w:r>
          </w:p>
        </w:tc>
        <w:tc>
          <w:tcPr>
            <w:tcW w:w="495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2022-2025</w:t>
            </w:r>
          </w:p>
        </w:tc>
        <w:tc>
          <w:tcPr>
            <w:tcW w:w="39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49221,0</w:t>
            </w:r>
          </w:p>
        </w:tc>
        <w:tc>
          <w:tcPr>
            <w:tcW w:w="366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41255,0</w:t>
            </w:r>
          </w:p>
        </w:tc>
        <w:tc>
          <w:tcPr>
            <w:tcW w:w="31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400,0</w:t>
            </w:r>
          </w:p>
        </w:tc>
        <w:tc>
          <w:tcPr>
            <w:tcW w:w="33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5574,0</w:t>
            </w:r>
          </w:p>
        </w:tc>
        <w:tc>
          <w:tcPr>
            <w:tcW w:w="32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1992,0</w:t>
            </w:r>
          </w:p>
        </w:tc>
        <w:tc>
          <w:tcPr>
            <w:tcW w:w="227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945" w:type="pct"/>
            <w:gridSpan w:val="4"/>
            <w:vMerge/>
          </w:tcPr>
          <w:p w:rsidR="00865C2F" w:rsidRPr="001C6184" w:rsidRDefault="00865C2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2022</w:t>
            </w:r>
          </w:p>
        </w:tc>
        <w:tc>
          <w:tcPr>
            <w:tcW w:w="39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16602,0</w:t>
            </w:r>
          </w:p>
        </w:tc>
        <w:tc>
          <w:tcPr>
            <w:tcW w:w="366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13164,0</w:t>
            </w:r>
          </w:p>
        </w:tc>
        <w:tc>
          <w:tcPr>
            <w:tcW w:w="31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200,0</w:t>
            </w:r>
          </w:p>
        </w:tc>
        <w:tc>
          <w:tcPr>
            <w:tcW w:w="33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2643,0</w:t>
            </w:r>
          </w:p>
        </w:tc>
        <w:tc>
          <w:tcPr>
            <w:tcW w:w="32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595,0</w:t>
            </w:r>
          </w:p>
        </w:tc>
        <w:tc>
          <w:tcPr>
            <w:tcW w:w="227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 w:val="restar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945" w:type="pct"/>
            <w:gridSpan w:val="4"/>
            <w:vMerge/>
          </w:tcPr>
          <w:p w:rsidR="00865C2F" w:rsidRPr="001C6184" w:rsidRDefault="00865C2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2023</w:t>
            </w:r>
          </w:p>
        </w:tc>
        <w:tc>
          <w:tcPr>
            <w:tcW w:w="39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17301,0</w:t>
            </w:r>
          </w:p>
        </w:tc>
        <w:tc>
          <w:tcPr>
            <w:tcW w:w="366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12773,0</w:t>
            </w:r>
          </w:p>
        </w:tc>
        <w:tc>
          <w:tcPr>
            <w:tcW w:w="31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200,0</w:t>
            </w:r>
          </w:p>
        </w:tc>
        <w:tc>
          <w:tcPr>
            <w:tcW w:w="33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2931,0</w:t>
            </w:r>
          </w:p>
        </w:tc>
        <w:tc>
          <w:tcPr>
            <w:tcW w:w="32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1397,0</w:t>
            </w:r>
          </w:p>
        </w:tc>
        <w:tc>
          <w:tcPr>
            <w:tcW w:w="227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01" w:type="pct"/>
            <w:vMerge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945" w:type="pct"/>
            <w:gridSpan w:val="4"/>
            <w:vMerge/>
          </w:tcPr>
          <w:p w:rsidR="00865C2F" w:rsidRPr="001C6184" w:rsidRDefault="00865C2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2024</w:t>
            </w:r>
          </w:p>
        </w:tc>
        <w:tc>
          <w:tcPr>
            <w:tcW w:w="39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9386,0</w:t>
            </w:r>
          </w:p>
        </w:tc>
        <w:tc>
          <w:tcPr>
            <w:tcW w:w="366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9386,0</w:t>
            </w:r>
          </w:p>
        </w:tc>
        <w:tc>
          <w:tcPr>
            <w:tcW w:w="31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</w:tr>
      <w:tr w:rsidR="001C6184" w:rsidRPr="001C6184" w:rsidTr="001C6184">
        <w:trPr>
          <w:trHeight w:val="20"/>
        </w:trPr>
        <w:tc>
          <w:tcPr>
            <w:tcW w:w="1945" w:type="pct"/>
            <w:gridSpan w:val="4"/>
            <w:vMerge/>
          </w:tcPr>
          <w:p w:rsidR="00865C2F" w:rsidRPr="001C6184" w:rsidRDefault="00865C2F" w:rsidP="005A5D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2025</w:t>
            </w:r>
          </w:p>
        </w:tc>
        <w:tc>
          <w:tcPr>
            <w:tcW w:w="39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5932,0</w:t>
            </w:r>
          </w:p>
        </w:tc>
        <w:tc>
          <w:tcPr>
            <w:tcW w:w="366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  <w:r w:rsidRPr="001C6184">
              <w:rPr>
                <w:sz w:val="26"/>
                <w:szCs w:val="26"/>
              </w:rPr>
              <w:t>5932,0</w:t>
            </w:r>
          </w:p>
        </w:tc>
        <w:tc>
          <w:tcPr>
            <w:tcW w:w="31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vMerge/>
          </w:tcPr>
          <w:p w:rsidR="00865C2F" w:rsidRPr="001C6184" w:rsidRDefault="00865C2F" w:rsidP="005A5D81">
            <w:pPr>
              <w:jc w:val="center"/>
              <w:rPr>
                <w:sz w:val="26"/>
                <w:szCs w:val="26"/>
              </w:rPr>
            </w:pPr>
          </w:p>
        </w:tc>
      </w:tr>
    </w:tbl>
    <w:p w:rsidR="00A054FF" w:rsidRPr="00124298" w:rsidRDefault="00A054FF" w:rsidP="00A054FF">
      <w:pPr>
        <w:pStyle w:val="a4"/>
        <w:rPr>
          <w:b/>
          <w:sz w:val="27"/>
          <w:szCs w:val="27"/>
          <w:lang w:val="ru-RU"/>
        </w:rPr>
      </w:pPr>
      <w:r w:rsidRPr="001C6184">
        <w:rPr>
          <w:b/>
          <w:sz w:val="27"/>
          <w:szCs w:val="27"/>
        </w:rPr>
        <w:t>Список условных сокращений</w:t>
      </w:r>
      <w:r w:rsidR="00124298">
        <w:rPr>
          <w:b/>
          <w:sz w:val="27"/>
          <w:szCs w:val="27"/>
          <w:lang w:val="ru-RU"/>
        </w:rPr>
        <w:t>:</w:t>
      </w: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1575"/>
        <w:gridCol w:w="14234"/>
      </w:tblGrid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БГП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Бюджет городского поселения Углич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БП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Бюджет поселений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ВИ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Внебюджетные источники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lastRenderedPageBreak/>
              <w:t>ВО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Волонтерские отряды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МиДОО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Молодежные и детские общественные организации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МЦС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Муниципальное учреждение «Молодежный центр «Солнечный» Угличского муниципального района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 xml:space="preserve">ОБ 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Областной бюджет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 xml:space="preserve">РБ 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Районный бюджет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СМИ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Средства массовой информации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УК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Управление культуры Администрации Угличского муниципального района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УМР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Угличский муниципальный район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УО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Управление образования Администрации Угличского муниципального района</w:t>
            </w:r>
          </w:p>
        </w:tc>
      </w:tr>
      <w:tr w:rsidR="00A054FF" w:rsidRPr="001C6184" w:rsidTr="00E17B30">
        <w:trPr>
          <w:trHeight w:val="20"/>
        </w:trPr>
        <w:tc>
          <w:tcPr>
            <w:tcW w:w="498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УФКСиМП</w:t>
            </w:r>
          </w:p>
        </w:tc>
        <w:tc>
          <w:tcPr>
            <w:tcW w:w="4502" w:type="pct"/>
          </w:tcPr>
          <w:p w:rsidR="00A054FF" w:rsidRPr="001C6184" w:rsidRDefault="00A054FF" w:rsidP="00E17B30">
            <w:pPr>
              <w:rPr>
                <w:sz w:val="27"/>
                <w:szCs w:val="27"/>
              </w:rPr>
            </w:pPr>
            <w:r w:rsidRPr="001C6184">
              <w:rPr>
                <w:sz w:val="27"/>
                <w:szCs w:val="27"/>
              </w:rPr>
              <w:t>Управление физической культуры, спорта и молодежной политики Администрации Угличского муниципального района</w:t>
            </w:r>
          </w:p>
        </w:tc>
      </w:tr>
    </w:tbl>
    <w:p w:rsidR="00A054FF" w:rsidRDefault="00A054FF" w:rsidP="00A054FF">
      <w:pPr>
        <w:tabs>
          <w:tab w:val="left" w:pos="1134"/>
        </w:tabs>
        <w:spacing w:line="20" w:lineRule="atLeast"/>
        <w:rPr>
          <w:b/>
          <w:kern w:val="32"/>
          <w:sz w:val="26"/>
          <w:szCs w:val="26"/>
          <w:lang w:eastAsia="en-US"/>
        </w:rPr>
      </w:pPr>
    </w:p>
    <w:sectPr w:rsidR="00A054FF" w:rsidSect="001C6184">
      <w:pgSz w:w="16838" w:h="11906" w:orient="landscape"/>
      <w:pgMar w:top="1701" w:right="536" w:bottom="851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9DD" w:rsidRDefault="003639DD" w:rsidP="00603A75">
      <w:r>
        <w:separator/>
      </w:r>
    </w:p>
  </w:endnote>
  <w:endnote w:type="continuationSeparator" w:id="0">
    <w:p w:rsidR="003639DD" w:rsidRDefault="003639DD" w:rsidP="006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9DD" w:rsidRDefault="003639DD" w:rsidP="00603A75">
      <w:r>
        <w:separator/>
      </w:r>
    </w:p>
  </w:footnote>
  <w:footnote w:type="continuationSeparator" w:id="0">
    <w:p w:rsidR="003639DD" w:rsidRDefault="003639DD" w:rsidP="0060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94" w:rsidRDefault="003639DD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6184">
      <w:rPr>
        <w:noProof/>
      </w:rPr>
      <w:t>2</w:t>
    </w:r>
    <w:r>
      <w:rPr>
        <w:noProof/>
      </w:rPr>
      <w:fldChar w:fldCharType="end"/>
    </w:r>
  </w:p>
  <w:p w:rsidR="00C03F94" w:rsidRDefault="00C03F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94" w:rsidRDefault="003639DD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63D3">
      <w:rPr>
        <w:noProof/>
      </w:rPr>
      <w:t>14</w:t>
    </w:r>
    <w:r>
      <w:rPr>
        <w:noProof/>
      </w:rPr>
      <w:fldChar w:fldCharType="end"/>
    </w:r>
  </w:p>
  <w:p w:rsidR="00C03F94" w:rsidRDefault="00C03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5834180E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6"/>
        <w:szCs w:val="26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</w:abstractNum>
  <w:abstractNum w:abstractNumId="4" w15:restartNumberingAfterBreak="0">
    <w:nsid w:val="044503B6"/>
    <w:multiLevelType w:val="hybridMultilevel"/>
    <w:tmpl w:val="F578B07A"/>
    <w:lvl w:ilvl="0" w:tplc="E2EC0E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7B2256"/>
    <w:multiLevelType w:val="hybridMultilevel"/>
    <w:tmpl w:val="45040DC2"/>
    <w:lvl w:ilvl="0" w:tplc="38BAB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AB3"/>
    <w:multiLevelType w:val="multilevel"/>
    <w:tmpl w:val="0419001F"/>
    <w:lvl w:ilvl="0">
      <w:start w:val="1"/>
      <w:numFmt w:val="decimal"/>
      <w:lvlText w:val="%1."/>
      <w:lvlJc w:val="left"/>
      <w:pPr>
        <w:ind w:left="6732" w:hanging="360"/>
      </w:pPr>
    </w:lvl>
    <w:lvl w:ilvl="1">
      <w:start w:val="1"/>
      <w:numFmt w:val="decimal"/>
      <w:lvlText w:val="%1.%2."/>
      <w:lvlJc w:val="left"/>
      <w:pPr>
        <w:ind w:left="7164" w:hanging="432"/>
      </w:pPr>
    </w:lvl>
    <w:lvl w:ilvl="2">
      <w:start w:val="1"/>
      <w:numFmt w:val="decimal"/>
      <w:lvlText w:val="%1.%2.%3."/>
      <w:lvlJc w:val="left"/>
      <w:pPr>
        <w:ind w:left="7596" w:hanging="504"/>
      </w:pPr>
    </w:lvl>
    <w:lvl w:ilvl="3">
      <w:start w:val="1"/>
      <w:numFmt w:val="decimal"/>
      <w:lvlText w:val="%1.%2.%3.%4."/>
      <w:lvlJc w:val="left"/>
      <w:pPr>
        <w:ind w:left="8100" w:hanging="648"/>
      </w:pPr>
    </w:lvl>
    <w:lvl w:ilvl="4">
      <w:start w:val="1"/>
      <w:numFmt w:val="decimal"/>
      <w:lvlText w:val="%1.%2.%3.%4.%5."/>
      <w:lvlJc w:val="left"/>
      <w:pPr>
        <w:ind w:left="8604" w:hanging="792"/>
      </w:pPr>
    </w:lvl>
    <w:lvl w:ilvl="5">
      <w:start w:val="1"/>
      <w:numFmt w:val="decimal"/>
      <w:lvlText w:val="%1.%2.%3.%4.%5.%6."/>
      <w:lvlJc w:val="left"/>
      <w:pPr>
        <w:ind w:left="9108" w:hanging="936"/>
      </w:pPr>
    </w:lvl>
    <w:lvl w:ilvl="6">
      <w:start w:val="1"/>
      <w:numFmt w:val="decimal"/>
      <w:lvlText w:val="%1.%2.%3.%4.%5.%6.%7."/>
      <w:lvlJc w:val="left"/>
      <w:pPr>
        <w:ind w:left="9612" w:hanging="1080"/>
      </w:pPr>
    </w:lvl>
    <w:lvl w:ilvl="7">
      <w:start w:val="1"/>
      <w:numFmt w:val="decimal"/>
      <w:lvlText w:val="%1.%2.%3.%4.%5.%6.%7.%8."/>
      <w:lvlJc w:val="left"/>
      <w:pPr>
        <w:ind w:left="10116" w:hanging="1224"/>
      </w:pPr>
    </w:lvl>
    <w:lvl w:ilvl="8">
      <w:start w:val="1"/>
      <w:numFmt w:val="decimal"/>
      <w:lvlText w:val="%1.%2.%3.%4.%5.%6.%7.%8.%9."/>
      <w:lvlJc w:val="left"/>
      <w:pPr>
        <w:ind w:left="10692" w:hanging="1440"/>
      </w:pPr>
    </w:lvl>
  </w:abstractNum>
  <w:abstractNum w:abstractNumId="7" w15:restartNumberingAfterBreak="0">
    <w:nsid w:val="180E0D51"/>
    <w:multiLevelType w:val="hybridMultilevel"/>
    <w:tmpl w:val="090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094"/>
    <w:multiLevelType w:val="multilevel"/>
    <w:tmpl w:val="D460E63E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135067"/>
    <w:multiLevelType w:val="hybridMultilevel"/>
    <w:tmpl w:val="EE08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04D"/>
    <w:multiLevelType w:val="multilevel"/>
    <w:tmpl w:val="D460E63E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88075E"/>
    <w:multiLevelType w:val="hybridMultilevel"/>
    <w:tmpl w:val="02F4B0D8"/>
    <w:lvl w:ilvl="0" w:tplc="DCEA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E4D1A"/>
    <w:multiLevelType w:val="hybridMultilevel"/>
    <w:tmpl w:val="4B78A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E4A84"/>
    <w:multiLevelType w:val="multilevel"/>
    <w:tmpl w:val="C78A79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4" w15:restartNumberingAfterBreak="0">
    <w:nsid w:val="472464AA"/>
    <w:multiLevelType w:val="hybridMultilevel"/>
    <w:tmpl w:val="B6D2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E56B5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D867B6"/>
    <w:multiLevelType w:val="multilevel"/>
    <w:tmpl w:val="C2A6031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AB3A7D"/>
    <w:multiLevelType w:val="hybridMultilevel"/>
    <w:tmpl w:val="6CB4BF38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5726C"/>
    <w:multiLevelType w:val="hybridMultilevel"/>
    <w:tmpl w:val="5FB6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00F0A"/>
    <w:multiLevelType w:val="hybridMultilevel"/>
    <w:tmpl w:val="E4FC478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7F5B52"/>
    <w:multiLevelType w:val="hybridMultilevel"/>
    <w:tmpl w:val="F10268AE"/>
    <w:lvl w:ilvl="0" w:tplc="52248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21B5A"/>
    <w:multiLevelType w:val="hybridMultilevel"/>
    <w:tmpl w:val="EE08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1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  <w:num w:numId="18">
    <w:abstractNumId w:val="14"/>
  </w:num>
  <w:num w:numId="19">
    <w:abstractNumId w:val="21"/>
  </w:num>
  <w:num w:numId="20">
    <w:abstractNumId w:val="22"/>
  </w:num>
  <w:num w:numId="21">
    <w:abstractNumId w:val="8"/>
  </w:num>
  <w:num w:numId="22">
    <w:abstractNumId w:val="19"/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5"/>
    <w:rsid w:val="000007B2"/>
    <w:rsid w:val="00001DB9"/>
    <w:rsid w:val="00002E53"/>
    <w:rsid w:val="000030F0"/>
    <w:rsid w:val="00004C0A"/>
    <w:rsid w:val="0000763E"/>
    <w:rsid w:val="00010EEB"/>
    <w:rsid w:val="00012564"/>
    <w:rsid w:val="00013236"/>
    <w:rsid w:val="00013386"/>
    <w:rsid w:val="00014230"/>
    <w:rsid w:val="000159FD"/>
    <w:rsid w:val="00021DD5"/>
    <w:rsid w:val="00021F5D"/>
    <w:rsid w:val="00022395"/>
    <w:rsid w:val="00022750"/>
    <w:rsid w:val="00023179"/>
    <w:rsid w:val="0002395F"/>
    <w:rsid w:val="000246C1"/>
    <w:rsid w:val="000247D2"/>
    <w:rsid w:val="0002621E"/>
    <w:rsid w:val="00031AA2"/>
    <w:rsid w:val="00032B01"/>
    <w:rsid w:val="00033ED6"/>
    <w:rsid w:val="00037109"/>
    <w:rsid w:val="000379AC"/>
    <w:rsid w:val="00043636"/>
    <w:rsid w:val="00043BB2"/>
    <w:rsid w:val="000442EE"/>
    <w:rsid w:val="00044DC6"/>
    <w:rsid w:val="0005046F"/>
    <w:rsid w:val="00050D81"/>
    <w:rsid w:val="00051294"/>
    <w:rsid w:val="00054862"/>
    <w:rsid w:val="00056D5D"/>
    <w:rsid w:val="000571DF"/>
    <w:rsid w:val="00057F5A"/>
    <w:rsid w:val="00060AC9"/>
    <w:rsid w:val="000617F8"/>
    <w:rsid w:val="00063BBB"/>
    <w:rsid w:val="000646D3"/>
    <w:rsid w:val="00065654"/>
    <w:rsid w:val="00071186"/>
    <w:rsid w:val="0007278B"/>
    <w:rsid w:val="000739C8"/>
    <w:rsid w:val="00073DCB"/>
    <w:rsid w:val="000764A4"/>
    <w:rsid w:val="000776B2"/>
    <w:rsid w:val="00080303"/>
    <w:rsid w:val="00080DF1"/>
    <w:rsid w:val="000815DE"/>
    <w:rsid w:val="00082522"/>
    <w:rsid w:val="000833BA"/>
    <w:rsid w:val="00083BAD"/>
    <w:rsid w:val="00084E15"/>
    <w:rsid w:val="00085A07"/>
    <w:rsid w:val="00085DD8"/>
    <w:rsid w:val="00086101"/>
    <w:rsid w:val="0009122C"/>
    <w:rsid w:val="0009358B"/>
    <w:rsid w:val="00094072"/>
    <w:rsid w:val="00095F39"/>
    <w:rsid w:val="000970FF"/>
    <w:rsid w:val="00097CE5"/>
    <w:rsid w:val="00097D19"/>
    <w:rsid w:val="000A02CC"/>
    <w:rsid w:val="000A0804"/>
    <w:rsid w:val="000A1BAE"/>
    <w:rsid w:val="000A2351"/>
    <w:rsid w:val="000A2F4F"/>
    <w:rsid w:val="000A4809"/>
    <w:rsid w:val="000A7C17"/>
    <w:rsid w:val="000B03C1"/>
    <w:rsid w:val="000B0684"/>
    <w:rsid w:val="000B11E2"/>
    <w:rsid w:val="000B40A1"/>
    <w:rsid w:val="000B53DD"/>
    <w:rsid w:val="000C17E3"/>
    <w:rsid w:val="000C4414"/>
    <w:rsid w:val="000C70AE"/>
    <w:rsid w:val="000D1356"/>
    <w:rsid w:val="000D3AD8"/>
    <w:rsid w:val="000D4AA5"/>
    <w:rsid w:val="000D4E9E"/>
    <w:rsid w:val="000D5606"/>
    <w:rsid w:val="000D6009"/>
    <w:rsid w:val="000E405F"/>
    <w:rsid w:val="000E71A7"/>
    <w:rsid w:val="000F0153"/>
    <w:rsid w:val="000F16A2"/>
    <w:rsid w:val="000F1ADA"/>
    <w:rsid w:val="000F3315"/>
    <w:rsid w:val="000F406C"/>
    <w:rsid w:val="000F48F3"/>
    <w:rsid w:val="000F67E4"/>
    <w:rsid w:val="000F6ABE"/>
    <w:rsid w:val="00100C29"/>
    <w:rsid w:val="001024CE"/>
    <w:rsid w:val="00103158"/>
    <w:rsid w:val="00104824"/>
    <w:rsid w:val="001073DA"/>
    <w:rsid w:val="0011015D"/>
    <w:rsid w:val="00110DE6"/>
    <w:rsid w:val="0011120E"/>
    <w:rsid w:val="00115F3F"/>
    <w:rsid w:val="00117284"/>
    <w:rsid w:val="00117951"/>
    <w:rsid w:val="00117ABB"/>
    <w:rsid w:val="001201CD"/>
    <w:rsid w:val="00120577"/>
    <w:rsid w:val="001205F0"/>
    <w:rsid w:val="00122D35"/>
    <w:rsid w:val="00122FB2"/>
    <w:rsid w:val="00124266"/>
    <w:rsid w:val="00124298"/>
    <w:rsid w:val="00124532"/>
    <w:rsid w:val="001251F7"/>
    <w:rsid w:val="0013172B"/>
    <w:rsid w:val="00135B44"/>
    <w:rsid w:val="0013641E"/>
    <w:rsid w:val="001378F7"/>
    <w:rsid w:val="00141593"/>
    <w:rsid w:val="00144838"/>
    <w:rsid w:val="00144CD0"/>
    <w:rsid w:val="00145843"/>
    <w:rsid w:val="0014638E"/>
    <w:rsid w:val="00146C53"/>
    <w:rsid w:val="0014769C"/>
    <w:rsid w:val="001477C8"/>
    <w:rsid w:val="00147893"/>
    <w:rsid w:val="00151F6A"/>
    <w:rsid w:val="00152579"/>
    <w:rsid w:val="00154D17"/>
    <w:rsid w:val="00154E37"/>
    <w:rsid w:val="0015527C"/>
    <w:rsid w:val="00163406"/>
    <w:rsid w:val="0016578A"/>
    <w:rsid w:val="001657E3"/>
    <w:rsid w:val="0016659D"/>
    <w:rsid w:val="00167AF3"/>
    <w:rsid w:val="001735DB"/>
    <w:rsid w:val="001745B0"/>
    <w:rsid w:val="00174702"/>
    <w:rsid w:val="001752D1"/>
    <w:rsid w:val="00175FF7"/>
    <w:rsid w:val="00176D5C"/>
    <w:rsid w:val="00177DD9"/>
    <w:rsid w:val="0018492C"/>
    <w:rsid w:val="0018495F"/>
    <w:rsid w:val="00187DD4"/>
    <w:rsid w:val="00187E4D"/>
    <w:rsid w:val="001908D0"/>
    <w:rsid w:val="00191473"/>
    <w:rsid w:val="001917A5"/>
    <w:rsid w:val="00192FA2"/>
    <w:rsid w:val="00193002"/>
    <w:rsid w:val="001930F9"/>
    <w:rsid w:val="0019572A"/>
    <w:rsid w:val="001958A2"/>
    <w:rsid w:val="001A09CF"/>
    <w:rsid w:val="001A2AA3"/>
    <w:rsid w:val="001A2ED9"/>
    <w:rsid w:val="001A33A3"/>
    <w:rsid w:val="001B17D0"/>
    <w:rsid w:val="001B3E20"/>
    <w:rsid w:val="001B3EE7"/>
    <w:rsid w:val="001B3F64"/>
    <w:rsid w:val="001B636F"/>
    <w:rsid w:val="001B7984"/>
    <w:rsid w:val="001B7F34"/>
    <w:rsid w:val="001C0355"/>
    <w:rsid w:val="001C0494"/>
    <w:rsid w:val="001C1038"/>
    <w:rsid w:val="001C2B63"/>
    <w:rsid w:val="001C2EB6"/>
    <w:rsid w:val="001C2F00"/>
    <w:rsid w:val="001C3956"/>
    <w:rsid w:val="001C4E13"/>
    <w:rsid w:val="001C571A"/>
    <w:rsid w:val="001C5940"/>
    <w:rsid w:val="001C5B49"/>
    <w:rsid w:val="001C6184"/>
    <w:rsid w:val="001C7291"/>
    <w:rsid w:val="001D0832"/>
    <w:rsid w:val="001D0965"/>
    <w:rsid w:val="001D2E0A"/>
    <w:rsid w:val="001D307F"/>
    <w:rsid w:val="001D32E1"/>
    <w:rsid w:val="001D561E"/>
    <w:rsid w:val="001D7CF4"/>
    <w:rsid w:val="001E0289"/>
    <w:rsid w:val="001E38FE"/>
    <w:rsid w:val="001E67BA"/>
    <w:rsid w:val="001E6CE9"/>
    <w:rsid w:val="001E7954"/>
    <w:rsid w:val="001E7EB7"/>
    <w:rsid w:val="001F0FB6"/>
    <w:rsid w:val="001F1236"/>
    <w:rsid w:val="001F57DF"/>
    <w:rsid w:val="001F58D2"/>
    <w:rsid w:val="001F6F3F"/>
    <w:rsid w:val="001F7DE5"/>
    <w:rsid w:val="00200597"/>
    <w:rsid w:val="00200BCA"/>
    <w:rsid w:val="00201640"/>
    <w:rsid w:val="00201917"/>
    <w:rsid w:val="002021EE"/>
    <w:rsid w:val="002038B7"/>
    <w:rsid w:val="00205B25"/>
    <w:rsid w:val="00210AA2"/>
    <w:rsid w:val="00213C1B"/>
    <w:rsid w:val="002143F7"/>
    <w:rsid w:val="00215F1A"/>
    <w:rsid w:val="0021758C"/>
    <w:rsid w:val="0022067B"/>
    <w:rsid w:val="00220ED1"/>
    <w:rsid w:val="00220F82"/>
    <w:rsid w:val="0022263C"/>
    <w:rsid w:val="00224274"/>
    <w:rsid w:val="00225CBB"/>
    <w:rsid w:val="00225E49"/>
    <w:rsid w:val="00226008"/>
    <w:rsid w:val="002266C0"/>
    <w:rsid w:val="00226846"/>
    <w:rsid w:val="0022752E"/>
    <w:rsid w:val="002304DF"/>
    <w:rsid w:val="002309C0"/>
    <w:rsid w:val="002316B8"/>
    <w:rsid w:val="00234187"/>
    <w:rsid w:val="00237B9E"/>
    <w:rsid w:val="00237D65"/>
    <w:rsid w:val="002405C1"/>
    <w:rsid w:val="00240DFB"/>
    <w:rsid w:val="002430BC"/>
    <w:rsid w:val="00246FFF"/>
    <w:rsid w:val="00251BE7"/>
    <w:rsid w:val="0025223F"/>
    <w:rsid w:val="00252CD4"/>
    <w:rsid w:val="00252D10"/>
    <w:rsid w:val="0025497C"/>
    <w:rsid w:val="00255851"/>
    <w:rsid w:val="002568C7"/>
    <w:rsid w:val="0025775D"/>
    <w:rsid w:val="00261701"/>
    <w:rsid w:val="00261DB8"/>
    <w:rsid w:val="00263D90"/>
    <w:rsid w:val="0026507E"/>
    <w:rsid w:val="00266D27"/>
    <w:rsid w:val="0027138F"/>
    <w:rsid w:val="00271C90"/>
    <w:rsid w:val="00274F8F"/>
    <w:rsid w:val="0027510C"/>
    <w:rsid w:val="002751E1"/>
    <w:rsid w:val="00275EA3"/>
    <w:rsid w:val="00276D46"/>
    <w:rsid w:val="00282EDA"/>
    <w:rsid w:val="002853CF"/>
    <w:rsid w:val="002869ED"/>
    <w:rsid w:val="00286ED0"/>
    <w:rsid w:val="00290D1F"/>
    <w:rsid w:val="00294355"/>
    <w:rsid w:val="002945E4"/>
    <w:rsid w:val="00295967"/>
    <w:rsid w:val="00295E02"/>
    <w:rsid w:val="0029620B"/>
    <w:rsid w:val="00297E85"/>
    <w:rsid w:val="002A3C83"/>
    <w:rsid w:val="002A3E5F"/>
    <w:rsid w:val="002A4E2F"/>
    <w:rsid w:val="002A75A1"/>
    <w:rsid w:val="002B2882"/>
    <w:rsid w:val="002B4B6B"/>
    <w:rsid w:val="002B666C"/>
    <w:rsid w:val="002B67BC"/>
    <w:rsid w:val="002B70B4"/>
    <w:rsid w:val="002C4446"/>
    <w:rsid w:val="002C49EA"/>
    <w:rsid w:val="002D2654"/>
    <w:rsid w:val="002D767A"/>
    <w:rsid w:val="002E0D98"/>
    <w:rsid w:val="002E2975"/>
    <w:rsid w:val="002E2F70"/>
    <w:rsid w:val="002E36A6"/>
    <w:rsid w:val="002E3AAD"/>
    <w:rsid w:val="002E445A"/>
    <w:rsid w:val="002E44FD"/>
    <w:rsid w:val="002E62A8"/>
    <w:rsid w:val="002E65DE"/>
    <w:rsid w:val="002E6F9E"/>
    <w:rsid w:val="002F1009"/>
    <w:rsid w:val="002F1796"/>
    <w:rsid w:val="002F3CFB"/>
    <w:rsid w:val="002F51DE"/>
    <w:rsid w:val="002F55D2"/>
    <w:rsid w:val="002F5D8C"/>
    <w:rsid w:val="002F7613"/>
    <w:rsid w:val="00300090"/>
    <w:rsid w:val="00301744"/>
    <w:rsid w:val="003032A3"/>
    <w:rsid w:val="00303A1F"/>
    <w:rsid w:val="00305642"/>
    <w:rsid w:val="00305E02"/>
    <w:rsid w:val="00310206"/>
    <w:rsid w:val="00312E78"/>
    <w:rsid w:val="00314D7B"/>
    <w:rsid w:val="00315BA4"/>
    <w:rsid w:val="00316F9E"/>
    <w:rsid w:val="003173AB"/>
    <w:rsid w:val="00317DAC"/>
    <w:rsid w:val="003213CA"/>
    <w:rsid w:val="00321AEC"/>
    <w:rsid w:val="00324E3D"/>
    <w:rsid w:val="0032755B"/>
    <w:rsid w:val="00327A3B"/>
    <w:rsid w:val="00330A12"/>
    <w:rsid w:val="003316C0"/>
    <w:rsid w:val="00334B43"/>
    <w:rsid w:val="00334F63"/>
    <w:rsid w:val="003364D3"/>
    <w:rsid w:val="0033677A"/>
    <w:rsid w:val="0033690A"/>
    <w:rsid w:val="0033782A"/>
    <w:rsid w:val="003404A4"/>
    <w:rsid w:val="00340933"/>
    <w:rsid w:val="00340954"/>
    <w:rsid w:val="00342A39"/>
    <w:rsid w:val="003433F5"/>
    <w:rsid w:val="0034780E"/>
    <w:rsid w:val="003511A5"/>
    <w:rsid w:val="00353A8E"/>
    <w:rsid w:val="0035636E"/>
    <w:rsid w:val="00360D96"/>
    <w:rsid w:val="003639DD"/>
    <w:rsid w:val="00366EDA"/>
    <w:rsid w:val="00367CCC"/>
    <w:rsid w:val="00367E8A"/>
    <w:rsid w:val="003707C0"/>
    <w:rsid w:val="00370E56"/>
    <w:rsid w:val="00373E56"/>
    <w:rsid w:val="0037463D"/>
    <w:rsid w:val="003748FE"/>
    <w:rsid w:val="00376077"/>
    <w:rsid w:val="0038106E"/>
    <w:rsid w:val="00384338"/>
    <w:rsid w:val="00387689"/>
    <w:rsid w:val="00390460"/>
    <w:rsid w:val="00390AC7"/>
    <w:rsid w:val="00392C73"/>
    <w:rsid w:val="00392D6B"/>
    <w:rsid w:val="00393D7E"/>
    <w:rsid w:val="0039404F"/>
    <w:rsid w:val="0039466B"/>
    <w:rsid w:val="00395AE9"/>
    <w:rsid w:val="00395BFA"/>
    <w:rsid w:val="00396753"/>
    <w:rsid w:val="003A02CC"/>
    <w:rsid w:val="003A43F6"/>
    <w:rsid w:val="003A68EA"/>
    <w:rsid w:val="003A7B9F"/>
    <w:rsid w:val="003B17B0"/>
    <w:rsid w:val="003B20D4"/>
    <w:rsid w:val="003B20E6"/>
    <w:rsid w:val="003B3800"/>
    <w:rsid w:val="003B4C9E"/>
    <w:rsid w:val="003B54C4"/>
    <w:rsid w:val="003C05B3"/>
    <w:rsid w:val="003C135D"/>
    <w:rsid w:val="003C1794"/>
    <w:rsid w:val="003C2797"/>
    <w:rsid w:val="003C2D50"/>
    <w:rsid w:val="003C3077"/>
    <w:rsid w:val="003C3959"/>
    <w:rsid w:val="003C5032"/>
    <w:rsid w:val="003C5A23"/>
    <w:rsid w:val="003C7F8C"/>
    <w:rsid w:val="003D1A5A"/>
    <w:rsid w:val="003D1BF4"/>
    <w:rsid w:val="003D2928"/>
    <w:rsid w:val="003D5B1C"/>
    <w:rsid w:val="003D608F"/>
    <w:rsid w:val="003D6D68"/>
    <w:rsid w:val="003E0E93"/>
    <w:rsid w:val="003E1872"/>
    <w:rsid w:val="003E2E5E"/>
    <w:rsid w:val="003E4927"/>
    <w:rsid w:val="003E5364"/>
    <w:rsid w:val="003E6E01"/>
    <w:rsid w:val="003E71F3"/>
    <w:rsid w:val="003F0A7C"/>
    <w:rsid w:val="003F27BA"/>
    <w:rsid w:val="003F2D43"/>
    <w:rsid w:val="003F605D"/>
    <w:rsid w:val="00400363"/>
    <w:rsid w:val="0040292E"/>
    <w:rsid w:val="004029EB"/>
    <w:rsid w:val="00402FAA"/>
    <w:rsid w:val="00403EF8"/>
    <w:rsid w:val="00404C47"/>
    <w:rsid w:val="00406062"/>
    <w:rsid w:val="00406926"/>
    <w:rsid w:val="004072BC"/>
    <w:rsid w:val="00407FAA"/>
    <w:rsid w:val="0041028B"/>
    <w:rsid w:val="0041076A"/>
    <w:rsid w:val="004128F7"/>
    <w:rsid w:val="00412E8B"/>
    <w:rsid w:val="00413283"/>
    <w:rsid w:val="00414645"/>
    <w:rsid w:val="004151F2"/>
    <w:rsid w:val="00415C22"/>
    <w:rsid w:val="00416EB8"/>
    <w:rsid w:val="00420BAE"/>
    <w:rsid w:val="00421649"/>
    <w:rsid w:val="00421C2F"/>
    <w:rsid w:val="00422201"/>
    <w:rsid w:val="00422835"/>
    <w:rsid w:val="00423778"/>
    <w:rsid w:val="004241B8"/>
    <w:rsid w:val="004261B2"/>
    <w:rsid w:val="00426E14"/>
    <w:rsid w:val="00431EB1"/>
    <w:rsid w:val="0043401F"/>
    <w:rsid w:val="0043551F"/>
    <w:rsid w:val="0043634A"/>
    <w:rsid w:val="00436B8C"/>
    <w:rsid w:val="00437985"/>
    <w:rsid w:val="00437C71"/>
    <w:rsid w:val="00443317"/>
    <w:rsid w:val="00444792"/>
    <w:rsid w:val="004502C9"/>
    <w:rsid w:val="004521A4"/>
    <w:rsid w:val="004528C0"/>
    <w:rsid w:val="00452B0D"/>
    <w:rsid w:val="00454181"/>
    <w:rsid w:val="0046232C"/>
    <w:rsid w:val="00464C84"/>
    <w:rsid w:val="00465B04"/>
    <w:rsid w:val="0046601D"/>
    <w:rsid w:val="004664D0"/>
    <w:rsid w:val="00467C7B"/>
    <w:rsid w:val="00470079"/>
    <w:rsid w:val="00473B2F"/>
    <w:rsid w:val="00474C23"/>
    <w:rsid w:val="00475A18"/>
    <w:rsid w:val="00475DC8"/>
    <w:rsid w:val="0047723D"/>
    <w:rsid w:val="00482AD7"/>
    <w:rsid w:val="00483C2D"/>
    <w:rsid w:val="0048706B"/>
    <w:rsid w:val="00487499"/>
    <w:rsid w:val="00487885"/>
    <w:rsid w:val="00487ACE"/>
    <w:rsid w:val="00492195"/>
    <w:rsid w:val="00493F27"/>
    <w:rsid w:val="004954A8"/>
    <w:rsid w:val="00495EFE"/>
    <w:rsid w:val="004A0564"/>
    <w:rsid w:val="004A24DC"/>
    <w:rsid w:val="004A2BDF"/>
    <w:rsid w:val="004A3A30"/>
    <w:rsid w:val="004A3C62"/>
    <w:rsid w:val="004A462C"/>
    <w:rsid w:val="004A499B"/>
    <w:rsid w:val="004A74A2"/>
    <w:rsid w:val="004A7C30"/>
    <w:rsid w:val="004B1296"/>
    <w:rsid w:val="004B56C2"/>
    <w:rsid w:val="004B63BC"/>
    <w:rsid w:val="004B6F6D"/>
    <w:rsid w:val="004C2C4E"/>
    <w:rsid w:val="004C371D"/>
    <w:rsid w:val="004C4A3C"/>
    <w:rsid w:val="004D080D"/>
    <w:rsid w:val="004D151A"/>
    <w:rsid w:val="004D3B89"/>
    <w:rsid w:val="004D432F"/>
    <w:rsid w:val="004D48AB"/>
    <w:rsid w:val="004D525B"/>
    <w:rsid w:val="004D6492"/>
    <w:rsid w:val="004D7D1B"/>
    <w:rsid w:val="004E09F6"/>
    <w:rsid w:val="004E1CA9"/>
    <w:rsid w:val="004E3E83"/>
    <w:rsid w:val="004E4F8A"/>
    <w:rsid w:val="004E6C9B"/>
    <w:rsid w:val="004F008C"/>
    <w:rsid w:val="004F0968"/>
    <w:rsid w:val="004F1321"/>
    <w:rsid w:val="004F49FC"/>
    <w:rsid w:val="004F5A48"/>
    <w:rsid w:val="004F64EA"/>
    <w:rsid w:val="004F6BD7"/>
    <w:rsid w:val="0050046A"/>
    <w:rsid w:val="005006F7"/>
    <w:rsid w:val="00502575"/>
    <w:rsid w:val="005029D0"/>
    <w:rsid w:val="00503925"/>
    <w:rsid w:val="0050486C"/>
    <w:rsid w:val="00504C7B"/>
    <w:rsid w:val="00510011"/>
    <w:rsid w:val="005101B7"/>
    <w:rsid w:val="00510F15"/>
    <w:rsid w:val="00511523"/>
    <w:rsid w:val="0051207E"/>
    <w:rsid w:val="005123E5"/>
    <w:rsid w:val="00513A8C"/>
    <w:rsid w:val="00515499"/>
    <w:rsid w:val="005164A2"/>
    <w:rsid w:val="00516530"/>
    <w:rsid w:val="00522B66"/>
    <w:rsid w:val="00523765"/>
    <w:rsid w:val="00524B47"/>
    <w:rsid w:val="00526B7D"/>
    <w:rsid w:val="00527612"/>
    <w:rsid w:val="00532AAD"/>
    <w:rsid w:val="00533D4B"/>
    <w:rsid w:val="0053522E"/>
    <w:rsid w:val="00535596"/>
    <w:rsid w:val="00536BC1"/>
    <w:rsid w:val="00537DCF"/>
    <w:rsid w:val="00540FA1"/>
    <w:rsid w:val="00542C78"/>
    <w:rsid w:val="0054342C"/>
    <w:rsid w:val="00543C29"/>
    <w:rsid w:val="00544351"/>
    <w:rsid w:val="0054457E"/>
    <w:rsid w:val="00546432"/>
    <w:rsid w:val="005476E3"/>
    <w:rsid w:val="005478A0"/>
    <w:rsid w:val="0055282C"/>
    <w:rsid w:val="0055386F"/>
    <w:rsid w:val="005544C5"/>
    <w:rsid w:val="00554506"/>
    <w:rsid w:val="00554793"/>
    <w:rsid w:val="0055615F"/>
    <w:rsid w:val="00556A2D"/>
    <w:rsid w:val="0056133D"/>
    <w:rsid w:val="005615D5"/>
    <w:rsid w:val="00561661"/>
    <w:rsid w:val="00563046"/>
    <w:rsid w:val="005634EC"/>
    <w:rsid w:val="005672A0"/>
    <w:rsid w:val="0056759F"/>
    <w:rsid w:val="00567F9F"/>
    <w:rsid w:val="00571E34"/>
    <w:rsid w:val="005726B0"/>
    <w:rsid w:val="00574053"/>
    <w:rsid w:val="00574702"/>
    <w:rsid w:val="00575412"/>
    <w:rsid w:val="00580A7F"/>
    <w:rsid w:val="00581A6F"/>
    <w:rsid w:val="00583787"/>
    <w:rsid w:val="00583A8C"/>
    <w:rsid w:val="00584F58"/>
    <w:rsid w:val="00587668"/>
    <w:rsid w:val="0059142D"/>
    <w:rsid w:val="00593361"/>
    <w:rsid w:val="00593983"/>
    <w:rsid w:val="0059414D"/>
    <w:rsid w:val="00595872"/>
    <w:rsid w:val="00596ADE"/>
    <w:rsid w:val="00596CB1"/>
    <w:rsid w:val="00596DD2"/>
    <w:rsid w:val="00597E74"/>
    <w:rsid w:val="005A15C6"/>
    <w:rsid w:val="005A1692"/>
    <w:rsid w:val="005A440E"/>
    <w:rsid w:val="005A45FA"/>
    <w:rsid w:val="005A4EF4"/>
    <w:rsid w:val="005A5D81"/>
    <w:rsid w:val="005A6A2A"/>
    <w:rsid w:val="005A6C45"/>
    <w:rsid w:val="005B3142"/>
    <w:rsid w:val="005B3181"/>
    <w:rsid w:val="005B6ECB"/>
    <w:rsid w:val="005C1287"/>
    <w:rsid w:val="005C1333"/>
    <w:rsid w:val="005C1BF0"/>
    <w:rsid w:val="005C1E37"/>
    <w:rsid w:val="005C2431"/>
    <w:rsid w:val="005C2D6F"/>
    <w:rsid w:val="005C36E8"/>
    <w:rsid w:val="005C5180"/>
    <w:rsid w:val="005C5D0C"/>
    <w:rsid w:val="005C5E91"/>
    <w:rsid w:val="005C6193"/>
    <w:rsid w:val="005C66F6"/>
    <w:rsid w:val="005C7636"/>
    <w:rsid w:val="005C7A53"/>
    <w:rsid w:val="005D0AD7"/>
    <w:rsid w:val="005D0D8F"/>
    <w:rsid w:val="005D148A"/>
    <w:rsid w:val="005D18BD"/>
    <w:rsid w:val="005D1BD4"/>
    <w:rsid w:val="005D3343"/>
    <w:rsid w:val="005D4DD2"/>
    <w:rsid w:val="005D4E59"/>
    <w:rsid w:val="005D57BE"/>
    <w:rsid w:val="005D57D1"/>
    <w:rsid w:val="005D591B"/>
    <w:rsid w:val="005D6E3E"/>
    <w:rsid w:val="005D7597"/>
    <w:rsid w:val="005E0FF9"/>
    <w:rsid w:val="005E2468"/>
    <w:rsid w:val="005E5820"/>
    <w:rsid w:val="005E5D15"/>
    <w:rsid w:val="005F0FBB"/>
    <w:rsid w:val="005F1336"/>
    <w:rsid w:val="005F3508"/>
    <w:rsid w:val="005F581F"/>
    <w:rsid w:val="005F69EE"/>
    <w:rsid w:val="00600C50"/>
    <w:rsid w:val="00602090"/>
    <w:rsid w:val="0060244A"/>
    <w:rsid w:val="006027B2"/>
    <w:rsid w:val="00603A75"/>
    <w:rsid w:val="0060534A"/>
    <w:rsid w:val="00605C16"/>
    <w:rsid w:val="00605E5B"/>
    <w:rsid w:val="006078F7"/>
    <w:rsid w:val="00607B5C"/>
    <w:rsid w:val="006123EB"/>
    <w:rsid w:val="006135EF"/>
    <w:rsid w:val="0061412C"/>
    <w:rsid w:val="006165F3"/>
    <w:rsid w:val="00616727"/>
    <w:rsid w:val="00617531"/>
    <w:rsid w:val="006176D6"/>
    <w:rsid w:val="00620B6F"/>
    <w:rsid w:val="00621F71"/>
    <w:rsid w:val="006220BD"/>
    <w:rsid w:val="0062493F"/>
    <w:rsid w:val="00624B3D"/>
    <w:rsid w:val="006279C4"/>
    <w:rsid w:val="00630C67"/>
    <w:rsid w:val="00631F61"/>
    <w:rsid w:val="006326BD"/>
    <w:rsid w:val="00633778"/>
    <w:rsid w:val="00633D62"/>
    <w:rsid w:val="00633F33"/>
    <w:rsid w:val="006357A7"/>
    <w:rsid w:val="00635C79"/>
    <w:rsid w:val="0063682E"/>
    <w:rsid w:val="006368B9"/>
    <w:rsid w:val="00636A9D"/>
    <w:rsid w:val="00637724"/>
    <w:rsid w:val="00637889"/>
    <w:rsid w:val="00637A83"/>
    <w:rsid w:val="00642FC6"/>
    <w:rsid w:val="00643DFD"/>
    <w:rsid w:val="00645D3F"/>
    <w:rsid w:val="00647F1D"/>
    <w:rsid w:val="0065018D"/>
    <w:rsid w:val="0065247F"/>
    <w:rsid w:val="006526CB"/>
    <w:rsid w:val="006563A9"/>
    <w:rsid w:val="0065782D"/>
    <w:rsid w:val="00662D11"/>
    <w:rsid w:val="006643E9"/>
    <w:rsid w:val="00665151"/>
    <w:rsid w:val="00665292"/>
    <w:rsid w:val="00665642"/>
    <w:rsid w:val="00666102"/>
    <w:rsid w:val="00666497"/>
    <w:rsid w:val="006672A8"/>
    <w:rsid w:val="006704B4"/>
    <w:rsid w:val="00676320"/>
    <w:rsid w:val="006811FD"/>
    <w:rsid w:val="00681876"/>
    <w:rsid w:val="00681FEF"/>
    <w:rsid w:val="006825F8"/>
    <w:rsid w:val="006832D7"/>
    <w:rsid w:val="0068523F"/>
    <w:rsid w:val="00687536"/>
    <w:rsid w:val="00687E96"/>
    <w:rsid w:val="006911D7"/>
    <w:rsid w:val="00693437"/>
    <w:rsid w:val="0069359E"/>
    <w:rsid w:val="00695002"/>
    <w:rsid w:val="00696B50"/>
    <w:rsid w:val="006978C2"/>
    <w:rsid w:val="00697DE9"/>
    <w:rsid w:val="006A2F82"/>
    <w:rsid w:val="006A3AE0"/>
    <w:rsid w:val="006A3D69"/>
    <w:rsid w:val="006A70B4"/>
    <w:rsid w:val="006B0ECD"/>
    <w:rsid w:val="006B1EB8"/>
    <w:rsid w:val="006B57E2"/>
    <w:rsid w:val="006B7868"/>
    <w:rsid w:val="006C06E2"/>
    <w:rsid w:val="006C36D1"/>
    <w:rsid w:val="006C3B22"/>
    <w:rsid w:val="006C4081"/>
    <w:rsid w:val="006C410E"/>
    <w:rsid w:val="006C4927"/>
    <w:rsid w:val="006C50C0"/>
    <w:rsid w:val="006C5C82"/>
    <w:rsid w:val="006C60A3"/>
    <w:rsid w:val="006C62CB"/>
    <w:rsid w:val="006D0E9C"/>
    <w:rsid w:val="006D2AED"/>
    <w:rsid w:val="006D3F8D"/>
    <w:rsid w:val="006D4546"/>
    <w:rsid w:val="006D4ED8"/>
    <w:rsid w:val="006D560C"/>
    <w:rsid w:val="006D5621"/>
    <w:rsid w:val="006E1B20"/>
    <w:rsid w:val="006E5532"/>
    <w:rsid w:val="006E784E"/>
    <w:rsid w:val="006F3461"/>
    <w:rsid w:val="006F6BEC"/>
    <w:rsid w:val="006F7C2D"/>
    <w:rsid w:val="00700C4B"/>
    <w:rsid w:val="00701FF0"/>
    <w:rsid w:val="0070229E"/>
    <w:rsid w:val="0070342E"/>
    <w:rsid w:val="0070458A"/>
    <w:rsid w:val="00705AD3"/>
    <w:rsid w:val="00705BA3"/>
    <w:rsid w:val="00707A38"/>
    <w:rsid w:val="00711B71"/>
    <w:rsid w:val="007132ED"/>
    <w:rsid w:val="0071373A"/>
    <w:rsid w:val="00715DEA"/>
    <w:rsid w:val="00716F37"/>
    <w:rsid w:val="00717148"/>
    <w:rsid w:val="0071752E"/>
    <w:rsid w:val="00717F44"/>
    <w:rsid w:val="0072265B"/>
    <w:rsid w:val="00722CA1"/>
    <w:rsid w:val="0072603E"/>
    <w:rsid w:val="0072693D"/>
    <w:rsid w:val="00730F55"/>
    <w:rsid w:val="007316EE"/>
    <w:rsid w:val="00733893"/>
    <w:rsid w:val="00733B22"/>
    <w:rsid w:val="00733BBD"/>
    <w:rsid w:val="007421BC"/>
    <w:rsid w:val="00742E70"/>
    <w:rsid w:val="007438C3"/>
    <w:rsid w:val="00744FB4"/>
    <w:rsid w:val="00746DDA"/>
    <w:rsid w:val="0074767F"/>
    <w:rsid w:val="007626BF"/>
    <w:rsid w:val="00764610"/>
    <w:rsid w:val="00765A04"/>
    <w:rsid w:val="00766450"/>
    <w:rsid w:val="007664F3"/>
    <w:rsid w:val="00766CE0"/>
    <w:rsid w:val="00767BE6"/>
    <w:rsid w:val="007702C4"/>
    <w:rsid w:val="0077104A"/>
    <w:rsid w:val="0077659D"/>
    <w:rsid w:val="00776D2C"/>
    <w:rsid w:val="00776FBF"/>
    <w:rsid w:val="00784C2A"/>
    <w:rsid w:val="00786547"/>
    <w:rsid w:val="00791EFB"/>
    <w:rsid w:val="00792352"/>
    <w:rsid w:val="007923CA"/>
    <w:rsid w:val="0079525E"/>
    <w:rsid w:val="007A36C6"/>
    <w:rsid w:val="007A38C1"/>
    <w:rsid w:val="007A3CA1"/>
    <w:rsid w:val="007A42F9"/>
    <w:rsid w:val="007A524D"/>
    <w:rsid w:val="007A5CEE"/>
    <w:rsid w:val="007B3FBA"/>
    <w:rsid w:val="007B6BEE"/>
    <w:rsid w:val="007B6DC4"/>
    <w:rsid w:val="007B76B0"/>
    <w:rsid w:val="007C12E0"/>
    <w:rsid w:val="007C1CDC"/>
    <w:rsid w:val="007C3642"/>
    <w:rsid w:val="007C3919"/>
    <w:rsid w:val="007C569B"/>
    <w:rsid w:val="007C7D68"/>
    <w:rsid w:val="007D1637"/>
    <w:rsid w:val="007D2522"/>
    <w:rsid w:val="007D7AC0"/>
    <w:rsid w:val="007E0AF5"/>
    <w:rsid w:val="007E13CA"/>
    <w:rsid w:val="007E2A0F"/>
    <w:rsid w:val="007E3244"/>
    <w:rsid w:val="007E37BB"/>
    <w:rsid w:val="007E4BC2"/>
    <w:rsid w:val="007E53FA"/>
    <w:rsid w:val="007E6257"/>
    <w:rsid w:val="007F05FB"/>
    <w:rsid w:val="007F0F8E"/>
    <w:rsid w:val="007F2505"/>
    <w:rsid w:val="007F2AC5"/>
    <w:rsid w:val="007F324E"/>
    <w:rsid w:val="007F4F53"/>
    <w:rsid w:val="007F52B5"/>
    <w:rsid w:val="007F5DBD"/>
    <w:rsid w:val="007F63E0"/>
    <w:rsid w:val="007F662E"/>
    <w:rsid w:val="00800BC2"/>
    <w:rsid w:val="00800CED"/>
    <w:rsid w:val="00801502"/>
    <w:rsid w:val="0080230E"/>
    <w:rsid w:val="00802680"/>
    <w:rsid w:val="0080554D"/>
    <w:rsid w:val="00805EFB"/>
    <w:rsid w:val="00806EDF"/>
    <w:rsid w:val="00807A35"/>
    <w:rsid w:val="00810818"/>
    <w:rsid w:val="00810D7C"/>
    <w:rsid w:val="008112A3"/>
    <w:rsid w:val="00814259"/>
    <w:rsid w:val="00814DED"/>
    <w:rsid w:val="0081553F"/>
    <w:rsid w:val="008169F0"/>
    <w:rsid w:val="00816CD3"/>
    <w:rsid w:val="008176B5"/>
    <w:rsid w:val="00817D4B"/>
    <w:rsid w:val="00820B86"/>
    <w:rsid w:val="00820BB2"/>
    <w:rsid w:val="0082156F"/>
    <w:rsid w:val="00822006"/>
    <w:rsid w:val="00824008"/>
    <w:rsid w:val="00830054"/>
    <w:rsid w:val="00830653"/>
    <w:rsid w:val="00831F1C"/>
    <w:rsid w:val="00835D0D"/>
    <w:rsid w:val="00836A7B"/>
    <w:rsid w:val="00837FC4"/>
    <w:rsid w:val="0084065A"/>
    <w:rsid w:val="0084085C"/>
    <w:rsid w:val="00840879"/>
    <w:rsid w:val="00841CFB"/>
    <w:rsid w:val="00842506"/>
    <w:rsid w:val="00842E5E"/>
    <w:rsid w:val="00846B39"/>
    <w:rsid w:val="00846F72"/>
    <w:rsid w:val="008479FE"/>
    <w:rsid w:val="00850CF8"/>
    <w:rsid w:val="008551CB"/>
    <w:rsid w:val="00855422"/>
    <w:rsid w:val="00856B07"/>
    <w:rsid w:val="00856CAA"/>
    <w:rsid w:val="008611FC"/>
    <w:rsid w:val="00865C2F"/>
    <w:rsid w:val="00866303"/>
    <w:rsid w:val="0087239D"/>
    <w:rsid w:val="008729CD"/>
    <w:rsid w:val="00872A28"/>
    <w:rsid w:val="00872EB5"/>
    <w:rsid w:val="00873770"/>
    <w:rsid w:val="00874656"/>
    <w:rsid w:val="00874728"/>
    <w:rsid w:val="00874E3F"/>
    <w:rsid w:val="008764F8"/>
    <w:rsid w:val="00876BD4"/>
    <w:rsid w:val="00880B84"/>
    <w:rsid w:val="00882604"/>
    <w:rsid w:val="008854E0"/>
    <w:rsid w:val="0089187F"/>
    <w:rsid w:val="00891D7F"/>
    <w:rsid w:val="00893B1D"/>
    <w:rsid w:val="008958ED"/>
    <w:rsid w:val="008A082A"/>
    <w:rsid w:val="008A130C"/>
    <w:rsid w:val="008A26D9"/>
    <w:rsid w:val="008A2833"/>
    <w:rsid w:val="008A32E3"/>
    <w:rsid w:val="008A3D17"/>
    <w:rsid w:val="008A5656"/>
    <w:rsid w:val="008A5BD5"/>
    <w:rsid w:val="008A7B18"/>
    <w:rsid w:val="008B0D43"/>
    <w:rsid w:val="008B2D6F"/>
    <w:rsid w:val="008B5B74"/>
    <w:rsid w:val="008C1F2B"/>
    <w:rsid w:val="008C5180"/>
    <w:rsid w:val="008C5687"/>
    <w:rsid w:val="008C7D15"/>
    <w:rsid w:val="008C7D5D"/>
    <w:rsid w:val="008D0782"/>
    <w:rsid w:val="008D1134"/>
    <w:rsid w:val="008D409D"/>
    <w:rsid w:val="008D760B"/>
    <w:rsid w:val="008D7B9B"/>
    <w:rsid w:val="008E10FC"/>
    <w:rsid w:val="008E5255"/>
    <w:rsid w:val="008E56BB"/>
    <w:rsid w:val="008E5E1D"/>
    <w:rsid w:val="008F3706"/>
    <w:rsid w:val="008F3B12"/>
    <w:rsid w:val="008F5351"/>
    <w:rsid w:val="00904C14"/>
    <w:rsid w:val="00905802"/>
    <w:rsid w:val="00905F0A"/>
    <w:rsid w:val="009152EF"/>
    <w:rsid w:val="00915426"/>
    <w:rsid w:val="00916823"/>
    <w:rsid w:val="00916FB0"/>
    <w:rsid w:val="0092044C"/>
    <w:rsid w:val="00921B20"/>
    <w:rsid w:val="00922AF7"/>
    <w:rsid w:val="0092501E"/>
    <w:rsid w:val="009257D4"/>
    <w:rsid w:val="0092714D"/>
    <w:rsid w:val="00930986"/>
    <w:rsid w:val="00932F9A"/>
    <w:rsid w:val="00932FE8"/>
    <w:rsid w:val="00934971"/>
    <w:rsid w:val="009375A8"/>
    <w:rsid w:val="0094194F"/>
    <w:rsid w:val="009428BA"/>
    <w:rsid w:val="009435AD"/>
    <w:rsid w:val="00943E51"/>
    <w:rsid w:val="009458A0"/>
    <w:rsid w:val="00945E90"/>
    <w:rsid w:val="00946426"/>
    <w:rsid w:val="00953B30"/>
    <w:rsid w:val="00957286"/>
    <w:rsid w:val="00961042"/>
    <w:rsid w:val="00965E0B"/>
    <w:rsid w:val="00966F43"/>
    <w:rsid w:val="00967175"/>
    <w:rsid w:val="0097020B"/>
    <w:rsid w:val="00970863"/>
    <w:rsid w:val="0097088A"/>
    <w:rsid w:val="0097146E"/>
    <w:rsid w:val="00972AA2"/>
    <w:rsid w:val="00974690"/>
    <w:rsid w:val="00976259"/>
    <w:rsid w:val="00981965"/>
    <w:rsid w:val="009820B1"/>
    <w:rsid w:val="0098322E"/>
    <w:rsid w:val="009834DF"/>
    <w:rsid w:val="00984A1C"/>
    <w:rsid w:val="00985702"/>
    <w:rsid w:val="00987BC8"/>
    <w:rsid w:val="00990549"/>
    <w:rsid w:val="009931A4"/>
    <w:rsid w:val="009932F8"/>
    <w:rsid w:val="0099392B"/>
    <w:rsid w:val="00993E44"/>
    <w:rsid w:val="009945C0"/>
    <w:rsid w:val="009950C2"/>
    <w:rsid w:val="009A0BCB"/>
    <w:rsid w:val="009A26BF"/>
    <w:rsid w:val="009A4544"/>
    <w:rsid w:val="009A45D9"/>
    <w:rsid w:val="009A4762"/>
    <w:rsid w:val="009A48E7"/>
    <w:rsid w:val="009A55A1"/>
    <w:rsid w:val="009B0C3C"/>
    <w:rsid w:val="009B22BA"/>
    <w:rsid w:val="009B444C"/>
    <w:rsid w:val="009B537E"/>
    <w:rsid w:val="009B5493"/>
    <w:rsid w:val="009B5529"/>
    <w:rsid w:val="009B7E97"/>
    <w:rsid w:val="009C04E2"/>
    <w:rsid w:val="009C2978"/>
    <w:rsid w:val="009C3705"/>
    <w:rsid w:val="009C4718"/>
    <w:rsid w:val="009C4ABD"/>
    <w:rsid w:val="009C54C2"/>
    <w:rsid w:val="009C5779"/>
    <w:rsid w:val="009C5840"/>
    <w:rsid w:val="009D15C8"/>
    <w:rsid w:val="009D1C35"/>
    <w:rsid w:val="009D2625"/>
    <w:rsid w:val="009D3B4B"/>
    <w:rsid w:val="009D5409"/>
    <w:rsid w:val="009D5578"/>
    <w:rsid w:val="009D6B7A"/>
    <w:rsid w:val="009D7799"/>
    <w:rsid w:val="009E115B"/>
    <w:rsid w:val="009E1939"/>
    <w:rsid w:val="009E2F05"/>
    <w:rsid w:val="009E3D33"/>
    <w:rsid w:val="009E4973"/>
    <w:rsid w:val="009E5BA5"/>
    <w:rsid w:val="009E6166"/>
    <w:rsid w:val="009F0354"/>
    <w:rsid w:val="009F0374"/>
    <w:rsid w:val="009F28EA"/>
    <w:rsid w:val="009F32FF"/>
    <w:rsid w:val="009F41CE"/>
    <w:rsid w:val="009F616F"/>
    <w:rsid w:val="009F6B52"/>
    <w:rsid w:val="00A02594"/>
    <w:rsid w:val="00A031CE"/>
    <w:rsid w:val="00A048D6"/>
    <w:rsid w:val="00A054FF"/>
    <w:rsid w:val="00A07597"/>
    <w:rsid w:val="00A1028B"/>
    <w:rsid w:val="00A1160E"/>
    <w:rsid w:val="00A11E89"/>
    <w:rsid w:val="00A17FF0"/>
    <w:rsid w:val="00A230D4"/>
    <w:rsid w:val="00A2310E"/>
    <w:rsid w:val="00A253EB"/>
    <w:rsid w:val="00A25656"/>
    <w:rsid w:val="00A25CB7"/>
    <w:rsid w:val="00A2728A"/>
    <w:rsid w:val="00A30438"/>
    <w:rsid w:val="00A314C5"/>
    <w:rsid w:val="00A31D37"/>
    <w:rsid w:val="00A320EE"/>
    <w:rsid w:val="00A33056"/>
    <w:rsid w:val="00A345E8"/>
    <w:rsid w:val="00A360CC"/>
    <w:rsid w:val="00A36B29"/>
    <w:rsid w:val="00A3701C"/>
    <w:rsid w:val="00A376AF"/>
    <w:rsid w:val="00A37701"/>
    <w:rsid w:val="00A37DF3"/>
    <w:rsid w:val="00A37EA5"/>
    <w:rsid w:val="00A40A1E"/>
    <w:rsid w:val="00A416C5"/>
    <w:rsid w:val="00A432AA"/>
    <w:rsid w:val="00A4400B"/>
    <w:rsid w:val="00A456A5"/>
    <w:rsid w:val="00A46303"/>
    <w:rsid w:val="00A47D58"/>
    <w:rsid w:val="00A50A3D"/>
    <w:rsid w:val="00A51D4C"/>
    <w:rsid w:val="00A52381"/>
    <w:rsid w:val="00A566CC"/>
    <w:rsid w:val="00A56B77"/>
    <w:rsid w:val="00A572CA"/>
    <w:rsid w:val="00A604CE"/>
    <w:rsid w:val="00A60A55"/>
    <w:rsid w:val="00A61667"/>
    <w:rsid w:val="00A631FD"/>
    <w:rsid w:val="00A637FC"/>
    <w:rsid w:val="00A648AF"/>
    <w:rsid w:val="00A6513B"/>
    <w:rsid w:val="00A70D76"/>
    <w:rsid w:val="00A72310"/>
    <w:rsid w:val="00A730DD"/>
    <w:rsid w:val="00A73345"/>
    <w:rsid w:val="00A73510"/>
    <w:rsid w:val="00A742D3"/>
    <w:rsid w:val="00A74FA0"/>
    <w:rsid w:val="00A758CB"/>
    <w:rsid w:val="00A75E6A"/>
    <w:rsid w:val="00A76105"/>
    <w:rsid w:val="00A76735"/>
    <w:rsid w:val="00A773B9"/>
    <w:rsid w:val="00A808F0"/>
    <w:rsid w:val="00A84D1E"/>
    <w:rsid w:val="00A8640B"/>
    <w:rsid w:val="00A90562"/>
    <w:rsid w:val="00A919F0"/>
    <w:rsid w:val="00A93600"/>
    <w:rsid w:val="00A95A76"/>
    <w:rsid w:val="00A961EB"/>
    <w:rsid w:val="00A968D9"/>
    <w:rsid w:val="00A96C8E"/>
    <w:rsid w:val="00AA00F3"/>
    <w:rsid w:val="00AA0E15"/>
    <w:rsid w:val="00AA187D"/>
    <w:rsid w:val="00AA23FE"/>
    <w:rsid w:val="00AA3A0E"/>
    <w:rsid w:val="00AA6BC6"/>
    <w:rsid w:val="00AB0271"/>
    <w:rsid w:val="00AB5342"/>
    <w:rsid w:val="00AB6311"/>
    <w:rsid w:val="00AB70DC"/>
    <w:rsid w:val="00AB736C"/>
    <w:rsid w:val="00AC0713"/>
    <w:rsid w:val="00AC0D78"/>
    <w:rsid w:val="00AC0ED4"/>
    <w:rsid w:val="00AC645F"/>
    <w:rsid w:val="00AC64AF"/>
    <w:rsid w:val="00AD0791"/>
    <w:rsid w:val="00AD2C30"/>
    <w:rsid w:val="00AD366F"/>
    <w:rsid w:val="00AD3D78"/>
    <w:rsid w:val="00AD423A"/>
    <w:rsid w:val="00AD5CE9"/>
    <w:rsid w:val="00AD6446"/>
    <w:rsid w:val="00AD6BD5"/>
    <w:rsid w:val="00AE059B"/>
    <w:rsid w:val="00AE0F70"/>
    <w:rsid w:val="00AE1C33"/>
    <w:rsid w:val="00AE3368"/>
    <w:rsid w:val="00AE3692"/>
    <w:rsid w:val="00AE3BCA"/>
    <w:rsid w:val="00AE3CDF"/>
    <w:rsid w:val="00AE5C69"/>
    <w:rsid w:val="00AE636D"/>
    <w:rsid w:val="00AE6377"/>
    <w:rsid w:val="00AF0104"/>
    <w:rsid w:val="00AF1234"/>
    <w:rsid w:val="00AF1493"/>
    <w:rsid w:val="00AF1855"/>
    <w:rsid w:val="00AF1AFE"/>
    <w:rsid w:val="00AF3466"/>
    <w:rsid w:val="00AF36C8"/>
    <w:rsid w:val="00AF62EB"/>
    <w:rsid w:val="00AF6A2A"/>
    <w:rsid w:val="00AF760D"/>
    <w:rsid w:val="00AF787E"/>
    <w:rsid w:val="00B00D5B"/>
    <w:rsid w:val="00B01939"/>
    <w:rsid w:val="00B02768"/>
    <w:rsid w:val="00B02C3C"/>
    <w:rsid w:val="00B0332C"/>
    <w:rsid w:val="00B03C1F"/>
    <w:rsid w:val="00B07BB1"/>
    <w:rsid w:val="00B116B4"/>
    <w:rsid w:val="00B162FA"/>
    <w:rsid w:val="00B203F7"/>
    <w:rsid w:val="00B236AA"/>
    <w:rsid w:val="00B2496D"/>
    <w:rsid w:val="00B26D75"/>
    <w:rsid w:val="00B26D95"/>
    <w:rsid w:val="00B27DE1"/>
    <w:rsid w:val="00B3004C"/>
    <w:rsid w:val="00B3076D"/>
    <w:rsid w:val="00B31E07"/>
    <w:rsid w:val="00B35DE5"/>
    <w:rsid w:val="00B36B63"/>
    <w:rsid w:val="00B40C4B"/>
    <w:rsid w:val="00B451EA"/>
    <w:rsid w:val="00B45BA2"/>
    <w:rsid w:val="00B45F4A"/>
    <w:rsid w:val="00B4619D"/>
    <w:rsid w:val="00B513C5"/>
    <w:rsid w:val="00B53CA4"/>
    <w:rsid w:val="00B53F37"/>
    <w:rsid w:val="00B53F65"/>
    <w:rsid w:val="00B542B4"/>
    <w:rsid w:val="00B54D08"/>
    <w:rsid w:val="00B57BE3"/>
    <w:rsid w:val="00B6035D"/>
    <w:rsid w:val="00B60846"/>
    <w:rsid w:val="00B608B7"/>
    <w:rsid w:val="00B6100C"/>
    <w:rsid w:val="00B64D50"/>
    <w:rsid w:val="00B657C2"/>
    <w:rsid w:val="00B663CB"/>
    <w:rsid w:val="00B66643"/>
    <w:rsid w:val="00B6740D"/>
    <w:rsid w:val="00B71E39"/>
    <w:rsid w:val="00B7208C"/>
    <w:rsid w:val="00B808A8"/>
    <w:rsid w:val="00B81B14"/>
    <w:rsid w:val="00B83841"/>
    <w:rsid w:val="00B86253"/>
    <w:rsid w:val="00B90DB5"/>
    <w:rsid w:val="00B97BF5"/>
    <w:rsid w:val="00BA0AC7"/>
    <w:rsid w:val="00BA1D28"/>
    <w:rsid w:val="00BA21F9"/>
    <w:rsid w:val="00BA42DD"/>
    <w:rsid w:val="00BA48F8"/>
    <w:rsid w:val="00BA5A26"/>
    <w:rsid w:val="00BA640D"/>
    <w:rsid w:val="00BA7481"/>
    <w:rsid w:val="00BB045F"/>
    <w:rsid w:val="00BB06A7"/>
    <w:rsid w:val="00BB1B59"/>
    <w:rsid w:val="00BB3B8F"/>
    <w:rsid w:val="00BB3FD8"/>
    <w:rsid w:val="00BB403C"/>
    <w:rsid w:val="00BB40C3"/>
    <w:rsid w:val="00BB60E8"/>
    <w:rsid w:val="00BC0A98"/>
    <w:rsid w:val="00BC1618"/>
    <w:rsid w:val="00BC1D86"/>
    <w:rsid w:val="00BC3F99"/>
    <w:rsid w:val="00BC472D"/>
    <w:rsid w:val="00BC4A8D"/>
    <w:rsid w:val="00BC515B"/>
    <w:rsid w:val="00BC65C8"/>
    <w:rsid w:val="00BC6C38"/>
    <w:rsid w:val="00BD2DBA"/>
    <w:rsid w:val="00BD7C98"/>
    <w:rsid w:val="00BD7D71"/>
    <w:rsid w:val="00BE0254"/>
    <w:rsid w:val="00BE1CFC"/>
    <w:rsid w:val="00BE3822"/>
    <w:rsid w:val="00BE42BD"/>
    <w:rsid w:val="00BE4A36"/>
    <w:rsid w:val="00BE6C42"/>
    <w:rsid w:val="00BE7C71"/>
    <w:rsid w:val="00BF1AC8"/>
    <w:rsid w:val="00BF44FC"/>
    <w:rsid w:val="00BF4CDE"/>
    <w:rsid w:val="00BF5F0F"/>
    <w:rsid w:val="00BF7B45"/>
    <w:rsid w:val="00BF7BBD"/>
    <w:rsid w:val="00C00B71"/>
    <w:rsid w:val="00C01ABE"/>
    <w:rsid w:val="00C02764"/>
    <w:rsid w:val="00C03333"/>
    <w:rsid w:val="00C03F94"/>
    <w:rsid w:val="00C04FE5"/>
    <w:rsid w:val="00C05215"/>
    <w:rsid w:val="00C05C94"/>
    <w:rsid w:val="00C0733B"/>
    <w:rsid w:val="00C07886"/>
    <w:rsid w:val="00C12CD5"/>
    <w:rsid w:val="00C13551"/>
    <w:rsid w:val="00C147D1"/>
    <w:rsid w:val="00C14D77"/>
    <w:rsid w:val="00C15B22"/>
    <w:rsid w:val="00C1734D"/>
    <w:rsid w:val="00C17971"/>
    <w:rsid w:val="00C20E57"/>
    <w:rsid w:val="00C221EB"/>
    <w:rsid w:val="00C24A5E"/>
    <w:rsid w:val="00C26076"/>
    <w:rsid w:val="00C2660A"/>
    <w:rsid w:val="00C3018F"/>
    <w:rsid w:val="00C30B8E"/>
    <w:rsid w:val="00C31976"/>
    <w:rsid w:val="00C31C94"/>
    <w:rsid w:val="00C345BA"/>
    <w:rsid w:val="00C34B1E"/>
    <w:rsid w:val="00C3640C"/>
    <w:rsid w:val="00C37C59"/>
    <w:rsid w:val="00C4085F"/>
    <w:rsid w:val="00C43849"/>
    <w:rsid w:val="00C4494E"/>
    <w:rsid w:val="00C44993"/>
    <w:rsid w:val="00C4736C"/>
    <w:rsid w:val="00C47BF2"/>
    <w:rsid w:val="00C54013"/>
    <w:rsid w:val="00C540DD"/>
    <w:rsid w:val="00C54A8F"/>
    <w:rsid w:val="00C56909"/>
    <w:rsid w:val="00C578AE"/>
    <w:rsid w:val="00C57D7C"/>
    <w:rsid w:val="00C606FB"/>
    <w:rsid w:val="00C624B0"/>
    <w:rsid w:val="00C63BE4"/>
    <w:rsid w:val="00C667DB"/>
    <w:rsid w:val="00C67826"/>
    <w:rsid w:val="00C70409"/>
    <w:rsid w:val="00C75953"/>
    <w:rsid w:val="00C77E40"/>
    <w:rsid w:val="00C81289"/>
    <w:rsid w:val="00C8505C"/>
    <w:rsid w:val="00C85BEB"/>
    <w:rsid w:val="00C87E9A"/>
    <w:rsid w:val="00C909D0"/>
    <w:rsid w:val="00C90D81"/>
    <w:rsid w:val="00C91351"/>
    <w:rsid w:val="00C94A3A"/>
    <w:rsid w:val="00C96B35"/>
    <w:rsid w:val="00CA04B2"/>
    <w:rsid w:val="00CA18F0"/>
    <w:rsid w:val="00CA22D4"/>
    <w:rsid w:val="00CA3AF9"/>
    <w:rsid w:val="00CA42D0"/>
    <w:rsid w:val="00CA7EC6"/>
    <w:rsid w:val="00CB30AD"/>
    <w:rsid w:val="00CB3A8E"/>
    <w:rsid w:val="00CB4ADC"/>
    <w:rsid w:val="00CB5ED4"/>
    <w:rsid w:val="00CC174D"/>
    <w:rsid w:val="00CC248D"/>
    <w:rsid w:val="00CC2D70"/>
    <w:rsid w:val="00CC6979"/>
    <w:rsid w:val="00CD0A14"/>
    <w:rsid w:val="00CD3E41"/>
    <w:rsid w:val="00CD427F"/>
    <w:rsid w:val="00CD6740"/>
    <w:rsid w:val="00CE051F"/>
    <w:rsid w:val="00CE06BC"/>
    <w:rsid w:val="00CE0F2A"/>
    <w:rsid w:val="00CE1B7B"/>
    <w:rsid w:val="00CE1E73"/>
    <w:rsid w:val="00CE5676"/>
    <w:rsid w:val="00CE57F9"/>
    <w:rsid w:val="00CE6A48"/>
    <w:rsid w:val="00CE7749"/>
    <w:rsid w:val="00CF0B21"/>
    <w:rsid w:val="00CF78BA"/>
    <w:rsid w:val="00D0078E"/>
    <w:rsid w:val="00D01F78"/>
    <w:rsid w:val="00D028CD"/>
    <w:rsid w:val="00D02C52"/>
    <w:rsid w:val="00D0581E"/>
    <w:rsid w:val="00D05B54"/>
    <w:rsid w:val="00D06AA1"/>
    <w:rsid w:val="00D102CE"/>
    <w:rsid w:val="00D10E42"/>
    <w:rsid w:val="00D1162A"/>
    <w:rsid w:val="00D11733"/>
    <w:rsid w:val="00D14C06"/>
    <w:rsid w:val="00D151C9"/>
    <w:rsid w:val="00D16685"/>
    <w:rsid w:val="00D207D1"/>
    <w:rsid w:val="00D22C95"/>
    <w:rsid w:val="00D24BF0"/>
    <w:rsid w:val="00D25EDD"/>
    <w:rsid w:val="00D336C0"/>
    <w:rsid w:val="00D33702"/>
    <w:rsid w:val="00D33B78"/>
    <w:rsid w:val="00D33EDA"/>
    <w:rsid w:val="00D343DB"/>
    <w:rsid w:val="00D363D3"/>
    <w:rsid w:val="00D36C28"/>
    <w:rsid w:val="00D36EEE"/>
    <w:rsid w:val="00D37520"/>
    <w:rsid w:val="00D40D96"/>
    <w:rsid w:val="00D41873"/>
    <w:rsid w:val="00D42926"/>
    <w:rsid w:val="00D435EB"/>
    <w:rsid w:val="00D4427D"/>
    <w:rsid w:val="00D452DB"/>
    <w:rsid w:val="00D4536A"/>
    <w:rsid w:val="00D456E1"/>
    <w:rsid w:val="00D45DED"/>
    <w:rsid w:val="00D53B21"/>
    <w:rsid w:val="00D5529C"/>
    <w:rsid w:val="00D61105"/>
    <w:rsid w:val="00D62B4E"/>
    <w:rsid w:val="00D64B4B"/>
    <w:rsid w:val="00D6598B"/>
    <w:rsid w:val="00D72134"/>
    <w:rsid w:val="00D72904"/>
    <w:rsid w:val="00D730F1"/>
    <w:rsid w:val="00D73866"/>
    <w:rsid w:val="00D742D1"/>
    <w:rsid w:val="00D772F8"/>
    <w:rsid w:val="00D8057A"/>
    <w:rsid w:val="00D82BE9"/>
    <w:rsid w:val="00D87A4A"/>
    <w:rsid w:val="00D90E18"/>
    <w:rsid w:val="00D9133F"/>
    <w:rsid w:val="00D93C22"/>
    <w:rsid w:val="00D956BD"/>
    <w:rsid w:val="00D9689A"/>
    <w:rsid w:val="00D970C0"/>
    <w:rsid w:val="00DA1290"/>
    <w:rsid w:val="00DA2017"/>
    <w:rsid w:val="00DA2436"/>
    <w:rsid w:val="00DA2ABC"/>
    <w:rsid w:val="00DA3F75"/>
    <w:rsid w:val="00DB3081"/>
    <w:rsid w:val="00DB3A8A"/>
    <w:rsid w:val="00DB7D7E"/>
    <w:rsid w:val="00DC0449"/>
    <w:rsid w:val="00DC0E88"/>
    <w:rsid w:val="00DC2802"/>
    <w:rsid w:val="00DC2A51"/>
    <w:rsid w:val="00DC6A50"/>
    <w:rsid w:val="00DD10B4"/>
    <w:rsid w:val="00DD2045"/>
    <w:rsid w:val="00DD2520"/>
    <w:rsid w:val="00DD27E3"/>
    <w:rsid w:val="00DD4D16"/>
    <w:rsid w:val="00DD6009"/>
    <w:rsid w:val="00DD73D9"/>
    <w:rsid w:val="00DE147F"/>
    <w:rsid w:val="00DE4095"/>
    <w:rsid w:val="00DF0BB7"/>
    <w:rsid w:val="00DF127A"/>
    <w:rsid w:val="00DF12DE"/>
    <w:rsid w:val="00DF2270"/>
    <w:rsid w:val="00DF5672"/>
    <w:rsid w:val="00DF6A5E"/>
    <w:rsid w:val="00DF7FCA"/>
    <w:rsid w:val="00E00AAA"/>
    <w:rsid w:val="00E01D2D"/>
    <w:rsid w:val="00E01D5A"/>
    <w:rsid w:val="00E023CE"/>
    <w:rsid w:val="00E02D8F"/>
    <w:rsid w:val="00E04EDA"/>
    <w:rsid w:val="00E051EA"/>
    <w:rsid w:val="00E067EC"/>
    <w:rsid w:val="00E07019"/>
    <w:rsid w:val="00E101F5"/>
    <w:rsid w:val="00E103D1"/>
    <w:rsid w:val="00E1163D"/>
    <w:rsid w:val="00E125DD"/>
    <w:rsid w:val="00E12FFF"/>
    <w:rsid w:val="00E133F2"/>
    <w:rsid w:val="00E158FA"/>
    <w:rsid w:val="00E15E2E"/>
    <w:rsid w:val="00E16BFF"/>
    <w:rsid w:val="00E17B30"/>
    <w:rsid w:val="00E2122B"/>
    <w:rsid w:val="00E21922"/>
    <w:rsid w:val="00E226F7"/>
    <w:rsid w:val="00E2463D"/>
    <w:rsid w:val="00E24A0D"/>
    <w:rsid w:val="00E262CC"/>
    <w:rsid w:val="00E27122"/>
    <w:rsid w:val="00E274FC"/>
    <w:rsid w:val="00E326B3"/>
    <w:rsid w:val="00E33F2F"/>
    <w:rsid w:val="00E340F2"/>
    <w:rsid w:val="00E36D44"/>
    <w:rsid w:val="00E42A86"/>
    <w:rsid w:val="00E42B54"/>
    <w:rsid w:val="00E44ED3"/>
    <w:rsid w:val="00E513F9"/>
    <w:rsid w:val="00E5258E"/>
    <w:rsid w:val="00E54DB2"/>
    <w:rsid w:val="00E5585E"/>
    <w:rsid w:val="00E55B4E"/>
    <w:rsid w:val="00E56055"/>
    <w:rsid w:val="00E562E6"/>
    <w:rsid w:val="00E61691"/>
    <w:rsid w:val="00E6231E"/>
    <w:rsid w:val="00E62728"/>
    <w:rsid w:val="00E655D6"/>
    <w:rsid w:val="00E664F8"/>
    <w:rsid w:val="00E66658"/>
    <w:rsid w:val="00E70251"/>
    <w:rsid w:val="00E75424"/>
    <w:rsid w:val="00E76420"/>
    <w:rsid w:val="00E76800"/>
    <w:rsid w:val="00E802BA"/>
    <w:rsid w:val="00E8089D"/>
    <w:rsid w:val="00E82130"/>
    <w:rsid w:val="00E85C0D"/>
    <w:rsid w:val="00E85C58"/>
    <w:rsid w:val="00E87EC5"/>
    <w:rsid w:val="00E902FC"/>
    <w:rsid w:val="00E9063D"/>
    <w:rsid w:val="00E92872"/>
    <w:rsid w:val="00E9364B"/>
    <w:rsid w:val="00E944D9"/>
    <w:rsid w:val="00E94530"/>
    <w:rsid w:val="00E955D7"/>
    <w:rsid w:val="00EA01F9"/>
    <w:rsid w:val="00EA0E08"/>
    <w:rsid w:val="00EA4059"/>
    <w:rsid w:val="00EA4A0B"/>
    <w:rsid w:val="00EA516A"/>
    <w:rsid w:val="00EA6115"/>
    <w:rsid w:val="00EA691B"/>
    <w:rsid w:val="00EB0E0E"/>
    <w:rsid w:val="00EB1F53"/>
    <w:rsid w:val="00EB503A"/>
    <w:rsid w:val="00EB64A7"/>
    <w:rsid w:val="00EB6E2D"/>
    <w:rsid w:val="00EB7C70"/>
    <w:rsid w:val="00EC1B0D"/>
    <w:rsid w:val="00EC2D2D"/>
    <w:rsid w:val="00EC5CE0"/>
    <w:rsid w:val="00EC6B6D"/>
    <w:rsid w:val="00EC7DE4"/>
    <w:rsid w:val="00ED0939"/>
    <w:rsid w:val="00ED2125"/>
    <w:rsid w:val="00ED2578"/>
    <w:rsid w:val="00ED2FBE"/>
    <w:rsid w:val="00ED35C9"/>
    <w:rsid w:val="00ED384D"/>
    <w:rsid w:val="00ED4B4B"/>
    <w:rsid w:val="00ED68EE"/>
    <w:rsid w:val="00ED6D4B"/>
    <w:rsid w:val="00ED7AC2"/>
    <w:rsid w:val="00EE0306"/>
    <w:rsid w:val="00EE561C"/>
    <w:rsid w:val="00EE6EE5"/>
    <w:rsid w:val="00EF1AA0"/>
    <w:rsid w:val="00EF2ACC"/>
    <w:rsid w:val="00EF56C1"/>
    <w:rsid w:val="00EF76A6"/>
    <w:rsid w:val="00EF7EAA"/>
    <w:rsid w:val="00F01EA8"/>
    <w:rsid w:val="00F04926"/>
    <w:rsid w:val="00F0737C"/>
    <w:rsid w:val="00F11214"/>
    <w:rsid w:val="00F12A27"/>
    <w:rsid w:val="00F16DDB"/>
    <w:rsid w:val="00F2033C"/>
    <w:rsid w:val="00F20B55"/>
    <w:rsid w:val="00F22AB4"/>
    <w:rsid w:val="00F25D1F"/>
    <w:rsid w:val="00F2643B"/>
    <w:rsid w:val="00F275B1"/>
    <w:rsid w:val="00F27FE0"/>
    <w:rsid w:val="00F3219B"/>
    <w:rsid w:val="00F331F0"/>
    <w:rsid w:val="00F3322E"/>
    <w:rsid w:val="00F35ADD"/>
    <w:rsid w:val="00F369E1"/>
    <w:rsid w:val="00F36D18"/>
    <w:rsid w:val="00F37D5A"/>
    <w:rsid w:val="00F40CFC"/>
    <w:rsid w:val="00F41920"/>
    <w:rsid w:val="00F41EB0"/>
    <w:rsid w:val="00F442CC"/>
    <w:rsid w:val="00F44739"/>
    <w:rsid w:val="00F4634A"/>
    <w:rsid w:val="00F47A42"/>
    <w:rsid w:val="00F53B1F"/>
    <w:rsid w:val="00F57F7E"/>
    <w:rsid w:val="00F63138"/>
    <w:rsid w:val="00F642B8"/>
    <w:rsid w:val="00F644BF"/>
    <w:rsid w:val="00F653EB"/>
    <w:rsid w:val="00F65C1C"/>
    <w:rsid w:val="00F66939"/>
    <w:rsid w:val="00F6707F"/>
    <w:rsid w:val="00F67091"/>
    <w:rsid w:val="00F70FD5"/>
    <w:rsid w:val="00F71894"/>
    <w:rsid w:val="00F7310A"/>
    <w:rsid w:val="00F748C4"/>
    <w:rsid w:val="00F76704"/>
    <w:rsid w:val="00F769CE"/>
    <w:rsid w:val="00F806E4"/>
    <w:rsid w:val="00F81BD6"/>
    <w:rsid w:val="00F82204"/>
    <w:rsid w:val="00F8591B"/>
    <w:rsid w:val="00F86E36"/>
    <w:rsid w:val="00F87D4E"/>
    <w:rsid w:val="00F92CB5"/>
    <w:rsid w:val="00F93503"/>
    <w:rsid w:val="00F948D3"/>
    <w:rsid w:val="00F95830"/>
    <w:rsid w:val="00F96F94"/>
    <w:rsid w:val="00FA2E87"/>
    <w:rsid w:val="00FA584E"/>
    <w:rsid w:val="00FA5D6F"/>
    <w:rsid w:val="00FA714D"/>
    <w:rsid w:val="00FA7907"/>
    <w:rsid w:val="00FB1CC6"/>
    <w:rsid w:val="00FB2AE3"/>
    <w:rsid w:val="00FB3316"/>
    <w:rsid w:val="00FB35B9"/>
    <w:rsid w:val="00FB76A7"/>
    <w:rsid w:val="00FB7705"/>
    <w:rsid w:val="00FB79AF"/>
    <w:rsid w:val="00FC04F8"/>
    <w:rsid w:val="00FC1795"/>
    <w:rsid w:val="00FC486C"/>
    <w:rsid w:val="00FC4F14"/>
    <w:rsid w:val="00FC6419"/>
    <w:rsid w:val="00FD11AC"/>
    <w:rsid w:val="00FD1B81"/>
    <w:rsid w:val="00FD239C"/>
    <w:rsid w:val="00FD38C4"/>
    <w:rsid w:val="00FD46EE"/>
    <w:rsid w:val="00FD54B3"/>
    <w:rsid w:val="00FD6843"/>
    <w:rsid w:val="00FD7095"/>
    <w:rsid w:val="00FD7300"/>
    <w:rsid w:val="00FD7921"/>
    <w:rsid w:val="00FE0080"/>
    <w:rsid w:val="00FE01F0"/>
    <w:rsid w:val="00FE1BD2"/>
    <w:rsid w:val="00FE3D59"/>
    <w:rsid w:val="00FE4311"/>
    <w:rsid w:val="00FE511F"/>
    <w:rsid w:val="00FE755D"/>
    <w:rsid w:val="00FE772A"/>
    <w:rsid w:val="00FE7DE0"/>
    <w:rsid w:val="00FF0053"/>
    <w:rsid w:val="00FF22A1"/>
    <w:rsid w:val="00FF2D07"/>
    <w:rsid w:val="00FF33DC"/>
    <w:rsid w:val="00FF3422"/>
    <w:rsid w:val="00FF4C26"/>
    <w:rsid w:val="00FF507F"/>
    <w:rsid w:val="00FF6A7F"/>
    <w:rsid w:val="00FF6CFA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2FBD-6667-41C8-845F-34159AF4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17A5"/>
    <w:pPr>
      <w:keepNext/>
      <w:overflowPunct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1917A5"/>
    <w:pPr>
      <w:keepNext/>
      <w:overflowPunct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1917A5"/>
    <w:pPr>
      <w:keepNext/>
      <w:overflowPunct/>
      <w:autoSpaceDE/>
      <w:autoSpaceDN/>
      <w:adjustRightInd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1917A5"/>
    <w:pPr>
      <w:keepNext/>
      <w:overflowPunct/>
      <w:autoSpaceDE/>
      <w:autoSpaceDN/>
      <w:adjustRightInd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unhideWhenUsed/>
    <w:qFormat/>
    <w:rsid w:val="001917A5"/>
    <w:pPr>
      <w:overflowPunct/>
      <w:autoSpaceDE/>
      <w:autoSpaceDN/>
      <w:adjustRightInd/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nhideWhenUsed/>
    <w:qFormat/>
    <w:rsid w:val="001917A5"/>
    <w:pPr>
      <w:keepNext/>
      <w:overflowPunct/>
      <w:autoSpaceDE/>
      <w:autoSpaceDN/>
      <w:adjustRightInd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1917A5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917A5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1917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91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1917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semiHidden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semiHidden/>
    <w:rsid w:val="001917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1917A5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1917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7A5"/>
    <w:pPr>
      <w:widowControl w:val="0"/>
      <w:suppressAutoHyphens/>
      <w:overflowPunct/>
      <w:autoSpaceDE/>
      <w:autoSpaceDN/>
      <w:adjustRightInd/>
      <w:spacing w:before="100" w:after="10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917A5"/>
    <w:pPr>
      <w:spacing w:after="100"/>
    </w:pPr>
  </w:style>
  <w:style w:type="paragraph" w:styleId="a5">
    <w:name w:val="annotation text"/>
    <w:basedOn w:val="a"/>
    <w:link w:val="12"/>
    <w:uiPriority w:val="99"/>
    <w:semiHidden/>
    <w:unhideWhenUsed/>
    <w:rsid w:val="001917A5"/>
    <w:rPr>
      <w:sz w:val="20"/>
    </w:rPr>
  </w:style>
  <w:style w:type="character" w:customStyle="1" w:styleId="12">
    <w:name w:val="Текст примечания Знак1"/>
    <w:link w:val="a5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uiPriority w:val="99"/>
    <w:semiHidden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3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</w:rPr>
  </w:style>
  <w:style w:type="character" w:customStyle="1" w:styleId="13">
    <w:name w:val="Верхний колонтитул Знак1"/>
    <w:link w:val="a7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14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</w:rPr>
  </w:style>
  <w:style w:type="character" w:customStyle="1" w:styleId="14">
    <w:name w:val="Нижний колонтитул Знак1"/>
    <w:link w:val="a9"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917A5"/>
    <w:pPr>
      <w:overflowPunct/>
      <w:autoSpaceDE/>
      <w:autoSpaceDN/>
      <w:adjustRightInd/>
      <w:jc w:val="both"/>
    </w:pPr>
  </w:style>
  <w:style w:type="character" w:customStyle="1" w:styleId="ac">
    <w:name w:val="Основной текст Знак"/>
    <w:link w:val="ab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15"/>
    <w:semiHidden/>
    <w:unhideWhenUsed/>
    <w:rsid w:val="001917A5"/>
    <w:pPr>
      <w:widowControl w:val="0"/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15">
    <w:name w:val="Основной текст с отступом Знак1"/>
    <w:link w:val="ad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1917A5"/>
    <w:pPr>
      <w:widowControl w:val="0"/>
      <w:overflowPunct/>
      <w:autoSpaceDE/>
      <w:autoSpaceDN/>
      <w:adjustRightInd/>
    </w:pPr>
    <w:rPr>
      <w:sz w:val="24"/>
    </w:rPr>
  </w:style>
  <w:style w:type="character" w:customStyle="1" w:styleId="af0">
    <w:name w:val="Подзаголовок Знак"/>
    <w:link w:val="af"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917A5"/>
    <w:pPr>
      <w:overflowPunct/>
      <w:autoSpaceDE/>
      <w:autoSpaceDN/>
      <w:adjustRightInd/>
      <w:jc w:val="both"/>
    </w:pPr>
  </w:style>
  <w:style w:type="character" w:customStyle="1" w:styleId="210">
    <w:name w:val="Основной текст 2 Знак1"/>
    <w:link w:val="21"/>
    <w:semiHidden/>
    <w:locked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1917A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1"/>
    <w:semiHidden/>
    <w:locked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1917A5"/>
    <w:pPr>
      <w:overflowPunct/>
      <w:autoSpaceDE/>
      <w:autoSpaceDN/>
      <w:adjustRightInd/>
      <w:ind w:firstLine="480"/>
    </w:pPr>
    <w:rPr>
      <w:sz w:val="24"/>
    </w:rPr>
  </w:style>
  <w:style w:type="character" w:customStyle="1" w:styleId="211">
    <w:name w:val="Основной текст с отступом 2 Знак1"/>
    <w:link w:val="2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1917A5"/>
    <w:pPr>
      <w:overflowPunct/>
      <w:autoSpaceDE/>
      <w:autoSpaceDN/>
      <w:adjustRightInd/>
      <w:ind w:firstLine="720"/>
    </w:pPr>
    <w:rPr>
      <w:sz w:val="24"/>
    </w:rPr>
  </w:style>
  <w:style w:type="character" w:customStyle="1" w:styleId="311">
    <w:name w:val="Основной текст с отступом 3 Знак1"/>
    <w:link w:val="3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16"/>
    <w:semiHidden/>
    <w:unhideWhenUsed/>
    <w:rsid w:val="001917A5"/>
    <w:pPr>
      <w:shd w:val="clear" w:color="auto" w:fill="000080"/>
      <w:overflowPunct/>
      <w:autoSpaceDE/>
      <w:autoSpaceDN/>
      <w:adjustRightInd/>
    </w:pPr>
    <w:rPr>
      <w:rFonts w:ascii="Tahoma" w:hAnsi="Tahoma"/>
      <w:sz w:val="20"/>
    </w:rPr>
  </w:style>
  <w:style w:type="character" w:customStyle="1" w:styleId="16">
    <w:name w:val="Схема документа Знак1"/>
    <w:link w:val="af1"/>
    <w:semiHidden/>
    <w:locked/>
    <w:rsid w:val="001917A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2">
    <w:name w:val="Схема документа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5"/>
    <w:next w:val="a5"/>
    <w:link w:val="17"/>
    <w:uiPriority w:val="99"/>
    <w:semiHidden/>
    <w:unhideWhenUsed/>
    <w:rsid w:val="001917A5"/>
    <w:rPr>
      <w:b/>
      <w:bCs/>
    </w:rPr>
  </w:style>
  <w:style w:type="character" w:customStyle="1" w:styleId="17">
    <w:name w:val="Тема примечания Знак1"/>
    <w:link w:val="af3"/>
    <w:uiPriority w:val="99"/>
    <w:semiHidden/>
    <w:locked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ма примечания Знак"/>
    <w:uiPriority w:val="99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18"/>
    <w:uiPriority w:val="99"/>
    <w:semiHidden/>
    <w:unhideWhenUsed/>
    <w:rsid w:val="001917A5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link w:val="af5"/>
    <w:semiHidden/>
    <w:locked/>
    <w:rsid w:val="001917A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uiPriority w:val="99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917A5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1917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19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1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9">
    <w:name w:val="Обычный1"/>
    <w:rsid w:val="001917A5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0">
    <w:name w:val="Знак Знак10"/>
    <w:locked/>
    <w:rsid w:val="001917A5"/>
    <w:rPr>
      <w:sz w:val="28"/>
      <w:lang w:val="ru-RU" w:eastAsia="ru-RU" w:bidi="ar-SA"/>
    </w:rPr>
  </w:style>
  <w:style w:type="character" w:customStyle="1" w:styleId="apple-style-span">
    <w:name w:val="apple-style-span"/>
    <w:rsid w:val="001917A5"/>
  </w:style>
  <w:style w:type="character" w:customStyle="1" w:styleId="af9">
    <w:name w:val="a"/>
    <w:rsid w:val="001917A5"/>
  </w:style>
  <w:style w:type="character" w:customStyle="1" w:styleId="afa">
    <w:name w:val="Основной шрифт"/>
    <w:rsid w:val="001917A5"/>
  </w:style>
  <w:style w:type="character" w:styleId="afb">
    <w:name w:val="Strong"/>
    <w:uiPriority w:val="22"/>
    <w:qFormat/>
    <w:rsid w:val="001917A5"/>
    <w:rPr>
      <w:b/>
      <w:bCs/>
    </w:rPr>
  </w:style>
  <w:style w:type="character" w:styleId="afc">
    <w:name w:val="annotation reference"/>
    <w:uiPriority w:val="99"/>
    <w:semiHidden/>
    <w:unhideWhenUsed/>
    <w:rsid w:val="00266D27"/>
    <w:rPr>
      <w:sz w:val="16"/>
      <w:szCs w:val="16"/>
    </w:rPr>
  </w:style>
  <w:style w:type="paragraph" w:styleId="afd">
    <w:name w:val="Revision"/>
    <w:hidden/>
    <w:uiPriority w:val="99"/>
    <w:semiHidden/>
    <w:rsid w:val="00E85C0D"/>
    <w:rPr>
      <w:rFonts w:ascii="Times New Roman" w:eastAsia="Times New Roman" w:hAnsi="Times New Roman"/>
      <w:sz w:val="28"/>
    </w:rPr>
  </w:style>
  <w:style w:type="paragraph" w:styleId="afe">
    <w:name w:val="No Spacing"/>
    <w:qFormat/>
    <w:rsid w:val="00581A6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table" w:styleId="aff">
    <w:name w:val="Table Grid"/>
    <w:basedOn w:val="a1"/>
    <w:uiPriority w:val="59"/>
    <w:rsid w:val="005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a"/>
    <w:next w:val="a"/>
    <w:uiPriority w:val="99"/>
    <w:rsid w:val="009B5493"/>
    <w:pPr>
      <w:overflowPunct/>
      <w:spacing w:line="201" w:lineRule="atLeast"/>
    </w:pPr>
    <w:rPr>
      <w:rFonts w:ascii="Roboto" w:eastAsia="Calibri" w:hAnsi="Roboto"/>
      <w:sz w:val="24"/>
      <w:szCs w:val="24"/>
      <w:lang w:eastAsia="en-US"/>
    </w:rPr>
  </w:style>
  <w:style w:type="character" w:customStyle="1" w:styleId="itemtext">
    <w:name w:val="itemtext"/>
    <w:basedOn w:val="a0"/>
    <w:rsid w:val="009F0354"/>
  </w:style>
  <w:style w:type="character" w:customStyle="1" w:styleId="WW8Num1z0">
    <w:name w:val="WW8Num1z0"/>
    <w:rsid w:val="00A054FF"/>
  </w:style>
  <w:style w:type="character" w:customStyle="1" w:styleId="WW8Num1z1">
    <w:name w:val="WW8Num1z1"/>
    <w:rsid w:val="00A054FF"/>
  </w:style>
  <w:style w:type="character" w:customStyle="1" w:styleId="WW8Num1z2">
    <w:name w:val="WW8Num1z2"/>
    <w:rsid w:val="00A054FF"/>
  </w:style>
  <w:style w:type="character" w:customStyle="1" w:styleId="WW8Num1z3">
    <w:name w:val="WW8Num1z3"/>
    <w:rsid w:val="00A054FF"/>
  </w:style>
  <w:style w:type="character" w:customStyle="1" w:styleId="WW8Num1z4">
    <w:name w:val="WW8Num1z4"/>
    <w:rsid w:val="00A054FF"/>
  </w:style>
  <w:style w:type="character" w:customStyle="1" w:styleId="WW8Num1z5">
    <w:name w:val="WW8Num1z5"/>
    <w:rsid w:val="00A054FF"/>
  </w:style>
  <w:style w:type="character" w:customStyle="1" w:styleId="WW8Num1z6">
    <w:name w:val="WW8Num1z6"/>
    <w:rsid w:val="00A054FF"/>
  </w:style>
  <w:style w:type="character" w:customStyle="1" w:styleId="WW8Num1z7">
    <w:name w:val="WW8Num1z7"/>
    <w:rsid w:val="00A054FF"/>
  </w:style>
  <w:style w:type="character" w:customStyle="1" w:styleId="WW8Num1z8">
    <w:name w:val="WW8Num1z8"/>
    <w:rsid w:val="00A054FF"/>
  </w:style>
  <w:style w:type="character" w:customStyle="1" w:styleId="WW8Num2z0">
    <w:name w:val="WW8Num2z0"/>
    <w:rsid w:val="00A054FF"/>
  </w:style>
  <w:style w:type="character" w:customStyle="1" w:styleId="WW8Num2z1">
    <w:name w:val="WW8Num2z1"/>
    <w:rsid w:val="00A054FF"/>
  </w:style>
  <w:style w:type="character" w:customStyle="1" w:styleId="WW8Num2z2">
    <w:name w:val="WW8Num2z2"/>
    <w:rsid w:val="00A054FF"/>
  </w:style>
  <w:style w:type="character" w:customStyle="1" w:styleId="WW8Num2z3">
    <w:name w:val="WW8Num2z3"/>
    <w:rsid w:val="00A054FF"/>
  </w:style>
  <w:style w:type="character" w:customStyle="1" w:styleId="WW8Num2z4">
    <w:name w:val="WW8Num2z4"/>
    <w:rsid w:val="00A054FF"/>
  </w:style>
  <w:style w:type="character" w:customStyle="1" w:styleId="WW8Num2z5">
    <w:name w:val="WW8Num2z5"/>
    <w:rsid w:val="00A054FF"/>
  </w:style>
  <w:style w:type="character" w:customStyle="1" w:styleId="WW8Num2z6">
    <w:name w:val="WW8Num2z6"/>
    <w:rsid w:val="00A054FF"/>
  </w:style>
  <w:style w:type="character" w:customStyle="1" w:styleId="WW8Num2z7">
    <w:name w:val="WW8Num2z7"/>
    <w:rsid w:val="00A054FF"/>
  </w:style>
  <w:style w:type="character" w:customStyle="1" w:styleId="WW8Num2z8">
    <w:name w:val="WW8Num2z8"/>
    <w:rsid w:val="00A054FF"/>
  </w:style>
  <w:style w:type="character" w:customStyle="1" w:styleId="WW8Num3z0">
    <w:name w:val="WW8Num3z0"/>
    <w:rsid w:val="00A054FF"/>
  </w:style>
  <w:style w:type="character" w:customStyle="1" w:styleId="WW8Num3z1">
    <w:name w:val="WW8Num3z1"/>
    <w:rsid w:val="00A054FF"/>
  </w:style>
  <w:style w:type="character" w:customStyle="1" w:styleId="WW8Num3z2">
    <w:name w:val="WW8Num3z2"/>
    <w:rsid w:val="00A054FF"/>
  </w:style>
  <w:style w:type="character" w:customStyle="1" w:styleId="WW8Num3z3">
    <w:name w:val="WW8Num3z3"/>
    <w:rsid w:val="00A054FF"/>
  </w:style>
  <w:style w:type="character" w:customStyle="1" w:styleId="WW8Num3z4">
    <w:name w:val="WW8Num3z4"/>
    <w:rsid w:val="00A054FF"/>
  </w:style>
  <w:style w:type="character" w:customStyle="1" w:styleId="WW8Num3z5">
    <w:name w:val="WW8Num3z5"/>
    <w:rsid w:val="00A054FF"/>
  </w:style>
  <w:style w:type="character" w:customStyle="1" w:styleId="WW8Num3z6">
    <w:name w:val="WW8Num3z6"/>
    <w:rsid w:val="00A054FF"/>
  </w:style>
  <w:style w:type="character" w:customStyle="1" w:styleId="WW8Num3z7">
    <w:name w:val="WW8Num3z7"/>
    <w:rsid w:val="00A054FF"/>
  </w:style>
  <w:style w:type="character" w:customStyle="1" w:styleId="WW8Num3z8">
    <w:name w:val="WW8Num3z8"/>
    <w:rsid w:val="00A054FF"/>
  </w:style>
  <w:style w:type="character" w:customStyle="1" w:styleId="WW8Num4z0">
    <w:name w:val="WW8Num4z0"/>
    <w:rsid w:val="00A054FF"/>
  </w:style>
  <w:style w:type="character" w:customStyle="1" w:styleId="WW8Num4z1">
    <w:name w:val="WW8Num4z1"/>
    <w:rsid w:val="00A054FF"/>
  </w:style>
  <w:style w:type="character" w:customStyle="1" w:styleId="WW8Num4z2">
    <w:name w:val="WW8Num4z2"/>
    <w:rsid w:val="00A054FF"/>
  </w:style>
  <w:style w:type="character" w:customStyle="1" w:styleId="WW8Num4z3">
    <w:name w:val="WW8Num4z3"/>
    <w:rsid w:val="00A054FF"/>
  </w:style>
  <w:style w:type="character" w:customStyle="1" w:styleId="WW8Num4z4">
    <w:name w:val="WW8Num4z4"/>
    <w:rsid w:val="00A054FF"/>
  </w:style>
  <w:style w:type="character" w:customStyle="1" w:styleId="WW8Num4z5">
    <w:name w:val="WW8Num4z5"/>
    <w:rsid w:val="00A054FF"/>
  </w:style>
  <w:style w:type="character" w:customStyle="1" w:styleId="WW8Num4z6">
    <w:name w:val="WW8Num4z6"/>
    <w:rsid w:val="00A054FF"/>
  </w:style>
  <w:style w:type="character" w:customStyle="1" w:styleId="WW8Num4z7">
    <w:name w:val="WW8Num4z7"/>
    <w:rsid w:val="00A054FF"/>
  </w:style>
  <w:style w:type="character" w:customStyle="1" w:styleId="WW8Num4z8">
    <w:name w:val="WW8Num4z8"/>
    <w:rsid w:val="00A054FF"/>
  </w:style>
  <w:style w:type="character" w:customStyle="1" w:styleId="WW8Num5z0">
    <w:name w:val="WW8Num5z0"/>
    <w:rsid w:val="00A054FF"/>
  </w:style>
  <w:style w:type="character" w:customStyle="1" w:styleId="WW8Num5z1">
    <w:name w:val="WW8Num5z1"/>
    <w:rsid w:val="00A054FF"/>
  </w:style>
  <w:style w:type="character" w:customStyle="1" w:styleId="WW8Num5z2">
    <w:name w:val="WW8Num5z2"/>
    <w:rsid w:val="00A054FF"/>
  </w:style>
  <w:style w:type="character" w:customStyle="1" w:styleId="WW8Num5z3">
    <w:name w:val="WW8Num5z3"/>
    <w:rsid w:val="00A054FF"/>
  </w:style>
  <w:style w:type="character" w:customStyle="1" w:styleId="WW8Num5z4">
    <w:name w:val="WW8Num5z4"/>
    <w:rsid w:val="00A054FF"/>
  </w:style>
  <w:style w:type="character" w:customStyle="1" w:styleId="WW8Num5z5">
    <w:name w:val="WW8Num5z5"/>
    <w:rsid w:val="00A054FF"/>
  </w:style>
  <w:style w:type="character" w:customStyle="1" w:styleId="WW8Num5z6">
    <w:name w:val="WW8Num5z6"/>
    <w:rsid w:val="00A054FF"/>
  </w:style>
  <w:style w:type="character" w:customStyle="1" w:styleId="WW8Num5z7">
    <w:name w:val="WW8Num5z7"/>
    <w:rsid w:val="00A054FF"/>
  </w:style>
  <w:style w:type="character" w:customStyle="1" w:styleId="WW8Num5z8">
    <w:name w:val="WW8Num5z8"/>
    <w:rsid w:val="00A054FF"/>
  </w:style>
  <w:style w:type="character" w:customStyle="1" w:styleId="WW8Num6z0">
    <w:name w:val="WW8Num6z0"/>
    <w:rsid w:val="00A054FF"/>
  </w:style>
  <w:style w:type="character" w:customStyle="1" w:styleId="WW8Num6z1">
    <w:name w:val="WW8Num6z1"/>
    <w:rsid w:val="00A054FF"/>
  </w:style>
  <w:style w:type="character" w:customStyle="1" w:styleId="WW8Num6z2">
    <w:name w:val="WW8Num6z2"/>
    <w:rsid w:val="00A054FF"/>
  </w:style>
  <w:style w:type="character" w:customStyle="1" w:styleId="WW8Num6z3">
    <w:name w:val="WW8Num6z3"/>
    <w:rsid w:val="00A054FF"/>
  </w:style>
  <w:style w:type="character" w:customStyle="1" w:styleId="WW8Num6z4">
    <w:name w:val="WW8Num6z4"/>
    <w:rsid w:val="00A054FF"/>
  </w:style>
  <w:style w:type="character" w:customStyle="1" w:styleId="WW8Num6z5">
    <w:name w:val="WW8Num6z5"/>
    <w:rsid w:val="00A054FF"/>
  </w:style>
  <w:style w:type="character" w:customStyle="1" w:styleId="WW8Num6z6">
    <w:name w:val="WW8Num6z6"/>
    <w:rsid w:val="00A054FF"/>
  </w:style>
  <w:style w:type="character" w:customStyle="1" w:styleId="WW8Num6z7">
    <w:name w:val="WW8Num6z7"/>
    <w:rsid w:val="00A054FF"/>
  </w:style>
  <w:style w:type="character" w:customStyle="1" w:styleId="WW8Num6z8">
    <w:name w:val="WW8Num6z8"/>
    <w:rsid w:val="00A054FF"/>
  </w:style>
  <w:style w:type="character" w:customStyle="1" w:styleId="WW8Num7z0">
    <w:name w:val="WW8Num7z0"/>
    <w:rsid w:val="00A054F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7z1">
    <w:name w:val="WW8Num7z1"/>
    <w:rsid w:val="00A054FF"/>
  </w:style>
  <w:style w:type="character" w:customStyle="1" w:styleId="WW8Num7z2">
    <w:name w:val="WW8Num7z2"/>
    <w:rsid w:val="00A054FF"/>
  </w:style>
  <w:style w:type="character" w:customStyle="1" w:styleId="WW8Num7z3">
    <w:name w:val="WW8Num7z3"/>
    <w:rsid w:val="00A054FF"/>
  </w:style>
  <w:style w:type="character" w:customStyle="1" w:styleId="WW8Num7z4">
    <w:name w:val="WW8Num7z4"/>
    <w:rsid w:val="00A054FF"/>
  </w:style>
  <w:style w:type="character" w:customStyle="1" w:styleId="WW8Num7z5">
    <w:name w:val="WW8Num7z5"/>
    <w:rsid w:val="00A054FF"/>
  </w:style>
  <w:style w:type="character" w:customStyle="1" w:styleId="WW8Num7z6">
    <w:name w:val="WW8Num7z6"/>
    <w:rsid w:val="00A054FF"/>
  </w:style>
  <w:style w:type="character" w:customStyle="1" w:styleId="WW8Num7z7">
    <w:name w:val="WW8Num7z7"/>
    <w:rsid w:val="00A054FF"/>
  </w:style>
  <w:style w:type="character" w:customStyle="1" w:styleId="WW8Num7z8">
    <w:name w:val="WW8Num7z8"/>
    <w:rsid w:val="00A054FF"/>
  </w:style>
  <w:style w:type="character" w:customStyle="1" w:styleId="WW8Num8z0">
    <w:name w:val="WW8Num8z0"/>
    <w:rsid w:val="00A054FF"/>
  </w:style>
  <w:style w:type="character" w:customStyle="1" w:styleId="WW8Num8z1">
    <w:name w:val="WW8Num8z1"/>
    <w:rsid w:val="00A054FF"/>
  </w:style>
  <w:style w:type="character" w:customStyle="1" w:styleId="WW8Num8z2">
    <w:name w:val="WW8Num8z2"/>
    <w:rsid w:val="00A054FF"/>
  </w:style>
  <w:style w:type="character" w:customStyle="1" w:styleId="WW8Num8z3">
    <w:name w:val="WW8Num8z3"/>
    <w:rsid w:val="00A054FF"/>
  </w:style>
  <w:style w:type="character" w:customStyle="1" w:styleId="WW8Num8z4">
    <w:name w:val="WW8Num8z4"/>
    <w:rsid w:val="00A054FF"/>
  </w:style>
  <w:style w:type="character" w:customStyle="1" w:styleId="WW8Num8z5">
    <w:name w:val="WW8Num8z5"/>
    <w:rsid w:val="00A054FF"/>
  </w:style>
  <w:style w:type="character" w:customStyle="1" w:styleId="WW8Num8z6">
    <w:name w:val="WW8Num8z6"/>
    <w:rsid w:val="00A054FF"/>
  </w:style>
  <w:style w:type="character" w:customStyle="1" w:styleId="WW8Num8z7">
    <w:name w:val="WW8Num8z7"/>
    <w:rsid w:val="00A054FF"/>
  </w:style>
  <w:style w:type="character" w:customStyle="1" w:styleId="WW8Num8z8">
    <w:name w:val="WW8Num8z8"/>
    <w:rsid w:val="00A054FF"/>
  </w:style>
  <w:style w:type="character" w:customStyle="1" w:styleId="WW8Num9z0">
    <w:name w:val="WW8Num9z0"/>
    <w:rsid w:val="00A054FF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9z1">
    <w:name w:val="WW8Num9z1"/>
    <w:rsid w:val="00A054FF"/>
  </w:style>
  <w:style w:type="character" w:customStyle="1" w:styleId="WW8Num9z2">
    <w:name w:val="WW8Num9z2"/>
    <w:rsid w:val="00A054FF"/>
  </w:style>
  <w:style w:type="character" w:customStyle="1" w:styleId="WW8Num9z3">
    <w:name w:val="WW8Num9z3"/>
    <w:rsid w:val="00A054FF"/>
  </w:style>
  <w:style w:type="character" w:customStyle="1" w:styleId="WW8Num9z4">
    <w:name w:val="WW8Num9z4"/>
    <w:rsid w:val="00A054FF"/>
  </w:style>
  <w:style w:type="character" w:customStyle="1" w:styleId="WW8Num9z5">
    <w:name w:val="WW8Num9z5"/>
    <w:rsid w:val="00A054FF"/>
  </w:style>
  <w:style w:type="character" w:customStyle="1" w:styleId="WW8Num9z6">
    <w:name w:val="WW8Num9z6"/>
    <w:rsid w:val="00A054FF"/>
  </w:style>
  <w:style w:type="character" w:customStyle="1" w:styleId="WW8Num9z7">
    <w:name w:val="WW8Num9z7"/>
    <w:rsid w:val="00A054FF"/>
  </w:style>
  <w:style w:type="character" w:customStyle="1" w:styleId="WW8Num9z8">
    <w:name w:val="WW8Num9z8"/>
    <w:rsid w:val="00A054FF"/>
  </w:style>
  <w:style w:type="character" w:customStyle="1" w:styleId="1a">
    <w:name w:val="Основной шрифт абзаца1"/>
    <w:rsid w:val="00A054FF"/>
  </w:style>
  <w:style w:type="paragraph" w:customStyle="1" w:styleId="aff0">
    <w:name w:val="Заголовок"/>
    <w:basedOn w:val="a"/>
    <w:next w:val="ab"/>
    <w:rsid w:val="00A054FF"/>
    <w:pPr>
      <w:keepNext/>
      <w:suppressAutoHyphens/>
      <w:overflowPunct/>
      <w:autoSpaceDE/>
      <w:autoSpaceDN/>
      <w:adjustRightInd/>
      <w:spacing w:before="240" w:after="120"/>
    </w:pPr>
    <w:rPr>
      <w:rFonts w:ascii="Liberation Sans" w:eastAsia="Noto Sans CJK SC" w:hAnsi="Liberation Sans" w:cs="Lohit Devanagari"/>
      <w:szCs w:val="28"/>
      <w:lang w:eastAsia="zh-CN"/>
    </w:rPr>
  </w:style>
  <w:style w:type="paragraph" w:styleId="aff1">
    <w:name w:val="List"/>
    <w:basedOn w:val="ab"/>
    <w:rsid w:val="00A054FF"/>
    <w:pPr>
      <w:suppressAutoHyphens/>
    </w:pPr>
    <w:rPr>
      <w:rFonts w:cs="Lohit Devanagari"/>
      <w:szCs w:val="28"/>
      <w:lang w:eastAsia="zh-CN"/>
    </w:rPr>
  </w:style>
  <w:style w:type="paragraph" w:styleId="aff2">
    <w:name w:val="caption"/>
    <w:basedOn w:val="a"/>
    <w:qFormat/>
    <w:rsid w:val="00A054FF"/>
    <w:pPr>
      <w:suppressLineNumbers/>
      <w:suppressAutoHyphens/>
      <w:overflowPunct/>
      <w:autoSpaceDE/>
      <w:autoSpaceDN/>
      <w:adjustRightInd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A054FF"/>
    <w:pPr>
      <w:suppressLineNumbers/>
      <w:suppressAutoHyphens/>
      <w:overflowPunct/>
      <w:autoSpaceDE/>
      <w:autoSpaceDN/>
      <w:adjustRightInd/>
    </w:pPr>
    <w:rPr>
      <w:rFonts w:ascii="Calibri" w:eastAsia="Calibri" w:hAnsi="Calibri" w:cs="Lohit Devanagari"/>
      <w:sz w:val="20"/>
      <w:lang w:eastAsia="zh-CN"/>
    </w:rPr>
  </w:style>
  <w:style w:type="paragraph" w:customStyle="1" w:styleId="aff3">
    <w:name w:val="Содержимое таблицы"/>
    <w:basedOn w:val="a"/>
    <w:rsid w:val="00A054FF"/>
    <w:pPr>
      <w:suppressLineNumbers/>
      <w:suppressAutoHyphens/>
      <w:overflowPunct/>
      <w:autoSpaceDE/>
      <w:autoSpaceDN/>
      <w:adjustRightInd/>
    </w:pPr>
    <w:rPr>
      <w:rFonts w:ascii="Calibri" w:eastAsia="Calibri" w:hAnsi="Calibri" w:cs="Arial"/>
      <w:sz w:val="20"/>
      <w:lang w:eastAsia="zh-CN"/>
    </w:rPr>
  </w:style>
  <w:style w:type="paragraph" w:customStyle="1" w:styleId="aff4">
    <w:name w:val="Заголовок таблицы"/>
    <w:basedOn w:val="aff3"/>
    <w:rsid w:val="00A054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A1585-5B5F-4B70-AC91-28A73E08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13499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Ложкомоев С.В.</cp:lastModifiedBy>
  <cp:revision>2</cp:revision>
  <cp:lastPrinted>2021-03-18T07:16:00Z</cp:lastPrinted>
  <dcterms:created xsi:type="dcterms:W3CDTF">2023-12-21T13:17:00Z</dcterms:created>
  <dcterms:modified xsi:type="dcterms:W3CDTF">2023-12-21T13:17:00Z</dcterms:modified>
</cp:coreProperties>
</file>